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26" w:rsidRDefault="00374326" w:rsidP="00374326">
      <w:pPr>
        <w:pStyle w:val="a3"/>
        <w:tabs>
          <w:tab w:val="left" w:pos="525"/>
          <w:tab w:val="right" w:pos="9355"/>
        </w:tabs>
        <w:jc w:val="center"/>
        <w:rPr>
          <w:rFonts w:ascii="Times New Roman" w:hAnsi="Times New Roman" w:cs="Times New Roman"/>
          <w:sz w:val="32"/>
          <w:szCs w:val="20"/>
        </w:rPr>
      </w:pPr>
      <w:r>
        <w:rPr>
          <w:b/>
          <w:noProof/>
          <w:sz w:val="56"/>
        </w:rPr>
        <w:drawing>
          <wp:inline distT="0" distB="0" distL="0" distR="0">
            <wp:extent cx="540385"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85" cy="572770"/>
                    </a:xfrm>
                    <a:prstGeom prst="rect">
                      <a:avLst/>
                    </a:prstGeom>
                    <a:noFill/>
                    <a:ln w="9525">
                      <a:noFill/>
                      <a:miter lim="800000"/>
                      <a:headEnd/>
                      <a:tailEnd/>
                    </a:ln>
                  </pic:spPr>
                </pic:pic>
              </a:graphicData>
            </a:graphic>
          </wp:inline>
        </w:drawing>
      </w:r>
    </w:p>
    <w:p w:rsidR="00374326" w:rsidRDefault="00374326" w:rsidP="00374326">
      <w:pPr>
        <w:pStyle w:val="2"/>
        <w:rPr>
          <w:b/>
          <w:bCs/>
          <w:sz w:val="40"/>
        </w:rPr>
      </w:pPr>
      <w:r>
        <w:rPr>
          <w:b/>
          <w:bCs/>
          <w:sz w:val="40"/>
        </w:rPr>
        <w:t>Российская Федерация</w:t>
      </w:r>
    </w:p>
    <w:p w:rsidR="00374326" w:rsidRDefault="00374326" w:rsidP="00374326">
      <w:pPr>
        <w:pStyle w:val="1"/>
        <w:jc w:val="center"/>
        <w:rPr>
          <w:b/>
          <w:bCs/>
          <w:sz w:val="40"/>
        </w:rPr>
      </w:pPr>
      <w:r>
        <w:rPr>
          <w:b/>
          <w:bCs/>
          <w:sz w:val="40"/>
        </w:rPr>
        <w:t>Клетнянский муниципальный район</w:t>
      </w:r>
    </w:p>
    <w:p w:rsidR="00374326" w:rsidRDefault="00374326" w:rsidP="00374326">
      <w:pPr>
        <w:pStyle w:val="1"/>
        <w:jc w:val="center"/>
        <w:rPr>
          <w:b/>
          <w:bCs/>
          <w:sz w:val="40"/>
        </w:rPr>
      </w:pPr>
      <w:r>
        <w:rPr>
          <w:b/>
          <w:bCs/>
          <w:sz w:val="40"/>
        </w:rPr>
        <w:t xml:space="preserve"> Брянской области</w:t>
      </w:r>
    </w:p>
    <w:p w:rsidR="00374326" w:rsidRDefault="00374326" w:rsidP="00374326">
      <w:pPr>
        <w:pStyle w:val="4"/>
        <w:rPr>
          <w:b/>
          <w:bCs/>
          <w:sz w:val="40"/>
        </w:rPr>
      </w:pPr>
    </w:p>
    <w:p w:rsidR="00374326" w:rsidRDefault="00374326" w:rsidP="00374326">
      <w:pPr>
        <w:pStyle w:val="1"/>
        <w:jc w:val="both"/>
        <w:rPr>
          <w:b/>
          <w:bCs/>
          <w:sz w:val="40"/>
        </w:rPr>
      </w:pPr>
    </w:p>
    <w:p w:rsidR="00374326" w:rsidRDefault="00374326" w:rsidP="00374326">
      <w:pPr>
        <w:rPr>
          <w:sz w:val="32"/>
        </w:rPr>
      </w:pPr>
    </w:p>
    <w:p w:rsidR="00374326" w:rsidRDefault="00374326" w:rsidP="00374326">
      <w:pPr>
        <w:rPr>
          <w:sz w:val="40"/>
        </w:rPr>
      </w:pPr>
    </w:p>
    <w:p w:rsidR="00374326" w:rsidRDefault="00374326" w:rsidP="00374326">
      <w:pPr>
        <w:rPr>
          <w:sz w:val="40"/>
        </w:rPr>
      </w:pPr>
    </w:p>
    <w:p w:rsidR="00374326" w:rsidRDefault="00374326" w:rsidP="00374326">
      <w:pPr>
        <w:rPr>
          <w:sz w:val="40"/>
        </w:rPr>
      </w:pPr>
    </w:p>
    <w:p w:rsidR="00374326" w:rsidRDefault="00374326" w:rsidP="00374326">
      <w:pPr>
        <w:rPr>
          <w:sz w:val="40"/>
        </w:rPr>
      </w:pPr>
    </w:p>
    <w:p w:rsidR="00374326" w:rsidRDefault="00374326" w:rsidP="00374326">
      <w:pPr>
        <w:pStyle w:val="3"/>
        <w:spacing w:line="360" w:lineRule="auto"/>
        <w:jc w:val="left"/>
        <w:rPr>
          <w:sz w:val="48"/>
        </w:rPr>
      </w:pPr>
      <w:r>
        <w:rPr>
          <w:b w:val="0"/>
          <w:bCs w:val="0"/>
          <w:sz w:val="40"/>
        </w:rPr>
        <w:t xml:space="preserve">                                </w:t>
      </w:r>
      <w:r>
        <w:rPr>
          <w:sz w:val="48"/>
        </w:rPr>
        <w:t xml:space="preserve">ВЕСТНИК  </w:t>
      </w:r>
    </w:p>
    <w:p w:rsidR="00374326" w:rsidRDefault="00374326" w:rsidP="00374326">
      <w:pPr>
        <w:spacing w:line="360" w:lineRule="auto"/>
        <w:jc w:val="center"/>
        <w:rPr>
          <w:b/>
          <w:bCs/>
          <w:sz w:val="48"/>
        </w:rPr>
      </w:pPr>
      <w:r>
        <w:rPr>
          <w:b/>
          <w:bCs/>
          <w:sz w:val="48"/>
        </w:rPr>
        <w:t>Клетнянского муниципального района</w:t>
      </w:r>
    </w:p>
    <w:p w:rsidR="00374326" w:rsidRDefault="00374326" w:rsidP="00374326">
      <w:pPr>
        <w:spacing w:line="360" w:lineRule="auto"/>
        <w:jc w:val="center"/>
        <w:rPr>
          <w:b/>
          <w:bCs/>
          <w:sz w:val="40"/>
        </w:rPr>
      </w:pPr>
      <w:r>
        <w:rPr>
          <w:b/>
          <w:bCs/>
          <w:sz w:val="48"/>
        </w:rPr>
        <w:t>Брянской области</w:t>
      </w:r>
    </w:p>
    <w:p w:rsidR="00374326" w:rsidRDefault="00374326" w:rsidP="00374326">
      <w:pPr>
        <w:jc w:val="center"/>
        <w:rPr>
          <w:sz w:val="36"/>
          <w:szCs w:val="20"/>
        </w:rPr>
      </w:pPr>
      <w:r>
        <w:rPr>
          <w:sz w:val="36"/>
          <w:szCs w:val="20"/>
        </w:rPr>
        <w:t>(данное опубликование является официальным)</w:t>
      </w:r>
    </w:p>
    <w:p w:rsidR="00374326" w:rsidRDefault="00374326" w:rsidP="00374326">
      <w:pPr>
        <w:jc w:val="center"/>
        <w:rPr>
          <w:sz w:val="36"/>
        </w:rPr>
      </w:pPr>
    </w:p>
    <w:p w:rsidR="00374326" w:rsidRDefault="00374326" w:rsidP="00374326">
      <w:pPr>
        <w:pStyle w:val="a4"/>
        <w:jc w:val="center"/>
        <w:rPr>
          <w:b/>
          <w:bCs/>
          <w:sz w:val="32"/>
        </w:rPr>
      </w:pPr>
      <w:r>
        <w:rPr>
          <w:b/>
          <w:bCs/>
          <w:sz w:val="32"/>
        </w:rPr>
        <w:t>№ 2</w:t>
      </w:r>
    </w:p>
    <w:p w:rsidR="00374326" w:rsidRDefault="00374326" w:rsidP="00374326">
      <w:pPr>
        <w:pStyle w:val="a4"/>
        <w:jc w:val="center"/>
        <w:rPr>
          <w:sz w:val="24"/>
        </w:rPr>
      </w:pPr>
    </w:p>
    <w:p w:rsidR="00374326" w:rsidRDefault="00374326" w:rsidP="00374326">
      <w:pPr>
        <w:jc w:val="center"/>
        <w:rPr>
          <w:sz w:val="36"/>
        </w:rPr>
      </w:pPr>
      <w:r>
        <w:rPr>
          <w:sz w:val="36"/>
        </w:rPr>
        <w:t>(</w:t>
      </w:r>
      <w:r>
        <w:rPr>
          <w:sz w:val="36"/>
          <w:szCs w:val="36"/>
        </w:rPr>
        <w:t xml:space="preserve">февраль </w:t>
      </w:r>
      <w:r w:rsidRPr="0020113A">
        <w:rPr>
          <w:sz w:val="36"/>
          <w:szCs w:val="36"/>
        </w:rPr>
        <w:t>2023г</w:t>
      </w:r>
      <w:r>
        <w:rPr>
          <w:sz w:val="36"/>
        </w:rPr>
        <w:t>.)</w:t>
      </w:r>
    </w:p>
    <w:p w:rsidR="00374326" w:rsidRDefault="00374326" w:rsidP="00374326">
      <w:pPr>
        <w:pStyle w:val="ConsNormal"/>
        <w:widowControl/>
        <w:ind w:right="0"/>
        <w:jc w:val="both"/>
        <w:rPr>
          <w:rFonts w:ascii="Times New Roman" w:hAnsi="Times New Roman" w:cs="Times New Roman"/>
          <w:sz w:val="36"/>
        </w:rPr>
      </w:pPr>
      <w:r>
        <w:rPr>
          <w:rFonts w:ascii="Times New Roman" w:hAnsi="Times New Roman" w:cs="Times New Roman"/>
          <w:sz w:val="36"/>
        </w:rPr>
        <w:t xml:space="preserve">         </w:t>
      </w:r>
    </w:p>
    <w:p w:rsidR="00374326" w:rsidRDefault="00374326" w:rsidP="00374326">
      <w:pPr>
        <w:pStyle w:val="ConsNormal"/>
        <w:widowControl/>
        <w:ind w:right="0"/>
        <w:jc w:val="both"/>
        <w:rPr>
          <w:rFonts w:ascii="Times New Roman" w:hAnsi="Times New Roman" w:cs="Times New Roman"/>
          <w:sz w:val="36"/>
        </w:rPr>
      </w:pPr>
    </w:p>
    <w:p w:rsidR="00374326" w:rsidRDefault="00374326" w:rsidP="00374326">
      <w:pPr>
        <w:pStyle w:val="ConsNormal"/>
        <w:widowControl/>
        <w:ind w:right="0"/>
        <w:jc w:val="both"/>
        <w:rPr>
          <w:rFonts w:ascii="Times New Roman" w:hAnsi="Times New Roman" w:cs="Times New Roman"/>
          <w:sz w:val="36"/>
        </w:rPr>
      </w:pPr>
    </w:p>
    <w:p w:rsidR="00374326" w:rsidRDefault="00374326" w:rsidP="00374326">
      <w:pPr>
        <w:pStyle w:val="ConsNormal"/>
        <w:widowControl/>
        <w:ind w:right="0"/>
        <w:jc w:val="both"/>
        <w:rPr>
          <w:rFonts w:ascii="Times New Roman" w:hAnsi="Times New Roman" w:cs="Times New Roman"/>
          <w:sz w:val="36"/>
        </w:rPr>
      </w:pPr>
    </w:p>
    <w:p w:rsidR="00374326" w:rsidRDefault="00374326" w:rsidP="00374326">
      <w:pPr>
        <w:pStyle w:val="ConsNormal"/>
        <w:widowControl/>
        <w:ind w:right="0" w:firstLine="0"/>
        <w:jc w:val="center"/>
        <w:rPr>
          <w:rFonts w:ascii="Times New Roman" w:hAnsi="Times New Roman" w:cs="Times New Roman"/>
        </w:rPr>
      </w:pPr>
    </w:p>
    <w:p w:rsidR="00374326" w:rsidRDefault="00374326" w:rsidP="00374326">
      <w:pPr>
        <w:pStyle w:val="ConsNormal"/>
        <w:widowControl/>
        <w:ind w:right="0" w:firstLine="0"/>
        <w:jc w:val="center"/>
        <w:rPr>
          <w:rFonts w:ascii="Times New Roman" w:hAnsi="Times New Roman" w:cs="Times New Roman"/>
        </w:rPr>
      </w:pPr>
    </w:p>
    <w:p w:rsidR="00374326" w:rsidRDefault="00374326" w:rsidP="00374326">
      <w:pPr>
        <w:pStyle w:val="ConsNormal"/>
        <w:widowControl/>
        <w:ind w:right="0"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652145" cy="874395"/>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652145" cy="874395"/>
                    </a:xfrm>
                    <a:prstGeom prst="rect">
                      <a:avLst/>
                    </a:prstGeom>
                    <a:noFill/>
                    <a:ln w="9525">
                      <a:noFill/>
                      <a:miter lim="800000"/>
                      <a:headEnd/>
                      <a:tailEnd/>
                    </a:ln>
                  </pic:spPr>
                </pic:pic>
              </a:graphicData>
            </a:graphic>
          </wp:inline>
        </w:drawing>
      </w:r>
    </w:p>
    <w:p w:rsidR="00374326" w:rsidRDefault="00374326" w:rsidP="00374326">
      <w:pPr>
        <w:pStyle w:val="ConsNormal"/>
        <w:widowControl/>
        <w:ind w:right="0" w:firstLine="0"/>
        <w:jc w:val="center"/>
        <w:rPr>
          <w:rFonts w:ascii="Times New Roman" w:hAnsi="Times New Roman" w:cs="Times New Roman"/>
        </w:rPr>
      </w:pPr>
    </w:p>
    <w:p w:rsidR="00374326" w:rsidRDefault="00374326" w:rsidP="00374326">
      <w:pPr>
        <w:pStyle w:val="ConsNormal"/>
        <w:widowControl/>
        <w:ind w:right="0" w:firstLine="0"/>
        <w:rPr>
          <w:rFonts w:ascii="Times New Roman" w:hAnsi="Times New Roman" w:cs="Times New Roman"/>
        </w:rPr>
      </w:pPr>
      <w:r>
        <w:rPr>
          <w:rFonts w:ascii="Times New Roman" w:hAnsi="Times New Roman" w:cs="Times New Roman"/>
        </w:rPr>
        <w:t xml:space="preserve">                                                                       2023</w:t>
      </w:r>
    </w:p>
    <w:p w:rsidR="00374326" w:rsidRDefault="00374326" w:rsidP="00374326">
      <w:pPr>
        <w:pStyle w:val="ConsNormal"/>
        <w:widowControl/>
        <w:ind w:right="0" w:firstLine="0"/>
        <w:rPr>
          <w:rFonts w:ascii="Times New Roman" w:hAnsi="Times New Roman" w:cs="Times New Roman"/>
        </w:rPr>
      </w:pPr>
    </w:p>
    <w:p w:rsidR="00374326" w:rsidRDefault="00374326" w:rsidP="00374326">
      <w:pPr>
        <w:pStyle w:val="ConsNormal"/>
        <w:widowControl/>
        <w:ind w:right="0" w:firstLine="0"/>
        <w:rPr>
          <w:rFonts w:ascii="Times New Roman" w:hAnsi="Times New Roman" w:cs="Times New Roman"/>
        </w:rPr>
      </w:pPr>
    </w:p>
    <w:p w:rsidR="00374326" w:rsidRPr="00374326" w:rsidRDefault="00374326" w:rsidP="00374326">
      <w:pPr>
        <w:jc w:val="center"/>
        <w:rPr>
          <w:b/>
          <w:sz w:val="28"/>
          <w:szCs w:val="28"/>
        </w:rPr>
      </w:pPr>
      <w:r w:rsidRPr="00374326">
        <w:rPr>
          <w:b/>
          <w:sz w:val="28"/>
          <w:szCs w:val="28"/>
        </w:rPr>
        <w:lastRenderedPageBreak/>
        <w:t xml:space="preserve">РОССИЙСКАЯ ФЕДЕРАЦИЯ </w:t>
      </w:r>
    </w:p>
    <w:p w:rsidR="00374326" w:rsidRPr="00374326" w:rsidRDefault="00374326" w:rsidP="00374326">
      <w:pPr>
        <w:jc w:val="center"/>
        <w:rPr>
          <w:b/>
          <w:sz w:val="28"/>
          <w:szCs w:val="28"/>
        </w:rPr>
      </w:pPr>
      <w:r w:rsidRPr="00374326">
        <w:rPr>
          <w:b/>
          <w:sz w:val="28"/>
          <w:szCs w:val="28"/>
        </w:rPr>
        <w:t>АДМИНИСТРАЦИЯ КЛЕТНЯНСКОГО РАЙОНА</w:t>
      </w:r>
    </w:p>
    <w:p w:rsidR="00374326" w:rsidRPr="00374326" w:rsidRDefault="00374326" w:rsidP="00374326">
      <w:pPr>
        <w:jc w:val="center"/>
        <w:rPr>
          <w:b/>
          <w:sz w:val="28"/>
          <w:szCs w:val="28"/>
        </w:rPr>
      </w:pPr>
    </w:p>
    <w:p w:rsidR="0038796C" w:rsidRDefault="00374326" w:rsidP="00374326">
      <w:pPr>
        <w:jc w:val="center"/>
        <w:rPr>
          <w:b/>
          <w:sz w:val="28"/>
          <w:szCs w:val="28"/>
        </w:rPr>
      </w:pPr>
      <w:r w:rsidRPr="00374326">
        <w:rPr>
          <w:b/>
          <w:sz w:val="28"/>
          <w:szCs w:val="28"/>
        </w:rPr>
        <w:t>РАСПОРЯЖЕНИЕ</w:t>
      </w:r>
      <w:r w:rsidRPr="00374326">
        <w:rPr>
          <w:b/>
          <w:sz w:val="28"/>
          <w:szCs w:val="28"/>
        </w:rPr>
        <w:cr/>
      </w:r>
    </w:p>
    <w:p w:rsidR="00374326" w:rsidRDefault="00374326" w:rsidP="00374326">
      <w:pPr>
        <w:rPr>
          <w:sz w:val="28"/>
          <w:szCs w:val="28"/>
        </w:rPr>
      </w:pPr>
      <w:r>
        <w:rPr>
          <w:sz w:val="28"/>
          <w:szCs w:val="28"/>
        </w:rPr>
        <w:t xml:space="preserve">От </w:t>
      </w:r>
      <w:r w:rsidRPr="00374326">
        <w:rPr>
          <w:sz w:val="28"/>
          <w:szCs w:val="28"/>
          <w:u w:val="single"/>
        </w:rPr>
        <w:t>06.02.</w:t>
      </w:r>
      <w:r>
        <w:rPr>
          <w:sz w:val="28"/>
          <w:szCs w:val="28"/>
        </w:rPr>
        <w:t xml:space="preserve">2023г. № </w:t>
      </w:r>
      <w:r w:rsidRPr="00374326">
        <w:rPr>
          <w:sz w:val="28"/>
          <w:szCs w:val="28"/>
          <w:u w:val="single"/>
        </w:rPr>
        <w:t>46-р</w:t>
      </w:r>
    </w:p>
    <w:p w:rsidR="00374326" w:rsidRDefault="00374326" w:rsidP="00374326">
      <w:pPr>
        <w:rPr>
          <w:sz w:val="28"/>
          <w:szCs w:val="28"/>
        </w:rPr>
      </w:pPr>
      <w:r>
        <w:rPr>
          <w:sz w:val="28"/>
          <w:szCs w:val="28"/>
        </w:rPr>
        <w:t xml:space="preserve">       п. Клетня</w:t>
      </w:r>
    </w:p>
    <w:p w:rsidR="00374326" w:rsidRDefault="00374326" w:rsidP="00374326">
      <w:pPr>
        <w:rPr>
          <w:sz w:val="28"/>
          <w:szCs w:val="28"/>
        </w:rPr>
      </w:pPr>
    </w:p>
    <w:p w:rsidR="00374326" w:rsidRPr="00374326" w:rsidRDefault="00374326" w:rsidP="00374326">
      <w:pPr>
        <w:rPr>
          <w:sz w:val="28"/>
          <w:szCs w:val="28"/>
        </w:rPr>
      </w:pPr>
      <w:r w:rsidRPr="00374326">
        <w:rPr>
          <w:sz w:val="28"/>
          <w:szCs w:val="28"/>
        </w:rPr>
        <w:t xml:space="preserve">Внести изменения в приложение № 2 </w:t>
      </w:r>
    </w:p>
    <w:p w:rsidR="00374326" w:rsidRPr="00374326" w:rsidRDefault="00374326" w:rsidP="00374326">
      <w:pPr>
        <w:rPr>
          <w:sz w:val="28"/>
          <w:szCs w:val="28"/>
        </w:rPr>
      </w:pPr>
      <w:r w:rsidRPr="00374326">
        <w:rPr>
          <w:sz w:val="28"/>
          <w:szCs w:val="28"/>
        </w:rPr>
        <w:t xml:space="preserve">к распоряжению от 14.01.2021 года 28-р </w:t>
      </w:r>
    </w:p>
    <w:p w:rsidR="00374326" w:rsidRPr="00374326" w:rsidRDefault="00374326" w:rsidP="00374326">
      <w:pPr>
        <w:rPr>
          <w:sz w:val="28"/>
          <w:szCs w:val="28"/>
        </w:rPr>
      </w:pPr>
      <w:r w:rsidRPr="00374326">
        <w:rPr>
          <w:sz w:val="28"/>
          <w:szCs w:val="28"/>
        </w:rPr>
        <w:t xml:space="preserve">«О создании комиссии по составлению </w:t>
      </w:r>
    </w:p>
    <w:p w:rsidR="00374326" w:rsidRPr="00374326" w:rsidRDefault="00374326" w:rsidP="00374326">
      <w:pPr>
        <w:rPr>
          <w:sz w:val="28"/>
          <w:szCs w:val="28"/>
        </w:rPr>
      </w:pPr>
      <w:r w:rsidRPr="00374326">
        <w:rPr>
          <w:sz w:val="28"/>
          <w:szCs w:val="28"/>
        </w:rPr>
        <w:t xml:space="preserve">(изменению, дополнению) списков </w:t>
      </w:r>
    </w:p>
    <w:p w:rsidR="00374326" w:rsidRPr="00374326" w:rsidRDefault="00374326" w:rsidP="00374326">
      <w:pPr>
        <w:rPr>
          <w:sz w:val="28"/>
          <w:szCs w:val="28"/>
        </w:rPr>
      </w:pPr>
      <w:r w:rsidRPr="00374326">
        <w:rPr>
          <w:sz w:val="28"/>
          <w:szCs w:val="28"/>
        </w:rPr>
        <w:t xml:space="preserve">кандидатов в присяжные заседатели», </w:t>
      </w:r>
    </w:p>
    <w:p w:rsidR="00374326" w:rsidRDefault="00374326" w:rsidP="00374326">
      <w:pPr>
        <w:rPr>
          <w:sz w:val="28"/>
          <w:szCs w:val="28"/>
        </w:rPr>
      </w:pPr>
      <w:r w:rsidRPr="00374326">
        <w:rPr>
          <w:sz w:val="28"/>
          <w:szCs w:val="28"/>
        </w:rPr>
        <w:t>изложив его в следующей редакции:</w:t>
      </w:r>
      <w:r w:rsidRPr="00374326">
        <w:rPr>
          <w:sz w:val="28"/>
          <w:szCs w:val="28"/>
        </w:rPr>
        <w:cr/>
      </w:r>
    </w:p>
    <w:p w:rsidR="00374326" w:rsidRDefault="00374326" w:rsidP="00374326">
      <w:pPr>
        <w:rPr>
          <w:sz w:val="28"/>
          <w:szCs w:val="28"/>
        </w:rPr>
      </w:pPr>
    </w:p>
    <w:p w:rsidR="00374326" w:rsidRPr="00374326" w:rsidRDefault="00374326" w:rsidP="00374326">
      <w:pPr>
        <w:rPr>
          <w:sz w:val="28"/>
          <w:szCs w:val="28"/>
        </w:rPr>
      </w:pPr>
      <w:r w:rsidRPr="00374326">
        <w:rPr>
          <w:sz w:val="28"/>
          <w:szCs w:val="28"/>
        </w:rPr>
        <w:t xml:space="preserve">В  соответствии с п.  1  ст. 4, п.  14 ст.  5  ФЗ от 20 августа 2004 года N  113- </w:t>
      </w:r>
    </w:p>
    <w:p w:rsidR="00374326" w:rsidRPr="00374326" w:rsidRDefault="00374326" w:rsidP="00374326">
      <w:pPr>
        <w:rPr>
          <w:sz w:val="28"/>
          <w:szCs w:val="28"/>
        </w:rPr>
      </w:pPr>
      <w:r w:rsidRPr="00374326">
        <w:rPr>
          <w:sz w:val="28"/>
          <w:szCs w:val="28"/>
        </w:rPr>
        <w:t xml:space="preserve">ФЗ  "О  присяжных  заседателях  федеральных  судов  общей  юрисдикции  </w:t>
      </w:r>
      <w:proofErr w:type="gramStart"/>
      <w:r w:rsidRPr="00374326">
        <w:rPr>
          <w:sz w:val="28"/>
          <w:szCs w:val="28"/>
        </w:rPr>
        <w:t>в</w:t>
      </w:r>
      <w:proofErr w:type="gramEnd"/>
      <w:r w:rsidRPr="00374326">
        <w:rPr>
          <w:sz w:val="28"/>
          <w:szCs w:val="28"/>
        </w:rPr>
        <w:t xml:space="preserve"> </w:t>
      </w:r>
    </w:p>
    <w:p w:rsidR="00374326" w:rsidRPr="00374326" w:rsidRDefault="00374326" w:rsidP="00374326">
      <w:pPr>
        <w:rPr>
          <w:sz w:val="28"/>
          <w:szCs w:val="28"/>
        </w:rPr>
      </w:pPr>
      <w:r w:rsidRPr="00374326">
        <w:rPr>
          <w:sz w:val="28"/>
          <w:szCs w:val="28"/>
        </w:rPr>
        <w:t>Российской Федерации":</w:t>
      </w:r>
    </w:p>
    <w:p w:rsidR="00374326" w:rsidRPr="00374326" w:rsidRDefault="00374326" w:rsidP="00374326">
      <w:pPr>
        <w:rPr>
          <w:sz w:val="28"/>
          <w:szCs w:val="28"/>
        </w:rPr>
      </w:pPr>
      <w:r w:rsidRPr="00374326">
        <w:rPr>
          <w:sz w:val="28"/>
          <w:szCs w:val="28"/>
        </w:rPr>
        <w:t xml:space="preserve">1.  Внести  изменения  в  действующей  комиссии  по  составлению </w:t>
      </w:r>
    </w:p>
    <w:p w:rsidR="00374326" w:rsidRPr="00374326" w:rsidRDefault="00374326" w:rsidP="00374326">
      <w:pPr>
        <w:rPr>
          <w:sz w:val="28"/>
          <w:szCs w:val="28"/>
        </w:rPr>
      </w:pPr>
      <w:r w:rsidRPr="00374326">
        <w:rPr>
          <w:sz w:val="28"/>
          <w:szCs w:val="28"/>
        </w:rPr>
        <w:t xml:space="preserve">(изменению,  дополнению)  списков  кандидатов  в  присяжные  заседатели  </w:t>
      </w:r>
      <w:proofErr w:type="gramStart"/>
      <w:r w:rsidRPr="00374326">
        <w:rPr>
          <w:sz w:val="28"/>
          <w:szCs w:val="28"/>
        </w:rPr>
        <w:t>в</w:t>
      </w:r>
      <w:proofErr w:type="gramEnd"/>
      <w:r w:rsidRPr="00374326">
        <w:rPr>
          <w:sz w:val="28"/>
          <w:szCs w:val="28"/>
        </w:rPr>
        <w:t xml:space="preserve"> </w:t>
      </w:r>
    </w:p>
    <w:p w:rsidR="00374326" w:rsidRPr="00374326" w:rsidRDefault="00374326" w:rsidP="00374326">
      <w:pPr>
        <w:rPr>
          <w:sz w:val="28"/>
          <w:szCs w:val="28"/>
        </w:rPr>
      </w:pPr>
      <w:proofErr w:type="gramStart"/>
      <w:r w:rsidRPr="00374326">
        <w:rPr>
          <w:sz w:val="28"/>
          <w:szCs w:val="28"/>
        </w:rPr>
        <w:t>следующем</w:t>
      </w:r>
      <w:proofErr w:type="gramEnd"/>
      <w:r w:rsidRPr="00374326">
        <w:rPr>
          <w:sz w:val="28"/>
          <w:szCs w:val="28"/>
        </w:rPr>
        <w:t xml:space="preserve"> составе:</w:t>
      </w:r>
    </w:p>
    <w:p w:rsidR="00374326" w:rsidRPr="00374326" w:rsidRDefault="00374326" w:rsidP="00374326">
      <w:pPr>
        <w:rPr>
          <w:sz w:val="28"/>
          <w:szCs w:val="28"/>
        </w:rPr>
      </w:pPr>
      <w:r w:rsidRPr="00374326">
        <w:rPr>
          <w:sz w:val="28"/>
          <w:szCs w:val="28"/>
        </w:rPr>
        <w:t xml:space="preserve">Ковалёва Н.В. -  заместитель главы администрации Клетнянского </w:t>
      </w:r>
    </w:p>
    <w:p w:rsidR="00374326" w:rsidRPr="00374326" w:rsidRDefault="00374326" w:rsidP="00374326">
      <w:pPr>
        <w:rPr>
          <w:sz w:val="28"/>
          <w:szCs w:val="28"/>
        </w:rPr>
      </w:pPr>
      <w:r w:rsidRPr="00374326">
        <w:rPr>
          <w:sz w:val="28"/>
          <w:szCs w:val="28"/>
        </w:rPr>
        <w:t>района, председатель комиссии;</w:t>
      </w:r>
    </w:p>
    <w:p w:rsidR="00374326" w:rsidRPr="00374326" w:rsidRDefault="00374326" w:rsidP="00374326">
      <w:pPr>
        <w:rPr>
          <w:sz w:val="28"/>
          <w:szCs w:val="28"/>
        </w:rPr>
      </w:pPr>
      <w:r w:rsidRPr="00374326">
        <w:rPr>
          <w:sz w:val="28"/>
          <w:szCs w:val="28"/>
        </w:rPr>
        <w:t xml:space="preserve">Головнева  К.В.  -   ведущий  специалист  отдела  культуры, </w:t>
      </w:r>
    </w:p>
    <w:p w:rsidR="00374326" w:rsidRPr="00374326" w:rsidRDefault="00374326" w:rsidP="00374326">
      <w:pPr>
        <w:rPr>
          <w:sz w:val="28"/>
          <w:szCs w:val="28"/>
        </w:rPr>
      </w:pPr>
      <w:r w:rsidRPr="00374326">
        <w:rPr>
          <w:sz w:val="28"/>
          <w:szCs w:val="28"/>
        </w:rPr>
        <w:t xml:space="preserve">молодежной  политики  и  спорта  администрации  Клетнянского  района, </w:t>
      </w:r>
    </w:p>
    <w:p w:rsidR="00374326" w:rsidRPr="00374326" w:rsidRDefault="00374326" w:rsidP="00374326">
      <w:pPr>
        <w:rPr>
          <w:sz w:val="28"/>
          <w:szCs w:val="28"/>
        </w:rPr>
      </w:pPr>
      <w:r w:rsidRPr="00374326">
        <w:rPr>
          <w:sz w:val="28"/>
          <w:szCs w:val="28"/>
        </w:rPr>
        <w:t>секретарь комиссии;</w:t>
      </w:r>
    </w:p>
    <w:p w:rsidR="00374326" w:rsidRPr="00374326" w:rsidRDefault="00374326" w:rsidP="00374326">
      <w:pPr>
        <w:rPr>
          <w:sz w:val="28"/>
          <w:szCs w:val="28"/>
        </w:rPr>
      </w:pPr>
      <w:proofErr w:type="spellStart"/>
      <w:r w:rsidRPr="00374326">
        <w:rPr>
          <w:sz w:val="28"/>
          <w:szCs w:val="28"/>
        </w:rPr>
        <w:t>Панасенков</w:t>
      </w:r>
      <w:proofErr w:type="spellEnd"/>
      <w:r w:rsidRPr="00374326">
        <w:rPr>
          <w:sz w:val="28"/>
          <w:szCs w:val="28"/>
        </w:rPr>
        <w:t xml:space="preserve">  А.А.  -   </w:t>
      </w:r>
      <w:proofErr w:type="spellStart"/>
      <w:r w:rsidRPr="00374326">
        <w:rPr>
          <w:sz w:val="28"/>
          <w:szCs w:val="28"/>
        </w:rPr>
        <w:t>Врио</w:t>
      </w:r>
      <w:proofErr w:type="spellEnd"/>
      <w:r w:rsidRPr="00374326">
        <w:rPr>
          <w:sz w:val="28"/>
          <w:szCs w:val="28"/>
        </w:rPr>
        <w:t xml:space="preserve">  начальник  Отд.  </w:t>
      </w:r>
      <w:proofErr w:type="gramStart"/>
      <w:r w:rsidRPr="00374326">
        <w:rPr>
          <w:sz w:val="28"/>
          <w:szCs w:val="28"/>
        </w:rPr>
        <w:t>П</w:t>
      </w:r>
      <w:proofErr w:type="gramEnd"/>
      <w:r w:rsidRPr="00374326">
        <w:rPr>
          <w:sz w:val="28"/>
          <w:szCs w:val="28"/>
        </w:rPr>
        <w:t xml:space="preserve">  «Клетнянское»  МО </w:t>
      </w:r>
    </w:p>
    <w:p w:rsidR="00374326" w:rsidRPr="00374326" w:rsidRDefault="00374326" w:rsidP="00374326">
      <w:pPr>
        <w:rPr>
          <w:sz w:val="28"/>
          <w:szCs w:val="28"/>
        </w:rPr>
      </w:pPr>
      <w:r w:rsidRPr="00374326">
        <w:rPr>
          <w:sz w:val="28"/>
          <w:szCs w:val="28"/>
        </w:rPr>
        <w:t>МВД России «Жуковский»;</w:t>
      </w:r>
    </w:p>
    <w:p w:rsidR="00374326" w:rsidRPr="00374326" w:rsidRDefault="00374326" w:rsidP="00374326">
      <w:pPr>
        <w:rPr>
          <w:sz w:val="28"/>
          <w:szCs w:val="28"/>
        </w:rPr>
      </w:pPr>
      <w:proofErr w:type="spellStart"/>
      <w:r w:rsidRPr="00374326">
        <w:rPr>
          <w:sz w:val="28"/>
          <w:szCs w:val="28"/>
        </w:rPr>
        <w:t>Бохонова</w:t>
      </w:r>
      <w:proofErr w:type="spellEnd"/>
      <w:r w:rsidRPr="00374326">
        <w:rPr>
          <w:sz w:val="28"/>
          <w:szCs w:val="28"/>
        </w:rPr>
        <w:t xml:space="preserve">  Елена  Сергеевна  -   начальник  отдела  ЗАГС </w:t>
      </w:r>
    </w:p>
    <w:p w:rsidR="00374326" w:rsidRPr="00374326" w:rsidRDefault="00374326" w:rsidP="00374326">
      <w:pPr>
        <w:rPr>
          <w:sz w:val="28"/>
          <w:szCs w:val="28"/>
        </w:rPr>
      </w:pPr>
      <w:r w:rsidRPr="00374326">
        <w:rPr>
          <w:sz w:val="28"/>
          <w:szCs w:val="28"/>
        </w:rPr>
        <w:t>Клетнянского района;</w:t>
      </w:r>
    </w:p>
    <w:p w:rsidR="00374326" w:rsidRPr="00374326" w:rsidRDefault="00374326" w:rsidP="00374326">
      <w:pPr>
        <w:rPr>
          <w:sz w:val="28"/>
          <w:szCs w:val="28"/>
        </w:rPr>
      </w:pPr>
      <w:r w:rsidRPr="00374326">
        <w:rPr>
          <w:sz w:val="28"/>
          <w:szCs w:val="28"/>
        </w:rPr>
        <w:t>Карлова  Елена  Викторовна  -   главный  врач  ГБУЗ  "Клетнянская</w:t>
      </w:r>
    </w:p>
    <w:p w:rsidR="00374326" w:rsidRPr="00374326" w:rsidRDefault="00374326" w:rsidP="00374326">
      <w:pPr>
        <w:rPr>
          <w:sz w:val="28"/>
          <w:szCs w:val="28"/>
        </w:rPr>
      </w:pPr>
      <w:r w:rsidRPr="00374326">
        <w:rPr>
          <w:sz w:val="28"/>
          <w:szCs w:val="28"/>
        </w:rPr>
        <w:t>ЦРБ";</w:t>
      </w:r>
    </w:p>
    <w:p w:rsidR="00374326" w:rsidRPr="00374326" w:rsidRDefault="00374326" w:rsidP="00374326">
      <w:pPr>
        <w:rPr>
          <w:sz w:val="28"/>
          <w:szCs w:val="28"/>
        </w:rPr>
      </w:pPr>
      <w:r w:rsidRPr="00374326">
        <w:rPr>
          <w:sz w:val="28"/>
          <w:szCs w:val="28"/>
        </w:rPr>
        <w:t xml:space="preserve">Плющева  Елена  Александровна  -   начальник  отдела  учета  и </w:t>
      </w:r>
    </w:p>
    <w:p w:rsidR="00374326" w:rsidRPr="00374326" w:rsidRDefault="00374326" w:rsidP="00374326">
      <w:pPr>
        <w:rPr>
          <w:sz w:val="28"/>
          <w:szCs w:val="28"/>
        </w:rPr>
      </w:pPr>
      <w:r w:rsidRPr="00374326">
        <w:rPr>
          <w:sz w:val="28"/>
          <w:szCs w:val="28"/>
        </w:rPr>
        <w:t>отчетности администрации Клетнянского района;</w:t>
      </w:r>
    </w:p>
    <w:p w:rsidR="00374326" w:rsidRPr="00374326" w:rsidRDefault="00374326" w:rsidP="00374326">
      <w:pPr>
        <w:rPr>
          <w:sz w:val="28"/>
          <w:szCs w:val="28"/>
        </w:rPr>
      </w:pPr>
      <w:proofErr w:type="spellStart"/>
      <w:r w:rsidRPr="00374326">
        <w:rPr>
          <w:sz w:val="28"/>
          <w:szCs w:val="28"/>
        </w:rPr>
        <w:t>Сныткин</w:t>
      </w:r>
      <w:proofErr w:type="spellEnd"/>
      <w:r w:rsidRPr="00374326">
        <w:rPr>
          <w:sz w:val="28"/>
          <w:szCs w:val="28"/>
        </w:rPr>
        <w:t xml:space="preserve">  Сергей  Викторович  -   ведущий  специалист </w:t>
      </w:r>
    </w:p>
    <w:p w:rsidR="00374326" w:rsidRPr="00374326" w:rsidRDefault="00374326" w:rsidP="00374326">
      <w:pPr>
        <w:rPr>
          <w:sz w:val="28"/>
          <w:szCs w:val="28"/>
        </w:rPr>
      </w:pPr>
      <w:r w:rsidRPr="00374326">
        <w:rPr>
          <w:sz w:val="28"/>
          <w:szCs w:val="28"/>
        </w:rPr>
        <w:t>администрации Клетнянского района.</w:t>
      </w:r>
    </w:p>
    <w:p w:rsidR="00374326" w:rsidRPr="00374326" w:rsidRDefault="00374326" w:rsidP="00374326">
      <w:pPr>
        <w:rPr>
          <w:sz w:val="28"/>
          <w:szCs w:val="28"/>
        </w:rPr>
      </w:pPr>
      <w:r w:rsidRPr="00374326">
        <w:rPr>
          <w:sz w:val="28"/>
          <w:szCs w:val="28"/>
        </w:rPr>
        <w:t xml:space="preserve">2.  Опубликовать  распоряжение  на  официальном  сайте  администрации </w:t>
      </w:r>
    </w:p>
    <w:p w:rsidR="00374326" w:rsidRPr="00374326" w:rsidRDefault="00374326" w:rsidP="00374326">
      <w:pPr>
        <w:rPr>
          <w:sz w:val="28"/>
          <w:szCs w:val="28"/>
        </w:rPr>
      </w:pPr>
      <w:r w:rsidRPr="00374326">
        <w:rPr>
          <w:sz w:val="28"/>
          <w:szCs w:val="28"/>
        </w:rPr>
        <w:t>Клетнянского района в сети Интернет</w:t>
      </w:r>
      <w:proofErr w:type="gramStart"/>
      <w:r w:rsidRPr="00374326">
        <w:rPr>
          <w:sz w:val="28"/>
          <w:szCs w:val="28"/>
        </w:rPr>
        <w:t xml:space="preserve"> </w:t>
      </w:r>
      <w:r>
        <w:rPr>
          <w:sz w:val="28"/>
          <w:szCs w:val="28"/>
        </w:rPr>
        <w:t>.</w:t>
      </w:r>
      <w:proofErr w:type="gramEnd"/>
    </w:p>
    <w:p w:rsidR="00374326" w:rsidRPr="00374326" w:rsidRDefault="00374326" w:rsidP="00374326">
      <w:pPr>
        <w:rPr>
          <w:sz w:val="28"/>
          <w:szCs w:val="28"/>
        </w:rPr>
      </w:pPr>
      <w:r w:rsidRPr="00374326">
        <w:rPr>
          <w:sz w:val="28"/>
          <w:szCs w:val="28"/>
        </w:rPr>
        <w:t xml:space="preserve">3. Распоряжение администрации Клетнянского района от 19.04.2021  года </w:t>
      </w:r>
    </w:p>
    <w:p w:rsidR="00374326" w:rsidRPr="00374326" w:rsidRDefault="00374326" w:rsidP="00374326">
      <w:pPr>
        <w:rPr>
          <w:sz w:val="28"/>
          <w:szCs w:val="28"/>
        </w:rPr>
      </w:pPr>
      <w:r w:rsidRPr="00374326">
        <w:rPr>
          <w:sz w:val="28"/>
          <w:szCs w:val="28"/>
        </w:rPr>
        <w:t>№ 173—</w:t>
      </w:r>
      <w:proofErr w:type="spellStart"/>
      <w:r w:rsidRPr="00374326">
        <w:rPr>
          <w:sz w:val="28"/>
          <w:szCs w:val="28"/>
        </w:rPr>
        <w:t>р</w:t>
      </w:r>
      <w:proofErr w:type="spellEnd"/>
      <w:r w:rsidRPr="00374326">
        <w:rPr>
          <w:sz w:val="28"/>
          <w:szCs w:val="28"/>
        </w:rPr>
        <w:t xml:space="preserve"> считать утратившим силу.</w:t>
      </w:r>
    </w:p>
    <w:p w:rsidR="004A457F" w:rsidRDefault="00374326" w:rsidP="00374326">
      <w:pPr>
        <w:rPr>
          <w:sz w:val="28"/>
          <w:szCs w:val="28"/>
        </w:rPr>
      </w:pPr>
      <w:r w:rsidRPr="00374326">
        <w:rPr>
          <w:sz w:val="28"/>
          <w:szCs w:val="28"/>
        </w:rPr>
        <w:t>4. Настоящее распоряжение вступает в силу с момента подписания.</w:t>
      </w:r>
      <w:r w:rsidRPr="00374326">
        <w:rPr>
          <w:sz w:val="28"/>
          <w:szCs w:val="28"/>
        </w:rPr>
        <w:cr/>
      </w:r>
      <w:r>
        <w:rPr>
          <w:sz w:val="28"/>
          <w:szCs w:val="28"/>
        </w:rPr>
        <w:t>5.</w:t>
      </w:r>
      <w:proofErr w:type="gramStart"/>
      <w:r>
        <w:rPr>
          <w:sz w:val="28"/>
          <w:szCs w:val="28"/>
        </w:rPr>
        <w:t>Контроль за</w:t>
      </w:r>
      <w:proofErr w:type="gramEnd"/>
      <w:r>
        <w:rPr>
          <w:sz w:val="28"/>
          <w:szCs w:val="28"/>
        </w:rPr>
        <w:t xml:space="preserve"> исполнением настоящего распоряжения  возложить на заместителя главы администрации Ковалев</w:t>
      </w:r>
      <w:r w:rsidR="004A457F">
        <w:rPr>
          <w:sz w:val="28"/>
          <w:szCs w:val="28"/>
        </w:rPr>
        <w:t>у</w:t>
      </w:r>
      <w:r>
        <w:rPr>
          <w:sz w:val="28"/>
          <w:szCs w:val="28"/>
        </w:rPr>
        <w:t xml:space="preserve"> Н.В.</w:t>
      </w:r>
    </w:p>
    <w:p w:rsidR="004A457F" w:rsidRDefault="004A457F" w:rsidP="004A457F">
      <w:pPr>
        <w:rPr>
          <w:b/>
          <w:sz w:val="28"/>
          <w:szCs w:val="28"/>
        </w:rPr>
      </w:pPr>
      <w:r w:rsidRPr="004A457F">
        <w:rPr>
          <w:b/>
          <w:sz w:val="28"/>
          <w:szCs w:val="28"/>
        </w:rPr>
        <w:t>Глава администрации Клетнянского района                         А.А.Лось</w:t>
      </w:r>
    </w:p>
    <w:p w:rsidR="004A457F" w:rsidRDefault="004A457F" w:rsidP="004A457F">
      <w:pPr>
        <w:jc w:val="right"/>
        <w:rPr>
          <w:b/>
          <w:sz w:val="28"/>
          <w:szCs w:val="28"/>
        </w:rPr>
      </w:pPr>
      <w:r>
        <w:rPr>
          <w:b/>
          <w:sz w:val="28"/>
          <w:szCs w:val="28"/>
        </w:rPr>
        <w:lastRenderedPageBreak/>
        <w:t>Приложение №2</w:t>
      </w:r>
    </w:p>
    <w:p w:rsidR="004A457F" w:rsidRDefault="004A457F" w:rsidP="004A457F">
      <w:pPr>
        <w:jc w:val="right"/>
        <w:rPr>
          <w:b/>
          <w:sz w:val="28"/>
          <w:szCs w:val="28"/>
        </w:rPr>
      </w:pPr>
      <w:r>
        <w:rPr>
          <w:b/>
          <w:sz w:val="28"/>
          <w:szCs w:val="28"/>
        </w:rPr>
        <w:t xml:space="preserve"> к Распоряжению </w:t>
      </w:r>
    </w:p>
    <w:p w:rsidR="004A457F" w:rsidRDefault="004A457F" w:rsidP="004A457F">
      <w:pPr>
        <w:jc w:val="right"/>
        <w:rPr>
          <w:b/>
          <w:sz w:val="28"/>
          <w:szCs w:val="28"/>
        </w:rPr>
      </w:pPr>
      <w:r>
        <w:rPr>
          <w:b/>
          <w:sz w:val="28"/>
          <w:szCs w:val="28"/>
        </w:rPr>
        <w:t xml:space="preserve">администрации </w:t>
      </w:r>
    </w:p>
    <w:p w:rsidR="004A457F" w:rsidRDefault="004A457F" w:rsidP="004A457F">
      <w:pPr>
        <w:jc w:val="right"/>
        <w:rPr>
          <w:b/>
          <w:sz w:val="28"/>
          <w:szCs w:val="28"/>
        </w:rPr>
      </w:pPr>
      <w:r>
        <w:rPr>
          <w:b/>
          <w:sz w:val="28"/>
          <w:szCs w:val="28"/>
        </w:rPr>
        <w:t>Клетнянского района</w:t>
      </w:r>
    </w:p>
    <w:p w:rsidR="004A457F" w:rsidRDefault="004A457F" w:rsidP="004A457F">
      <w:pPr>
        <w:jc w:val="right"/>
        <w:rPr>
          <w:b/>
          <w:sz w:val="28"/>
          <w:szCs w:val="28"/>
        </w:rPr>
      </w:pPr>
      <w:r>
        <w:rPr>
          <w:b/>
          <w:sz w:val="28"/>
          <w:szCs w:val="28"/>
        </w:rPr>
        <w:t xml:space="preserve"> с изменениями и дополнениями </w:t>
      </w:r>
    </w:p>
    <w:p w:rsidR="004A457F" w:rsidRDefault="004A457F" w:rsidP="004A457F">
      <w:pPr>
        <w:jc w:val="right"/>
        <w:rPr>
          <w:b/>
          <w:sz w:val="28"/>
          <w:szCs w:val="28"/>
        </w:rPr>
      </w:pPr>
      <w:r>
        <w:rPr>
          <w:b/>
          <w:sz w:val="28"/>
          <w:szCs w:val="28"/>
        </w:rPr>
        <w:t>от 06.02.2023г. №46-р</w:t>
      </w:r>
    </w:p>
    <w:p w:rsidR="004A457F" w:rsidRDefault="004A457F" w:rsidP="004A457F">
      <w:pPr>
        <w:jc w:val="right"/>
        <w:rPr>
          <w:b/>
          <w:sz w:val="28"/>
          <w:szCs w:val="28"/>
        </w:rPr>
      </w:pPr>
    </w:p>
    <w:p w:rsidR="004A457F" w:rsidRPr="004A457F" w:rsidRDefault="004A457F" w:rsidP="004A457F">
      <w:pPr>
        <w:jc w:val="center"/>
        <w:rPr>
          <w:b/>
          <w:sz w:val="28"/>
          <w:szCs w:val="28"/>
        </w:rPr>
      </w:pPr>
      <w:r w:rsidRPr="004A457F">
        <w:rPr>
          <w:b/>
          <w:sz w:val="28"/>
          <w:szCs w:val="28"/>
        </w:rPr>
        <w:t>СОСТАВ</w:t>
      </w:r>
    </w:p>
    <w:p w:rsidR="004A457F" w:rsidRPr="004A457F" w:rsidRDefault="004A457F" w:rsidP="004A457F">
      <w:pPr>
        <w:jc w:val="center"/>
        <w:rPr>
          <w:b/>
          <w:sz w:val="28"/>
          <w:szCs w:val="28"/>
        </w:rPr>
      </w:pPr>
      <w:r w:rsidRPr="004A457F">
        <w:rPr>
          <w:b/>
          <w:sz w:val="28"/>
          <w:szCs w:val="28"/>
        </w:rPr>
        <w:t xml:space="preserve">комиссии по составлению (изменению, дополнению) списков кандидатов </w:t>
      </w:r>
    </w:p>
    <w:p w:rsidR="004A457F" w:rsidRDefault="004A457F" w:rsidP="004A457F">
      <w:pPr>
        <w:jc w:val="center"/>
        <w:rPr>
          <w:b/>
          <w:sz w:val="28"/>
          <w:szCs w:val="28"/>
        </w:rPr>
      </w:pPr>
      <w:r w:rsidRPr="004A457F">
        <w:rPr>
          <w:b/>
          <w:sz w:val="28"/>
          <w:szCs w:val="28"/>
        </w:rPr>
        <w:t>в присяжные заседатели федеральных судов общей юрисдикции</w:t>
      </w:r>
      <w:r w:rsidRPr="004A457F">
        <w:rPr>
          <w:b/>
          <w:sz w:val="28"/>
          <w:szCs w:val="28"/>
        </w:rPr>
        <w:cr/>
      </w:r>
    </w:p>
    <w:tbl>
      <w:tblPr>
        <w:tblStyle w:val="a8"/>
        <w:tblW w:w="0" w:type="auto"/>
        <w:tblLook w:val="04A0"/>
      </w:tblPr>
      <w:tblGrid>
        <w:gridCol w:w="2580"/>
        <w:gridCol w:w="6911"/>
      </w:tblGrid>
      <w:tr w:rsidR="004A457F" w:rsidTr="004A457F">
        <w:tc>
          <w:tcPr>
            <w:tcW w:w="2580" w:type="dxa"/>
          </w:tcPr>
          <w:p w:rsidR="004A457F" w:rsidRDefault="004A457F" w:rsidP="004A457F">
            <w:pPr>
              <w:jc w:val="center"/>
              <w:rPr>
                <w:sz w:val="28"/>
                <w:szCs w:val="28"/>
              </w:rPr>
            </w:pPr>
            <w:r w:rsidRPr="004A457F">
              <w:rPr>
                <w:sz w:val="28"/>
                <w:szCs w:val="28"/>
              </w:rPr>
              <w:t>Ф.И.О.</w:t>
            </w:r>
          </w:p>
        </w:tc>
        <w:tc>
          <w:tcPr>
            <w:tcW w:w="6911" w:type="dxa"/>
          </w:tcPr>
          <w:p w:rsidR="004A457F" w:rsidRDefault="004A457F" w:rsidP="004A457F">
            <w:pPr>
              <w:jc w:val="center"/>
              <w:rPr>
                <w:sz w:val="28"/>
                <w:szCs w:val="28"/>
              </w:rPr>
            </w:pPr>
            <w:r w:rsidRPr="004A457F">
              <w:rPr>
                <w:sz w:val="28"/>
                <w:szCs w:val="28"/>
              </w:rPr>
              <w:t>Должность</w:t>
            </w:r>
          </w:p>
        </w:tc>
      </w:tr>
      <w:tr w:rsidR="004A457F" w:rsidTr="004A457F">
        <w:tc>
          <w:tcPr>
            <w:tcW w:w="2580" w:type="dxa"/>
          </w:tcPr>
          <w:p w:rsidR="004A457F" w:rsidRPr="004A457F" w:rsidRDefault="004A457F" w:rsidP="004A457F">
            <w:pPr>
              <w:jc w:val="center"/>
              <w:rPr>
                <w:sz w:val="28"/>
                <w:szCs w:val="28"/>
              </w:rPr>
            </w:pPr>
            <w:r w:rsidRPr="004A457F">
              <w:rPr>
                <w:sz w:val="28"/>
                <w:szCs w:val="28"/>
              </w:rPr>
              <w:t xml:space="preserve">Ковалёва Наталия </w:t>
            </w:r>
          </w:p>
          <w:p w:rsidR="004A457F" w:rsidRDefault="004A457F" w:rsidP="004A457F">
            <w:pPr>
              <w:jc w:val="center"/>
              <w:rPr>
                <w:sz w:val="28"/>
                <w:szCs w:val="28"/>
              </w:rPr>
            </w:pPr>
            <w:r w:rsidRPr="004A457F">
              <w:rPr>
                <w:sz w:val="28"/>
                <w:szCs w:val="28"/>
              </w:rPr>
              <w:t>Викторовна</w:t>
            </w:r>
          </w:p>
        </w:tc>
        <w:tc>
          <w:tcPr>
            <w:tcW w:w="6911" w:type="dxa"/>
          </w:tcPr>
          <w:p w:rsidR="004A457F" w:rsidRPr="004A457F" w:rsidRDefault="004A457F" w:rsidP="004A457F">
            <w:pPr>
              <w:jc w:val="both"/>
              <w:rPr>
                <w:sz w:val="28"/>
                <w:szCs w:val="28"/>
              </w:rPr>
            </w:pPr>
            <w:r w:rsidRPr="004A457F">
              <w:rPr>
                <w:sz w:val="28"/>
                <w:szCs w:val="28"/>
              </w:rPr>
              <w:t xml:space="preserve">- заместитель главы администрации, </w:t>
            </w:r>
          </w:p>
          <w:p w:rsidR="004A457F" w:rsidRPr="004A457F" w:rsidRDefault="004A457F" w:rsidP="004A457F">
            <w:pPr>
              <w:jc w:val="both"/>
              <w:rPr>
                <w:sz w:val="28"/>
                <w:szCs w:val="28"/>
              </w:rPr>
            </w:pPr>
            <w:r w:rsidRPr="004A457F">
              <w:rPr>
                <w:sz w:val="28"/>
                <w:szCs w:val="28"/>
              </w:rPr>
              <w:t xml:space="preserve">председатель комиссии </w:t>
            </w:r>
          </w:p>
          <w:p w:rsidR="004A457F" w:rsidRDefault="004A457F" w:rsidP="004A457F">
            <w:pPr>
              <w:jc w:val="both"/>
              <w:rPr>
                <w:sz w:val="28"/>
                <w:szCs w:val="28"/>
              </w:rPr>
            </w:pPr>
            <w:r w:rsidRPr="004A457F">
              <w:rPr>
                <w:sz w:val="28"/>
                <w:szCs w:val="28"/>
              </w:rPr>
              <w:t>тел. 8 (48338) 9-13-35</w:t>
            </w:r>
          </w:p>
        </w:tc>
      </w:tr>
      <w:tr w:rsidR="004A457F" w:rsidTr="00FE2C1D">
        <w:tc>
          <w:tcPr>
            <w:tcW w:w="9491" w:type="dxa"/>
            <w:gridSpan w:val="2"/>
          </w:tcPr>
          <w:p w:rsidR="004A457F" w:rsidRDefault="002D6D5A" w:rsidP="004A457F">
            <w:pPr>
              <w:jc w:val="center"/>
              <w:rPr>
                <w:sz w:val="28"/>
                <w:szCs w:val="28"/>
              </w:rPr>
            </w:pPr>
            <w:r w:rsidRPr="002D6D5A">
              <w:rPr>
                <w:sz w:val="28"/>
                <w:szCs w:val="28"/>
              </w:rPr>
              <w:t>Члены комиссии</w:t>
            </w:r>
          </w:p>
        </w:tc>
      </w:tr>
      <w:tr w:rsidR="004A457F" w:rsidTr="004A457F">
        <w:tc>
          <w:tcPr>
            <w:tcW w:w="2580" w:type="dxa"/>
          </w:tcPr>
          <w:p w:rsidR="002D6D5A" w:rsidRPr="002D6D5A" w:rsidRDefault="002D6D5A" w:rsidP="002D6D5A">
            <w:pPr>
              <w:jc w:val="center"/>
              <w:rPr>
                <w:sz w:val="28"/>
                <w:szCs w:val="28"/>
              </w:rPr>
            </w:pPr>
            <w:r>
              <w:rPr>
                <w:sz w:val="28"/>
                <w:szCs w:val="28"/>
              </w:rPr>
              <w:t xml:space="preserve">Головнева </w:t>
            </w:r>
            <w:proofErr w:type="spellStart"/>
            <w:r>
              <w:rPr>
                <w:sz w:val="28"/>
                <w:szCs w:val="28"/>
              </w:rPr>
              <w:t>Кар</w:t>
            </w:r>
            <w:r w:rsidRPr="002D6D5A">
              <w:rPr>
                <w:sz w:val="28"/>
                <w:szCs w:val="28"/>
              </w:rPr>
              <w:t>ина</w:t>
            </w:r>
            <w:proofErr w:type="spellEnd"/>
            <w:r w:rsidRPr="002D6D5A">
              <w:rPr>
                <w:sz w:val="28"/>
                <w:szCs w:val="28"/>
              </w:rPr>
              <w:t xml:space="preserve"> </w:t>
            </w:r>
          </w:p>
          <w:p w:rsidR="004A457F" w:rsidRDefault="002D6D5A" w:rsidP="002D6D5A">
            <w:pPr>
              <w:jc w:val="center"/>
              <w:rPr>
                <w:sz w:val="28"/>
                <w:szCs w:val="28"/>
              </w:rPr>
            </w:pPr>
            <w:r w:rsidRPr="002D6D5A">
              <w:rPr>
                <w:sz w:val="28"/>
                <w:szCs w:val="28"/>
              </w:rPr>
              <w:t>Васильевна</w:t>
            </w:r>
          </w:p>
        </w:tc>
        <w:tc>
          <w:tcPr>
            <w:tcW w:w="6911" w:type="dxa"/>
          </w:tcPr>
          <w:p w:rsidR="002D6D5A" w:rsidRPr="002D6D5A" w:rsidRDefault="002D6D5A" w:rsidP="002D6D5A">
            <w:pPr>
              <w:jc w:val="both"/>
              <w:rPr>
                <w:sz w:val="28"/>
                <w:szCs w:val="28"/>
              </w:rPr>
            </w:pPr>
            <w:r w:rsidRPr="002D6D5A">
              <w:rPr>
                <w:sz w:val="28"/>
                <w:szCs w:val="28"/>
              </w:rPr>
              <w:t xml:space="preserve">- ведущий специалист отдела </w:t>
            </w:r>
          </w:p>
          <w:p w:rsidR="002D6D5A" w:rsidRPr="002D6D5A" w:rsidRDefault="002D6D5A" w:rsidP="002D6D5A">
            <w:pPr>
              <w:jc w:val="both"/>
              <w:rPr>
                <w:sz w:val="28"/>
                <w:szCs w:val="28"/>
              </w:rPr>
            </w:pPr>
            <w:r w:rsidRPr="002D6D5A">
              <w:rPr>
                <w:sz w:val="28"/>
                <w:szCs w:val="28"/>
              </w:rPr>
              <w:t xml:space="preserve">культуры, молодежной политики и </w:t>
            </w:r>
          </w:p>
          <w:p w:rsidR="002D6D5A" w:rsidRPr="002D6D5A" w:rsidRDefault="002D6D5A" w:rsidP="002D6D5A">
            <w:pPr>
              <w:jc w:val="both"/>
              <w:rPr>
                <w:sz w:val="28"/>
                <w:szCs w:val="28"/>
              </w:rPr>
            </w:pPr>
            <w:r w:rsidRPr="002D6D5A">
              <w:rPr>
                <w:sz w:val="28"/>
                <w:szCs w:val="28"/>
              </w:rPr>
              <w:t xml:space="preserve">спорта администрации Клетнянского </w:t>
            </w:r>
          </w:p>
          <w:p w:rsidR="002D6D5A" w:rsidRPr="002D6D5A" w:rsidRDefault="002D6D5A" w:rsidP="002D6D5A">
            <w:pPr>
              <w:jc w:val="both"/>
              <w:rPr>
                <w:sz w:val="28"/>
                <w:szCs w:val="28"/>
              </w:rPr>
            </w:pPr>
            <w:r w:rsidRPr="002D6D5A">
              <w:rPr>
                <w:sz w:val="28"/>
                <w:szCs w:val="28"/>
              </w:rPr>
              <w:t xml:space="preserve">района (секретарь комиссии) </w:t>
            </w:r>
          </w:p>
          <w:p w:rsidR="004A457F" w:rsidRDefault="002D6D5A" w:rsidP="002D6D5A">
            <w:pPr>
              <w:jc w:val="both"/>
              <w:rPr>
                <w:sz w:val="28"/>
                <w:szCs w:val="28"/>
              </w:rPr>
            </w:pPr>
            <w:r w:rsidRPr="002D6D5A">
              <w:rPr>
                <w:sz w:val="28"/>
                <w:szCs w:val="28"/>
              </w:rPr>
              <w:t>тел. 8 (4838) 9-11-04</w:t>
            </w:r>
          </w:p>
        </w:tc>
      </w:tr>
      <w:tr w:rsidR="004A457F" w:rsidTr="004A457F">
        <w:tc>
          <w:tcPr>
            <w:tcW w:w="2580" w:type="dxa"/>
          </w:tcPr>
          <w:p w:rsidR="002D6D5A" w:rsidRPr="002D6D5A" w:rsidRDefault="002D6D5A" w:rsidP="002D6D5A">
            <w:pPr>
              <w:tabs>
                <w:tab w:val="left" w:pos="345"/>
              </w:tabs>
              <w:rPr>
                <w:sz w:val="28"/>
                <w:szCs w:val="28"/>
              </w:rPr>
            </w:pPr>
            <w:proofErr w:type="spellStart"/>
            <w:r w:rsidRPr="002D6D5A">
              <w:rPr>
                <w:sz w:val="28"/>
                <w:szCs w:val="28"/>
              </w:rPr>
              <w:t>Панасенков</w:t>
            </w:r>
            <w:proofErr w:type="spellEnd"/>
          </w:p>
          <w:p w:rsidR="002D6D5A" w:rsidRPr="002D6D5A" w:rsidRDefault="002D6D5A" w:rsidP="002D6D5A">
            <w:pPr>
              <w:tabs>
                <w:tab w:val="left" w:pos="345"/>
              </w:tabs>
              <w:rPr>
                <w:sz w:val="28"/>
                <w:szCs w:val="28"/>
              </w:rPr>
            </w:pPr>
            <w:r w:rsidRPr="002D6D5A">
              <w:rPr>
                <w:sz w:val="28"/>
                <w:szCs w:val="28"/>
              </w:rPr>
              <w:t>Александр</w:t>
            </w:r>
          </w:p>
          <w:p w:rsidR="004A457F" w:rsidRDefault="002D6D5A" w:rsidP="002D6D5A">
            <w:pPr>
              <w:tabs>
                <w:tab w:val="left" w:pos="345"/>
              </w:tabs>
              <w:rPr>
                <w:sz w:val="28"/>
                <w:szCs w:val="28"/>
              </w:rPr>
            </w:pPr>
            <w:r w:rsidRPr="002D6D5A">
              <w:rPr>
                <w:sz w:val="28"/>
                <w:szCs w:val="28"/>
              </w:rPr>
              <w:t>Александрович</w:t>
            </w:r>
          </w:p>
        </w:tc>
        <w:tc>
          <w:tcPr>
            <w:tcW w:w="6911" w:type="dxa"/>
          </w:tcPr>
          <w:p w:rsidR="002D6D5A" w:rsidRPr="002D6D5A" w:rsidRDefault="002D6D5A" w:rsidP="002D6D5A">
            <w:pPr>
              <w:jc w:val="both"/>
              <w:rPr>
                <w:sz w:val="28"/>
                <w:szCs w:val="28"/>
              </w:rPr>
            </w:pPr>
            <w:r w:rsidRPr="002D6D5A">
              <w:rPr>
                <w:sz w:val="28"/>
                <w:szCs w:val="28"/>
              </w:rPr>
              <w:t xml:space="preserve">- </w:t>
            </w:r>
            <w:proofErr w:type="spellStart"/>
            <w:r w:rsidRPr="002D6D5A">
              <w:rPr>
                <w:sz w:val="28"/>
                <w:szCs w:val="28"/>
              </w:rPr>
              <w:t>Врио</w:t>
            </w:r>
            <w:proofErr w:type="spellEnd"/>
            <w:r w:rsidRPr="002D6D5A">
              <w:rPr>
                <w:sz w:val="28"/>
                <w:szCs w:val="28"/>
              </w:rPr>
              <w:t xml:space="preserve"> начальник Отд. </w:t>
            </w:r>
            <w:proofErr w:type="gramStart"/>
            <w:r w:rsidRPr="002D6D5A">
              <w:rPr>
                <w:sz w:val="28"/>
                <w:szCs w:val="28"/>
              </w:rPr>
              <w:t>П</w:t>
            </w:r>
            <w:proofErr w:type="gramEnd"/>
            <w:r w:rsidRPr="002D6D5A">
              <w:rPr>
                <w:sz w:val="28"/>
                <w:szCs w:val="28"/>
              </w:rPr>
              <w:t xml:space="preserve"> </w:t>
            </w:r>
          </w:p>
          <w:p w:rsidR="002D6D5A" w:rsidRPr="002D6D5A" w:rsidRDefault="002D6D5A" w:rsidP="002D6D5A">
            <w:pPr>
              <w:jc w:val="both"/>
              <w:rPr>
                <w:sz w:val="28"/>
                <w:szCs w:val="28"/>
              </w:rPr>
            </w:pPr>
            <w:r w:rsidRPr="002D6D5A">
              <w:rPr>
                <w:sz w:val="28"/>
                <w:szCs w:val="28"/>
              </w:rPr>
              <w:t xml:space="preserve">«Клетнянское» МО МВД России </w:t>
            </w:r>
          </w:p>
          <w:p w:rsidR="002D6D5A" w:rsidRPr="002D6D5A" w:rsidRDefault="002D6D5A" w:rsidP="002D6D5A">
            <w:pPr>
              <w:jc w:val="both"/>
              <w:rPr>
                <w:sz w:val="28"/>
                <w:szCs w:val="28"/>
              </w:rPr>
            </w:pPr>
            <w:r w:rsidRPr="002D6D5A">
              <w:rPr>
                <w:sz w:val="28"/>
                <w:szCs w:val="28"/>
              </w:rPr>
              <w:t>«Жуковский</w:t>
            </w:r>
            <w:proofErr w:type="gramStart"/>
            <w:r w:rsidRPr="002D6D5A">
              <w:rPr>
                <w:sz w:val="28"/>
                <w:szCs w:val="28"/>
              </w:rPr>
              <w:t>»(</w:t>
            </w:r>
            <w:proofErr w:type="gramEnd"/>
            <w:r w:rsidRPr="002D6D5A">
              <w:rPr>
                <w:sz w:val="28"/>
                <w:szCs w:val="28"/>
              </w:rPr>
              <w:t xml:space="preserve">по согласованию) тел. </w:t>
            </w:r>
          </w:p>
          <w:p w:rsidR="004A457F" w:rsidRDefault="002D6D5A" w:rsidP="002D6D5A">
            <w:pPr>
              <w:jc w:val="both"/>
              <w:rPr>
                <w:sz w:val="28"/>
                <w:szCs w:val="28"/>
              </w:rPr>
            </w:pPr>
            <w:r w:rsidRPr="002D6D5A">
              <w:rPr>
                <w:sz w:val="28"/>
                <w:szCs w:val="28"/>
              </w:rPr>
              <w:t>8 (48338) 9-16-35</w:t>
            </w:r>
          </w:p>
        </w:tc>
      </w:tr>
      <w:tr w:rsidR="004A457F" w:rsidTr="004A457F">
        <w:tc>
          <w:tcPr>
            <w:tcW w:w="2580" w:type="dxa"/>
          </w:tcPr>
          <w:p w:rsidR="002D6D5A" w:rsidRPr="002D6D5A" w:rsidRDefault="002D6D5A" w:rsidP="002D6D5A">
            <w:pPr>
              <w:tabs>
                <w:tab w:val="left" w:pos="225"/>
              </w:tabs>
              <w:jc w:val="both"/>
              <w:rPr>
                <w:sz w:val="28"/>
                <w:szCs w:val="28"/>
              </w:rPr>
            </w:pPr>
            <w:proofErr w:type="spellStart"/>
            <w:r>
              <w:rPr>
                <w:sz w:val="28"/>
                <w:szCs w:val="28"/>
              </w:rPr>
              <w:t>Бохонова</w:t>
            </w:r>
            <w:proofErr w:type="spellEnd"/>
            <w:r>
              <w:rPr>
                <w:sz w:val="28"/>
                <w:szCs w:val="28"/>
              </w:rPr>
              <w:t xml:space="preserve"> Е</w:t>
            </w:r>
            <w:r w:rsidRPr="002D6D5A">
              <w:rPr>
                <w:sz w:val="28"/>
                <w:szCs w:val="28"/>
              </w:rPr>
              <w:t xml:space="preserve">лена </w:t>
            </w:r>
          </w:p>
          <w:p w:rsidR="004A457F" w:rsidRDefault="002D6D5A" w:rsidP="002D6D5A">
            <w:pPr>
              <w:tabs>
                <w:tab w:val="left" w:pos="225"/>
              </w:tabs>
              <w:jc w:val="both"/>
              <w:rPr>
                <w:sz w:val="28"/>
                <w:szCs w:val="28"/>
              </w:rPr>
            </w:pPr>
            <w:r>
              <w:rPr>
                <w:sz w:val="28"/>
                <w:szCs w:val="28"/>
              </w:rPr>
              <w:t>С</w:t>
            </w:r>
            <w:r w:rsidRPr="002D6D5A">
              <w:rPr>
                <w:sz w:val="28"/>
                <w:szCs w:val="28"/>
              </w:rPr>
              <w:t>ергеевна</w:t>
            </w:r>
          </w:p>
        </w:tc>
        <w:tc>
          <w:tcPr>
            <w:tcW w:w="6911" w:type="dxa"/>
          </w:tcPr>
          <w:p w:rsidR="002D6D5A" w:rsidRPr="002D6D5A" w:rsidRDefault="002D6D5A" w:rsidP="002D6D5A">
            <w:pPr>
              <w:jc w:val="both"/>
              <w:rPr>
                <w:sz w:val="28"/>
                <w:szCs w:val="28"/>
              </w:rPr>
            </w:pPr>
            <w:r w:rsidRPr="002D6D5A">
              <w:rPr>
                <w:sz w:val="28"/>
                <w:szCs w:val="28"/>
              </w:rPr>
              <w:t xml:space="preserve">начальник отдела ЗАГС </w:t>
            </w:r>
          </w:p>
          <w:p w:rsidR="002D6D5A" w:rsidRPr="002D6D5A" w:rsidRDefault="002D6D5A" w:rsidP="002D6D5A">
            <w:pPr>
              <w:jc w:val="both"/>
              <w:rPr>
                <w:sz w:val="28"/>
                <w:szCs w:val="28"/>
              </w:rPr>
            </w:pPr>
            <w:proofErr w:type="gramStart"/>
            <w:r>
              <w:rPr>
                <w:sz w:val="28"/>
                <w:szCs w:val="28"/>
              </w:rPr>
              <w:t xml:space="preserve">Клетнянского района (по </w:t>
            </w:r>
            <w:r w:rsidRPr="002D6D5A">
              <w:rPr>
                <w:sz w:val="28"/>
                <w:szCs w:val="28"/>
              </w:rPr>
              <w:t xml:space="preserve"> </w:t>
            </w:r>
            <w:proofErr w:type="gramEnd"/>
          </w:p>
          <w:p w:rsidR="004A457F" w:rsidRDefault="002D6D5A" w:rsidP="002D6D5A">
            <w:pPr>
              <w:jc w:val="both"/>
              <w:rPr>
                <w:sz w:val="28"/>
                <w:szCs w:val="28"/>
              </w:rPr>
            </w:pPr>
            <w:r w:rsidRPr="002D6D5A">
              <w:rPr>
                <w:sz w:val="28"/>
                <w:szCs w:val="28"/>
              </w:rPr>
              <w:t>согласованию) тел. 8 (48338) 9-12-83</w:t>
            </w:r>
          </w:p>
        </w:tc>
      </w:tr>
      <w:tr w:rsidR="004A457F" w:rsidTr="004A457F">
        <w:tc>
          <w:tcPr>
            <w:tcW w:w="2580" w:type="dxa"/>
          </w:tcPr>
          <w:p w:rsidR="002D6D5A" w:rsidRPr="002D6D5A" w:rsidRDefault="002D6D5A" w:rsidP="002D6D5A">
            <w:pPr>
              <w:rPr>
                <w:sz w:val="28"/>
                <w:szCs w:val="28"/>
              </w:rPr>
            </w:pPr>
            <w:r w:rsidRPr="002D6D5A">
              <w:rPr>
                <w:sz w:val="28"/>
                <w:szCs w:val="28"/>
              </w:rPr>
              <w:t xml:space="preserve">Карлова Елена </w:t>
            </w:r>
          </w:p>
          <w:p w:rsidR="004A457F" w:rsidRDefault="002D6D5A" w:rsidP="002D6D5A">
            <w:pPr>
              <w:rPr>
                <w:sz w:val="28"/>
                <w:szCs w:val="28"/>
              </w:rPr>
            </w:pPr>
            <w:r w:rsidRPr="002D6D5A">
              <w:rPr>
                <w:sz w:val="28"/>
                <w:szCs w:val="28"/>
              </w:rPr>
              <w:t>Викторовна</w:t>
            </w:r>
          </w:p>
        </w:tc>
        <w:tc>
          <w:tcPr>
            <w:tcW w:w="6911" w:type="dxa"/>
          </w:tcPr>
          <w:p w:rsidR="002D6D5A" w:rsidRPr="002D6D5A" w:rsidRDefault="002D6D5A" w:rsidP="002D6D5A">
            <w:pPr>
              <w:rPr>
                <w:sz w:val="28"/>
                <w:szCs w:val="28"/>
              </w:rPr>
            </w:pPr>
            <w:r w:rsidRPr="002D6D5A">
              <w:rPr>
                <w:sz w:val="28"/>
                <w:szCs w:val="28"/>
              </w:rPr>
              <w:t xml:space="preserve">Главный врач ГБУЗ "Клетнянская </w:t>
            </w:r>
          </w:p>
          <w:p w:rsidR="002D6D5A" w:rsidRPr="002D6D5A" w:rsidRDefault="002D6D5A" w:rsidP="002D6D5A">
            <w:pPr>
              <w:rPr>
                <w:sz w:val="28"/>
                <w:szCs w:val="28"/>
              </w:rPr>
            </w:pPr>
            <w:r w:rsidRPr="002D6D5A">
              <w:rPr>
                <w:sz w:val="28"/>
                <w:szCs w:val="28"/>
              </w:rPr>
              <w:t xml:space="preserve">ЦРБ" (по согласованию) </w:t>
            </w:r>
          </w:p>
          <w:p w:rsidR="004A457F" w:rsidRDefault="002D6D5A" w:rsidP="002D6D5A">
            <w:pPr>
              <w:rPr>
                <w:sz w:val="28"/>
                <w:szCs w:val="28"/>
              </w:rPr>
            </w:pPr>
            <w:r w:rsidRPr="002D6D5A">
              <w:rPr>
                <w:sz w:val="28"/>
                <w:szCs w:val="28"/>
              </w:rPr>
              <w:t>тел. 8 (48338)  9-11-42</w:t>
            </w:r>
          </w:p>
        </w:tc>
      </w:tr>
      <w:tr w:rsidR="004A457F" w:rsidTr="004A457F">
        <w:tc>
          <w:tcPr>
            <w:tcW w:w="2580" w:type="dxa"/>
          </w:tcPr>
          <w:p w:rsidR="002D6D5A" w:rsidRPr="002D6D5A" w:rsidRDefault="002D6D5A" w:rsidP="002D6D5A">
            <w:pPr>
              <w:rPr>
                <w:sz w:val="28"/>
                <w:szCs w:val="28"/>
              </w:rPr>
            </w:pPr>
            <w:r w:rsidRPr="002D6D5A">
              <w:rPr>
                <w:sz w:val="28"/>
                <w:szCs w:val="28"/>
              </w:rPr>
              <w:t xml:space="preserve">Плющева Елена </w:t>
            </w:r>
          </w:p>
          <w:p w:rsidR="004A457F" w:rsidRDefault="002D6D5A" w:rsidP="002D6D5A">
            <w:pPr>
              <w:rPr>
                <w:sz w:val="28"/>
                <w:szCs w:val="28"/>
              </w:rPr>
            </w:pPr>
            <w:r w:rsidRPr="002D6D5A">
              <w:rPr>
                <w:sz w:val="28"/>
                <w:szCs w:val="28"/>
              </w:rPr>
              <w:t>Александровна</w:t>
            </w:r>
          </w:p>
        </w:tc>
        <w:tc>
          <w:tcPr>
            <w:tcW w:w="6911" w:type="dxa"/>
          </w:tcPr>
          <w:p w:rsidR="002D6D5A" w:rsidRPr="002D6D5A" w:rsidRDefault="002D6D5A" w:rsidP="002D6D5A">
            <w:pPr>
              <w:jc w:val="both"/>
              <w:rPr>
                <w:sz w:val="28"/>
                <w:szCs w:val="28"/>
              </w:rPr>
            </w:pPr>
            <w:r w:rsidRPr="002D6D5A">
              <w:rPr>
                <w:sz w:val="28"/>
                <w:szCs w:val="28"/>
              </w:rPr>
              <w:t xml:space="preserve">- начальник отдела учета и </w:t>
            </w:r>
          </w:p>
          <w:p w:rsidR="002D6D5A" w:rsidRPr="002D6D5A" w:rsidRDefault="002D6D5A" w:rsidP="002D6D5A">
            <w:pPr>
              <w:jc w:val="both"/>
              <w:rPr>
                <w:sz w:val="28"/>
                <w:szCs w:val="28"/>
              </w:rPr>
            </w:pPr>
            <w:r w:rsidRPr="002D6D5A">
              <w:rPr>
                <w:sz w:val="28"/>
                <w:szCs w:val="28"/>
              </w:rPr>
              <w:t xml:space="preserve">отчетности администрации </w:t>
            </w:r>
          </w:p>
          <w:p w:rsidR="002D6D5A" w:rsidRPr="002D6D5A" w:rsidRDefault="002D6D5A" w:rsidP="002D6D5A">
            <w:pPr>
              <w:jc w:val="both"/>
              <w:rPr>
                <w:sz w:val="28"/>
                <w:szCs w:val="28"/>
              </w:rPr>
            </w:pPr>
            <w:r w:rsidRPr="002D6D5A">
              <w:rPr>
                <w:sz w:val="28"/>
                <w:szCs w:val="28"/>
              </w:rPr>
              <w:t xml:space="preserve">Клетнянского района </w:t>
            </w:r>
          </w:p>
          <w:p w:rsidR="004A457F" w:rsidRDefault="002D6D5A" w:rsidP="002D6D5A">
            <w:pPr>
              <w:jc w:val="both"/>
              <w:rPr>
                <w:sz w:val="28"/>
                <w:szCs w:val="28"/>
              </w:rPr>
            </w:pPr>
            <w:r w:rsidRPr="002D6D5A">
              <w:rPr>
                <w:sz w:val="28"/>
                <w:szCs w:val="28"/>
              </w:rPr>
              <w:t>тел. 8 (48338) 9-18-67</w:t>
            </w:r>
          </w:p>
        </w:tc>
      </w:tr>
      <w:tr w:rsidR="004A457F" w:rsidTr="004A457F">
        <w:tblPrEx>
          <w:tblLook w:val="0000"/>
        </w:tblPrEx>
        <w:trPr>
          <w:trHeight w:val="465"/>
        </w:trPr>
        <w:tc>
          <w:tcPr>
            <w:tcW w:w="2580" w:type="dxa"/>
          </w:tcPr>
          <w:p w:rsidR="002D6D5A" w:rsidRPr="002D6D5A" w:rsidRDefault="002D6D5A" w:rsidP="002D6D5A">
            <w:pPr>
              <w:rPr>
                <w:sz w:val="28"/>
                <w:szCs w:val="28"/>
              </w:rPr>
            </w:pPr>
            <w:proofErr w:type="spellStart"/>
            <w:r w:rsidRPr="002D6D5A">
              <w:rPr>
                <w:sz w:val="28"/>
                <w:szCs w:val="28"/>
              </w:rPr>
              <w:t>Сныткин</w:t>
            </w:r>
            <w:proofErr w:type="spellEnd"/>
            <w:r w:rsidRPr="002D6D5A">
              <w:rPr>
                <w:sz w:val="28"/>
                <w:szCs w:val="28"/>
              </w:rPr>
              <w:t xml:space="preserve"> Сергей </w:t>
            </w:r>
          </w:p>
          <w:p w:rsidR="004A457F" w:rsidRDefault="002D6D5A" w:rsidP="002D6D5A">
            <w:pPr>
              <w:rPr>
                <w:sz w:val="28"/>
                <w:szCs w:val="28"/>
              </w:rPr>
            </w:pPr>
            <w:r w:rsidRPr="002D6D5A">
              <w:rPr>
                <w:sz w:val="28"/>
                <w:szCs w:val="28"/>
              </w:rPr>
              <w:t>Викторович</w:t>
            </w:r>
          </w:p>
        </w:tc>
        <w:tc>
          <w:tcPr>
            <w:tcW w:w="6911" w:type="dxa"/>
          </w:tcPr>
          <w:p w:rsidR="002D6D5A" w:rsidRPr="002D6D5A" w:rsidRDefault="002D6D5A" w:rsidP="002D6D5A">
            <w:pPr>
              <w:rPr>
                <w:sz w:val="28"/>
                <w:szCs w:val="28"/>
              </w:rPr>
            </w:pPr>
            <w:r w:rsidRPr="002D6D5A">
              <w:rPr>
                <w:sz w:val="28"/>
                <w:szCs w:val="28"/>
              </w:rPr>
              <w:t xml:space="preserve">- ведущий специалист </w:t>
            </w:r>
          </w:p>
          <w:p w:rsidR="002D6D5A" w:rsidRPr="002D6D5A" w:rsidRDefault="002D6D5A" w:rsidP="002D6D5A">
            <w:pPr>
              <w:rPr>
                <w:sz w:val="28"/>
                <w:szCs w:val="28"/>
              </w:rPr>
            </w:pPr>
            <w:r w:rsidRPr="002D6D5A">
              <w:rPr>
                <w:sz w:val="28"/>
                <w:szCs w:val="28"/>
              </w:rPr>
              <w:t xml:space="preserve">администрации Клетнянского района </w:t>
            </w:r>
          </w:p>
          <w:p w:rsidR="004A457F" w:rsidRDefault="002D6D5A" w:rsidP="002D6D5A">
            <w:pPr>
              <w:rPr>
                <w:sz w:val="28"/>
                <w:szCs w:val="28"/>
              </w:rPr>
            </w:pPr>
            <w:r w:rsidRPr="002D6D5A">
              <w:rPr>
                <w:sz w:val="28"/>
                <w:szCs w:val="28"/>
              </w:rPr>
              <w:t xml:space="preserve">Тел. 8 (48338) 9-11-62  </w:t>
            </w:r>
          </w:p>
        </w:tc>
      </w:tr>
    </w:tbl>
    <w:p w:rsidR="004A457F" w:rsidRDefault="004A457F" w:rsidP="004A457F">
      <w:pPr>
        <w:jc w:val="center"/>
        <w:rPr>
          <w:sz w:val="28"/>
          <w:szCs w:val="28"/>
        </w:rPr>
      </w:pPr>
    </w:p>
    <w:p w:rsidR="00957C0A" w:rsidRDefault="00957C0A" w:rsidP="004A457F">
      <w:pPr>
        <w:jc w:val="center"/>
        <w:rPr>
          <w:sz w:val="28"/>
          <w:szCs w:val="28"/>
        </w:rPr>
      </w:pPr>
    </w:p>
    <w:p w:rsidR="00957C0A" w:rsidRDefault="00957C0A" w:rsidP="004A457F">
      <w:pPr>
        <w:jc w:val="center"/>
        <w:rPr>
          <w:sz w:val="28"/>
          <w:szCs w:val="28"/>
        </w:rPr>
      </w:pPr>
    </w:p>
    <w:p w:rsidR="00957C0A" w:rsidRDefault="00957C0A">
      <w:pPr>
        <w:spacing w:after="200" w:line="276" w:lineRule="auto"/>
        <w:rPr>
          <w:sz w:val="28"/>
          <w:szCs w:val="28"/>
        </w:rPr>
      </w:pPr>
      <w:r>
        <w:rPr>
          <w:sz w:val="28"/>
          <w:szCs w:val="28"/>
        </w:rPr>
        <w:br w:type="page"/>
      </w:r>
    </w:p>
    <w:p w:rsidR="00957C0A" w:rsidRPr="00957C0A" w:rsidRDefault="00957C0A" w:rsidP="00957C0A">
      <w:pPr>
        <w:jc w:val="center"/>
        <w:rPr>
          <w:b/>
          <w:sz w:val="28"/>
          <w:szCs w:val="28"/>
        </w:rPr>
      </w:pPr>
      <w:r w:rsidRPr="00957C0A">
        <w:rPr>
          <w:b/>
          <w:sz w:val="28"/>
          <w:szCs w:val="28"/>
        </w:rPr>
        <w:lastRenderedPageBreak/>
        <w:t>РОССИЙСКАЯ ФЕДЕРАЦИЯ</w:t>
      </w:r>
    </w:p>
    <w:p w:rsidR="00957C0A" w:rsidRDefault="00957C0A" w:rsidP="00957C0A">
      <w:pPr>
        <w:jc w:val="center"/>
        <w:rPr>
          <w:b/>
          <w:sz w:val="28"/>
          <w:szCs w:val="28"/>
        </w:rPr>
      </w:pPr>
      <w:r w:rsidRPr="00957C0A">
        <w:rPr>
          <w:b/>
          <w:sz w:val="28"/>
          <w:szCs w:val="28"/>
        </w:rPr>
        <w:t>АДМИНИСТРАЦИЯ КЛЕТНЯНСКОГО РАЙОНА</w:t>
      </w:r>
    </w:p>
    <w:p w:rsidR="00957C0A" w:rsidRPr="00957C0A" w:rsidRDefault="00957C0A" w:rsidP="00957C0A">
      <w:pPr>
        <w:jc w:val="center"/>
        <w:rPr>
          <w:b/>
          <w:sz w:val="28"/>
          <w:szCs w:val="28"/>
        </w:rPr>
      </w:pPr>
    </w:p>
    <w:p w:rsidR="00957C0A" w:rsidRDefault="00957C0A" w:rsidP="00957C0A">
      <w:pPr>
        <w:jc w:val="center"/>
        <w:rPr>
          <w:b/>
          <w:sz w:val="28"/>
          <w:szCs w:val="28"/>
        </w:rPr>
      </w:pPr>
      <w:r w:rsidRPr="00957C0A">
        <w:rPr>
          <w:b/>
          <w:sz w:val="28"/>
          <w:szCs w:val="28"/>
        </w:rPr>
        <w:t>РАСПОРЯЖЕНИЕ</w:t>
      </w:r>
    </w:p>
    <w:p w:rsidR="00957C0A" w:rsidRDefault="00957C0A" w:rsidP="00957C0A">
      <w:pPr>
        <w:rPr>
          <w:sz w:val="28"/>
          <w:szCs w:val="28"/>
        </w:rPr>
      </w:pPr>
    </w:p>
    <w:p w:rsidR="00957C0A" w:rsidRPr="00957C0A" w:rsidRDefault="00957C0A" w:rsidP="00957C0A">
      <w:pPr>
        <w:rPr>
          <w:sz w:val="28"/>
          <w:szCs w:val="28"/>
        </w:rPr>
      </w:pPr>
      <w:r w:rsidRPr="00957C0A">
        <w:rPr>
          <w:sz w:val="28"/>
          <w:szCs w:val="28"/>
        </w:rPr>
        <w:t xml:space="preserve">От «06» февраля 2023г.  № 47-р </w:t>
      </w:r>
    </w:p>
    <w:p w:rsidR="00957C0A" w:rsidRDefault="00957C0A" w:rsidP="00957C0A">
      <w:pPr>
        <w:rPr>
          <w:sz w:val="28"/>
          <w:szCs w:val="28"/>
        </w:rPr>
      </w:pPr>
      <w:r w:rsidRPr="00957C0A">
        <w:rPr>
          <w:sz w:val="28"/>
          <w:szCs w:val="28"/>
        </w:rPr>
        <w:t>п. Клетня</w:t>
      </w:r>
    </w:p>
    <w:p w:rsidR="00957C0A" w:rsidRPr="00957C0A" w:rsidRDefault="00957C0A" w:rsidP="00957C0A">
      <w:pPr>
        <w:rPr>
          <w:sz w:val="28"/>
          <w:szCs w:val="28"/>
        </w:rPr>
      </w:pPr>
    </w:p>
    <w:p w:rsidR="00957C0A" w:rsidRPr="00957C0A" w:rsidRDefault="00957C0A" w:rsidP="00957C0A">
      <w:pPr>
        <w:rPr>
          <w:sz w:val="28"/>
          <w:szCs w:val="28"/>
        </w:rPr>
      </w:pPr>
      <w:r w:rsidRPr="00957C0A">
        <w:rPr>
          <w:sz w:val="28"/>
          <w:szCs w:val="28"/>
        </w:rPr>
        <w:t xml:space="preserve">Об  утверждении  мобилизационного  плана </w:t>
      </w:r>
    </w:p>
    <w:p w:rsidR="00957C0A" w:rsidRPr="00957C0A" w:rsidRDefault="00957C0A" w:rsidP="00957C0A">
      <w:pPr>
        <w:rPr>
          <w:sz w:val="28"/>
          <w:szCs w:val="28"/>
        </w:rPr>
      </w:pPr>
      <w:r w:rsidRPr="00957C0A">
        <w:rPr>
          <w:sz w:val="28"/>
          <w:szCs w:val="28"/>
        </w:rPr>
        <w:t xml:space="preserve">привлечения  дополнительных  сил  и </w:t>
      </w:r>
    </w:p>
    <w:p w:rsidR="00957C0A" w:rsidRPr="00957C0A" w:rsidRDefault="00957C0A" w:rsidP="00957C0A">
      <w:pPr>
        <w:rPr>
          <w:sz w:val="28"/>
          <w:szCs w:val="28"/>
        </w:rPr>
      </w:pPr>
      <w:r w:rsidRPr="00957C0A">
        <w:rPr>
          <w:sz w:val="28"/>
          <w:szCs w:val="28"/>
        </w:rPr>
        <w:t xml:space="preserve">средств на тушение </w:t>
      </w:r>
      <w:proofErr w:type="spellStart"/>
      <w:r w:rsidRPr="00957C0A">
        <w:rPr>
          <w:sz w:val="28"/>
          <w:szCs w:val="28"/>
        </w:rPr>
        <w:t>лес</w:t>
      </w:r>
      <w:proofErr w:type="gramStart"/>
      <w:r w:rsidRPr="00957C0A">
        <w:rPr>
          <w:sz w:val="28"/>
          <w:szCs w:val="28"/>
        </w:rPr>
        <w:t>о</w:t>
      </w:r>
      <w:proofErr w:type="spellEnd"/>
      <w:r w:rsidRPr="00957C0A">
        <w:rPr>
          <w:sz w:val="28"/>
          <w:szCs w:val="28"/>
        </w:rPr>
        <w:t>-</w:t>
      </w:r>
      <w:proofErr w:type="gramEnd"/>
      <w:r w:rsidRPr="00957C0A">
        <w:rPr>
          <w:sz w:val="28"/>
          <w:szCs w:val="28"/>
        </w:rPr>
        <w:t xml:space="preserve"> торфяных пожаров’, </w:t>
      </w:r>
    </w:p>
    <w:p w:rsidR="00957C0A" w:rsidRPr="00957C0A" w:rsidRDefault="00957C0A" w:rsidP="00957C0A">
      <w:pPr>
        <w:rPr>
          <w:sz w:val="28"/>
          <w:szCs w:val="28"/>
        </w:rPr>
      </w:pPr>
      <w:proofErr w:type="gramStart"/>
      <w:r w:rsidRPr="00957C0A">
        <w:rPr>
          <w:sz w:val="28"/>
          <w:szCs w:val="28"/>
        </w:rPr>
        <w:t>расположенных</w:t>
      </w:r>
      <w:proofErr w:type="gramEnd"/>
      <w:r w:rsidRPr="00957C0A">
        <w:rPr>
          <w:sz w:val="28"/>
          <w:szCs w:val="28"/>
        </w:rPr>
        <w:t xml:space="preserve">  на  территории</w:t>
      </w:r>
    </w:p>
    <w:p w:rsidR="00957C0A" w:rsidRDefault="00957C0A" w:rsidP="00957C0A">
      <w:pPr>
        <w:rPr>
          <w:sz w:val="28"/>
          <w:szCs w:val="28"/>
        </w:rPr>
      </w:pPr>
      <w:r w:rsidRPr="00957C0A">
        <w:rPr>
          <w:sz w:val="28"/>
          <w:szCs w:val="28"/>
        </w:rPr>
        <w:t>Клетнянского  района в  2023 году.</w:t>
      </w:r>
      <w:r w:rsidRPr="00957C0A">
        <w:rPr>
          <w:sz w:val="28"/>
          <w:szCs w:val="28"/>
        </w:rPr>
        <w:cr/>
      </w:r>
    </w:p>
    <w:p w:rsidR="00957C0A" w:rsidRDefault="00957C0A" w:rsidP="00957C0A">
      <w:pPr>
        <w:rPr>
          <w:sz w:val="28"/>
          <w:szCs w:val="28"/>
        </w:rPr>
      </w:pPr>
      <w:r w:rsidRPr="00957C0A">
        <w:rPr>
          <w:sz w:val="28"/>
          <w:szCs w:val="28"/>
        </w:rPr>
        <w:t>В  соответствии  с  Федеральным  законом  от  21,1</w:t>
      </w:r>
      <w:r>
        <w:rPr>
          <w:sz w:val="28"/>
          <w:szCs w:val="28"/>
        </w:rPr>
        <w:t xml:space="preserve">2.94г.  №  68-ФЗ  «  О  защите </w:t>
      </w:r>
      <w:r w:rsidRPr="00957C0A">
        <w:rPr>
          <w:sz w:val="28"/>
          <w:szCs w:val="28"/>
        </w:rPr>
        <w:t>населения  и  территории  от  ЧС  природного  и  технологического  ха</w:t>
      </w:r>
      <w:r>
        <w:rPr>
          <w:sz w:val="28"/>
          <w:szCs w:val="28"/>
        </w:rPr>
        <w:t xml:space="preserve">рактера», </w:t>
      </w:r>
      <w:r w:rsidRPr="00957C0A">
        <w:rPr>
          <w:sz w:val="28"/>
          <w:szCs w:val="28"/>
        </w:rPr>
        <w:t>Федеральным  законом  от  21.12.1994г.  №  69-ФЗ  «</w:t>
      </w:r>
      <w:r>
        <w:rPr>
          <w:sz w:val="28"/>
          <w:szCs w:val="28"/>
        </w:rPr>
        <w:t xml:space="preserve">О  пожарной  безопасности»,  в </w:t>
      </w:r>
      <w:r w:rsidRPr="00957C0A">
        <w:rPr>
          <w:sz w:val="28"/>
          <w:szCs w:val="28"/>
        </w:rPr>
        <w:t>целях  повышения  противопожарной  защиты</w:t>
      </w:r>
      <w:r>
        <w:rPr>
          <w:sz w:val="28"/>
          <w:szCs w:val="28"/>
        </w:rPr>
        <w:t xml:space="preserve">  </w:t>
      </w:r>
      <w:proofErr w:type="spellStart"/>
      <w:r>
        <w:rPr>
          <w:sz w:val="28"/>
          <w:szCs w:val="28"/>
        </w:rPr>
        <w:t>лес</w:t>
      </w:r>
      <w:proofErr w:type="gramStart"/>
      <w:r>
        <w:rPr>
          <w:sz w:val="28"/>
          <w:szCs w:val="28"/>
        </w:rPr>
        <w:t>о</w:t>
      </w:r>
      <w:proofErr w:type="spellEnd"/>
      <w:r>
        <w:rPr>
          <w:sz w:val="28"/>
          <w:szCs w:val="28"/>
        </w:rPr>
        <w:t>-</w:t>
      </w:r>
      <w:proofErr w:type="gramEnd"/>
      <w:r>
        <w:rPr>
          <w:sz w:val="28"/>
          <w:szCs w:val="28"/>
        </w:rPr>
        <w:t xml:space="preserve">  торфяных  массивов  в </w:t>
      </w:r>
      <w:r w:rsidRPr="00957C0A">
        <w:rPr>
          <w:sz w:val="28"/>
          <w:szCs w:val="28"/>
        </w:rPr>
        <w:t>пожароопасный  период 2023 года.</w:t>
      </w:r>
      <w:r w:rsidRPr="00957C0A">
        <w:rPr>
          <w:sz w:val="28"/>
          <w:szCs w:val="28"/>
        </w:rPr>
        <w:cr/>
      </w:r>
    </w:p>
    <w:p w:rsidR="00957C0A" w:rsidRPr="00957C0A" w:rsidRDefault="00957C0A" w:rsidP="00957C0A">
      <w:pPr>
        <w:rPr>
          <w:sz w:val="28"/>
          <w:szCs w:val="28"/>
        </w:rPr>
      </w:pPr>
      <w:r w:rsidRPr="00957C0A">
        <w:rPr>
          <w:sz w:val="28"/>
          <w:szCs w:val="28"/>
        </w:rPr>
        <w:t>1. Утвердить перечень мобилизационного пл</w:t>
      </w:r>
      <w:r>
        <w:rPr>
          <w:sz w:val="28"/>
          <w:szCs w:val="28"/>
        </w:rPr>
        <w:t xml:space="preserve">ана привлечения дополнительных </w:t>
      </w:r>
      <w:r w:rsidRPr="00957C0A">
        <w:rPr>
          <w:sz w:val="28"/>
          <w:szCs w:val="28"/>
        </w:rPr>
        <w:t xml:space="preserve">сил и средств на тушение </w:t>
      </w:r>
      <w:proofErr w:type="spellStart"/>
      <w:r w:rsidRPr="00957C0A">
        <w:rPr>
          <w:sz w:val="28"/>
          <w:szCs w:val="28"/>
        </w:rPr>
        <w:t>лес</w:t>
      </w:r>
      <w:proofErr w:type="gramStart"/>
      <w:r w:rsidRPr="00957C0A">
        <w:rPr>
          <w:sz w:val="28"/>
          <w:szCs w:val="28"/>
        </w:rPr>
        <w:t>о</w:t>
      </w:r>
      <w:proofErr w:type="spellEnd"/>
      <w:r w:rsidRPr="00957C0A">
        <w:rPr>
          <w:sz w:val="28"/>
          <w:szCs w:val="28"/>
        </w:rPr>
        <w:t>-</w:t>
      </w:r>
      <w:proofErr w:type="gramEnd"/>
      <w:r w:rsidRPr="00957C0A">
        <w:rPr>
          <w:sz w:val="28"/>
          <w:szCs w:val="28"/>
        </w:rPr>
        <w:t xml:space="preserve"> торфяных пожаров</w:t>
      </w:r>
      <w:r>
        <w:rPr>
          <w:sz w:val="28"/>
          <w:szCs w:val="28"/>
        </w:rPr>
        <w:t xml:space="preserve">,  расположенных на территории </w:t>
      </w:r>
      <w:r w:rsidRPr="00957C0A">
        <w:rPr>
          <w:sz w:val="28"/>
          <w:szCs w:val="28"/>
        </w:rPr>
        <w:t>Клетнянского района  согласно ( Приложения № 1).</w:t>
      </w:r>
    </w:p>
    <w:p w:rsidR="00957C0A" w:rsidRPr="00957C0A" w:rsidRDefault="00957C0A" w:rsidP="00957C0A">
      <w:pPr>
        <w:rPr>
          <w:sz w:val="28"/>
          <w:szCs w:val="28"/>
        </w:rPr>
      </w:pPr>
      <w:r w:rsidRPr="00957C0A">
        <w:rPr>
          <w:sz w:val="28"/>
          <w:szCs w:val="28"/>
        </w:rPr>
        <w:t>2.  Руководителям организаций,  всех форм собственности</w:t>
      </w:r>
      <w:r>
        <w:rPr>
          <w:sz w:val="28"/>
          <w:szCs w:val="28"/>
        </w:rPr>
        <w:t xml:space="preserve"> (  по согласованию), </w:t>
      </w:r>
      <w:r w:rsidRPr="00957C0A">
        <w:rPr>
          <w:sz w:val="28"/>
          <w:szCs w:val="28"/>
        </w:rPr>
        <w:t xml:space="preserve">арендаторам  земель  лесного  фонда  ( </w:t>
      </w:r>
      <w:r>
        <w:rPr>
          <w:sz w:val="28"/>
          <w:szCs w:val="28"/>
        </w:rPr>
        <w:t xml:space="preserve"> по  согласованию)  обеспечить </w:t>
      </w:r>
      <w:r w:rsidRPr="00957C0A">
        <w:rPr>
          <w:sz w:val="28"/>
          <w:szCs w:val="28"/>
        </w:rPr>
        <w:t>работоспособность  привлекаемой техники,  оборудо</w:t>
      </w:r>
      <w:r>
        <w:rPr>
          <w:sz w:val="28"/>
          <w:szCs w:val="28"/>
        </w:rPr>
        <w:t xml:space="preserve">вания  на  весь  пожароопасный </w:t>
      </w:r>
      <w:r w:rsidRPr="00957C0A">
        <w:rPr>
          <w:sz w:val="28"/>
          <w:szCs w:val="28"/>
        </w:rPr>
        <w:t xml:space="preserve">период  для оперативного тушения </w:t>
      </w:r>
      <w:proofErr w:type="spellStart"/>
      <w:r w:rsidRPr="00957C0A">
        <w:rPr>
          <w:sz w:val="28"/>
          <w:szCs w:val="28"/>
        </w:rPr>
        <w:t>лес</w:t>
      </w:r>
      <w:proofErr w:type="gramStart"/>
      <w:r w:rsidRPr="00957C0A">
        <w:rPr>
          <w:sz w:val="28"/>
          <w:szCs w:val="28"/>
        </w:rPr>
        <w:t>о</w:t>
      </w:r>
      <w:proofErr w:type="spellEnd"/>
      <w:r w:rsidRPr="00957C0A">
        <w:rPr>
          <w:sz w:val="28"/>
          <w:szCs w:val="28"/>
        </w:rPr>
        <w:t>-</w:t>
      </w:r>
      <w:proofErr w:type="gramEnd"/>
      <w:r w:rsidRPr="00957C0A">
        <w:rPr>
          <w:sz w:val="28"/>
          <w:szCs w:val="28"/>
        </w:rPr>
        <w:t xml:space="preserve"> торфяных пожаров.</w:t>
      </w:r>
    </w:p>
    <w:p w:rsidR="00957C0A" w:rsidRPr="00957C0A" w:rsidRDefault="00957C0A" w:rsidP="00957C0A">
      <w:pPr>
        <w:rPr>
          <w:sz w:val="28"/>
          <w:szCs w:val="28"/>
        </w:rPr>
      </w:pPr>
      <w:r w:rsidRPr="00957C0A">
        <w:rPr>
          <w:sz w:val="28"/>
          <w:szCs w:val="28"/>
        </w:rPr>
        <w:t xml:space="preserve">3.  Главам  администраций  сельских  поселений  </w:t>
      </w:r>
      <w:proofErr w:type="gramStart"/>
      <w:r w:rsidRPr="00957C0A">
        <w:rPr>
          <w:sz w:val="28"/>
          <w:szCs w:val="28"/>
        </w:rPr>
        <w:t xml:space="preserve">(  </w:t>
      </w:r>
      <w:proofErr w:type="gramEnd"/>
      <w:r>
        <w:rPr>
          <w:sz w:val="28"/>
          <w:szCs w:val="28"/>
        </w:rPr>
        <w:t xml:space="preserve">по  согласованию),  отделу  по </w:t>
      </w:r>
      <w:r w:rsidRPr="00957C0A">
        <w:rPr>
          <w:sz w:val="28"/>
          <w:szCs w:val="28"/>
        </w:rPr>
        <w:t>работе  с  городским  поселением  оказывать  по</w:t>
      </w:r>
      <w:r>
        <w:rPr>
          <w:sz w:val="28"/>
          <w:szCs w:val="28"/>
        </w:rPr>
        <w:t xml:space="preserve">сильную  помощь  в  ликвидации </w:t>
      </w:r>
      <w:r w:rsidRPr="00957C0A">
        <w:rPr>
          <w:sz w:val="28"/>
          <w:szCs w:val="28"/>
        </w:rPr>
        <w:t>возгораний  на  подведомственных  террит</w:t>
      </w:r>
      <w:r>
        <w:rPr>
          <w:sz w:val="28"/>
          <w:szCs w:val="28"/>
        </w:rPr>
        <w:t xml:space="preserve">ориях,  активизировать  работу </w:t>
      </w:r>
      <w:r w:rsidRPr="00957C0A">
        <w:rPr>
          <w:sz w:val="28"/>
          <w:szCs w:val="28"/>
        </w:rPr>
        <w:t>добровольных пожарных дружин.</w:t>
      </w:r>
    </w:p>
    <w:p w:rsidR="00957C0A" w:rsidRPr="00957C0A" w:rsidRDefault="00957C0A" w:rsidP="00957C0A">
      <w:pPr>
        <w:rPr>
          <w:sz w:val="28"/>
          <w:szCs w:val="28"/>
        </w:rPr>
      </w:pPr>
      <w:r w:rsidRPr="00957C0A">
        <w:rPr>
          <w:sz w:val="28"/>
          <w:szCs w:val="28"/>
        </w:rPr>
        <w:t>4.  Специалисту  сектора  мобилизационной  работы,  ГО  и  ЧС  администрации Клетнянского  района  довести  данное  распоря</w:t>
      </w:r>
      <w:r>
        <w:rPr>
          <w:sz w:val="28"/>
          <w:szCs w:val="28"/>
        </w:rPr>
        <w:t xml:space="preserve">жение  до  всех  руководителей </w:t>
      </w:r>
      <w:r w:rsidRPr="00957C0A">
        <w:rPr>
          <w:sz w:val="28"/>
          <w:szCs w:val="28"/>
        </w:rPr>
        <w:t>организаций, для исполнения в части касающейся.</w:t>
      </w:r>
    </w:p>
    <w:p w:rsidR="00957C0A" w:rsidRPr="00957C0A" w:rsidRDefault="00957C0A" w:rsidP="00957C0A">
      <w:pPr>
        <w:rPr>
          <w:sz w:val="28"/>
          <w:szCs w:val="28"/>
        </w:rPr>
      </w:pPr>
      <w:r w:rsidRPr="00957C0A">
        <w:rPr>
          <w:sz w:val="28"/>
          <w:szCs w:val="28"/>
        </w:rPr>
        <w:t xml:space="preserve">5.  Начальнику  ГКУ  «ЕДДС  Клетнянского  района  разместить  </w:t>
      </w:r>
      <w:proofErr w:type="gramStart"/>
      <w:r w:rsidRPr="00957C0A">
        <w:rPr>
          <w:sz w:val="28"/>
          <w:szCs w:val="28"/>
        </w:rPr>
        <w:t>данное</w:t>
      </w:r>
      <w:proofErr w:type="gramEnd"/>
      <w:r w:rsidRPr="00957C0A">
        <w:rPr>
          <w:sz w:val="28"/>
          <w:szCs w:val="28"/>
        </w:rPr>
        <w:t xml:space="preserve"> </w:t>
      </w:r>
    </w:p>
    <w:p w:rsidR="00957C0A" w:rsidRDefault="00957C0A" w:rsidP="00957C0A">
      <w:pPr>
        <w:rPr>
          <w:sz w:val="28"/>
          <w:szCs w:val="28"/>
        </w:rPr>
      </w:pPr>
      <w:r w:rsidRPr="00957C0A">
        <w:rPr>
          <w:sz w:val="28"/>
          <w:szCs w:val="28"/>
        </w:rPr>
        <w:t>распоряжение  на  официальном  интернет-сайт</w:t>
      </w:r>
      <w:r>
        <w:rPr>
          <w:sz w:val="28"/>
          <w:szCs w:val="28"/>
        </w:rPr>
        <w:t xml:space="preserve">е  администрации  Клетнянского </w:t>
      </w:r>
      <w:r w:rsidRPr="00957C0A">
        <w:rPr>
          <w:sz w:val="28"/>
          <w:szCs w:val="28"/>
        </w:rPr>
        <w:t>района.</w:t>
      </w:r>
      <w:r w:rsidRPr="00957C0A">
        <w:rPr>
          <w:sz w:val="28"/>
          <w:szCs w:val="28"/>
        </w:rPr>
        <w:cr/>
      </w:r>
      <w:r>
        <w:rPr>
          <w:sz w:val="28"/>
          <w:szCs w:val="28"/>
        </w:rPr>
        <w:t>6.</w:t>
      </w: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957C0A" w:rsidRPr="00957C0A" w:rsidRDefault="00957C0A" w:rsidP="00957C0A">
      <w:pPr>
        <w:rPr>
          <w:sz w:val="28"/>
          <w:szCs w:val="28"/>
        </w:rPr>
      </w:pPr>
    </w:p>
    <w:p w:rsidR="00957C0A" w:rsidRPr="00957C0A" w:rsidRDefault="00957C0A" w:rsidP="00957C0A">
      <w:pPr>
        <w:rPr>
          <w:sz w:val="28"/>
          <w:szCs w:val="28"/>
        </w:rPr>
      </w:pPr>
    </w:p>
    <w:p w:rsidR="00957C0A" w:rsidRDefault="00957C0A" w:rsidP="00957C0A">
      <w:pPr>
        <w:rPr>
          <w:sz w:val="28"/>
          <w:szCs w:val="28"/>
        </w:rPr>
      </w:pPr>
      <w:r>
        <w:rPr>
          <w:sz w:val="28"/>
          <w:szCs w:val="28"/>
        </w:rPr>
        <w:t>Глава администрации</w:t>
      </w:r>
    </w:p>
    <w:p w:rsidR="00957C0A" w:rsidRDefault="00957C0A" w:rsidP="00957C0A">
      <w:pPr>
        <w:rPr>
          <w:sz w:val="28"/>
          <w:szCs w:val="28"/>
        </w:rPr>
      </w:pPr>
      <w:r>
        <w:rPr>
          <w:sz w:val="28"/>
          <w:szCs w:val="28"/>
        </w:rPr>
        <w:t>Клетнянского района                                                                А.А. Лось</w:t>
      </w:r>
    </w:p>
    <w:p w:rsidR="00957C0A" w:rsidRDefault="00957C0A" w:rsidP="00957C0A">
      <w:pPr>
        <w:rPr>
          <w:sz w:val="28"/>
          <w:szCs w:val="28"/>
        </w:rPr>
        <w:sectPr w:rsidR="00957C0A" w:rsidSect="00D06848">
          <w:footerReference w:type="default" r:id="rId10"/>
          <w:footerReference w:type="first" r:id="rId11"/>
          <w:pgSz w:w="11906" w:h="16838"/>
          <w:pgMar w:top="1134" w:right="850" w:bottom="1134" w:left="1701" w:header="708" w:footer="708" w:gutter="0"/>
          <w:cols w:space="708"/>
          <w:titlePg/>
          <w:docGrid w:linePitch="360"/>
        </w:sectPr>
      </w:pPr>
    </w:p>
    <w:p w:rsidR="00957C0A" w:rsidRDefault="00957C0A" w:rsidP="00957C0A">
      <w:pPr>
        <w:jc w:val="right"/>
        <w:rPr>
          <w:b/>
          <w:sz w:val="22"/>
          <w:szCs w:val="22"/>
        </w:rPr>
      </w:pPr>
      <w:r>
        <w:rPr>
          <w:b/>
          <w:sz w:val="22"/>
          <w:szCs w:val="22"/>
        </w:rPr>
        <w:lastRenderedPageBreak/>
        <w:t>УТВЕРЖДЕН</w:t>
      </w:r>
    </w:p>
    <w:p w:rsidR="00957C0A" w:rsidRDefault="00957C0A" w:rsidP="00957C0A">
      <w:pPr>
        <w:jc w:val="right"/>
        <w:rPr>
          <w:b/>
          <w:sz w:val="22"/>
          <w:szCs w:val="22"/>
        </w:rPr>
      </w:pPr>
      <w:r>
        <w:rPr>
          <w:b/>
          <w:sz w:val="22"/>
          <w:szCs w:val="22"/>
        </w:rPr>
        <w:t>Распоряжением администрации</w:t>
      </w:r>
    </w:p>
    <w:p w:rsidR="00957C0A" w:rsidRDefault="00957C0A" w:rsidP="00957C0A">
      <w:pPr>
        <w:jc w:val="right"/>
        <w:rPr>
          <w:b/>
          <w:sz w:val="22"/>
          <w:szCs w:val="22"/>
        </w:rPr>
      </w:pPr>
      <w:r>
        <w:rPr>
          <w:b/>
          <w:sz w:val="22"/>
          <w:szCs w:val="22"/>
        </w:rPr>
        <w:t xml:space="preserve"> Клетнянского района </w:t>
      </w:r>
    </w:p>
    <w:p w:rsidR="00957C0A" w:rsidRDefault="00957C0A" w:rsidP="00957C0A">
      <w:pPr>
        <w:jc w:val="right"/>
        <w:rPr>
          <w:b/>
          <w:sz w:val="22"/>
          <w:szCs w:val="22"/>
        </w:rPr>
      </w:pPr>
      <w:r>
        <w:rPr>
          <w:b/>
          <w:sz w:val="22"/>
          <w:szCs w:val="22"/>
        </w:rPr>
        <w:t>«06» февраля 2023г. №47-р</w:t>
      </w:r>
    </w:p>
    <w:p w:rsidR="00957C0A" w:rsidRDefault="00957C0A" w:rsidP="00957C0A">
      <w:pPr>
        <w:jc w:val="right"/>
        <w:rPr>
          <w:b/>
          <w:sz w:val="22"/>
          <w:szCs w:val="22"/>
        </w:rPr>
      </w:pPr>
    </w:p>
    <w:p w:rsidR="00957C0A" w:rsidRPr="00957C0A" w:rsidRDefault="00957C0A" w:rsidP="00957C0A">
      <w:pPr>
        <w:jc w:val="center"/>
        <w:rPr>
          <w:b/>
          <w:sz w:val="22"/>
          <w:szCs w:val="22"/>
        </w:rPr>
      </w:pPr>
      <w:r w:rsidRPr="00957C0A">
        <w:rPr>
          <w:b/>
          <w:sz w:val="22"/>
          <w:szCs w:val="22"/>
        </w:rPr>
        <w:t>Мобилизационный план</w:t>
      </w:r>
    </w:p>
    <w:p w:rsidR="00957C0A" w:rsidRPr="00957C0A" w:rsidRDefault="00957C0A" w:rsidP="00957C0A">
      <w:pPr>
        <w:jc w:val="center"/>
        <w:rPr>
          <w:b/>
          <w:sz w:val="22"/>
          <w:szCs w:val="22"/>
        </w:rPr>
      </w:pPr>
      <w:r w:rsidRPr="00957C0A">
        <w:rPr>
          <w:b/>
          <w:sz w:val="22"/>
          <w:szCs w:val="22"/>
        </w:rPr>
        <w:t xml:space="preserve">привлечения дополнительных сил и средств  на тушение </w:t>
      </w:r>
      <w:proofErr w:type="spellStart"/>
      <w:r w:rsidRPr="00957C0A">
        <w:rPr>
          <w:b/>
          <w:sz w:val="22"/>
          <w:szCs w:val="22"/>
        </w:rPr>
        <w:t>лес</w:t>
      </w:r>
      <w:proofErr w:type="gramStart"/>
      <w:r w:rsidRPr="00957C0A">
        <w:rPr>
          <w:b/>
          <w:sz w:val="22"/>
          <w:szCs w:val="22"/>
        </w:rPr>
        <w:t>о</w:t>
      </w:r>
      <w:proofErr w:type="spellEnd"/>
      <w:r w:rsidRPr="00957C0A">
        <w:rPr>
          <w:b/>
          <w:sz w:val="22"/>
          <w:szCs w:val="22"/>
        </w:rPr>
        <w:t>-</w:t>
      </w:r>
      <w:proofErr w:type="gramEnd"/>
      <w:r w:rsidRPr="00957C0A">
        <w:rPr>
          <w:b/>
          <w:sz w:val="22"/>
          <w:szCs w:val="22"/>
        </w:rPr>
        <w:t xml:space="preserve"> торфяных  пожаров </w:t>
      </w:r>
    </w:p>
    <w:p w:rsidR="00957C0A" w:rsidRDefault="00957C0A" w:rsidP="00957C0A">
      <w:pPr>
        <w:jc w:val="center"/>
        <w:rPr>
          <w:b/>
          <w:sz w:val="22"/>
          <w:szCs w:val="22"/>
        </w:rPr>
      </w:pPr>
      <w:r w:rsidRPr="00957C0A">
        <w:rPr>
          <w:b/>
          <w:sz w:val="22"/>
          <w:szCs w:val="22"/>
        </w:rPr>
        <w:t>на территории Клетнянского района в пожароопасный период 2023 года</w:t>
      </w:r>
      <w:r w:rsidRPr="00957C0A">
        <w:rPr>
          <w:b/>
          <w:sz w:val="22"/>
          <w:szCs w:val="22"/>
        </w:rPr>
        <w:cr/>
      </w:r>
    </w:p>
    <w:p w:rsidR="00957C0A" w:rsidRDefault="00957C0A" w:rsidP="00957C0A">
      <w:pPr>
        <w:jc w:val="center"/>
        <w:rPr>
          <w:b/>
          <w:sz w:val="22"/>
          <w:szCs w:val="22"/>
        </w:rPr>
      </w:pPr>
      <w:r>
        <w:rPr>
          <w:b/>
          <w:noProof/>
          <w:sz w:val="22"/>
          <w:szCs w:val="22"/>
        </w:rPr>
        <w:drawing>
          <wp:inline distT="0" distB="0" distL="0" distR="0">
            <wp:extent cx="8742188" cy="4143375"/>
            <wp:effectExtent l="19050" t="0" r="176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742188" cy="4143375"/>
                    </a:xfrm>
                    <a:prstGeom prst="rect">
                      <a:avLst/>
                    </a:prstGeom>
                    <a:noFill/>
                    <a:ln w="9525">
                      <a:noFill/>
                      <a:miter lim="800000"/>
                      <a:headEnd/>
                      <a:tailEnd/>
                    </a:ln>
                  </pic:spPr>
                </pic:pic>
              </a:graphicData>
            </a:graphic>
          </wp:inline>
        </w:drawing>
      </w:r>
    </w:p>
    <w:p w:rsidR="00957C0A" w:rsidRDefault="00957C0A" w:rsidP="00957C0A">
      <w:pPr>
        <w:jc w:val="center"/>
        <w:rPr>
          <w:b/>
          <w:sz w:val="22"/>
          <w:szCs w:val="22"/>
        </w:rPr>
      </w:pPr>
    </w:p>
    <w:p w:rsidR="00957C0A" w:rsidRDefault="00957C0A" w:rsidP="00957C0A">
      <w:pPr>
        <w:jc w:val="center"/>
        <w:rPr>
          <w:b/>
          <w:sz w:val="22"/>
          <w:szCs w:val="22"/>
        </w:rPr>
      </w:pPr>
    </w:p>
    <w:p w:rsidR="00957C0A" w:rsidRDefault="00957C0A" w:rsidP="00957C0A">
      <w:pPr>
        <w:jc w:val="center"/>
        <w:rPr>
          <w:b/>
          <w:sz w:val="22"/>
          <w:szCs w:val="22"/>
        </w:rPr>
      </w:pPr>
      <w:r>
        <w:rPr>
          <w:b/>
          <w:noProof/>
          <w:sz w:val="22"/>
          <w:szCs w:val="22"/>
        </w:rPr>
        <w:lastRenderedPageBreak/>
        <w:drawing>
          <wp:inline distT="0" distB="0" distL="0" distR="0">
            <wp:extent cx="8581423" cy="58293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8581423" cy="5829300"/>
                    </a:xfrm>
                    <a:prstGeom prst="rect">
                      <a:avLst/>
                    </a:prstGeom>
                    <a:noFill/>
                    <a:ln w="9525">
                      <a:noFill/>
                      <a:miter lim="800000"/>
                      <a:headEnd/>
                      <a:tailEnd/>
                    </a:ln>
                  </pic:spPr>
                </pic:pic>
              </a:graphicData>
            </a:graphic>
          </wp:inline>
        </w:drawing>
      </w:r>
    </w:p>
    <w:p w:rsidR="00957C0A" w:rsidRDefault="00957C0A" w:rsidP="00957C0A">
      <w:pPr>
        <w:jc w:val="center"/>
        <w:rPr>
          <w:b/>
          <w:sz w:val="22"/>
          <w:szCs w:val="22"/>
        </w:rPr>
      </w:pPr>
      <w:r>
        <w:rPr>
          <w:b/>
          <w:noProof/>
          <w:sz w:val="22"/>
          <w:szCs w:val="22"/>
        </w:rPr>
        <w:lastRenderedPageBreak/>
        <w:drawing>
          <wp:inline distT="0" distB="0" distL="0" distR="0">
            <wp:extent cx="8533837" cy="5829300"/>
            <wp:effectExtent l="19050" t="0" r="56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533837" cy="5829300"/>
                    </a:xfrm>
                    <a:prstGeom prst="rect">
                      <a:avLst/>
                    </a:prstGeom>
                    <a:noFill/>
                    <a:ln w="9525">
                      <a:noFill/>
                      <a:miter lim="800000"/>
                      <a:headEnd/>
                      <a:tailEnd/>
                    </a:ln>
                  </pic:spPr>
                </pic:pic>
              </a:graphicData>
            </a:graphic>
          </wp:inline>
        </w:drawing>
      </w:r>
    </w:p>
    <w:p w:rsidR="00957C0A" w:rsidRDefault="00957C0A" w:rsidP="00957C0A">
      <w:pPr>
        <w:jc w:val="center"/>
        <w:rPr>
          <w:b/>
          <w:sz w:val="22"/>
          <w:szCs w:val="22"/>
        </w:rPr>
        <w:sectPr w:rsidR="00957C0A" w:rsidSect="00957C0A">
          <w:pgSz w:w="16838" w:h="11906" w:orient="landscape"/>
          <w:pgMar w:top="1701" w:right="1134" w:bottom="850" w:left="1134" w:header="708" w:footer="708" w:gutter="0"/>
          <w:cols w:space="708"/>
          <w:docGrid w:linePitch="360"/>
        </w:sectPr>
      </w:pPr>
      <w:r>
        <w:rPr>
          <w:b/>
          <w:noProof/>
          <w:sz w:val="22"/>
          <w:szCs w:val="22"/>
        </w:rPr>
        <w:lastRenderedPageBreak/>
        <w:drawing>
          <wp:inline distT="0" distB="0" distL="0" distR="0">
            <wp:extent cx="9215429" cy="6162675"/>
            <wp:effectExtent l="19050" t="0" r="4771"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9215429" cy="6162675"/>
                    </a:xfrm>
                    <a:prstGeom prst="rect">
                      <a:avLst/>
                    </a:prstGeom>
                    <a:noFill/>
                    <a:ln w="9525">
                      <a:noFill/>
                      <a:miter lim="800000"/>
                      <a:headEnd/>
                      <a:tailEnd/>
                    </a:ln>
                  </pic:spPr>
                </pic:pic>
              </a:graphicData>
            </a:graphic>
          </wp:inline>
        </w:drawing>
      </w:r>
    </w:p>
    <w:p w:rsidR="00957C0A" w:rsidRPr="00957C0A" w:rsidRDefault="00957C0A" w:rsidP="00957C0A">
      <w:pPr>
        <w:jc w:val="center"/>
        <w:rPr>
          <w:sz w:val="28"/>
          <w:szCs w:val="28"/>
        </w:rPr>
      </w:pPr>
      <w:r w:rsidRPr="00957C0A">
        <w:rPr>
          <w:sz w:val="28"/>
          <w:szCs w:val="28"/>
        </w:rPr>
        <w:lastRenderedPageBreak/>
        <w:t>российская федерация</w:t>
      </w:r>
    </w:p>
    <w:p w:rsidR="00957C0A" w:rsidRDefault="00957C0A" w:rsidP="00957C0A">
      <w:pPr>
        <w:jc w:val="center"/>
        <w:rPr>
          <w:sz w:val="28"/>
          <w:szCs w:val="28"/>
        </w:rPr>
      </w:pPr>
      <w:r w:rsidRPr="00957C0A">
        <w:rPr>
          <w:sz w:val="28"/>
          <w:szCs w:val="28"/>
        </w:rPr>
        <w:t>АДМИНИСТРАЦИЯ  КЛЕТНЯНСКОГО РАЙОНА</w:t>
      </w:r>
    </w:p>
    <w:p w:rsidR="00957C0A" w:rsidRPr="00957C0A" w:rsidRDefault="00957C0A" w:rsidP="00957C0A">
      <w:pPr>
        <w:jc w:val="center"/>
        <w:rPr>
          <w:sz w:val="28"/>
          <w:szCs w:val="28"/>
        </w:rPr>
      </w:pPr>
    </w:p>
    <w:p w:rsidR="00957C0A" w:rsidRDefault="00957C0A" w:rsidP="00957C0A">
      <w:pPr>
        <w:jc w:val="center"/>
        <w:rPr>
          <w:sz w:val="28"/>
          <w:szCs w:val="28"/>
        </w:rPr>
      </w:pPr>
      <w:r w:rsidRPr="00957C0A">
        <w:rPr>
          <w:sz w:val="28"/>
          <w:szCs w:val="28"/>
        </w:rPr>
        <w:t>РАСПОРЯЖЕНИЕ</w:t>
      </w:r>
      <w:r w:rsidRPr="00957C0A">
        <w:rPr>
          <w:sz w:val="28"/>
          <w:szCs w:val="28"/>
        </w:rPr>
        <w:cr/>
      </w:r>
    </w:p>
    <w:p w:rsidR="00957C0A" w:rsidRPr="00957C0A" w:rsidRDefault="00957C0A" w:rsidP="00957C0A">
      <w:pPr>
        <w:rPr>
          <w:sz w:val="28"/>
          <w:szCs w:val="28"/>
        </w:rPr>
      </w:pPr>
      <w:r w:rsidRPr="00957C0A">
        <w:rPr>
          <w:sz w:val="28"/>
          <w:szCs w:val="28"/>
        </w:rPr>
        <w:t xml:space="preserve">от  «06 » февраля 2023г.  № 50-р </w:t>
      </w:r>
    </w:p>
    <w:p w:rsidR="00957C0A" w:rsidRDefault="00957C0A" w:rsidP="00957C0A">
      <w:pPr>
        <w:rPr>
          <w:sz w:val="28"/>
          <w:szCs w:val="28"/>
        </w:rPr>
      </w:pPr>
      <w:r w:rsidRPr="00957C0A">
        <w:rPr>
          <w:sz w:val="28"/>
          <w:szCs w:val="28"/>
        </w:rPr>
        <w:t>п. Клетня</w:t>
      </w:r>
    </w:p>
    <w:p w:rsidR="00957C0A" w:rsidRPr="00957C0A" w:rsidRDefault="00957C0A" w:rsidP="00957C0A">
      <w:pPr>
        <w:rPr>
          <w:sz w:val="28"/>
          <w:szCs w:val="28"/>
        </w:rPr>
      </w:pPr>
    </w:p>
    <w:p w:rsidR="00957C0A" w:rsidRPr="00957C0A" w:rsidRDefault="00957C0A" w:rsidP="00957C0A">
      <w:pPr>
        <w:rPr>
          <w:sz w:val="28"/>
          <w:szCs w:val="28"/>
        </w:rPr>
      </w:pPr>
      <w:r w:rsidRPr="00957C0A">
        <w:rPr>
          <w:sz w:val="28"/>
          <w:szCs w:val="28"/>
        </w:rPr>
        <w:t xml:space="preserve">О  создании  мобильных групп </w:t>
      </w:r>
    </w:p>
    <w:p w:rsidR="00957C0A" w:rsidRPr="00957C0A" w:rsidRDefault="00957C0A" w:rsidP="00957C0A">
      <w:pPr>
        <w:rPr>
          <w:sz w:val="28"/>
          <w:szCs w:val="28"/>
        </w:rPr>
      </w:pPr>
      <w:r w:rsidRPr="00957C0A">
        <w:rPr>
          <w:sz w:val="28"/>
          <w:szCs w:val="28"/>
        </w:rPr>
        <w:t xml:space="preserve">патрулирования,  </w:t>
      </w:r>
      <w:proofErr w:type="gramStart"/>
      <w:r w:rsidRPr="00957C0A">
        <w:rPr>
          <w:sz w:val="28"/>
          <w:szCs w:val="28"/>
        </w:rPr>
        <w:t>привлекаемых</w:t>
      </w:r>
      <w:proofErr w:type="gramEnd"/>
      <w:r w:rsidRPr="00957C0A">
        <w:rPr>
          <w:sz w:val="28"/>
          <w:szCs w:val="28"/>
        </w:rPr>
        <w:t xml:space="preserve"> </w:t>
      </w:r>
    </w:p>
    <w:p w:rsidR="00957C0A" w:rsidRPr="00957C0A" w:rsidRDefault="00957C0A" w:rsidP="00957C0A">
      <w:pPr>
        <w:rPr>
          <w:sz w:val="28"/>
          <w:szCs w:val="28"/>
        </w:rPr>
      </w:pPr>
      <w:r w:rsidRPr="00957C0A">
        <w:rPr>
          <w:sz w:val="28"/>
          <w:szCs w:val="28"/>
        </w:rPr>
        <w:t xml:space="preserve">для  участия  в патрулировании </w:t>
      </w:r>
    </w:p>
    <w:p w:rsidR="00957C0A" w:rsidRPr="00957C0A" w:rsidRDefault="00957C0A" w:rsidP="00957C0A">
      <w:pPr>
        <w:rPr>
          <w:sz w:val="28"/>
          <w:szCs w:val="28"/>
        </w:rPr>
      </w:pPr>
      <w:r w:rsidRPr="00957C0A">
        <w:rPr>
          <w:sz w:val="28"/>
          <w:szCs w:val="28"/>
        </w:rPr>
        <w:t xml:space="preserve">территорий,  прилегающих  </w:t>
      </w:r>
      <w:proofErr w:type="gramStart"/>
      <w:r w:rsidRPr="00957C0A">
        <w:rPr>
          <w:sz w:val="28"/>
          <w:szCs w:val="28"/>
        </w:rPr>
        <w:t>к</w:t>
      </w:r>
      <w:proofErr w:type="gramEnd"/>
      <w:r w:rsidRPr="00957C0A">
        <w:rPr>
          <w:sz w:val="28"/>
          <w:szCs w:val="28"/>
        </w:rPr>
        <w:t xml:space="preserve"> </w:t>
      </w:r>
    </w:p>
    <w:p w:rsidR="00957C0A" w:rsidRPr="00957C0A" w:rsidRDefault="00957C0A" w:rsidP="00957C0A">
      <w:pPr>
        <w:rPr>
          <w:sz w:val="28"/>
          <w:szCs w:val="28"/>
        </w:rPr>
      </w:pPr>
      <w:r w:rsidRPr="00957C0A">
        <w:rPr>
          <w:sz w:val="28"/>
          <w:szCs w:val="28"/>
        </w:rPr>
        <w:t xml:space="preserve">лесным  массивам  в  период </w:t>
      </w:r>
    </w:p>
    <w:p w:rsidR="00957C0A" w:rsidRDefault="00957C0A" w:rsidP="00957C0A">
      <w:pPr>
        <w:rPr>
          <w:sz w:val="28"/>
          <w:szCs w:val="28"/>
        </w:rPr>
      </w:pPr>
      <w:r w:rsidRPr="00957C0A">
        <w:rPr>
          <w:sz w:val="28"/>
          <w:szCs w:val="28"/>
        </w:rPr>
        <w:t>пожароопасного сезона 2023 года.</w:t>
      </w:r>
      <w:r w:rsidRPr="00957C0A">
        <w:rPr>
          <w:sz w:val="28"/>
          <w:szCs w:val="28"/>
        </w:rPr>
        <w:cr/>
      </w:r>
    </w:p>
    <w:p w:rsidR="00957C0A" w:rsidRPr="00957C0A" w:rsidRDefault="00957C0A" w:rsidP="00957C0A">
      <w:pPr>
        <w:rPr>
          <w:sz w:val="28"/>
          <w:szCs w:val="28"/>
        </w:rPr>
      </w:pPr>
      <w:r w:rsidRPr="00957C0A">
        <w:rPr>
          <w:sz w:val="28"/>
          <w:szCs w:val="28"/>
        </w:rPr>
        <w:t xml:space="preserve">В  соответствии  с  Федеральным  законом  от  21.12.94г.  №  68-ФЗ  «  О </w:t>
      </w:r>
    </w:p>
    <w:p w:rsidR="00957C0A" w:rsidRPr="00957C0A" w:rsidRDefault="00957C0A" w:rsidP="00957C0A">
      <w:pPr>
        <w:rPr>
          <w:sz w:val="28"/>
          <w:szCs w:val="28"/>
        </w:rPr>
      </w:pPr>
      <w:r w:rsidRPr="00957C0A">
        <w:rPr>
          <w:sz w:val="28"/>
          <w:szCs w:val="28"/>
        </w:rPr>
        <w:t xml:space="preserve">защите  населения  и  территории  от  ЧС  природного  и  технологического </w:t>
      </w:r>
    </w:p>
    <w:p w:rsidR="00957C0A" w:rsidRDefault="00957C0A" w:rsidP="00957C0A">
      <w:pPr>
        <w:rPr>
          <w:sz w:val="28"/>
          <w:szCs w:val="28"/>
        </w:rPr>
      </w:pPr>
      <w:r w:rsidRPr="00957C0A">
        <w:rPr>
          <w:sz w:val="28"/>
          <w:szCs w:val="28"/>
        </w:rPr>
        <w:t>характера»,  Федеральным  законом  от  21.12.</w:t>
      </w:r>
      <w:r>
        <w:rPr>
          <w:sz w:val="28"/>
          <w:szCs w:val="28"/>
        </w:rPr>
        <w:t xml:space="preserve">1994г.  №  69-ФЗ  «О  пожарной </w:t>
      </w:r>
      <w:r w:rsidRPr="00957C0A">
        <w:rPr>
          <w:sz w:val="28"/>
          <w:szCs w:val="28"/>
        </w:rPr>
        <w:t>безопасности»,  в  целях  повышения  противопожарной  защи</w:t>
      </w:r>
      <w:r>
        <w:rPr>
          <w:sz w:val="28"/>
          <w:szCs w:val="28"/>
        </w:rPr>
        <w:t xml:space="preserve">ты  </w:t>
      </w:r>
      <w:proofErr w:type="spellStart"/>
      <w:r>
        <w:rPr>
          <w:sz w:val="28"/>
          <w:szCs w:val="28"/>
        </w:rPr>
        <w:t>лесо­</w:t>
      </w:r>
      <w:r w:rsidRPr="00957C0A">
        <w:rPr>
          <w:sz w:val="28"/>
          <w:szCs w:val="28"/>
        </w:rPr>
        <w:t>торфяных</w:t>
      </w:r>
      <w:proofErr w:type="spellEnd"/>
      <w:r w:rsidRPr="00957C0A">
        <w:rPr>
          <w:sz w:val="28"/>
          <w:szCs w:val="28"/>
        </w:rPr>
        <w:t xml:space="preserve">  массивов  в  пожароопасный  период </w:t>
      </w:r>
      <w:r>
        <w:rPr>
          <w:sz w:val="28"/>
          <w:szCs w:val="28"/>
        </w:rPr>
        <w:t xml:space="preserve">2023  года и  исполнения  п.10 </w:t>
      </w:r>
      <w:r w:rsidRPr="00957C0A">
        <w:rPr>
          <w:sz w:val="28"/>
          <w:szCs w:val="28"/>
        </w:rPr>
        <w:t>Правил  пожарной  безопасности  в  лесах</w:t>
      </w:r>
      <w:r>
        <w:rPr>
          <w:sz w:val="28"/>
          <w:szCs w:val="28"/>
        </w:rPr>
        <w:t xml:space="preserve">  утвержденных  Постановлением </w:t>
      </w:r>
      <w:r w:rsidRPr="00957C0A">
        <w:rPr>
          <w:sz w:val="28"/>
          <w:szCs w:val="28"/>
        </w:rPr>
        <w:t>Правительства РФ от 07.10.2020 №  1614:</w:t>
      </w:r>
    </w:p>
    <w:p w:rsidR="00957C0A" w:rsidRPr="00957C0A" w:rsidRDefault="00957C0A" w:rsidP="00957C0A">
      <w:pPr>
        <w:rPr>
          <w:sz w:val="28"/>
          <w:szCs w:val="28"/>
        </w:rPr>
      </w:pPr>
    </w:p>
    <w:p w:rsidR="00957C0A" w:rsidRPr="00957C0A" w:rsidRDefault="00957C0A" w:rsidP="00957C0A">
      <w:pPr>
        <w:rPr>
          <w:sz w:val="28"/>
          <w:szCs w:val="28"/>
        </w:rPr>
      </w:pPr>
      <w:r w:rsidRPr="00957C0A">
        <w:rPr>
          <w:sz w:val="28"/>
          <w:szCs w:val="28"/>
        </w:rPr>
        <w:t xml:space="preserve">1.  Утвердить  мобильную  группу  патрулирования  территорий, </w:t>
      </w:r>
    </w:p>
    <w:p w:rsidR="00957C0A" w:rsidRPr="00957C0A" w:rsidRDefault="00957C0A" w:rsidP="00957C0A">
      <w:pPr>
        <w:rPr>
          <w:sz w:val="28"/>
          <w:szCs w:val="28"/>
        </w:rPr>
      </w:pPr>
      <w:r w:rsidRPr="00957C0A">
        <w:rPr>
          <w:sz w:val="28"/>
          <w:szCs w:val="28"/>
        </w:rPr>
        <w:t>прилегающих к лесным  массивам  городского</w:t>
      </w:r>
      <w:r>
        <w:rPr>
          <w:sz w:val="28"/>
          <w:szCs w:val="28"/>
        </w:rPr>
        <w:t xml:space="preserve">  поселения  на  пожароопасный </w:t>
      </w:r>
      <w:r w:rsidRPr="00957C0A">
        <w:rPr>
          <w:sz w:val="28"/>
          <w:szCs w:val="28"/>
        </w:rPr>
        <w:t xml:space="preserve">сезон 2023 года </w:t>
      </w:r>
      <w:proofErr w:type="gramStart"/>
      <w:r w:rsidRPr="00957C0A">
        <w:rPr>
          <w:sz w:val="28"/>
          <w:szCs w:val="28"/>
        </w:rPr>
        <w:t xml:space="preserve">( </w:t>
      </w:r>
      <w:proofErr w:type="gramEnd"/>
      <w:r w:rsidRPr="00957C0A">
        <w:rPr>
          <w:sz w:val="28"/>
          <w:szCs w:val="28"/>
        </w:rPr>
        <w:t>приложение 1).</w:t>
      </w:r>
    </w:p>
    <w:p w:rsidR="00957C0A" w:rsidRPr="00957C0A" w:rsidRDefault="00957C0A" w:rsidP="00957C0A">
      <w:pPr>
        <w:rPr>
          <w:sz w:val="28"/>
          <w:szCs w:val="28"/>
        </w:rPr>
      </w:pPr>
      <w:r w:rsidRPr="00957C0A">
        <w:rPr>
          <w:sz w:val="28"/>
          <w:szCs w:val="28"/>
        </w:rPr>
        <w:t xml:space="preserve">2.  Рекомендовать  главам  администраций  сельских  поселений  принять </w:t>
      </w:r>
    </w:p>
    <w:p w:rsidR="00957C0A" w:rsidRPr="00957C0A" w:rsidRDefault="00957C0A" w:rsidP="00957C0A">
      <w:pPr>
        <w:rPr>
          <w:sz w:val="28"/>
          <w:szCs w:val="28"/>
        </w:rPr>
      </w:pPr>
      <w:r w:rsidRPr="00957C0A">
        <w:rPr>
          <w:sz w:val="28"/>
          <w:szCs w:val="28"/>
        </w:rPr>
        <w:t xml:space="preserve">аналогичный  нормативно-правовой  акт  по  определению  маршрутов </w:t>
      </w:r>
    </w:p>
    <w:p w:rsidR="00957C0A" w:rsidRPr="00957C0A" w:rsidRDefault="00957C0A" w:rsidP="00957C0A">
      <w:pPr>
        <w:rPr>
          <w:sz w:val="28"/>
          <w:szCs w:val="28"/>
        </w:rPr>
      </w:pPr>
      <w:r w:rsidRPr="00957C0A">
        <w:rPr>
          <w:sz w:val="28"/>
          <w:szCs w:val="28"/>
        </w:rPr>
        <w:t xml:space="preserve">патрулирования  мобильными  группами  для  </w:t>
      </w:r>
      <w:r>
        <w:rPr>
          <w:sz w:val="28"/>
          <w:szCs w:val="28"/>
        </w:rPr>
        <w:t xml:space="preserve">своевременного  обнаружения  и </w:t>
      </w:r>
      <w:r w:rsidRPr="00957C0A">
        <w:rPr>
          <w:sz w:val="28"/>
          <w:szCs w:val="28"/>
        </w:rPr>
        <w:t xml:space="preserve">предотвращения  загораний  на  подведомственных  территориях  в  период </w:t>
      </w:r>
    </w:p>
    <w:p w:rsidR="00957C0A" w:rsidRPr="00957C0A" w:rsidRDefault="00957C0A" w:rsidP="00957C0A">
      <w:pPr>
        <w:rPr>
          <w:sz w:val="28"/>
          <w:szCs w:val="28"/>
        </w:rPr>
      </w:pPr>
      <w:r w:rsidRPr="00957C0A">
        <w:rPr>
          <w:sz w:val="28"/>
          <w:szCs w:val="28"/>
        </w:rPr>
        <w:t>пожароопасного сезона 2023 года.</w:t>
      </w:r>
    </w:p>
    <w:p w:rsidR="00957C0A" w:rsidRPr="00957C0A" w:rsidRDefault="00957C0A" w:rsidP="00957C0A">
      <w:pPr>
        <w:rPr>
          <w:sz w:val="28"/>
          <w:szCs w:val="28"/>
        </w:rPr>
      </w:pPr>
      <w:r w:rsidRPr="00957C0A">
        <w:rPr>
          <w:sz w:val="28"/>
          <w:szCs w:val="28"/>
        </w:rPr>
        <w:t xml:space="preserve">3.  Специалисту  сектора  мобилизационной  работы,  ГО  и  ЧС </w:t>
      </w:r>
    </w:p>
    <w:p w:rsidR="00957C0A" w:rsidRPr="00957C0A" w:rsidRDefault="00957C0A" w:rsidP="00957C0A">
      <w:pPr>
        <w:rPr>
          <w:sz w:val="28"/>
          <w:szCs w:val="28"/>
        </w:rPr>
      </w:pPr>
      <w:r w:rsidRPr="00957C0A">
        <w:rPr>
          <w:sz w:val="28"/>
          <w:szCs w:val="28"/>
        </w:rPr>
        <w:t xml:space="preserve">администрации  Клетнянского  района,  начальнику  ЕДДС  «Клетнянского </w:t>
      </w:r>
    </w:p>
    <w:p w:rsidR="00957C0A" w:rsidRPr="00957C0A" w:rsidRDefault="00957C0A" w:rsidP="00957C0A">
      <w:pPr>
        <w:rPr>
          <w:sz w:val="28"/>
          <w:szCs w:val="28"/>
        </w:rPr>
      </w:pPr>
      <w:r w:rsidRPr="00957C0A">
        <w:rPr>
          <w:sz w:val="28"/>
          <w:szCs w:val="28"/>
        </w:rPr>
        <w:t xml:space="preserve">района», начальнику отдела по работе с городским поселением разработать и </w:t>
      </w:r>
    </w:p>
    <w:p w:rsidR="005C7DC5" w:rsidRDefault="00957C0A" w:rsidP="00957C0A">
      <w:pPr>
        <w:rPr>
          <w:sz w:val="28"/>
          <w:szCs w:val="28"/>
        </w:rPr>
      </w:pPr>
      <w:r w:rsidRPr="00957C0A">
        <w:rPr>
          <w:sz w:val="28"/>
          <w:szCs w:val="28"/>
        </w:rPr>
        <w:t>согласовать  маршруты  патрулирования  моби</w:t>
      </w:r>
      <w:r>
        <w:rPr>
          <w:sz w:val="28"/>
          <w:szCs w:val="28"/>
        </w:rPr>
        <w:t xml:space="preserve">льной  группой  </w:t>
      </w:r>
      <w:proofErr w:type="gramStart"/>
      <w:r>
        <w:rPr>
          <w:sz w:val="28"/>
          <w:szCs w:val="28"/>
        </w:rPr>
        <w:t>на</w:t>
      </w:r>
      <w:proofErr w:type="gramEnd"/>
      <w:r>
        <w:rPr>
          <w:sz w:val="28"/>
          <w:szCs w:val="28"/>
        </w:rPr>
        <w:t xml:space="preserve">  </w:t>
      </w:r>
    </w:p>
    <w:p w:rsidR="00957C0A" w:rsidRDefault="00957C0A" w:rsidP="00957C0A">
      <w:pPr>
        <w:rPr>
          <w:sz w:val="28"/>
          <w:szCs w:val="28"/>
        </w:rPr>
      </w:pPr>
      <w:r>
        <w:rPr>
          <w:sz w:val="28"/>
          <w:szCs w:val="28"/>
        </w:rPr>
        <w:t xml:space="preserve">территории </w:t>
      </w:r>
      <w:r w:rsidRPr="00957C0A">
        <w:rPr>
          <w:sz w:val="28"/>
          <w:szCs w:val="28"/>
        </w:rPr>
        <w:t>городского поселения  на пожароопасный сезон 2023 г</w:t>
      </w:r>
      <w:r w:rsidR="005C7DC5">
        <w:rPr>
          <w:sz w:val="28"/>
          <w:szCs w:val="28"/>
        </w:rPr>
        <w:t>ода.</w:t>
      </w:r>
    </w:p>
    <w:p w:rsidR="005C7DC5" w:rsidRDefault="005C7DC5" w:rsidP="00957C0A">
      <w:pPr>
        <w:rPr>
          <w:sz w:val="28"/>
          <w:szCs w:val="28"/>
        </w:rPr>
      </w:pPr>
    </w:p>
    <w:p w:rsidR="005C7DC5" w:rsidRDefault="005C7DC5" w:rsidP="00957C0A">
      <w:pPr>
        <w:rPr>
          <w:sz w:val="28"/>
          <w:szCs w:val="28"/>
        </w:rPr>
      </w:pPr>
    </w:p>
    <w:p w:rsidR="005C7DC5" w:rsidRDefault="005C7DC5" w:rsidP="00957C0A">
      <w:pPr>
        <w:rPr>
          <w:sz w:val="28"/>
          <w:szCs w:val="28"/>
        </w:rPr>
      </w:pPr>
    </w:p>
    <w:p w:rsidR="005C7DC5" w:rsidRDefault="005C7DC5" w:rsidP="00957C0A">
      <w:pPr>
        <w:rPr>
          <w:sz w:val="28"/>
          <w:szCs w:val="28"/>
        </w:rPr>
      </w:pPr>
    </w:p>
    <w:p w:rsidR="005C7DC5" w:rsidRDefault="005C7DC5" w:rsidP="00957C0A">
      <w:pPr>
        <w:rPr>
          <w:sz w:val="28"/>
          <w:szCs w:val="28"/>
        </w:rPr>
      </w:pPr>
    </w:p>
    <w:p w:rsidR="005C7DC5" w:rsidRDefault="005C7DC5" w:rsidP="00957C0A">
      <w:pPr>
        <w:rPr>
          <w:sz w:val="28"/>
          <w:szCs w:val="28"/>
        </w:rPr>
      </w:pPr>
    </w:p>
    <w:p w:rsidR="005C7DC5" w:rsidRDefault="005C7DC5" w:rsidP="00957C0A">
      <w:pPr>
        <w:rPr>
          <w:sz w:val="28"/>
          <w:szCs w:val="28"/>
        </w:rPr>
      </w:pPr>
    </w:p>
    <w:p w:rsidR="005C7DC5" w:rsidRDefault="005C7DC5" w:rsidP="00957C0A">
      <w:pPr>
        <w:rPr>
          <w:sz w:val="28"/>
          <w:szCs w:val="28"/>
        </w:rPr>
      </w:pPr>
    </w:p>
    <w:p w:rsidR="00957C0A" w:rsidRPr="00957C0A" w:rsidRDefault="00957C0A" w:rsidP="00957C0A">
      <w:pPr>
        <w:rPr>
          <w:sz w:val="28"/>
          <w:szCs w:val="28"/>
        </w:rPr>
      </w:pPr>
      <w:r>
        <w:rPr>
          <w:sz w:val="28"/>
          <w:szCs w:val="28"/>
        </w:rPr>
        <w:lastRenderedPageBreak/>
        <w:t xml:space="preserve">4. Специалисту сектора мобилизационной работы, ГО и ЧС </w:t>
      </w:r>
      <w:r w:rsidRPr="00957C0A">
        <w:rPr>
          <w:sz w:val="28"/>
          <w:szCs w:val="28"/>
        </w:rPr>
        <w:t>администрации Клетнянского района:</w:t>
      </w:r>
    </w:p>
    <w:p w:rsidR="00957C0A" w:rsidRPr="00957C0A" w:rsidRDefault="00957C0A" w:rsidP="00957C0A">
      <w:pPr>
        <w:rPr>
          <w:sz w:val="28"/>
          <w:szCs w:val="28"/>
        </w:rPr>
      </w:pPr>
      <w:r w:rsidRPr="00957C0A">
        <w:rPr>
          <w:sz w:val="28"/>
          <w:szCs w:val="28"/>
        </w:rPr>
        <w:t xml:space="preserve">-  довести  данное  распоряжение  до  всех  руководителей  организаций,  </w:t>
      </w:r>
      <w:proofErr w:type="gramStart"/>
      <w:r w:rsidRPr="00957C0A">
        <w:rPr>
          <w:sz w:val="28"/>
          <w:szCs w:val="28"/>
        </w:rPr>
        <w:t>в</w:t>
      </w:r>
      <w:proofErr w:type="gramEnd"/>
      <w:r w:rsidRPr="00957C0A">
        <w:rPr>
          <w:sz w:val="28"/>
          <w:szCs w:val="28"/>
        </w:rPr>
        <w:t xml:space="preserve"> </w:t>
      </w:r>
    </w:p>
    <w:p w:rsidR="00957C0A" w:rsidRPr="00957C0A" w:rsidRDefault="00957C0A" w:rsidP="00957C0A">
      <w:pPr>
        <w:rPr>
          <w:sz w:val="28"/>
          <w:szCs w:val="28"/>
        </w:rPr>
      </w:pPr>
      <w:r w:rsidRPr="00957C0A">
        <w:rPr>
          <w:sz w:val="28"/>
          <w:szCs w:val="28"/>
        </w:rPr>
        <w:t>части касающейся.</w:t>
      </w:r>
    </w:p>
    <w:p w:rsidR="00957C0A" w:rsidRPr="00957C0A" w:rsidRDefault="00957C0A" w:rsidP="00957C0A">
      <w:pPr>
        <w:rPr>
          <w:sz w:val="28"/>
          <w:szCs w:val="28"/>
        </w:rPr>
      </w:pPr>
      <w:r w:rsidRPr="00957C0A">
        <w:rPr>
          <w:sz w:val="28"/>
          <w:szCs w:val="28"/>
        </w:rPr>
        <w:t>5. Начальнику ЕДДС «Клетнянского района»:</w:t>
      </w:r>
    </w:p>
    <w:p w:rsidR="00957C0A" w:rsidRPr="00957C0A" w:rsidRDefault="00957C0A" w:rsidP="00957C0A">
      <w:pPr>
        <w:rPr>
          <w:sz w:val="28"/>
          <w:szCs w:val="28"/>
        </w:rPr>
      </w:pPr>
      <w:r w:rsidRPr="00957C0A">
        <w:rPr>
          <w:sz w:val="28"/>
          <w:szCs w:val="28"/>
        </w:rPr>
        <w:t xml:space="preserve">-  данное  распоряжение  разместить  на  официальном  интернет  </w:t>
      </w:r>
      <w:proofErr w:type="gramStart"/>
      <w:r w:rsidRPr="00957C0A">
        <w:rPr>
          <w:sz w:val="28"/>
          <w:szCs w:val="28"/>
        </w:rPr>
        <w:t>-с</w:t>
      </w:r>
      <w:proofErr w:type="gramEnd"/>
      <w:r w:rsidRPr="00957C0A">
        <w:rPr>
          <w:sz w:val="28"/>
          <w:szCs w:val="28"/>
        </w:rPr>
        <w:t xml:space="preserve">айте </w:t>
      </w:r>
    </w:p>
    <w:p w:rsidR="00957C0A" w:rsidRPr="00957C0A" w:rsidRDefault="00957C0A" w:rsidP="00957C0A">
      <w:pPr>
        <w:rPr>
          <w:sz w:val="28"/>
          <w:szCs w:val="28"/>
        </w:rPr>
      </w:pPr>
      <w:r w:rsidRPr="00957C0A">
        <w:rPr>
          <w:sz w:val="28"/>
          <w:szCs w:val="28"/>
        </w:rPr>
        <w:t>администрации Клетнянского района.</w:t>
      </w:r>
    </w:p>
    <w:p w:rsidR="005C7DC5" w:rsidRDefault="005C7DC5" w:rsidP="00957C0A">
      <w:pPr>
        <w:rPr>
          <w:sz w:val="28"/>
          <w:szCs w:val="28"/>
        </w:rPr>
      </w:pPr>
    </w:p>
    <w:p w:rsidR="005C7DC5" w:rsidRDefault="005C7DC5" w:rsidP="00957C0A">
      <w:pPr>
        <w:rPr>
          <w:sz w:val="28"/>
          <w:szCs w:val="28"/>
        </w:rPr>
      </w:pPr>
    </w:p>
    <w:p w:rsidR="00957C0A" w:rsidRPr="00957C0A" w:rsidRDefault="00957C0A" w:rsidP="00957C0A">
      <w:pPr>
        <w:rPr>
          <w:sz w:val="28"/>
          <w:szCs w:val="28"/>
        </w:rPr>
      </w:pPr>
      <w:r w:rsidRPr="00957C0A">
        <w:rPr>
          <w:sz w:val="28"/>
          <w:szCs w:val="28"/>
        </w:rPr>
        <w:t xml:space="preserve">6.  </w:t>
      </w:r>
      <w:proofErr w:type="gramStart"/>
      <w:r w:rsidRPr="00957C0A">
        <w:rPr>
          <w:sz w:val="28"/>
          <w:szCs w:val="28"/>
        </w:rPr>
        <w:t>Контроль за</w:t>
      </w:r>
      <w:proofErr w:type="gramEnd"/>
      <w:r w:rsidRPr="00957C0A">
        <w:rPr>
          <w:sz w:val="28"/>
          <w:szCs w:val="28"/>
        </w:rPr>
        <w:t xml:space="preserve"> исполнением данного распоряжения возложить на первого </w:t>
      </w:r>
    </w:p>
    <w:p w:rsidR="005C7DC5" w:rsidRDefault="00957C0A" w:rsidP="00957C0A">
      <w:pPr>
        <w:rPr>
          <w:sz w:val="28"/>
          <w:szCs w:val="28"/>
        </w:rPr>
      </w:pPr>
      <w:r w:rsidRPr="00957C0A">
        <w:rPr>
          <w:sz w:val="28"/>
          <w:szCs w:val="28"/>
        </w:rPr>
        <w:t xml:space="preserve">заместителя главы администрации Клетнянского района </w:t>
      </w:r>
      <w:proofErr w:type="gramStart"/>
      <w:r w:rsidRPr="00957C0A">
        <w:rPr>
          <w:sz w:val="28"/>
          <w:szCs w:val="28"/>
        </w:rPr>
        <w:t>Васькина</w:t>
      </w:r>
      <w:proofErr w:type="gramEnd"/>
      <w:r w:rsidRPr="00957C0A">
        <w:rPr>
          <w:sz w:val="28"/>
          <w:szCs w:val="28"/>
        </w:rPr>
        <w:t xml:space="preserve"> С.Н..</w:t>
      </w:r>
      <w:r w:rsidRPr="00957C0A">
        <w:rPr>
          <w:sz w:val="28"/>
          <w:szCs w:val="28"/>
        </w:rPr>
        <w:cr/>
      </w:r>
    </w:p>
    <w:p w:rsidR="005C7DC5" w:rsidRPr="005C7DC5" w:rsidRDefault="005C7DC5" w:rsidP="005C7DC5">
      <w:pPr>
        <w:rPr>
          <w:sz w:val="28"/>
          <w:szCs w:val="28"/>
        </w:rPr>
      </w:pPr>
    </w:p>
    <w:p w:rsidR="005C7DC5" w:rsidRPr="005C7DC5" w:rsidRDefault="005C7DC5" w:rsidP="005C7DC5">
      <w:pPr>
        <w:rPr>
          <w:sz w:val="28"/>
          <w:szCs w:val="28"/>
        </w:rPr>
      </w:pPr>
    </w:p>
    <w:p w:rsidR="005C7DC5" w:rsidRPr="005C7DC5" w:rsidRDefault="005C7DC5" w:rsidP="005C7DC5">
      <w:pPr>
        <w:rPr>
          <w:sz w:val="28"/>
          <w:szCs w:val="28"/>
        </w:rPr>
      </w:pPr>
    </w:p>
    <w:p w:rsidR="005C7DC5" w:rsidRPr="005C7DC5" w:rsidRDefault="005C7DC5" w:rsidP="005C7DC5">
      <w:pPr>
        <w:rPr>
          <w:sz w:val="28"/>
          <w:szCs w:val="28"/>
        </w:rPr>
      </w:pPr>
    </w:p>
    <w:p w:rsidR="005C7DC5" w:rsidRPr="005C7DC5" w:rsidRDefault="005C7DC5" w:rsidP="005C7DC5">
      <w:pPr>
        <w:rPr>
          <w:sz w:val="28"/>
          <w:szCs w:val="28"/>
        </w:rPr>
      </w:pPr>
    </w:p>
    <w:p w:rsidR="005C7DC5" w:rsidRPr="005C7DC5" w:rsidRDefault="005C7DC5" w:rsidP="005C7DC5">
      <w:pPr>
        <w:rPr>
          <w:sz w:val="28"/>
          <w:szCs w:val="28"/>
        </w:rPr>
      </w:pPr>
    </w:p>
    <w:p w:rsidR="005C7DC5" w:rsidRPr="005C7DC5" w:rsidRDefault="005C7DC5" w:rsidP="005C7DC5">
      <w:pPr>
        <w:rPr>
          <w:sz w:val="28"/>
          <w:szCs w:val="28"/>
        </w:rPr>
      </w:pPr>
    </w:p>
    <w:p w:rsidR="005C7DC5" w:rsidRDefault="005C7DC5" w:rsidP="005C7DC5">
      <w:pPr>
        <w:rPr>
          <w:sz w:val="28"/>
          <w:szCs w:val="28"/>
        </w:rPr>
      </w:pPr>
    </w:p>
    <w:p w:rsidR="00957C0A" w:rsidRDefault="005C7DC5" w:rsidP="005C7DC5">
      <w:pPr>
        <w:ind w:firstLine="708"/>
        <w:rPr>
          <w:sz w:val="28"/>
          <w:szCs w:val="28"/>
        </w:rPr>
      </w:pPr>
      <w:r>
        <w:rPr>
          <w:sz w:val="28"/>
          <w:szCs w:val="28"/>
        </w:rPr>
        <w:t xml:space="preserve">Глава администрации </w:t>
      </w:r>
    </w:p>
    <w:p w:rsidR="005C7DC5" w:rsidRDefault="005C7DC5" w:rsidP="005C7DC5">
      <w:pPr>
        <w:ind w:firstLine="708"/>
        <w:rPr>
          <w:sz w:val="28"/>
          <w:szCs w:val="28"/>
        </w:rPr>
      </w:pPr>
      <w:r>
        <w:rPr>
          <w:sz w:val="28"/>
          <w:szCs w:val="28"/>
        </w:rPr>
        <w:t>Клетнянского района                                                       А.А. Лось</w:t>
      </w:r>
    </w:p>
    <w:p w:rsidR="005C7DC5" w:rsidRDefault="005C7DC5" w:rsidP="005C7DC5">
      <w:pPr>
        <w:ind w:firstLine="708"/>
        <w:rPr>
          <w:sz w:val="28"/>
          <w:szCs w:val="28"/>
        </w:rPr>
      </w:pPr>
    </w:p>
    <w:p w:rsidR="005C7DC5" w:rsidRDefault="005C7DC5">
      <w:pPr>
        <w:spacing w:after="200" w:line="276" w:lineRule="auto"/>
        <w:rPr>
          <w:sz w:val="28"/>
          <w:szCs w:val="28"/>
        </w:rPr>
      </w:pPr>
      <w:r>
        <w:rPr>
          <w:sz w:val="28"/>
          <w:szCs w:val="28"/>
        </w:rPr>
        <w:br w:type="page"/>
      </w:r>
    </w:p>
    <w:p w:rsidR="005C7DC5" w:rsidRDefault="005C7DC5" w:rsidP="005C7DC5">
      <w:pPr>
        <w:ind w:firstLine="708"/>
        <w:jc w:val="right"/>
        <w:rPr>
          <w:b/>
          <w:sz w:val="22"/>
          <w:szCs w:val="22"/>
        </w:rPr>
      </w:pPr>
      <w:r>
        <w:rPr>
          <w:b/>
          <w:sz w:val="22"/>
          <w:szCs w:val="22"/>
        </w:rPr>
        <w:lastRenderedPageBreak/>
        <w:t xml:space="preserve">Приложение №1 </w:t>
      </w:r>
    </w:p>
    <w:p w:rsidR="005C7DC5" w:rsidRDefault="005C7DC5" w:rsidP="005C7DC5">
      <w:pPr>
        <w:ind w:firstLine="708"/>
        <w:jc w:val="right"/>
        <w:rPr>
          <w:b/>
          <w:sz w:val="22"/>
          <w:szCs w:val="22"/>
        </w:rPr>
      </w:pPr>
      <w:r>
        <w:rPr>
          <w:b/>
          <w:sz w:val="22"/>
          <w:szCs w:val="22"/>
        </w:rPr>
        <w:t xml:space="preserve">к распоряжению администрации </w:t>
      </w:r>
    </w:p>
    <w:p w:rsidR="005C7DC5" w:rsidRDefault="005C7DC5" w:rsidP="005C7DC5">
      <w:pPr>
        <w:ind w:firstLine="708"/>
        <w:jc w:val="right"/>
        <w:rPr>
          <w:b/>
          <w:sz w:val="22"/>
          <w:szCs w:val="22"/>
        </w:rPr>
      </w:pPr>
      <w:r>
        <w:rPr>
          <w:b/>
          <w:sz w:val="22"/>
          <w:szCs w:val="22"/>
        </w:rPr>
        <w:t xml:space="preserve">Клетнянского района </w:t>
      </w:r>
    </w:p>
    <w:p w:rsidR="005C7DC5" w:rsidRDefault="005C7DC5" w:rsidP="005C7DC5">
      <w:pPr>
        <w:ind w:firstLine="708"/>
        <w:jc w:val="right"/>
        <w:rPr>
          <w:b/>
          <w:sz w:val="22"/>
          <w:szCs w:val="22"/>
        </w:rPr>
      </w:pPr>
      <w:r>
        <w:rPr>
          <w:b/>
          <w:sz w:val="22"/>
          <w:szCs w:val="22"/>
        </w:rPr>
        <w:t>от 06.02.2023г № 50-р</w:t>
      </w:r>
    </w:p>
    <w:p w:rsidR="005C7DC5" w:rsidRDefault="005C7DC5" w:rsidP="005C7DC5">
      <w:pPr>
        <w:ind w:firstLine="708"/>
        <w:jc w:val="right"/>
        <w:rPr>
          <w:b/>
          <w:sz w:val="22"/>
          <w:szCs w:val="22"/>
        </w:rPr>
      </w:pPr>
    </w:p>
    <w:p w:rsidR="005C7DC5" w:rsidRDefault="005C7DC5" w:rsidP="005C7DC5">
      <w:pPr>
        <w:ind w:firstLine="708"/>
        <w:jc w:val="center"/>
        <w:rPr>
          <w:b/>
          <w:sz w:val="28"/>
          <w:szCs w:val="28"/>
        </w:rPr>
      </w:pPr>
      <w:r>
        <w:rPr>
          <w:b/>
          <w:sz w:val="28"/>
          <w:szCs w:val="28"/>
        </w:rPr>
        <w:t>СОСТАВ МОБИЛЬНОЙ ГРУППЫ ДЛЯ ПАТРУЛИРОВАННИЯ ТЕРРИТОРИЙ ГОРОДСКОГО ПОСЕЛЕНИЯ, ПРИЛЕГАЮЩИХ К ЛЕСНЫМ МАССИВАМ НА ПЕРИОД ПОЖАРООПАСНОГО СЕЗОНА 2023 ГОДА.</w:t>
      </w:r>
    </w:p>
    <w:p w:rsidR="005C7DC5" w:rsidRDefault="005C7DC5" w:rsidP="005C7DC5">
      <w:pPr>
        <w:ind w:firstLine="708"/>
        <w:jc w:val="center"/>
        <w:rPr>
          <w:b/>
          <w:sz w:val="28"/>
          <w:szCs w:val="28"/>
        </w:rPr>
      </w:pPr>
    </w:p>
    <w:p w:rsidR="005C7DC5" w:rsidRDefault="005C7DC5" w:rsidP="005C7DC5">
      <w:pPr>
        <w:ind w:firstLine="708"/>
        <w:jc w:val="both"/>
        <w:rPr>
          <w:sz w:val="28"/>
          <w:szCs w:val="28"/>
        </w:rPr>
      </w:pPr>
      <w:r w:rsidRPr="005C7DC5">
        <w:rPr>
          <w:sz w:val="28"/>
          <w:szCs w:val="28"/>
        </w:rPr>
        <w:t>I.  Состав мобильной группы:</w:t>
      </w:r>
    </w:p>
    <w:p w:rsidR="005C7DC5" w:rsidRPr="005C7DC5" w:rsidRDefault="005C7DC5" w:rsidP="005C7DC5">
      <w:pPr>
        <w:ind w:firstLine="708"/>
        <w:jc w:val="both"/>
        <w:rPr>
          <w:sz w:val="28"/>
          <w:szCs w:val="28"/>
        </w:rPr>
      </w:pPr>
    </w:p>
    <w:p w:rsidR="005C7DC5" w:rsidRPr="005C7DC5" w:rsidRDefault="005C7DC5" w:rsidP="005C7DC5">
      <w:pPr>
        <w:ind w:firstLine="708"/>
        <w:jc w:val="both"/>
        <w:rPr>
          <w:sz w:val="28"/>
          <w:szCs w:val="28"/>
        </w:rPr>
      </w:pPr>
      <w:r w:rsidRPr="005C7DC5">
        <w:rPr>
          <w:sz w:val="28"/>
          <w:szCs w:val="28"/>
        </w:rPr>
        <w:t>1.  Мурыгин  Ю.В.  - начальник отдела по работе с городским поселением.</w:t>
      </w:r>
    </w:p>
    <w:p w:rsidR="005C7DC5" w:rsidRPr="005C7DC5" w:rsidRDefault="005C7DC5" w:rsidP="005C7DC5">
      <w:pPr>
        <w:ind w:firstLine="708"/>
        <w:jc w:val="both"/>
        <w:rPr>
          <w:sz w:val="28"/>
          <w:szCs w:val="28"/>
        </w:rPr>
      </w:pPr>
      <w:r w:rsidRPr="005C7DC5">
        <w:rPr>
          <w:sz w:val="28"/>
          <w:szCs w:val="28"/>
        </w:rPr>
        <w:t xml:space="preserve">2.  </w:t>
      </w:r>
      <w:proofErr w:type="spellStart"/>
      <w:r w:rsidRPr="005C7DC5">
        <w:rPr>
          <w:sz w:val="28"/>
          <w:szCs w:val="28"/>
        </w:rPr>
        <w:t>Анучный</w:t>
      </w:r>
      <w:proofErr w:type="spellEnd"/>
      <w:r w:rsidRPr="005C7DC5">
        <w:rPr>
          <w:sz w:val="28"/>
          <w:szCs w:val="28"/>
        </w:rPr>
        <w:t xml:space="preserve">  И.А.  -  специалист отдела по работе с городским поселением.</w:t>
      </w:r>
    </w:p>
    <w:p w:rsidR="005C7DC5" w:rsidRPr="005C7DC5" w:rsidRDefault="005C7DC5" w:rsidP="005C7DC5">
      <w:pPr>
        <w:ind w:firstLine="708"/>
        <w:jc w:val="both"/>
        <w:rPr>
          <w:sz w:val="28"/>
          <w:szCs w:val="28"/>
        </w:rPr>
      </w:pPr>
      <w:r w:rsidRPr="005C7DC5">
        <w:rPr>
          <w:sz w:val="28"/>
          <w:szCs w:val="28"/>
        </w:rPr>
        <w:t>3. Власенкова Е.В.  -  специалист сектора мобилизационной работы,  ГО и ЧС администрации Клетнянского района.</w:t>
      </w:r>
    </w:p>
    <w:p w:rsidR="005C7DC5" w:rsidRPr="005C7DC5" w:rsidRDefault="005C7DC5" w:rsidP="005C7DC5">
      <w:pPr>
        <w:ind w:firstLine="708"/>
        <w:jc w:val="both"/>
        <w:rPr>
          <w:sz w:val="28"/>
          <w:szCs w:val="28"/>
        </w:rPr>
      </w:pPr>
      <w:r w:rsidRPr="005C7DC5">
        <w:rPr>
          <w:sz w:val="28"/>
          <w:szCs w:val="28"/>
        </w:rPr>
        <w:t>4.  Киселев Р.В. -  начальник МКУ « ЕДДС Клетнянского района».</w:t>
      </w:r>
    </w:p>
    <w:p w:rsidR="005C7DC5" w:rsidRDefault="005C7DC5" w:rsidP="005C7DC5">
      <w:pPr>
        <w:ind w:firstLine="708"/>
        <w:jc w:val="both"/>
        <w:rPr>
          <w:sz w:val="28"/>
          <w:szCs w:val="28"/>
        </w:rPr>
      </w:pPr>
      <w:r w:rsidRPr="005C7DC5">
        <w:rPr>
          <w:sz w:val="28"/>
          <w:szCs w:val="28"/>
        </w:rPr>
        <w:t>5. Панков Ф.Ф. -  водить администрации Клетнянского района.</w:t>
      </w:r>
    </w:p>
    <w:p w:rsidR="005C7DC5" w:rsidRPr="005C7DC5" w:rsidRDefault="005C7DC5" w:rsidP="005C7DC5">
      <w:pPr>
        <w:ind w:firstLine="708"/>
        <w:jc w:val="both"/>
        <w:rPr>
          <w:sz w:val="28"/>
          <w:szCs w:val="28"/>
        </w:rPr>
      </w:pPr>
    </w:p>
    <w:p w:rsidR="005C7DC5" w:rsidRDefault="005C7DC5" w:rsidP="005C7DC5">
      <w:pPr>
        <w:ind w:firstLine="708"/>
        <w:jc w:val="both"/>
        <w:rPr>
          <w:sz w:val="28"/>
          <w:szCs w:val="28"/>
        </w:rPr>
      </w:pPr>
      <w:r w:rsidRPr="005C7DC5">
        <w:rPr>
          <w:i/>
          <w:sz w:val="28"/>
          <w:szCs w:val="28"/>
          <w:u w:val="single"/>
        </w:rPr>
        <w:t>II.  Мобильная  группа</w:t>
      </w:r>
      <w:r w:rsidRPr="005C7DC5">
        <w:rPr>
          <w:sz w:val="28"/>
          <w:szCs w:val="28"/>
        </w:rPr>
        <w:t xml:space="preserve">  проводит  патрулирование  территорий  городского поселения, прилегающих  к лесным массивам </w:t>
      </w:r>
      <w:proofErr w:type="gramStart"/>
      <w:r w:rsidRPr="005C7DC5">
        <w:rPr>
          <w:sz w:val="28"/>
          <w:szCs w:val="28"/>
        </w:rPr>
        <w:t xml:space="preserve">( </w:t>
      </w:r>
      <w:proofErr w:type="gramEnd"/>
      <w:r w:rsidRPr="005C7DC5">
        <w:rPr>
          <w:b/>
          <w:i/>
          <w:sz w:val="28"/>
          <w:szCs w:val="28"/>
        </w:rPr>
        <w:t xml:space="preserve">на основании  п.  10 Правил пожарной  безопасности  в  лесах  утвержденных  Постановлением Правительства  РФ  от  07.10.2020  №  1614) </w:t>
      </w:r>
      <w:r w:rsidRPr="005C7DC5">
        <w:rPr>
          <w:sz w:val="28"/>
          <w:szCs w:val="28"/>
        </w:rPr>
        <w:t xml:space="preserve"> ,  согласно  разработанных маршрутов.</w:t>
      </w:r>
    </w:p>
    <w:p w:rsidR="005C7DC5" w:rsidRDefault="005C7DC5" w:rsidP="005C7DC5">
      <w:pPr>
        <w:ind w:firstLine="708"/>
        <w:jc w:val="both"/>
        <w:rPr>
          <w:sz w:val="28"/>
          <w:szCs w:val="28"/>
        </w:rPr>
      </w:pPr>
    </w:p>
    <w:p w:rsidR="006A1F73" w:rsidRDefault="006A1F73" w:rsidP="005C7DC5">
      <w:pPr>
        <w:ind w:firstLine="708"/>
        <w:jc w:val="both"/>
        <w:rPr>
          <w:b/>
          <w:i/>
          <w:sz w:val="28"/>
          <w:szCs w:val="28"/>
        </w:rPr>
      </w:pPr>
    </w:p>
    <w:p w:rsidR="006A1F73" w:rsidRDefault="006A1F73">
      <w:pPr>
        <w:spacing w:after="200" w:line="276" w:lineRule="auto"/>
        <w:rPr>
          <w:b/>
          <w:i/>
          <w:sz w:val="28"/>
          <w:szCs w:val="28"/>
        </w:rPr>
      </w:pPr>
      <w:r>
        <w:rPr>
          <w:b/>
          <w:i/>
          <w:sz w:val="28"/>
          <w:szCs w:val="28"/>
        </w:rPr>
        <w:br w:type="page"/>
      </w:r>
    </w:p>
    <w:p w:rsidR="006A1F73" w:rsidRPr="006A1F73" w:rsidRDefault="006A1F73" w:rsidP="006A1F73">
      <w:pPr>
        <w:ind w:firstLine="708"/>
        <w:jc w:val="center"/>
        <w:rPr>
          <w:b/>
          <w:sz w:val="28"/>
          <w:szCs w:val="28"/>
        </w:rPr>
      </w:pPr>
      <w:r w:rsidRPr="006A1F73">
        <w:rPr>
          <w:b/>
          <w:sz w:val="28"/>
          <w:szCs w:val="28"/>
        </w:rPr>
        <w:lastRenderedPageBreak/>
        <w:t xml:space="preserve">РОССИЙСКАЯ ФЕДЕРАЦИЯ </w:t>
      </w:r>
    </w:p>
    <w:p w:rsidR="006A1F73" w:rsidRPr="006A1F73" w:rsidRDefault="006A1F73" w:rsidP="006A1F73">
      <w:pPr>
        <w:ind w:firstLine="708"/>
        <w:jc w:val="center"/>
        <w:rPr>
          <w:b/>
          <w:sz w:val="28"/>
          <w:szCs w:val="28"/>
        </w:rPr>
      </w:pPr>
      <w:r w:rsidRPr="006A1F73">
        <w:rPr>
          <w:b/>
          <w:sz w:val="28"/>
          <w:szCs w:val="28"/>
        </w:rPr>
        <w:t>АДМИНИСТРАЦИЯ КЛЕТНЯНСКОГО РАЙОНА</w:t>
      </w:r>
    </w:p>
    <w:p w:rsidR="006A1F73" w:rsidRPr="006A1F73" w:rsidRDefault="006A1F73" w:rsidP="006A1F73">
      <w:pPr>
        <w:ind w:firstLine="708"/>
        <w:jc w:val="center"/>
        <w:rPr>
          <w:b/>
          <w:sz w:val="28"/>
          <w:szCs w:val="28"/>
        </w:rPr>
      </w:pPr>
    </w:p>
    <w:p w:rsidR="006A1F73" w:rsidRDefault="006A1F73" w:rsidP="006A1F73">
      <w:pPr>
        <w:ind w:firstLine="708"/>
        <w:jc w:val="center"/>
        <w:rPr>
          <w:b/>
          <w:sz w:val="28"/>
          <w:szCs w:val="28"/>
        </w:rPr>
      </w:pPr>
      <w:r w:rsidRPr="006A1F73">
        <w:rPr>
          <w:b/>
          <w:sz w:val="28"/>
          <w:szCs w:val="28"/>
        </w:rPr>
        <w:t>РАСПОРЯЖЕНИЕ</w:t>
      </w:r>
      <w:r w:rsidRPr="006A1F73">
        <w:rPr>
          <w:b/>
          <w:sz w:val="28"/>
          <w:szCs w:val="28"/>
        </w:rPr>
        <w:cr/>
      </w:r>
    </w:p>
    <w:p w:rsidR="006A1F73" w:rsidRPr="00957C0A" w:rsidRDefault="006A1F73" w:rsidP="006A1F73">
      <w:pPr>
        <w:rPr>
          <w:sz w:val="28"/>
          <w:szCs w:val="28"/>
        </w:rPr>
      </w:pPr>
      <w:r>
        <w:rPr>
          <w:sz w:val="28"/>
          <w:szCs w:val="28"/>
        </w:rPr>
        <w:t>От «07» февраля 2023г.  № 52</w:t>
      </w:r>
      <w:r w:rsidRPr="00957C0A">
        <w:rPr>
          <w:sz w:val="28"/>
          <w:szCs w:val="28"/>
        </w:rPr>
        <w:t xml:space="preserve">-р </w:t>
      </w:r>
    </w:p>
    <w:p w:rsidR="006A1F73" w:rsidRDefault="006A1F73" w:rsidP="006A1F73">
      <w:pPr>
        <w:rPr>
          <w:sz w:val="28"/>
          <w:szCs w:val="28"/>
        </w:rPr>
      </w:pPr>
      <w:r w:rsidRPr="00957C0A">
        <w:rPr>
          <w:sz w:val="28"/>
          <w:szCs w:val="28"/>
        </w:rPr>
        <w:t>п. Клетня</w:t>
      </w:r>
    </w:p>
    <w:p w:rsidR="006A1F73" w:rsidRDefault="006A1F73" w:rsidP="006A1F73">
      <w:pPr>
        <w:rPr>
          <w:sz w:val="28"/>
          <w:szCs w:val="28"/>
        </w:rPr>
      </w:pPr>
    </w:p>
    <w:p w:rsidR="006A1F73" w:rsidRPr="006A1F73" w:rsidRDefault="006A1F73" w:rsidP="006A1F73">
      <w:pPr>
        <w:rPr>
          <w:b/>
          <w:sz w:val="28"/>
          <w:szCs w:val="28"/>
        </w:rPr>
      </w:pPr>
      <w:r w:rsidRPr="006A1F73">
        <w:rPr>
          <w:b/>
          <w:sz w:val="28"/>
          <w:szCs w:val="28"/>
        </w:rPr>
        <w:t xml:space="preserve">О закреплении территорий за </w:t>
      </w:r>
      <w:proofErr w:type="gramStart"/>
      <w:r w:rsidRPr="006A1F73">
        <w:rPr>
          <w:b/>
          <w:sz w:val="28"/>
          <w:szCs w:val="28"/>
        </w:rPr>
        <w:t>образовательными</w:t>
      </w:r>
      <w:proofErr w:type="gramEnd"/>
      <w:r w:rsidRPr="006A1F73">
        <w:rPr>
          <w:b/>
          <w:sz w:val="28"/>
          <w:szCs w:val="28"/>
        </w:rPr>
        <w:t xml:space="preserve"> </w:t>
      </w:r>
    </w:p>
    <w:p w:rsidR="006A1F73" w:rsidRPr="006A1F73" w:rsidRDefault="006A1F73" w:rsidP="006A1F73">
      <w:pPr>
        <w:rPr>
          <w:b/>
          <w:sz w:val="28"/>
          <w:szCs w:val="28"/>
        </w:rPr>
      </w:pPr>
      <w:r w:rsidRPr="006A1F73">
        <w:rPr>
          <w:b/>
          <w:sz w:val="28"/>
          <w:szCs w:val="28"/>
        </w:rPr>
        <w:t>учреждениями Клетнянского района в 2023 году</w:t>
      </w:r>
      <w:r w:rsidRPr="006A1F73">
        <w:rPr>
          <w:b/>
          <w:sz w:val="28"/>
          <w:szCs w:val="28"/>
        </w:rPr>
        <w:cr/>
      </w:r>
    </w:p>
    <w:p w:rsidR="006A1F73" w:rsidRDefault="006A1F73" w:rsidP="006A1F73">
      <w:pPr>
        <w:ind w:firstLine="708"/>
        <w:rPr>
          <w:sz w:val="28"/>
          <w:szCs w:val="28"/>
        </w:rPr>
      </w:pPr>
    </w:p>
    <w:p w:rsidR="006A1F73" w:rsidRPr="006A1F73" w:rsidRDefault="006A1F73" w:rsidP="006A1F73">
      <w:pPr>
        <w:ind w:firstLine="708"/>
        <w:jc w:val="both"/>
        <w:rPr>
          <w:sz w:val="28"/>
          <w:szCs w:val="28"/>
        </w:rPr>
      </w:pPr>
      <w:proofErr w:type="gramStart"/>
      <w:r w:rsidRPr="006A1F73">
        <w:rPr>
          <w:sz w:val="28"/>
          <w:szCs w:val="28"/>
        </w:rPr>
        <w:t>В  соответствии  с  Федеральным  законом  от  29.12.2012  №  273-ФЗ  «Об образовании  в Российской  Федерации»,  Федеральным  законом  от  06.10.2003 №131-Ф3  «Об  общих  принципах  организации  местного  самоуправления  в Российской  Федерации»,  на  основании  приказа  Министерства  просвещения Российской  Федерации  от  02.09.2020  года  №458  «Об  утверждении  Порядка приема  на  обучение  по  образовательным  программам  начального  общего, основного  общего  и  среднего  общего  образования»,  приказа  Министерства просвещения  Российской  Федерации</w:t>
      </w:r>
      <w:proofErr w:type="gramEnd"/>
      <w:r w:rsidRPr="006A1F73">
        <w:rPr>
          <w:sz w:val="28"/>
          <w:szCs w:val="28"/>
        </w:rPr>
        <w:t xml:space="preserve">  от  15.05.2020  года  №  236  «Об утверждении  Порядка  приема  на  </w:t>
      </w:r>
      <w:proofErr w:type="gramStart"/>
      <w:r w:rsidRPr="006A1F73">
        <w:rPr>
          <w:sz w:val="28"/>
          <w:szCs w:val="28"/>
        </w:rPr>
        <w:t>обучение  по</w:t>
      </w:r>
      <w:proofErr w:type="gramEnd"/>
      <w:r w:rsidRPr="006A1F73">
        <w:rPr>
          <w:sz w:val="28"/>
          <w:szCs w:val="28"/>
        </w:rPr>
        <w:t xml:space="preserve">  образовательным  программам </w:t>
      </w:r>
    </w:p>
    <w:p w:rsidR="006A1F73" w:rsidRDefault="006A1F73" w:rsidP="006A1F73">
      <w:pPr>
        <w:jc w:val="both"/>
        <w:rPr>
          <w:sz w:val="28"/>
          <w:szCs w:val="28"/>
        </w:rPr>
      </w:pPr>
      <w:r w:rsidRPr="006A1F73">
        <w:rPr>
          <w:sz w:val="28"/>
          <w:szCs w:val="28"/>
        </w:rPr>
        <w:t>дошкольного образования» и в целях обеспечения государственных гарантий граждан,  имеющих  право  на  получение  дошкольного,  начального  общего, основного  общего,  среднего  общего  образования  по  основным образовательным программам, -</w:t>
      </w:r>
    </w:p>
    <w:p w:rsidR="006A1F73" w:rsidRDefault="006A1F73" w:rsidP="006A1F73">
      <w:pPr>
        <w:jc w:val="both"/>
        <w:rPr>
          <w:sz w:val="28"/>
          <w:szCs w:val="28"/>
        </w:rPr>
      </w:pPr>
    </w:p>
    <w:p w:rsidR="006A1F73" w:rsidRPr="006A1F73" w:rsidRDefault="006A1F73" w:rsidP="006A1F73">
      <w:pPr>
        <w:jc w:val="both"/>
        <w:rPr>
          <w:sz w:val="28"/>
          <w:szCs w:val="28"/>
        </w:rPr>
      </w:pPr>
      <w:r w:rsidRPr="006A1F73">
        <w:rPr>
          <w:sz w:val="28"/>
          <w:szCs w:val="28"/>
        </w:rPr>
        <w:t xml:space="preserve">1.  Закрепить  территории  за  </w:t>
      </w:r>
      <w:proofErr w:type="gramStart"/>
      <w:r w:rsidRPr="006A1F73">
        <w:rPr>
          <w:sz w:val="28"/>
          <w:szCs w:val="28"/>
        </w:rPr>
        <w:t>муниципальными</w:t>
      </w:r>
      <w:proofErr w:type="gramEnd"/>
      <w:r w:rsidRPr="006A1F73">
        <w:rPr>
          <w:sz w:val="28"/>
          <w:szCs w:val="28"/>
        </w:rPr>
        <w:t xml:space="preserve">  бюджетными </w:t>
      </w:r>
    </w:p>
    <w:p w:rsidR="006A1F73" w:rsidRDefault="006A1F73" w:rsidP="006A1F73">
      <w:pPr>
        <w:jc w:val="both"/>
        <w:rPr>
          <w:sz w:val="28"/>
          <w:szCs w:val="28"/>
        </w:rPr>
      </w:pPr>
      <w:r w:rsidRPr="006A1F73">
        <w:rPr>
          <w:sz w:val="28"/>
          <w:szCs w:val="28"/>
        </w:rPr>
        <w:t>образовательными учреждениями Клетнянского района:</w:t>
      </w:r>
    </w:p>
    <w:p w:rsidR="006A1F73" w:rsidRDefault="006A1F73" w:rsidP="006A1F73">
      <w:pPr>
        <w:jc w:val="both"/>
        <w:rPr>
          <w:sz w:val="28"/>
          <w:szCs w:val="28"/>
        </w:rPr>
      </w:pPr>
    </w:p>
    <w:p w:rsidR="006A1F73" w:rsidRPr="006A1F73" w:rsidRDefault="006A1F73" w:rsidP="006A1F73">
      <w:pPr>
        <w:jc w:val="both"/>
        <w:rPr>
          <w:sz w:val="28"/>
          <w:szCs w:val="28"/>
        </w:rPr>
      </w:pPr>
      <w:r w:rsidRPr="006A1F73">
        <w:rPr>
          <w:sz w:val="28"/>
          <w:szCs w:val="28"/>
        </w:rPr>
        <w:t xml:space="preserve">1.1.  Муниципальное  бюджетное  общеобразовательное  учреждение </w:t>
      </w:r>
    </w:p>
    <w:p w:rsidR="006A1F73" w:rsidRPr="006A1F73" w:rsidRDefault="006A1F73" w:rsidP="006A1F73">
      <w:pPr>
        <w:jc w:val="both"/>
        <w:rPr>
          <w:sz w:val="28"/>
          <w:szCs w:val="28"/>
        </w:rPr>
      </w:pPr>
      <w:r w:rsidRPr="006A1F73">
        <w:rPr>
          <w:sz w:val="28"/>
          <w:szCs w:val="28"/>
        </w:rPr>
        <w:t xml:space="preserve">средняя  общеобразовательная  школа №1  п.  Клетня  Брянской  области  имени генерал-майора авиации Г.П. </w:t>
      </w:r>
      <w:proofErr w:type="spellStart"/>
      <w:r w:rsidRPr="006A1F73">
        <w:rPr>
          <w:sz w:val="28"/>
          <w:szCs w:val="28"/>
        </w:rPr>
        <w:t>Политыкина</w:t>
      </w:r>
      <w:proofErr w:type="spellEnd"/>
      <w:r w:rsidRPr="006A1F73">
        <w:rPr>
          <w:sz w:val="28"/>
          <w:szCs w:val="28"/>
        </w:rPr>
        <w:t>:</w:t>
      </w:r>
    </w:p>
    <w:p w:rsidR="006A1F73" w:rsidRPr="006A1F73" w:rsidRDefault="006A1F73" w:rsidP="006A1F73">
      <w:pPr>
        <w:ind w:firstLine="708"/>
        <w:jc w:val="both"/>
        <w:rPr>
          <w:sz w:val="28"/>
          <w:szCs w:val="28"/>
        </w:rPr>
      </w:pPr>
      <w:r w:rsidRPr="006A1F73">
        <w:rPr>
          <w:sz w:val="28"/>
          <w:szCs w:val="28"/>
        </w:rPr>
        <w:t>- пгт. Клетня:</w:t>
      </w:r>
    </w:p>
    <w:p w:rsidR="006A1F73" w:rsidRPr="006A1F73" w:rsidRDefault="006A1F73" w:rsidP="006A1F73">
      <w:pPr>
        <w:ind w:firstLine="708"/>
        <w:jc w:val="both"/>
        <w:rPr>
          <w:sz w:val="28"/>
          <w:szCs w:val="28"/>
        </w:rPr>
      </w:pPr>
      <w:r w:rsidRPr="006A1F73">
        <w:rPr>
          <w:sz w:val="28"/>
          <w:szCs w:val="28"/>
        </w:rPr>
        <w:t>-микрорайон:  1-й,2-й;</w:t>
      </w:r>
    </w:p>
    <w:p w:rsidR="006A1F73" w:rsidRPr="006A1F73" w:rsidRDefault="006A1F73" w:rsidP="006A1F73">
      <w:pPr>
        <w:ind w:firstLine="708"/>
        <w:jc w:val="both"/>
        <w:rPr>
          <w:sz w:val="28"/>
          <w:szCs w:val="28"/>
        </w:rPr>
      </w:pPr>
      <w:r w:rsidRPr="006A1F73">
        <w:rPr>
          <w:sz w:val="28"/>
          <w:szCs w:val="28"/>
        </w:rPr>
        <w:t xml:space="preserve">- улицы: </w:t>
      </w:r>
      <w:proofErr w:type="gramStart"/>
      <w:r w:rsidRPr="006A1F73">
        <w:rPr>
          <w:sz w:val="28"/>
          <w:szCs w:val="28"/>
        </w:rPr>
        <w:t xml:space="preserve">Заозерная, Больничная, Володарского, Зеленая, Энергетическая, </w:t>
      </w:r>
      <w:r>
        <w:rPr>
          <w:sz w:val="28"/>
          <w:szCs w:val="28"/>
        </w:rPr>
        <w:t>Г</w:t>
      </w:r>
      <w:r w:rsidRPr="006A1F73">
        <w:rPr>
          <w:sz w:val="28"/>
          <w:szCs w:val="28"/>
        </w:rPr>
        <w:t>оголя,  Войкова,  Мира,  Пятницкого,  Строителей,  Шолохова,  Толстого, Калинина,  Коммунистическая,  Лесная,  Королева,  Комарова,  Куйбышева, Фурманова,  Фокина,  Семёнова,  Красных  Партизан,  Школьная,  Набережная, Механизаторов,  Луговая,  Луначарского,  Орджоникидзе,  Маяковского, Пирогова, Карла Маркса, Красноармейская, Крупской, Чернышевского;</w:t>
      </w:r>
      <w:proofErr w:type="gramEnd"/>
    </w:p>
    <w:p w:rsidR="006A1F73" w:rsidRPr="006A1F73" w:rsidRDefault="006A1F73" w:rsidP="006A1F73">
      <w:pPr>
        <w:ind w:firstLine="708"/>
        <w:jc w:val="both"/>
        <w:rPr>
          <w:sz w:val="28"/>
          <w:szCs w:val="28"/>
        </w:rPr>
      </w:pPr>
      <w:r>
        <w:rPr>
          <w:sz w:val="28"/>
          <w:szCs w:val="28"/>
        </w:rPr>
        <w:t>- переулки:</w:t>
      </w:r>
      <w:r w:rsidRPr="006A1F73">
        <w:rPr>
          <w:sz w:val="28"/>
          <w:szCs w:val="28"/>
        </w:rPr>
        <w:t xml:space="preserve"> </w:t>
      </w:r>
      <w:proofErr w:type="gramStart"/>
      <w:r w:rsidRPr="006A1F73">
        <w:rPr>
          <w:sz w:val="28"/>
          <w:szCs w:val="28"/>
        </w:rPr>
        <w:t>Больничный</w:t>
      </w:r>
      <w:proofErr w:type="gramEnd"/>
      <w:r w:rsidRPr="006A1F73">
        <w:rPr>
          <w:sz w:val="28"/>
          <w:szCs w:val="28"/>
        </w:rPr>
        <w:t xml:space="preserve">,  Заозерный,  Володарского,  Гоголя,  Войкова, </w:t>
      </w:r>
    </w:p>
    <w:p w:rsidR="006A1F73" w:rsidRPr="006A1F73" w:rsidRDefault="006A1F73" w:rsidP="006A1F73">
      <w:pPr>
        <w:ind w:firstLine="708"/>
        <w:jc w:val="both"/>
        <w:rPr>
          <w:sz w:val="28"/>
          <w:szCs w:val="28"/>
        </w:rPr>
      </w:pPr>
      <w:proofErr w:type="gramStart"/>
      <w:r w:rsidRPr="006A1F73">
        <w:rPr>
          <w:sz w:val="28"/>
          <w:szCs w:val="28"/>
        </w:rPr>
        <w:t xml:space="preserve">Мира,  Пятницкого,  Толстого,  Школьный,  Кирпичный,  </w:t>
      </w:r>
      <w:proofErr w:type="spellStart"/>
      <w:r w:rsidRPr="006A1F73">
        <w:rPr>
          <w:sz w:val="28"/>
          <w:szCs w:val="28"/>
        </w:rPr>
        <w:t>ЗеленыйТ</w:t>
      </w:r>
      <w:proofErr w:type="spellEnd"/>
      <w:r w:rsidRPr="006A1F73">
        <w:rPr>
          <w:sz w:val="28"/>
          <w:szCs w:val="28"/>
        </w:rPr>
        <w:t xml:space="preserve"> Калинина, Кирпичный,  Королева,  Восточный,  Лесной,  Комарова,  </w:t>
      </w:r>
      <w:r w:rsidRPr="006A1F73">
        <w:rPr>
          <w:sz w:val="28"/>
          <w:szCs w:val="28"/>
        </w:rPr>
        <w:lastRenderedPageBreak/>
        <w:t>Куйбышева,  Южный,</w:t>
      </w:r>
      <w:r w:rsidRPr="006A1F73">
        <w:t xml:space="preserve"> </w:t>
      </w:r>
      <w:r w:rsidRPr="006A1F73">
        <w:rPr>
          <w:sz w:val="28"/>
          <w:szCs w:val="28"/>
        </w:rPr>
        <w:t xml:space="preserve">Брянский,  Орджоникидзе,  </w:t>
      </w:r>
      <w:proofErr w:type="spellStart"/>
      <w:r w:rsidRPr="006A1F73">
        <w:rPr>
          <w:sz w:val="28"/>
          <w:szCs w:val="28"/>
        </w:rPr>
        <w:t>Набережный</w:t>
      </w:r>
      <w:proofErr w:type="spellEnd"/>
      <w:r w:rsidRPr="006A1F73">
        <w:rPr>
          <w:sz w:val="28"/>
          <w:szCs w:val="28"/>
        </w:rPr>
        <w:t>,  Луговой,  Механизаторов, Первомайский, Луначарского, Молодежный, Верхний;</w:t>
      </w:r>
      <w:proofErr w:type="gramEnd"/>
    </w:p>
    <w:p w:rsidR="006A1F73" w:rsidRPr="006A1F73" w:rsidRDefault="006A1F73" w:rsidP="006A1F73">
      <w:pPr>
        <w:ind w:firstLine="708"/>
        <w:jc w:val="both"/>
        <w:rPr>
          <w:sz w:val="28"/>
          <w:szCs w:val="28"/>
        </w:rPr>
      </w:pPr>
      <w:r w:rsidRPr="006A1F73">
        <w:rPr>
          <w:sz w:val="28"/>
          <w:szCs w:val="28"/>
        </w:rPr>
        <w:t>-  проезды: Пятницкого, Луначарского;</w:t>
      </w:r>
    </w:p>
    <w:p w:rsidR="00B77936" w:rsidRDefault="006A1F73" w:rsidP="006A1F73">
      <w:pPr>
        <w:ind w:firstLine="708"/>
        <w:jc w:val="both"/>
        <w:rPr>
          <w:sz w:val="28"/>
          <w:szCs w:val="28"/>
        </w:rPr>
      </w:pPr>
      <w:r w:rsidRPr="006A1F73">
        <w:rPr>
          <w:sz w:val="28"/>
          <w:szCs w:val="28"/>
        </w:rPr>
        <w:t xml:space="preserve">-  п. </w:t>
      </w:r>
      <w:proofErr w:type="spellStart"/>
      <w:r w:rsidRPr="006A1F73">
        <w:rPr>
          <w:sz w:val="28"/>
          <w:szCs w:val="28"/>
        </w:rPr>
        <w:t>Быстрянк</w:t>
      </w:r>
      <w:r w:rsidR="00B77936">
        <w:rPr>
          <w:sz w:val="28"/>
          <w:szCs w:val="28"/>
        </w:rPr>
        <w:t>а</w:t>
      </w:r>
      <w:proofErr w:type="spellEnd"/>
      <w:r w:rsidR="00B77936">
        <w:rPr>
          <w:sz w:val="28"/>
          <w:szCs w:val="28"/>
        </w:rPr>
        <w:t>;</w:t>
      </w:r>
    </w:p>
    <w:p w:rsidR="00B77936" w:rsidRDefault="00B77936" w:rsidP="006A1F73">
      <w:pPr>
        <w:ind w:firstLine="708"/>
        <w:jc w:val="both"/>
        <w:rPr>
          <w:sz w:val="28"/>
          <w:szCs w:val="28"/>
        </w:rPr>
      </w:pPr>
    </w:p>
    <w:p w:rsidR="00B77936" w:rsidRPr="00B77936" w:rsidRDefault="00B77936" w:rsidP="00B77936">
      <w:pPr>
        <w:ind w:firstLine="708"/>
        <w:jc w:val="both"/>
        <w:rPr>
          <w:sz w:val="28"/>
          <w:szCs w:val="28"/>
        </w:rPr>
      </w:pPr>
      <w:r w:rsidRPr="00B77936">
        <w:rPr>
          <w:sz w:val="28"/>
          <w:szCs w:val="28"/>
        </w:rPr>
        <w:t xml:space="preserve">1.2.  Муниципальное  бюджетное  общеобразовательное  учреждение </w:t>
      </w:r>
    </w:p>
    <w:p w:rsidR="00B77936" w:rsidRPr="00B77936" w:rsidRDefault="00B77936" w:rsidP="00B77936">
      <w:pPr>
        <w:ind w:firstLine="708"/>
        <w:jc w:val="both"/>
        <w:rPr>
          <w:sz w:val="28"/>
          <w:szCs w:val="28"/>
        </w:rPr>
      </w:pPr>
      <w:r w:rsidRPr="00B77936">
        <w:rPr>
          <w:sz w:val="28"/>
          <w:szCs w:val="28"/>
        </w:rPr>
        <w:t>Клетнянская средняя общеобразовательная школа № 2 имени Героя Советского Союза Н.В. Можаева и СП СОШ № 3 МБОУ СОТП № 2:</w:t>
      </w:r>
    </w:p>
    <w:p w:rsidR="00B77936" w:rsidRPr="00B77936" w:rsidRDefault="00B77936" w:rsidP="00B77936">
      <w:pPr>
        <w:ind w:firstLine="708"/>
        <w:jc w:val="both"/>
        <w:rPr>
          <w:sz w:val="28"/>
          <w:szCs w:val="28"/>
        </w:rPr>
      </w:pPr>
      <w:r w:rsidRPr="00B77936">
        <w:rPr>
          <w:sz w:val="28"/>
          <w:szCs w:val="28"/>
        </w:rPr>
        <w:t>- пгт. Клетня:</w:t>
      </w:r>
    </w:p>
    <w:p w:rsidR="00B77936" w:rsidRPr="00B77936" w:rsidRDefault="00B77936" w:rsidP="00B77936">
      <w:pPr>
        <w:ind w:firstLine="708"/>
        <w:jc w:val="both"/>
        <w:rPr>
          <w:sz w:val="28"/>
          <w:szCs w:val="28"/>
        </w:rPr>
      </w:pPr>
      <w:r w:rsidRPr="00B77936">
        <w:rPr>
          <w:sz w:val="28"/>
          <w:szCs w:val="28"/>
        </w:rPr>
        <w:t xml:space="preserve">-  улицы: </w:t>
      </w:r>
      <w:proofErr w:type="gramStart"/>
      <w:r w:rsidRPr="00B77936">
        <w:rPr>
          <w:sz w:val="28"/>
          <w:szCs w:val="28"/>
        </w:rPr>
        <w:t xml:space="preserve">Баумана, Взлетная, Вокзальная, Кирова, Декабристов, Ленина., Энгельса,  Ворошилова,  Красных  Партизан,  Белорусская,  Зины  </w:t>
      </w:r>
      <w:proofErr w:type="spellStart"/>
      <w:r w:rsidRPr="00B77936">
        <w:rPr>
          <w:sz w:val="28"/>
          <w:szCs w:val="28"/>
        </w:rPr>
        <w:t>Ломаковой</w:t>
      </w:r>
      <w:proofErr w:type="spellEnd"/>
      <w:r w:rsidRPr="00B77936">
        <w:rPr>
          <w:sz w:val="28"/>
          <w:szCs w:val="28"/>
        </w:rPr>
        <w:t xml:space="preserve">, Парковая,  </w:t>
      </w:r>
      <w:proofErr w:type="spellStart"/>
      <w:r w:rsidRPr="00B77936">
        <w:rPr>
          <w:sz w:val="28"/>
          <w:szCs w:val="28"/>
        </w:rPr>
        <w:t>Надвинская</w:t>
      </w:r>
      <w:proofErr w:type="spellEnd"/>
      <w:r w:rsidRPr="00B77936">
        <w:rPr>
          <w:sz w:val="28"/>
          <w:szCs w:val="28"/>
        </w:rPr>
        <w:t xml:space="preserve">,  Октябрьская,  Заводская,  Дзержинского,  Офицерская, Красина, Победы, Новая, Горького, Костенко, 8 Марта, Медведева, Советская, Профинтерна,  Московская,  Мелиораторов,  Сосновая,  Белорусская,  50-й Армии, Мебельная, Парижской Коммуны, Коминтерна,  Стаханова, Можаева, Островского,  Чапаева,  Панфилова,  Чкалова,  Юбилейная,  Комсомольская, Пригородная,  Туполева,  Степана  Разина,  </w:t>
      </w:r>
      <w:proofErr w:type="spellStart"/>
      <w:r w:rsidRPr="00B77936">
        <w:rPr>
          <w:sz w:val="28"/>
          <w:szCs w:val="28"/>
        </w:rPr>
        <w:t>Шурпо</w:t>
      </w:r>
      <w:proofErr w:type="spellEnd"/>
      <w:r w:rsidRPr="00B77936">
        <w:rPr>
          <w:sz w:val="28"/>
          <w:szCs w:val="28"/>
        </w:rPr>
        <w:t xml:space="preserve">,  Молодежная,  Заречная, Полевая,  Пушкина,  Светлая,  Гагарина,  </w:t>
      </w:r>
      <w:proofErr w:type="spellStart"/>
      <w:r w:rsidRPr="00B77936">
        <w:rPr>
          <w:sz w:val="28"/>
          <w:szCs w:val="28"/>
        </w:rPr>
        <w:t>Добрынская</w:t>
      </w:r>
      <w:proofErr w:type="spellEnd"/>
      <w:r w:rsidRPr="00B77936">
        <w:rPr>
          <w:sz w:val="28"/>
          <w:szCs w:val="28"/>
        </w:rPr>
        <w:t>,  Колхозная</w:t>
      </w:r>
      <w:proofErr w:type="gramEnd"/>
      <w:r w:rsidRPr="00B77936">
        <w:rPr>
          <w:sz w:val="28"/>
          <w:szCs w:val="28"/>
        </w:rPr>
        <w:t>,  Кутузова, Ломоносова, Первомайская, Чайковского, Кленовая, Почтовая;</w:t>
      </w:r>
    </w:p>
    <w:p w:rsidR="00B77936" w:rsidRPr="00B77936" w:rsidRDefault="00B77936" w:rsidP="00B77936">
      <w:pPr>
        <w:ind w:firstLine="708"/>
        <w:jc w:val="both"/>
        <w:rPr>
          <w:sz w:val="28"/>
          <w:szCs w:val="28"/>
        </w:rPr>
      </w:pPr>
      <w:r w:rsidRPr="00B77936">
        <w:rPr>
          <w:sz w:val="28"/>
          <w:szCs w:val="28"/>
        </w:rPr>
        <w:t xml:space="preserve">переулки:  Коминтерна,  </w:t>
      </w:r>
      <w:proofErr w:type="gramStart"/>
      <w:r w:rsidRPr="00B77936">
        <w:rPr>
          <w:sz w:val="28"/>
          <w:szCs w:val="28"/>
        </w:rPr>
        <w:t>Вокзальный</w:t>
      </w:r>
      <w:proofErr w:type="gramEnd"/>
      <w:r w:rsidRPr="00B77936">
        <w:rPr>
          <w:sz w:val="28"/>
          <w:szCs w:val="28"/>
        </w:rPr>
        <w:t xml:space="preserve">,  Дзержинского,  </w:t>
      </w:r>
      <w:proofErr w:type="spellStart"/>
      <w:r w:rsidRPr="00B77936">
        <w:rPr>
          <w:sz w:val="28"/>
          <w:szCs w:val="28"/>
        </w:rPr>
        <w:t>Надвинский</w:t>
      </w:r>
      <w:proofErr w:type="spellEnd"/>
      <w:r w:rsidRPr="00B77936">
        <w:rPr>
          <w:sz w:val="28"/>
          <w:szCs w:val="28"/>
        </w:rPr>
        <w:t xml:space="preserve">, </w:t>
      </w:r>
    </w:p>
    <w:p w:rsidR="00B77936" w:rsidRPr="00B77936" w:rsidRDefault="00B77936" w:rsidP="00B77936">
      <w:pPr>
        <w:ind w:firstLine="708"/>
        <w:jc w:val="both"/>
        <w:rPr>
          <w:sz w:val="28"/>
          <w:szCs w:val="28"/>
        </w:rPr>
      </w:pPr>
      <w:proofErr w:type="gramStart"/>
      <w:r w:rsidRPr="00B77936">
        <w:rPr>
          <w:sz w:val="28"/>
          <w:szCs w:val="28"/>
        </w:rPr>
        <w:t>Парижской Коммуны, Парковый, Советский, Спортивный, Трудовой, Чкалова, Заводской,  Некрасова,  Профинтерна,  Суворова,  Чапаева,  Горького, Декабристов,  Стаханова, Садовый, Офицерский, Красина, Можаева,  8 Марта, Кирова,  Октябрьский, Баумана, Пригородный, Ленина, Гагарина, Колхозный, Кутузова, Первомайский, Чайковского, Молодежный, Энгельса;</w:t>
      </w:r>
      <w:proofErr w:type="gramEnd"/>
    </w:p>
    <w:p w:rsidR="00B77936" w:rsidRDefault="00B77936" w:rsidP="00B77936">
      <w:pPr>
        <w:ind w:firstLine="708"/>
        <w:jc w:val="both"/>
        <w:rPr>
          <w:sz w:val="28"/>
          <w:szCs w:val="28"/>
        </w:rPr>
      </w:pPr>
      <w:r w:rsidRPr="00B77936">
        <w:rPr>
          <w:sz w:val="28"/>
          <w:szCs w:val="28"/>
        </w:rPr>
        <w:t xml:space="preserve">-  деревни: </w:t>
      </w:r>
      <w:proofErr w:type="spellStart"/>
      <w:r w:rsidRPr="00B77936">
        <w:rPr>
          <w:sz w:val="28"/>
          <w:szCs w:val="28"/>
        </w:rPr>
        <w:t>Синицкое</w:t>
      </w:r>
      <w:proofErr w:type="spellEnd"/>
      <w:r w:rsidRPr="00B77936">
        <w:rPr>
          <w:sz w:val="28"/>
          <w:szCs w:val="28"/>
        </w:rPr>
        <w:t xml:space="preserve">, </w:t>
      </w:r>
      <w:proofErr w:type="spellStart"/>
      <w:r w:rsidRPr="00B77936">
        <w:rPr>
          <w:sz w:val="28"/>
          <w:szCs w:val="28"/>
        </w:rPr>
        <w:t>Падва</w:t>
      </w:r>
      <w:proofErr w:type="spellEnd"/>
      <w:r w:rsidRPr="00B77936">
        <w:rPr>
          <w:sz w:val="28"/>
          <w:szCs w:val="28"/>
        </w:rPr>
        <w:t xml:space="preserve">, Новая Осиновка, Новая </w:t>
      </w:r>
      <w:proofErr w:type="spellStart"/>
      <w:r w:rsidRPr="00B77936">
        <w:rPr>
          <w:sz w:val="28"/>
          <w:szCs w:val="28"/>
        </w:rPr>
        <w:t>Пестраковка</w:t>
      </w:r>
      <w:proofErr w:type="spellEnd"/>
    </w:p>
    <w:p w:rsidR="006A1F73" w:rsidRDefault="006A1F73" w:rsidP="006A1F73">
      <w:pPr>
        <w:ind w:firstLine="708"/>
        <w:jc w:val="both"/>
        <w:rPr>
          <w:sz w:val="28"/>
          <w:szCs w:val="28"/>
        </w:rPr>
      </w:pPr>
      <w:r w:rsidRPr="006A1F73">
        <w:rPr>
          <w:sz w:val="28"/>
          <w:szCs w:val="28"/>
        </w:rPr>
        <w:cr/>
      </w:r>
    </w:p>
    <w:p w:rsidR="00B77936" w:rsidRPr="00B77936" w:rsidRDefault="00B77936" w:rsidP="00B77936">
      <w:pPr>
        <w:jc w:val="both"/>
        <w:rPr>
          <w:sz w:val="28"/>
          <w:szCs w:val="28"/>
        </w:rPr>
      </w:pPr>
      <w:r w:rsidRPr="00B77936">
        <w:rPr>
          <w:sz w:val="28"/>
          <w:szCs w:val="28"/>
        </w:rPr>
        <w:t xml:space="preserve">1.3.  Муниципальное  бюджетное  общеобразовательное  учреждение </w:t>
      </w:r>
    </w:p>
    <w:p w:rsidR="00B77936" w:rsidRPr="00B77936" w:rsidRDefault="00B77936" w:rsidP="00B77936">
      <w:pPr>
        <w:jc w:val="both"/>
        <w:rPr>
          <w:sz w:val="28"/>
          <w:szCs w:val="28"/>
        </w:rPr>
      </w:pPr>
      <w:r w:rsidRPr="00B77936">
        <w:rPr>
          <w:sz w:val="28"/>
          <w:szCs w:val="28"/>
        </w:rPr>
        <w:t>средняя общеобразовательная школа с. Лутна  и дошкольная группа:</w:t>
      </w:r>
    </w:p>
    <w:p w:rsidR="00B77936" w:rsidRPr="00B77936" w:rsidRDefault="00B77936" w:rsidP="00B77936">
      <w:pPr>
        <w:ind w:firstLine="708"/>
        <w:jc w:val="both"/>
        <w:rPr>
          <w:sz w:val="28"/>
          <w:szCs w:val="28"/>
        </w:rPr>
      </w:pPr>
      <w:r w:rsidRPr="00B77936">
        <w:rPr>
          <w:sz w:val="28"/>
          <w:szCs w:val="28"/>
        </w:rPr>
        <w:t>-  село: Лутна;</w:t>
      </w:r>
    </w:p>
    <w:p w:rsidR="00B77936" w:rsidRPr="00B77936" w:rsidRDefault="00B77936" w:rsidP="00B77936">
      <w:pPr>
        <w:ind w:firstLine="708"/>
        <w:jc w:val="both"/>
        <w:rPr>
          <w:sz w:val="28"/>
          <w:szCs w:val="28"/>
        </w:rPr>
      </w:pPr>
      <w:r w:rsidRPr="00B77936">
        <w:rPr>
          <w:sz w:val="28"/>
          <w:szCs w:val="28"/>
        </w:rPr>
        <w:t>-  деревни:  Прыща, Старая Мармазовка, Романовка, Борятино,</w:t>
      </w:r>
    </w:p>
    <w:p w:rsidR="00B77936" w:rsidRDefault="00B77936" w:rsidP="00B77936">
      <w:pPr>
        <w:ind w:firstLine="708"/>
        <w:jc w:val="both"/>
        <w:rPr>
          <w:sz w:val="28"/>
          <w:szCs w:val="28"/>
        </w:rPr>
      </w:pPr>
      <w:r w:rsidRPr="00B77936">
        <w:rPr>
          <w:sz w:val="28"/>
          <w:szCs w:val="28"/>
        </w:rPr>
        <w:t xml:space="preserve">Алексеевка, </w:t>
      </w:r>
      <w:proofErr w:type="spellStart"/>
      <w:r w:rsidRPr="00B77936">
        <w:rPr>
          <w:sz w:val="28"/>
          <w:szCs w:val="28"/>
        </w:rPr>
        <w:t>Задня</w:t>
      </w:r>
      <w:proofErr w:type="spellEnd"/>
      <w:r w:rsidRPr="00B77936">
        <w:rPr>
          <w:sz w:val="28"/>
          <w:szCs w:val="28"/>
        </w:rPr>
        <w:t>, Павлинки, Сельцо.</w:t>
      </w:r>
    </w:p>
    <w:p w:rsidR="00B77936" w:rsidRPr="00B77936" w:rsidRDefault="00B77936" w:rsidP="00B77936">
      <w:pPr>
        <w:ind w:firstLine="708"/>
        <w:jc w:val="both"/>
        <w:rPr>
          <w:sz w:val="28"/>
          <w:szCs w:val="28"/>
        </w:rPr>
      </w:pPr>
    </w:p>
    <w:p w:rsidR="00B77936" w:rsidRPr="00B77936" w:rsidRDefault="00B77936" w:rsidP="00B77936">
      <w:pPr>
        <w:ind w:firstLine="708"/>
        <w:jc w:val="both"/>
        <w:rPr>
          <w:sz w:val="28"/>
          <w:szCs w:val="28"/>
        </w:rPr>
      </w:pPr>
      <w:r w:rsidRPr="00B77936">
        <w:rPr>
          <w:sz w:val="28"/>
          <w:szCs w:val="28"/>
        </w:rPr>
        <w:t xml:space="preserve">1.4.  Муниципальное  бюджетное  общеобразовательное  учреждение </w:t>
      </w:r>
    </w:p>
    <w:p w:rsidR="00B77936" w:rsidRPr="00B77936" w:rsidRDefault="00B77936" w:rsidP="00B77936">
      <w:pPr>
        <w:ind w:firstLine="708"/>
        <w:jc w:val="both"/>
        <w:rPr>
          <w:sz w:val="28"/>
          <w:szCs w:val="28"/>
        </w:rPr>
      </w:pPr>
      <w:r w:rsidRPr="00B77936">
        <w:rPr>
          <w:sz w:val="28"/>
          <w:szCs w:val="28"/>
        </w:rPr>
        <w:t>средняя общеобразовательная школа с. Мужиново:</w:t>
      </w:r>
    </w:p>
    <w:p w:rsidR="00B77936" w:rsidRPr="00B77936" w:rsidRDefault="00B77936" w:rsidP="00B77936">
      <w:pPr>
        <w:ind w:firstLine="708"/>
        <w:jc w:val="both"/>
        <w:rPr>
          <w:sz w:val="28"/>
          <w:szCs w:val="28"/>
        </w:rPr>
      </w:pPr>
      <w:r w:rsidRPr="00B77936">
        <w:rPr>
          <w:sz w:val="28"/>
          <w:szCs w:val="28"/>
        </w:rPr>
        <w:t>-  село: Мужиново;</w:t>
      </w:r>
    </w:p>
    <w:p w:rsidR="00B77936" w:rsidRDefault="00B77936" w:rsidP="00B77936">
      <w:pPr>
        <w:ind w:firstLine="708"/>
        <w:jc w:val="both"/>
        <w:rPr>
          <w:sz w:val="28"/>
          <w:szCs w:val="28"/>
        </w:rPr>
      </w:pPr>
      <w:r w:rsidRPr="00B77936">
        <w:rPr>
          <w:sz w:val="28"/>
          <w:szCs w:val="28"/>
        </w:rPr>
        <w:t xml:space="preserve">-  деревни: </w:t>
      </w:r>
      <w:proofErr w:type="spellStart"/>
      <w:r w:rsidRPr="00B77936">
        <w:rPr>
          <w:sz w:val="28"/>
          <w:szCs w:val="28"/>
        </w:rPr>
        <w:t>Алень</w:t>
      </w:r>
      <w:proofErr w:type="spellEnd"/>
      <w:r w:rsidRPr="00B77936">
        <w:rPr>
          <w:sz w:val="28"/>
          <w:szCs w:val="28"/>
        </w:rPr>
        <w:t>, Неделька, Новотроицкое, Николаевка, Озерцо.</w:t>
      </w:r>
    </w:p>
    <w:p w:rsidR="00B77936" w:rsidRPr="00B77936" w:rsidRDefault="00B77936" w:rsidP="00B77936">
      <w:pPr>
        <w:ind w:firstLine="708"/>
        <w:jc w:val="both"/>
        <w:rPr>
          <w:sz w:val="28"/>
          <w:szCs w:val="28"/>
        </w:rPr>
      </w:pPr>
    </w:p>
    <w:p w:rsidR="00B77936" w:rsidRPr="00B77936" w:rsidRDefault="00B77936" w:rsidP="00B77936">
      <w:pPr>
        <w:ind w:firstLine="708"/>
        <w:jc w:val="both"/>
        <w:rPr>
          <w:sz w:val="28"/>
          <w:szCs w:val="28"/>
        </w:rPr>
      </w:pPr>
      <w:r w:rsidRPr="00B77936">
        <w:rPr>
          <w:sz w:val="28"/>
          <w:szCs w:val="28"/>
        </w:rPr>
        <w:t xml:space="preserve">1.5.  Муниципальное  бюджетное  общеобразовательное  учреждение </w:t>
      </w:r>
    </w:p>
    <w:p w:rsidR="00B77936" w:rsidRPr="00B77936" w:rsidRDefault="00B77936" w:rsidP="00B77936">
      <w:pPr>
        <w:ind w:firstLine="708"/>
        <w:jc w:val="both"/>
        <w:rPr>
          <w:sz w:val="28"/>
          <w:szCs w:val="28"/>
        </w:rPr>
      </w:pPr>
      <w:r w:rsidRPr="00B77936">
        <w:rPr>
          <w:sz w:val="28"/>
          <w:szCs w:val="28"/>
        </w:rPr>
        <w:t>средняя общеобразовательная школа с. Акуличи:</w:t>
      </w:r>
    </w:p>
    <w:p w:rsidR="00B77936" w:rsidRPr="00B77936" w:rsidRDefault="00B77936" w:rsidP="00B77936">
      <w:pPr>
        <w:ind w:firstLine="708"/>
        <w:jc w:val="both"/>
        <w:rPr>
          <w:sz w:val="28"/>
          <w:szCs w:val="28"/>
        </w:rPr>
      </w:pPr>
      <w:r w:rsidRPr="00B77936">
        <w:rPr>
          <w:sz w:val="28"/>
          <w:szCs w:val="28"/>
        </w:rPr>
        <w:t>-  село: Акуличи;</w:t>
      </w:r>
    </w:p>
    <w:p w:rsidR="00B77936" w:rsidRPr="00B77936" w:rsidRDefault="00B77936" w:rsidP="00B77936">
      <w:pPr>
        <w:ind w:firstLine="708"/>
        <w:jc w:val="both"/>
        <w:rPr>
          <w:sz w:val="28"/>
          <w:szCs w:val="28"/>
        </w:rPr>
      </w:pPr>
      <w:r w:rsidRPr="00B77936">
        <w:rPr>
          <w:sz w:val="28"/>
          <w:szCs w:val="28"/>
        </w:rPr>
        <w:t xml:space="preserve">-  деревни: Строительная Слобода, </w:t>
      </w:r>
      <w:proofErr w:type="spellStart"/>
      <w:r w:rsidRPr="00B77936">
        <w:rPr>
          <w:sz w:val="28"/>
          <w:szCs w:val="28"/>
        </w:rPr>
        <w:t>Коршево</w:t>
      </w:r>
      <w:proofErr w:type="spellEnd"/>
      <w:r w:rsidRPr="00B77936">
        <w:rPr>
          <w:sz w:val="28"/>
          <w:szCs w:val="28"/>
        </w:rPr>
        <w:t xml:space="preserve">, </w:t>
      </w:r>
      <w:proofErr w:type="spellStart"/>
      <w:r w:rsidRPr="00B77936">
        <w:rPr>
          <w:sz w:val="28"/>
          <w:szCs w:val="28"/>
        </w:rPr>
        <w:t>Булыпево</w:t>
      </w:r>
      <w:proofErr w:type="spellEnd"/>
      <w:r w:rsidRPr="00B77936">
        <w:rPr>
          <w:sz w:val="28"/>
          <w:szCs w:val="28"/>
        </w:rPr>
        <w:t>.</w:t>
      </w:r>
    </w:p>
    <w:p w:rsidR="00B77936" w:rsidRPr="00B77936" w:rsidRDefault="00B77936" w:rsidP="00B77936">
      <w:pPr>
        <w:ind w:firstLine="708"/>
        <w:jc w:val="both"/>
        <w:rPr>
          <w:sz w:val="28"/>
          <w:szCs w:val="28"/>
        </w:rPr>
      </w:pPr>
      <w:r w:rsidRPr="00B77936">
        <w:rPr>
          <w:sz w:val="28"/>
          <w:szCs w:val="28"/>
        </w:rPr>
        <w:lastRenderedPageBreak/>
        <w:t xml:space="preserve">1.6.  Муниципальное  бюджетное  общеобразовательное  учреждение </w:t>
      </w:r>
    </w:p>
    <w:p w:rsidR="00B77936" w:rsidRPr="00B77936" w:rsidRDefault="00B77936" w:rsidP="00B77936">
      <w:pPr>
        <w:ind w:firstLine="708"/>
        <w:jc w:val="both"/>
        <w:rPr>
          <w:sz w:val="28"/>
          <w:szCs w:val="28"/>
        </w:rPr>
      </w:pPr>
      <w:r w:rsidRPr="00B77936">
        <w:rPr>
          <w:sz w:val="28"/>
          <w:szCs w:val="28"/>
        </w:rPr>
        <w:t xml:space="preserve">средняя общеобразовательная школа п. </w:t>
      </w:r>
      <w:proofErr w:type="gramStart"/>
      <w:r w:rsidRPr="00B77936">
        <w:rPr>
          <w:sz w:val="28"/>
          <w:szCs w:val="28"/>
        </w:rPr>
        <w:t>Мирный</w:t>
      </w:r>
      <w:proofErr w:type="gramEnd"/>
      <w:r w:rsidRPr="00B77936">
        <w:rPr>
          <w:sz w:val="28"/>
          <w:szCs w:val="28"/>
        </w:rPr>
        <w:t xml:space="preserve">  и дошкольная группа:</w:t>
      </w:r>
    </w:p>
    <w:p w:rsidR="00B77936" w:rsidRPr="00B77936" w:rsidRDefault="00B77936" w:rsidP="00B77936">
      <w:pPr>
        <w:ind w:firstLine="708"/>
        <w:jc w:val="both"/>
        <w:rPr>
          <w:sz w:val="28"/>
          <w:szCs w:val="28"/>
        </w:rPr>
      </w:pPr>
      <w:r>
        <w:rPr>
          <w:sz w:val="28"/>
          <w:szCs w:val="28"/>
        </w:rPr>
        <w:t>-  поселок: Мирный</w:t>
      </w:r>
      <w:proofErr w:type="gramStart"/>
      <w:r>
        <w:rPr>
          <w:sz w:val="28"/>
          <w:szCs w:val="28"/>
        </w:rPr>
        <w:t xml:space="preserve">.  </w:t>
      </w:r>
      <w:r w:rsidRPr="00B77936">
        <w:rPr>
          <w:sz w:val="28"/>
          <w:szCs w:val="28"/>
        </w:rPr>
        <w:t xml:space="preserve">  —</w:t>
      </w:r>
      <w:proofErr w:type="gramEnd"/>
    </w:p>
    <w:p w:rsidR="00B77936" w:rsidRPr="00B77936" w:rsidRDefault="00B77936" w:rsidP="00B77936">
      <w:pPr>
        <w:ind w:firstLine="708"/>
        <w:jc w:val="both"/>
        <w:rPr>
          <w:sz w:val="28"/>
          <w:szCs w:val="28"/>
        </w:rPr>
      </w:pPr>
      <w:r w:rsidRPr="00B77936">
        <w:rPr>
          <w:sz w:val="28"/>
          <w:szCs w:val="28"/>
        </w:rPr>
        <w:t xml:space="preserve">- деревни: Харитоновка, Семиричи, </w:t>
      </w:r>
      <w:proofErr w:type="spellStart"/>
      <w:r w:rsidRPr="00B77936">
        <w:rPr>
          <w:sz w:val="28"/>
          <w:szCs w:val="28"/>
        </w:rPr>
        <w:t>Камнев</w:t>
      </w:r>
      <w:proofErr w:type="spellEnd"/>
      <w:r w:rsidRPr="00B77936">
        <w:rPr>
          <w:sz w:val="28"/>
          <w:szCs w:val="28"/>
        </w:rPr>
        <w:t xml:space="preserve"> Хутор, </w:t>
      </w:r>
      <w:proofErr w:type="spellStart"/>
      <w:r w:rsidRPr="00B77936">
        <w:rPr>
          <w:sz w:val="28"/>
          <w:szCs w:val="28"/>
        </w:rPr>
        <w:t>Узровье</w:t>
      </w:r>
      <w:proofErr w:type="spellEnd"/>
      <w:r w:rsidRPr="00B77936">
        <w:rPr>
          <w:sz w:val="28"/>
          <w:szCs w:val="28"/>
        </w:rPr>
        <w:t xml:space="preserve">, </w:t>
      </w:r>
      <w:proofErr w:type="spellStart"/>
      <w:r w:rsidRPr="00B77936">
        <w:rPr>
          <w:sz w:val="28"/>
          <w:szCs w:val="28"/>
        </w:rPr>
        <w:t>Ширковка</w:t>
      </w:r>
      <w:proofErr w:type="spellEnd"/>
      <w:r w:rsidRPr="00B77936">
        <w:rPr>
          <w:sz w:val="28"/>
          <w:szCs w:val="28"/>
        </w:rPr>
        <w:t xml:space="preserve">, </w:t>
      </w:r>
    </w:p>
    <w:p w:rsidR="00B77936" w:rsidRDefault="00B77936" w:rsidP="00B77936">
      <w:pPr>
        <w:ind w:firstLine="708"/>
        <w:jc w:val="both"/>
        <w:rPr>
          <w:sz w:val="28"/>
          <w:szCs w:val="28"/>
        </w:rPr>
      </w:pPr>
      <w:r w:rsidRPr="00B77936">
        <w:rPr>
          <w:sz w:val="28"/>
          <w:szCs w:val="28"/>
        </w:rPr>
        <w:t xml:space="preserve">Добрая Корна, Ятвиж, </w:t>
      </w:r>
      <w:proofErr w:type="gramStart"/>
      <w:r w:rsidRPr="00B77936">
        <w:rPr>
          <w:sz w:val="28"/>
          <w:szCs w:val="28"/>
        </w:rPr>
        <w:t>Меловое</w:t>
      </w:r>
      <w:proofErr w:type="gramEnd"/>
      <w:r w:rsidRPr="00B77936">
        <w:rPr>
          <w:sz w:val="28"/>
          <w:szCs w:val="28"/>
        </w:rPr>
        <w:t xml:space="preserve">, </w:t>
      </w:r>
      <w:proofErr w:type="spellStart"/>
      <w:r w:rsidRPr="00B77936">
        <w:rPr>
          <w:sz w:val="28"/>
          <w:szCs w:val="28"/>
        </w:rPr>
        <w:t>Елисеевка</w:t>
      </w:r>
      <w:proofErr w:type="spellEnd"/>
      <w:r w:rsidRPr="00B77936">
        <w:rPr>
          <w:sz w:val="28"/>
          <w:szCs w:val="28"/>
        </w:rPr>
        <w:t xml:space="preserve">, </w:t>
      </w:r>
      <w:proofErr w:type="spellStart"/>
      <w:r w:rsidRPr="00B77936">
        <w:rPr>
          <w:sz w:val="28"/>
          <w:szCs w:val="28"/>
        </w:rPr>
        <w:t>Козловчик</w:t>
      </w:r>
      <w:proofErr w:type="spellEnd"/>
      <w:r w:rsidRPr="00B77936">
        <w:rPr>
          <w:sz w:val="28"/>
          <w:szCs w:val="28"/>
        </w:rPr>
        <w:t>, Александровка.</w:t>
      </w:r>
      <w:r w:rsidRPr="00B77936">
        <w:rPr>
          <w:sz w:val="28"/>
          <w:szCs w:val="28"/>
        </w:rPr>
        <w:cr/>
      </w:r>
    </w:p>
    <w:p w:rsidR="00B77936" w:rsidRPr="00B77936" w:rsidRDefault="00B77936" w:rsidP="00B77936">
      <w:pPr>
        <w:ind w:firstLine="708"/>
        <w:jc w:val="both"/>
        <w:rPr>
          <w:sz w:val="28"/>
          <w:szCs w:val="28"/>
        </w:rPr>
      </w:pPr>
      <w:r w:rsidRPr="00B77936">
        <w:rPr>
          <w:sz w:val="28"/>
          <w:szCs w:val="28"/>
        </w:rPr>
        <w:t xml:space="preserve">1.7.  Муниципальное  бюджетное  общеобразовательное  учреждение </w:t>
      </w:r>
    </w:p>
    <w:p w:rsidR="00B77936" w:rsidRPr="00B77936" w:rsidRDefault="00B77936" w:rsidP="00B77936">
      <w:pPr>
        <w:ind w:firstLine="708"/>
        <w:jc w:val="both"/>
        <w:rPr>
          <w:sz w:val="28"/>
          <w:szCs w:val="28"/>
        </w:rPr>
      </w:pPr>
      <w:r w:rsidRPr="00B77936">
        <w:rPr>
          <w:sz w:val="28"/>
          <w:szCs w:val="28"/>
        </w:rPr>
        <w:t xml:space="preserve">средняя общеобразовательная школа д. </w:t>
      </w:r>
      <w:proofErr w:type="spellStart"/>
      <w:r w:rsidRPr="00B77936">
        <w:rPr>
          <w:sz w:val="28"/>
          <w:szCs w:val="28"/>
        </w:rPr>
        <w:t>Болотня</w:t>
      </w:r>
      <w:proofErr w:type="spellEnd"/>
      <w:r w:rsidRPr="00B77936">
        <w:rPr>
          <w:sz w:val="28"/>
          <w:szCs w:val="28"/>
        </w:rPr>
        <w:t>:</w:t>
      </w:r>
    </w:p>
    <w:p w:rsidR="00B77936" w:rsidRDefault="00B77936" w:rsidP="00B77936">
      <w:pPr>
        <w:ind w:firstLine="708"/>
        <w:jc w:val="both"/>
        <w:rPr>
          <w:sz w:val="28"/>
          <w:szCs w:val="28"/>
        </w:rPr>
      </w:pPr>
      <w:r w:rsidRPr="00B77936">
        <w:rPr>
          <w:sz w:val="28"/>
          <w:szCs w:val="28"/>
        </w:rPr>
        <w:t xml:space="preserve">-  деревни: </w:t>
      </w:r>
      <w:proofErr w:type="spellStart"/>
      <w:r w:rsidRPr="00B77936">
        <w:rPr>
          <w:sz w:val="28"/>
          <w:szCs w:val="28"/>
        </w:rPr>
        <w:t>Болотня</w:t>
      </w:r>
      <w:proofErr w:type="spellEnd"/>
      <w:r w:rsidRPr="00B77936">
        <w:rPr>
          <w:sz w:val="28"/>
          <w:szCs w:val="28"/>
        </w:rPr>
        <w:t xml:space="preserve">, </w:t>
      </w:r>
      <w:proofErr w:type="spellStart"/>
      <w:r w:rsidRPr="00B77936">
        <w:rPr>
          <w:sz w:val="28"/>
          <w:szCs w:val="28"/>
        </w:rPr>
        <w:t>Соловьяновка</w:t>
      </w:r>
      <w:proofErr w:type="spellEnd"/>
      <w:r w:rsidRPr="00B77936">
        <w:rPr>
          <w:sz w:val="28"/>
          <w:szCs w:val="28"/>
        </w:rPr>
        <w:t xml:space="preserve">, </w:t>
      </w:r>
      <w:proofErr w:type="spellStart"/>
      <w:r w:rsidRPr="00B77936">
        <w:rPr>
          <w:sz w:val="28"/>
          <w:szCs w:val="28"/>
        </w:rPr>
        <w:t>Тельча</w:t>
      </w:r>
      <w:proofErr w:type="spellEnd"/>
      <w:r w:rsidRPr="00B77936">
        <w:rPr>
          <w:sz w:val="28"/>
          <w:szCs w:val="28"/>
        </w:rPr>
        <w:t>, Коммуна.</w:t>
      </w:r>
    </w:p>
    <w:p w:rsidR="00B77936" w:rsidRPr="00B77936" w:rsidRDefault="00B77936" w:rsidP="00B77936">
      <w:pPr>
        <w:ind w:firstLine="708"/>
        <w:jc w:val="both"/>
        <w:rPr>
          <w:sz w:val="28"/>
          <w:szCs w:val="28"/>
        </w:rPr>
      </w:pPr>
    </w:p>
    <w:p w:rsidR="00B77936" w:rsidRPr="00B77936" w:rsidRDefault="00B77936" w:rsidP="00B77936">
      <w:pPr>
        <w:ind w:firstLine="708"/>
        <w:jc w:val="both"/>
        <w:rPr>
          <w:sz w:val="28"/>
          <w:szCs w:val="28"/>
        </w:rPr>
      </w:pPr>
      <w:r w:rsidRPr="00B77936">
        <w:rPr>
          <w:sz w:val="28"/>
          <w:szCs w:val="28"/>
        </w:rPr>
        <w:t xml:space="preserve">1.8.  Муниципальное  бюджетное  дошкольное  образовательное </w:t>
      </w:r>
    </w:p>
    <w:p w:rsidR="00B77936" w:rsidRPr="00B77936" w:rsidRDefault="00B77936" w:rsidP="00B77936">
      <w:pPr>
        <w:ind w:firstLine="708"/>
        <w:jc w:val="both"/>
        <w:rPr>
          <w:sz w:val="28"/>
          <w:szCs w:val="28"/>
        </w:rPr>
      </w:pPr>
      <w:r w:rsidRPr="00B77936">
        <w:rPr>
          <w:sz w:val="28"/>
          <w:szCs w:val="28"/>
        </w:rPr>
        <w:t>учреждение детский сад «Радуга»:</w:t>
      </w:r>
    </w:p>
    <w:p w:rsidR="00B77936" w:rsidRPr="00B77936" w:rsidRDefault="00B77936" w:rsidP="00B77936">
      <w:pPr>
        <w:ind w:firstLine="708"/>
        <w:jc w:val="both"/>
        <w:rPr>
          <w:sz w:val="28"/>
          <w:szCs w:val="28"/>
        </w:rPr>
      </w:pPr>
      <w:r w:rsidRPr="00B77936">
        <w:rPr>
          <w:sz w:val="28"/>
          <w:szCs w:val="28"/>
        </w:rPr>
        <w:t>- пгт. Клетня:</w:t>
      </w:r>
    </w:p>
    <w:p w:rsidR="00B77936" w:rsidRPr="00B77936" w:rsidRDefault="00B77936" w:rsidP="00B77936">
      <w:pPr>
        <w:ind w:firstLine="708"/>
        <w:jc w:val="both"/>
        <w:rPr>
          <w:sz w:val="28"/>
          <w:szCs w:val="28"/>
        </w:rPr>
      </w:pPr>
      <w:r w:rsidRPr="00B77936">
        <w:rPr>
          <w:sz w:val="28"/>
          <w:szCs w:val="28"/>
        </w:rPr>
        <w:t>-микрорайон: 1-й,2-й;</w:t>
      </w:r>
    </w:p>
    <w:p w:rsidR="00B77936" w:rsidRPr="00B77936" w:rsidRDefault="00B77936" w:rsidP="00B77936">
      <w:pPr>
        <w:ind w:firstLine="708"/>
        <w:jc w:val="both"/>
        <w:rPr>
          <w:sz w:val="28"/>
          <w:szCs w:val="28"/>
        </w:rPr>
      </w:pPr>
      <w:r w:rsidRPr="00B77936">
        <w:rPr>
          <w:sz w:val="28"/>
          <w:szCs w:val="28"/>
        </w:rPr>
        <w:t xml:space="preserve">-  улицы: </w:t>
      </w:r>
      <w:proofErr w:type="gramStart"/>
      <w:r w:rsidRPr="00B77936">
        <w:rPr>
          <w:sz w:val="28"/>
          <w:szCs w:val="28"/>
        </w:rPr>
        <w:t>Больничная</w:t>
      </w:r>
      <w:proofErr w:type="gramEnd"/>
      <w:r w:rsidRPr="00B77936">
        <w:rPr>
          <w:sz w:val="28"/>
          <w:szCs w:val="28"/>
        </w:rPr>
        <w:t>, Володарского, Зеленая, Энергетическая,</w:t>
      </w:r>
    </w:p>
    <w:p w:rsidR="00B77936" w:rsidRPr="00B77936" w:rsidRDefault="00B77936" w:rsidP="00B77936">
      <w:pPr>
        <w:ind w:firstLine="708"/>
        <w:jc w:val="both"/>
        <w:rPr>
          <w:sz w:val="28"/>
          <w:szCs w:val="28"/>
        </w:rPr>
      </w:pPr>
      <w:proofErr w:type="gramStart"/>
      <w:r w:rsidRPr="00B77936">
        <w:rPr>
          <w:sz w:val="28"/>
          <w:szCs w:val="28"/>
        </w:rPr>
        <w:t>Гоголя,  Войкова,  Мира,  Пятницкого,  Строителей,  Шолохова,  Толстого, Калинина,  Коммунистическая,  Куйбышева,  Фурманова,  Фокина,</w:t>
      </w:r>
      <w:proofErr w:type="gramEnd"/>
    </w:p>
    <w:p w:rsidR="00B77936" w:rsidRPr="00B77936" w:rsidRDefault="00B77936" w:rsidP="00B77936">
      <w:pPr>
        <w:jc w:val="both"/>
        <w:rPr>
          <w:sz w:val="28"/>
          <w:szCs w:val="28"/>
        </w:rPr>
      </w:pPr>
      <w:proofErr w:type="gramStart"/>
      <w:r w:rsidRPr="00B77936">
        <w:rPr>
          <w:sz w:val="28"/>
          <w:szCs w:val="28"/>
        </w:rPr>
        <w:t xml:space="preserve">Луначарского, Орджоникидзе, Маяковского, Заозерная, Степана Разина, Карла Маркса, Королева, Чернышевского, Набережная, Заречная, Полевая, Пушкина, </w:t>
      </w:r>
      <w:r>
        <w:rPr>
          <w:sz w:val="28"/>
          <w:szCs w:val="28"/>
        </w:rPr>
        <w:t>Светлая,  Г</w:t>
      </w:r>
      <w:r w:rsidRPr="00B77936">
        <w:rPr>
          <w:sz w:val="28"/>
          <w:szCs w:val="28"/>
        </w:rPr>
        <w:t xml:space="preserve">агарина,  </w:t>
      </w:r>
      <w:proofErr w:type="spellStart"/>
      <w:r w:rsidRPr="00B77936">
        <w:rPr>
          <w:sz w:val="28"/>
          <w:szCs w:val="28"/>
        </w:rPr>
        <w:t>Добрынская</w:t>
      </w:r>
      <w:proofErr w:type="spellEnd"/>
      <w:r w:rsidRPr="00B77936">
        <w:rPr>
          <w:sz w:val="28"/>
          <w:szCs w:val="28"/>
        </w:rPr>
        <w:t>, Колхозная, Кутузова,</w:t>
      </w:r>
      <w:proofErr w:type="gramEnd"/>
    </w:p>
    <w:p w:rsidR="00B77936" w:rsidRPr="00B77936" w:rsidRDefault="00B77936" w:rsidP="00B77936">
      <w:pPr>
        <w:ind w:firstLine="708"/>
        <w:jc w:val="both"/>
        <w:rPr>
          <w:sz w:val="28"/>
          <w:szCs w:val="28"/>
        </w:rPr>
      </w:pPr>
      <w:r w:rsidRPr="00B77936">
        <w:rPr>
          <w:sz w:val="28"/>
          <w:szCs w:val="28"/>
        </w:rPr>
        <w:t>Ломоносова, Первомайская, Чайковского, Кленовая, Почтовая;</w:t>
      </w:r>
    </w:p>
    <w:p w:rsidR="00B77936" w:rsidRPr="00B77936" w:rsidRDefault="00B77936" w:rsidP="00B77936">
      <w:pPr>
        <w:ind w:firstLine="708"/>
        <w:jc w:val="both"/>
        <w:rPr>
          <w:sz w:val="28"/>
          <w:szCs w:val="28"/>
        </w:rPr>
      </w:pPr>
      <w:r w:rsidRPr="00B77936">
        <w:rPr>
          <w:sz w:val="28"/>
          <w:szCs w:val="28"/>
        </w:rPr>
        <w:t xml:space="preserve">-переулки:  </w:t>
      </w:r>
      <w:proofErr w:type="gramStart"/>
      <w:r w:rsidRPr="00B77936">
        <w:rPr>
          <w:sz w:val="28"/>
          <w:szCs w:val="28"/>
        </w:rPr>
        <w:t>Больничный</w:t>
      </w:r>
      <w:proofErr w:type="gramEnd"/>
      <w:r w:rsidRPr="00B77936">
        <w:rPr>
          <w:sz w:val="28"/>
          <w:szCs w:val="28"/>
        </w:rPr>
        <w:t xml:space="preserve">,  Володарского,  Гоголя,  Войкова,  Мира, </w:t>
      </w:r>
    </w:p>
    <w:p w:rsidR="00B77936" w:rsidRPr="00B77936" w:rsidRDefault="00B77936" w:rsidP="00B77936">
      <w:pPr>
        <w:ind w:firstLine="708"/>
        <w:jc w:val="both"/>
        <w:rPr>
          <w:sz w:val="28"/>
          <w:szCs w:val="28"/>
        </w:rPr>
      </w:pPr>
      <w:proofErr w:type="gramStart"/>
      <w:r w:rsidRPr="00B77936">
        <w:rPr>
          <w:sz w:val="28"/>
          <w:szCs w:val="28"/>
        </w:rPr>
        <w:t xml:space="preserve">Пятницкого, проезд Пятницкого, Толстого, Кирпичный, Куйбышева, Южный, Брянский,  Орджоникидзе,  Механизаторов,  Первомайский,  Луначарского, </w:t>
      </w:r>
      <w:proofErr w:type="spellStart"/>
      <w:r w:rsidRPr="00B77936">
        <w:rPr>
          <w:sz w:val="28"/>
          <w:szCs w:val="28"/>
        </w:rPr>
        <w:t>Молодженый</w:t>
      </w:r>
      <w:proofErr w:type="spellEnd"/>
      <w:r w:rsidRPr="00B77936">
        <w:rPr>
          <w:sz w:val="28"/>
          <w:szCs w:val="28"/>
        </w:rPr>
        <w:t>,  Верхний,  Гагарина,  Колхозный,  Кутузова,  Первомайский, Чайковского;</w:t>
      </w:r>
      <w:proofErr w:type="gramEnd"/>
    </w:p>
    <w:p w:rsidR="00B77936" w:rsidRDefault="00B77936" w:rsidP="00B77936">
      <w:pPr>
        <w:ind w:firstLine="708"/>
        <w:jc w:val="both"/>
        <w:rPr>
          <w:sz w:val="28"/>
          <w:szCs w:val="28"/>
        </w:rPr>
      </w:pPr>
      <w:r w:rsidRPr="00B77936">
        <w:rPr>
          <w:sz w:val="28"/>
          <w:szCs w:val="28"/>
        </w:rPr>
        <w:t xml:space="preserve">-деревни: </w:t>
      </w:r>
      <w:proofErr w:type="spellStart"/>
      <w:r w:rsidRPr="00B77936">
        <w:rPr>
          <w:sz w:val="28"/>
          <w:szCs w:val="28"/>
        </w:rPr>
        <w:t>Синицкое</w:t>
      </w:r>
      <w:proofErr w:type="spellEnd"/>
      <w:r w:rsidRPr="00B77936">
        <w:rPr>
          <w:sz w:val="28"/>
          <w:szCs w:val="28"/>
        </w:rPr>
        <w:t xml:space="preserve">, </w:t>
      </w:r>
      <w:proofErr w:type="spellStart"/>
      <w:r w:rsidRPr="00B77936">
        <w:rPr>
          <w:sz w:val="28"/>
          <w:szCs w:val="28"/>
        </w:rPr>
        <w:t>Падва</w:t>
      </w:r>
      <w:proofErr w:type="spellEnd"/>
      <w:r w:rsidRPr="00B77936">
        <w:rPr>
          <w:sz w:val="28"/>
          <w:szCs w:val="28"/>
        </w:rPr>
        <w:t xml:space="preserve">, Новая Осиновка, Новая </w:t>
      </w:r>
      <w:proofErr w:type="spellStart"/>
      <w:r w:rsidRPr="00B77936">
        <w:rPr>
          <w:sz w:val="28"/>
          <w:szCs w:val="28"/>
        </w:rPr>
        <w:t>Пестраковка</w:t>
      </w:r>
      <w:proofErr w:type="spellEnd"/>
      <w:r w:rsidRPr="00B77936">
        <w:rPr>
          <w:sz w:val="28"/>
          <w:szCs w:val="28"/>
        </w:rPr>
        <w:t>.</w:t>
      </w:r>
      <w:r w:rsidRPr="00B77936">
        <w:rPr>
          <w:sz w:val="28"/>
          <w:szCs w:val="28"/>
        </w:rPr>
        <w:cr/>
      </w:r>
    </w:p>
    <w:p w:rsidR="00B77936" w:rsidRPr="00B77936" w:rsidRDefault="00B77936" w:rsidP="00B77936">
      <w:pPr>
        <w:jc w:val="both"/>
        <w:rPr>
          <w:sz w:val="28"/>
          <w:szCs w:val="28"/>
        </w:rPr>
      </w:pPr>
      <w:r w:rsidRPr="00B77936">
        <w:rPr>
          <w:sz w:val="28"/>
          <w:szCs w:val="28"/>
        </w:rPr>
        <w:t>1.9  Муниципальное бюджетное дошкольное образовательное</w:t>
      </w:r>
    </w:p>
    <w:p w:rsidR="00B77936" w:rsidRPr="00B77936" w:rsidRDefault="00B77936" w:rsidP="00B77936">
      <w:pPr>
        <w:jc w:val="both"/>
        <w:rPr>
          <w:sz w:val="28"/>
          <w:szCs w:val="28"/>
        </w:rPr>
      </w:pPr>
      <w:r w:rsidRPr="00B77936">
        <w:rPr>
          <w:sz w:val="28"/>
          <w:szCs w:val="28"/>
        </w:rPr>
        <w:t>учреждение детский сад «Журавлик»: - пгт. Клетня:</w:t>
      </w:r>
    </w:p>
    <w:p w:rsidR="00B77936" w:rsidRPr="00B77936" w:rsidRDefault="00B77936" w:rsidP="00B77936">
      <w:pPr>
        <w:ind w:firstLine="708"/>
        <w:jc w:val="both"/>
        <w:rPr>
          <w:sz w:val="28"/>
          <w:szCs w:val="28"/>
        </w:rPr>
      </w:pPr>
      <w:r w:rsidRPr="00B77936">
        <w:rPr>
          <w:sz w:val="28"/>
          <w:szCs w:val="28"/>
        </w:rPr>
        <w:t xml:space="preserve">-улицы:  </w:t>
      </w:r>
      <w:proofErr w:type="gramStart"/>
      <w:r w:rsidRPr="00B77936">
        <w:rPr>
          <w:sz w:val="28"/>
          <w:szCs w:val="28"/>
        </w:rPr>
        <w:t xml:space="preserve">Баумана,  Вокзальная,  Кирова,  Семёнова,  Комарова,  Красина, Новая,  Советская,  Профинтерна,  Мебельная,  Парижской  Коммуны, Комсомольская,  Пригородная,  Туполева,  Заводская,  </w:t>
      </w:r>
      <w:proofErr w:type="spellStart"/>
      <w:r w:rsidRPr="00B77936">
        <w:rPr>
          <w:sz w:val="28"/>
          <w:szCs w:val="28"/>
        </w:rPr>
        <w:t>Шурпо</w:t>
      </w:r>
      <w:proofErr w:type="spellEnd"/>
      <w:r w:rsidRPr="00B77936">
        <w:rPr>
          <w:sz w:val="28"/>
          <w:szCs w:val="28"/>
        </w:rPr>
        <w:t xml:space="preserve">,  Кирова, Офицерская,  Мелиораторов,  Победы,  Взлетная,  </w:t>
      </w:r>
      <w:proofErr w:type="spellStart"/>
      <w:r w:rsidRPr="00B77936">
        <w:rPr>
          <w:sz w:val="28"/>
          <w:szCs w:val="28"/>
        </w:rPr>
        <w:t>Надвинская</w:t>
      </w:r>
      <w:proofErr w:type="spellEnd"/>
      <w:r w:rsidRPr="00B77936">
        <w:rPr>
          <w:sz w:val="28"/>
          <w:szCs w:val="28"/>
        </w:rPr>
        <w:t>,  Парковая, Пирогова,  Чкалова,  Юбилейная,  Дзержинского,  8  Марта,  Ленина, Красноармейская;</w:t>
      </w:r>
      <w:proofErr w:type="gramEnd"/>
    </w:p>
    <w:p w:rsidR="00B77936" w:rsidRDefault="00B77936" w:rsidP="00B77936">
      <w:pPr>
        <w:ind w:firstLine="708"/>
        <w:jc w:val="both"/>
        <w:rPr>
          <w:sz w:val="28"/>
          <w:szCs w:val="28"/>
        </w:rPr>
      </w:pPr>
      <w:r w:rsidRPr="00B77936">
        <w:rPr>
          <w:sz w:val="28"/>
          <w:szCs w:val="28"/>
        </w:rPr>
        <w:t xml:space="preserve">- переулки:  </w:t>
      </w:r>
      <w:proofErr w:type="gramStart"/>
      <w:r w:rsidRPr="00B77936">
        <w:rPr>
          <w:sz w:val="28"/>
          <w:szCs w:val="28"/>
        </w:rPr>
        <w:t xml:space="preserve">Садовый,  Пионерский,  Красина,  Вокзальный,  </w:t>
      </w:r>
      <w:proofErr w:type="spellStart"/>
      <w:r w:rsidRPr="00B77936">
        <w:rPr>
          <w:sz w:val="28"/>
          <w:szCs w:val="28"/>
        </w:rPr>
        <w:t>Надвинский</w:t>
      </w:r>
      <w:proofErr w:type="spellEnd"/>
      <w:r w:rsidRPr="00B77936">
        <w:rPr>
          <w:sz w:val="28"/>
          <w:szCs w:val="28"/>
        </w:rPr>
        <w:t>, Парижской  Коммуны,  Парковый,  Советский,  Спортивный,  Трудовой, Заводской,  Профинтерна,  Офицерский,  Красина,  Кирова,  Октябрьский, Баумана, Пригородный, Ленина.</w:t>
      </w:r>
      <w:proofErr w:type="gramEnd"/>
    </w:p>
    <w:p w:rsidR="00B77936" w:rsidRPr="00B77936" w:rsidRDefault="00B77936" w:rsidP="00B77936">
      <w:pPr>
        <w:ind w:firstLine="708"/>
        <w:jc w:val="both"/>
        <w:rPr>
          <w:sz w:val="28"/>
          <w:szCs w:val="28"/>
        </w:rPr>
      </w:pPr>
    </w:p>
    <w:p w:rsidR="00B77936" w:rsidRPr="00B77936" w:rsidRDefault="00B77936" w:rsidP="00B77936">
      <w:pPr>
        <w:ind w:firstLine="708"/>
        <w:jc w:val="both"/>
        <w:rPr>
          <w:sz w:val="28"/>
          <w:szCs w:val="28"/>
        </w:rPr>
      </w:pPr>
      <w:r w:rsidRPr="00B77936">
        <w:rPr>
          <w:sz w:val="28"/>
          <w:szCs w:val="28"/>
        </w:rPr>
        <w:t xml:space="preserve">1.10  Муниципальное  бюджетное  дошкольное  образовательное </w:t>
      </w:r>
    </w:p>
    <w:p w:rsidR="00B77936" w:rsidRPr="00B77936" w:rsidRDefault="00B77936" w:rsidP="00B77936">
      <w:pPr>
        <w:ind w:firstLine="708"/>
        <w:jc w:val="both"/>
        <w:rPr>
          <w:sz w:val="28"/>
          <w:szCs w:val="28"/>
        </w:rPr>
      </w:pPr>
      <w:r w:rsidRPr="00B77936">
        <w:rPr>
          <w:sz w:val="28"/>
          <w:szCs w:val="28"/>
        </w:rPr>
        <w:t>учреждение детский сад «Сказка»: пгт. Клетня:</w:t>
      </w:r>
    </w:p>
    <w:p w:rsidR="00B77936" w:rsidRPr="00B77936" w:rsidRDefault="00B77936" w:rsidP="00B77936">
      <w:pPr>
        <w:ind w:firstLine="708"/>
        <w:jc w:val="both"/>
        <w:rPr>
          <w:sz w:val="28"/>
          <w:szCs w:val="28"/>
        </w:rPr>
      </w:pPr>
      <w:r w:rsidRPr="00B77936">
        <w:rPr>
          <w:sz w:val="28"/>
          <w:szCs w:val="28"/>
        </w:rPr>
        <w:t xml:space="preserve">-улицы:  Декабристов,  Ленина,  Энгельса,  Ворошилова,  Красных </w:t>
      </w:r>
    </w:p>
    <w:p w:rsidR="00B77936" w:rsidRPr="00B77936" w:rsidRDefault="00B77936" w:rsidP="00B77936">
      <w:pPr>
        <w:ind w:firstLine="708"/>
        <w:jc w:val="both"/>
        <w:rPr>
          <w:sz w:val="28"/>
          <w:szCs w:val="28"/>
        </w:rPr>
      </w:pPr>
      <w:proofErr w:type="gramStart"/>
      <w:r w:rsidRPr="00B77936">
        <w:rPr>
          <w:sz w:val="28"/>
          <w:szCs w:val="28"/>
        </w:rPr>
        <w:lastRenderedPageBreak/>
        <w:t xml:space="preserve">Партизан,  Белорусская,  Зины  </w:t>
      </w:r>
      <w:proofErr w:type="spellStart"/>
      <w:r w:rsidRPr="00B77936">
        <w:rPr>
          <w:sz w:val="28"/>
          <w:szCs w:val="28"/>
        </w:rPr>
        <w:t>Ломаковой</w:t>
      </w:r>
      <w:proofErr w:type="spellEnd"/>
      <w:r w:rsidRPr="00B77936">
        <w:rPr>
          <w:sz w:val="28"/>
          <w:szCs w:val="28"/>
        </w:rPr>
        <w:t>,  Горького,  Костенко,  8  Марта, Медведева,  Московская,  Коминтерна,  Стаханова,  Можаева,  Некрасова, Островского, Школьная, 50 Армии, Пятницкого, Чапаева, Панфилова.</w:t>
      </w:r>
      <w:proofErr w:type="gramEnd"/>
      <w:r w:rsidRPr="00B77936">
        <w:rPr>
          <w:sz w:val="28"/>
          <w:szCs w:val="28"/>
        </w:rPr>
        <w:t xml:space="preserve"> Лесная, Сосновая, Октябрьская;</w:t>
      </w:r>
    </w:p>
    <w:p w:rsidR="00B77936" w:rsidRPr="00B77936" w:rsidRDefault="00B77936" w:rsidP="00B77936">
      <w:pPr>
        <w:ind w:firstLine="708"/>
        <w:jc w:val="both"/>
        <w:rPr>
          <w:sz w:val="28"/>
          <w:szCs w:val="28"/>
        </w:rPr>
      </w:pPr>
      <w:r w:rsidRPr="00B77936">
        <w:rPr>
          <w:sz w:val="28"/>
          <w:szCs w:val="28"/>
        </w:rPr>
        <w:t xml:space="preserve">-переулки:  </w:t>
      </w:r>
      <w:proofErr w:type="spellStart"/>
      <w:r w:rsidRPr="00B77936">
        <w:rPr>
          <w:sz w:val="28"/>
          <w:szCs w:val="28"/>
        </w:rPr>
        <w:t>Набережный</w:t>
      </w:r>
      <w:proofErr w:type="spellEnd"/>
      <w:r w:rsidRPr="00B77936">
        <w:rPr>
          <w:sz w:val="28"/>
          <w:szCs w:val="28"/>
        </w:rPr>
        <w:t>, Декабристов, Суворова, 8 Марта, Комарова,</w:t>
      </w:r>
    </w:p>
    <w:p w:rsidR="00B77936" w:rsidRPr="00B77936" w:rsidRDefault="00B77936" w:rsidP="00B77936">
      <w:pPr>
        <w:ind w:firstLine="708"/>
        <w:jc w:val="both"/>
        <w:rPr>
          <w:sz w:val="28"/>
          <w:szCs w:val="28"/>
        </w:rPr>
      </w:pPr>
      <w:proofErr w:type="gramStart"/>
      <w:r w:rsidRPr="00B77936">
        <w:rPr>
          <w:sz w:val="28"/>
          <w:szCs w:val="28"/>
        </w:rPr>
        <w:t>Лесной</w:t>
      </w:r>
      <w:proofErr w:type="gramEnd"/>
      <w:r w:rsidRPr="00B77936">
        <w:rPr>
          <w:sz w:val="28"/>
          <w:szCs w:val="28"/>
        </w:rPr>
        <w:t>,  Некрасова,  Чапаева,  Горького,  Коминтерна,  Можаева,  Стаханова, Школьный, Энгельса, Восточный.</w:t>
      </w:r>
    </w:p>
    <w:p w:rsidR="00B77936" w:rsidRDefault="00B77936" w:rsidP="00B77936">
      <w:pPr>
        <w:ind w:firstLine="708"/>
        <w:jc w:val="both"/>
        <w:rPr>
          <w:sz w:val="28"/>
          <w:szCs w:val="28"/>
        </w:rPr>
      </w:pPr>
      <w:r w:rsidRPr="00B77936">
        <w:rPr>
          <w:sz w:val="28"/>
          <w:szCs w:val="28"/>
        </w:rPr>
        <w:t xml:space="preserve">-п. </w:t>
      </w:r>
      <w:proofErr w:type="spellStart"/>
      <w:r w:rsidRPr="00B77936">
        <w:rPr>
          <w:sz w:val="28"/>
          <w:szCs w:val="28"/>
        </w:rPr>
        <w:t>Быстрянка</w:t>
      </w:r>
      <w:proofErr w:type="spellEnd"/>
      <w:r w:rsidRPr="00B77936">
        <w:rPr>
          <w:sz w:val="28"/>
          <w:szCs w:val="28"/>
        </w:rPr>
        <w:t>.</w:t>
      </w:r>
    </w:p>
    <w:p w:rsidR="00B77936" w:rsidRDefault="00B77936" w:rsidP="00B77936">
      <w:pPr>
        <w:ind w:firstLine="708"/>
        <w:jc w:val="both"/>
        <w:rPr>
          <w:sz w:val="28"/>
          <w:szCs w:val="28"/>
        </w:rPr>
      </w:pPr>
    </w:p>
    <w:p w:rsidR="00B77936" w:rsidRPr="00B77936" w:rsidRDefault="00B77936" w:rsidP="00B77936">
      <w:pPr>
        <w:ind w:firstLine="708"/>
        <w:jc w:val="both"/>
        <w:rPr>
          <w:sz w:val="28"/>
          <w:szCs w:val="28"/>
        </w:rPr>
      </w:pPr>
      <w:r w:rsidRPr="00B77936">
        <w:rPr>
          <w:sz w:val="28"/>
          <w:szCs w:val="28"/>
        </w:rPr>
        <w:t xml:space="preserve">2.  Признать  утратившим  силу  Распоряжение  администрации </w:t>
      </w:r>
    </w:p>
    <w:p w:rsidR="00B77936" w:rsidRDefault="00B77936" w:rsidP="00B77936">
      <w:pPr>
        <w:ind w:firstLine="708"/>
        <w:jc w:val="both"/>
        <w:rPr>
          <w:sz w:val="28"/>
          <w:szCs w:val="28"/>
        </w:rPr>
      </w:pPr>
      <w:r w:rsidRPr="00B77936">
        <w:rPr>
          <w:sz w:val="28"/>
          <w:szCs w:val="28"/>
        </w:rPr>
        <w:t>Клетнянского  района  от  10.02.2022  г.  №54-р  «О  закреплении  территорий  за образовательными учреждениями Клетнянского района в 2022 году».</w:t>
      </w:r>
    </w:p>
    <w:p w:rsidR="00B77936" w:rsidRPr="00B77936" w:rsidRDefault="00B77936" w:rsidP="00B77936">
      <w:pPr>
        <w:ind w:firstLine="708"/>
        <w:jc w:val="both"/>
        <w:rPr>
          <w:sz w:val="28"/>
          <w:szCs w:val="28"/>
        </w:rPr>
      </w:pPr>
    </w:p>
    <w:p w:rsidR="00B77936" w:rsidRPr="00B77936" w:rsidRDefault="00B77936" w:rsidP="00B77936">
      <w:pPr>
        <w:jc w:val="both"/>
        <w:rPr>
          <w:sz w:val="28"/>
          <w:szCs w:val="28"/>
        </w:rPr>
      </w:pPr>
      <w:r w:rsidRPr="00B77936">
        <w:rPr>
          <w:sz w:val="28"/>
          <w:szCs w:val="28"/>
        </w:rPr>
        <w:t>3.  Руководителям образовательных учреждений Клетнянского района:</w:t>
      </w:r>
    </w:p>
    <w:p w:rsidR="00B77936" w:rsidRPr="00B77936" w:rsidRDefault="00B77936" w:rsidP="00B77936">
      <w:pPr>
        <w:jc w:val="both"/>
        <w:rPr>
          <w:sz w:val="28"/>
          <w:szCs w:val="28"/>
        </w:rPr>
      </w:pPr>
      <w:r w:rsidRPr="00B77936">
        <w:rPr>
          <w:sz w:val="28"/>
          <w:szCs w:val="28"/>
        </w:rPr>
        <w:t xml:space="preserve">3.1.  </w:t>
      </w:r>
      <w:proofErr w:type="gramStart"/>
      <w:r w:rsidRPr="00B77936">
        <w:rPr>
          <w:sz w:val="28"/>
          <w:szCs w:val="28"/>
        </w:rPr>
        <w:t xml:space="preserve">Обеспечить приём граждан,  имеющих право  на получение общего образования  соответствующего  уровня,  для  обучения  по  основным образовательным  программам  дошкольного,  начального  общего,  основного общего,  среднего  общего  образования,  проживающих  на  территории Клетнянского  района,  за  которой  закреплено  муниципальное </w:t>
      </w:r>
      <w:proofErr w:type="gramEnd"/>
    </w:p>
    <w:p w:rsidR="00B77936" w:rsidRDefault="00B77936" w:rsidP="00B77936">
      <w:pPr>
        <w:jc w:val="both"/>
        <w:rPr>
          <w:sz w:val="28"/>
          <w:szCs w:val="28"/>
        </w:rPr>
      </w:pPr>
      <w:r w:rsidRPr="00B77936">
        <w:rPr>
          <w:sz w:val="28"/>
          <w:szCs w:val="28"/>
        </w:rPr>
        <w:t>общеобразовательное учреждение.</w:t>
      </w:r>
    </w:p>
    <w:p w:rsidR="00B77936" w:rsidRPr="00B77936" w:rsidRDefault="00B77936" w:rsidP="00B77936">
      <w:pPr>
        <w:jc w:val="both"/>
        <w:rPr>
          <w:sz w:val="28"/>
          <w:szCs w:val="28"/>
        </w:rPr>
      </w:pPr>
    </w:p>
    <w:p w:rsidR="00B77936" w:rsidRDefault="00B77936" w:rsidP="00B77936">
      <w:pPr>
        <w:jc w:val="both"/>
        <w:rPr>
          <w:sz w:val="28"/>
          <w:szCs w:val="28"/>
        </w:rPr>
      </w:pPr>
      <w:r w:rsidRPr="00B77936">
        <w:rPr>
          <w:sz w:val="28"/>
          <w:szCs w:val="28"/>
        </w:rPr>
        <w:t>3.2.  Обеспечить подвоз школьников с территории, за которой закреплено указанное общеобразовательное учреждение.</w:t>
      </w:r>
    </w:p>
    <w:p w:rsidR="00B77936" w:rsidRPr="00B77936" w:rsidRDefault="00B77936" w:rsidP="00B77936">
      <w:pPr>
        <w:ind w:firstLine="708"/>
        <w:jc w:val="both"/>
        <w:rPr>
          <w:sz w:val="28"/>
          <w:szCs w:val="28"/>
        </w:rPr>
      </w:pPr>
    </w:p>
    <w:p w:rsidR="00B77936" w:rsidRPr="00B77936" w:rsidRDefault="00B77936" w:rsidP="00B77936">
      <w:pPr>
        <w:jc w:val="both"/>
        <w:rPr>
          <w:sz w:val="28"/>
          <w:szCs w:val="28"/>
        </w:rPr>
      </w:pPr>
      <w:r w:rsidRPr="00B77936">
        <w:rPr>
          <w:sz w:val="28"/>
          <w:szCs w:val="28"/>
        </w:rPr>
        <w:t xml:space="preserve">4. Настоящее  Распоряжение  опубликовать  в  </w:t>
      </w:r>
      <w:proofErr w:type="gramStart"/>
      <w:r w:rsidRPr="00B77936">
        <w:rPr>
          <w:sz w:val="28"/>
          <w:szCs w:val="28"/>
        </w:rPr>
        <w:t>информационном</w:t>
      </w:r>
      <w:proofErr w:type="gramEnd"/>
      <w:r w:rsidRPr="00B77936">
        <w:rPr>
          <w:sz w:val="28"/>
          <w:szCs w:val="28"/>
        </w:rPr>
        <w:t xml:space="preserve"> </w:t>
      </w:r>
    </w:p>
    <w:p w:rsidR="00B77936" w:rsidRPr="00B77936" w:rsidRDefault="00B77936" w:rsidP="00B77936">
      <w:pPr>
        <w:jc w:val="both"/>
        <w:rPr>
          <w:sz w:val="28"/>
          <w:szCs w:val="28"/>
        </w:rPr>
      </w:pPr>
      <w:r w:rsidRPr="00B77936">
        <w:rPr>
          <w:sz w:val="28"/>
          <w:szCs w:val="28"/>
        </w:rPr>
        <w:t xml:space="preserve">бюллетене  «Вестник  Клетнянского  муниципального  района  </w:t>
      </w:r>
      <w:proofErr w:type="gramStart"/>
      <w:r w:rsidRPr="00B77936">
        <w:rPr>
          <w:sz w:val="28"/>
          <w:szCs w:val="28"/>
        </w:rPr>
        <w:t>Брянской</w:t>
      </w:r>
      <w:proofErr w:type="gramEnd"/>
      <w:r w:rsidRPr="00B77936">
        <w:rPr>
          <w:sz w:val="28"/>
          <w:szCs w:val="28"/>
        </w:rPr>
        <w:t xml:space="preserve"> </w:t>
      </w:r>
    </w:p>
    <w:p w:rsidR="00B77936" w:rsidRDefault="00B77936" w:rsidP="00B77936">
      <w:pPr>
        <w:jc w:val="both"/>
        <w:rPr>
          <w:sz w:val="28"/>
          <w:szCs w:val="28"/>
        </w:rPr>
      </w:pPr>
      <w:r w:rsidRPr="00B77936">
        <w:rPr>
          <w:sz w:val="28"/>
          <w:szCs w:val="28"/>
        </w:rPr>
        <w:t>области»,  разместить на своих информационных стендах и официальном сайте в  информационно-телекоммуникационной  сети  «Интернет»  в  течение  10 календарных дней с момента его издания.</w:t>
      </w:r>
    </w:p>
    <w:p w:rsidR="00B77936" w:rsidRDefault="00B77936" w:rsidP="00B77936">
      <w:pPr>
        <w:jc w:val="both"/>
        <w:rPr>
          <w:sz w:val="28"/>
          <w:szCs w:val="28"/>
        </w:rPr>
      </w:pPr>
    </w:p>
    <w:p w:rsidR="00B77936" w:rsidRPr="00B77936" w:rsidRDefault="00B77936" w:rsidP="00B77936">
      <w:pPr>
        <w:jc w:val="both"/>
        <w:rPr>
          <w:sz w:val="28"/>
          <w:szCs w:val="28"/>
        </w:rPr>
      </w:pPr>
      <w:r w:rsidRPr="00B77936">
        <w:rPr>
          <w:sz w:val="28"/>
          <w:szCs w:val="28"/>
        </w:rPr>
        <w:t xml:space="preserve">5.  Контроль  за  выполнением  настоящего  Распоряжения  возложить  </w:t>
      </w:r>
      <w:proofErr w:type="gramStart"/>
      <w:r w:rsidRPr="00B77936">
        <w:rPr>
          <w:sz w:val="28"/>
          <w:szCs w:val="28"/>
        </w:rPr>
        <w:t>на</w:t>
      </w:r>
      <w:proofErr w:type="gramEnd"/>
      <w:r w:rsidRPr="00B77936">
        <w:rPr>
          <w:sz w:val="28"/>
          <w:szCs w:val="28"/>
        </w:rPr>
        <w:t xml:space="preserve"> </w:t>
      </w:r>
    </w:p>
    <w:p w:rsidR="00B77936" w:rsidRDefault="00B77936" w:rsidP="00B77936">
      <w:pPr>
        <w:jc w:val="both"/>
        <w:rPr>
          <w:sz w:val="28"/>
          <w:szCs w:val="28"/>
        </w:rPr>
      </w:pPr>
      <w:r w:rsidRPr="00B77936">
        <w:rPr>
          <w:sz w:val="28"/>
          <w:szCs w:val="28"/>
        </w:rPr>
        <w:t>заместителя главы администрации Клетнянского района Ковалеву Н.В.</w:t>
      </w:r>
      <w:r w:rsidRPr="00B77936">
        <w:rPr>
          <w:sz w:val="28"/>
          <w:szCs w:val="28"/>
        </w:rPr>
        <w:cr/>
      </w:r>
    </w:p>
    <w:p w:rsidR="00B77936" w:rsidRDefault="00B77936" w:rsidP="00B77936">
      <w:pPr>
        <w:jc w:val="both"/>
        <w:rPr>
          <w:sz w:val="28"/>
          <w:szCs w:val="28"/>
        </w:rPr>
      </w:pPr>
    </w:p>
    <w:p w:rsidR="00B77936" w:rsidRDefault="00B77936" w:rsidP="00B77936">
      <w:pPr>
        <w:jc w:val="both"/>
        <w:rPr>
          <w:sz w:val="28"/>
          <w:szCs w:val="28"/>
        </w:rPr>
      </w:pPr>
    </w:p>
    <w:p w:rsidR="00B77936" w:rsidRDefault="00B77936" w:rsidP="00B77936">
      <w:pPr>
        <w:jc w:val="both"/>
        <w:rPr>
          <w:sz w:val="28"/>
          <w:szCs w:val="28"/>
        </w:rPr>
      </w:pPr>
    </w:p>
    <w:p w:rsidR="00B77936" w:rsidRDefault="00B77936" w:rsidP="00B77936">
      <w:pPr>
        <w:jc w:val="both"/>
        <w:rPr>
          <w:b/>
          <w:sz w:val="28"/>
          <w:szCs w:val="28"/>
        </w:rPr>
      </w:pPr>
      <w:r w:rsidRPr="00B77936">
        <w:rPr>
          <w:b/>
          <w:sz w:val="28"/>
          <w:szCs w:val="28"/>
        </w:rPr>
        <w:t>Глава администрации                                                                    А.А.Лось</w:t>
      </w:r>
    </w:p>
    <w:p w:rsidR="00B77936" w:rsidRDefault="00B77936" w:rsidP="00B77936">
      <w:pPr>
        <w:jc w:val="both"/>
        <w:rPr>
          <w:b/>
          <w:sz w:val="28"/>
          <w:szCs w:val="28"/>
        </w:rPr>
      </w:pPr>
    </w:p>
    <w:p w:rsidR="006F678B" w:rsidRDefault="006F678B" w:rsidP="00B77936">
      <w:pPr>
        <w:jc w:val="both"/>
        <w:rPr>
          <w:b/>
          <w:sz w:val="28"/>
          <w:szCs w:val="28"/>
        </w:rPr>
      </w:pPr>
    </w:p>
    <w:p w:rsidR="006F678B" w:rsidRDefault="006F678B" w:rsidP="00B77936">
      <w:pPr>
        <w:jc w:val="both"/>
        <w:rPr>
          <w:b/>
          <w:sz w:val="28"/>
          <w:szCs w:val="28"/>
        </w:rPr>
      </w:pPr>
    </w:p>
    <w:p w:rsidR="006F678B" w:rsidRDefault="006F678B" w:rsidP="00B77936">
      <w:pPr>
        <w:jc w:val="both"/>
        <w:rPr>
          <w:b/>
          <w:sz w:val="28"/>
          <w:szCs w:val="28"/>
        </w:rPr>
      </w:pPr>
    </w:p>
    <w:p w:rsidR="006F678B" w:rsidRDefault="006F678B" w:rsidP="00B77936">
      <w:pPr>
        <w:jc w:val="both"/>
        <w:rPr>
          <w:b/>
          <w:sz w:val="28"/>
          <w:szCs w:val="28"/>
        </w:rPr>
      </w:pPr>
    </w:p>
    <w:p w:rsidR="006F678B" w:rsidRDefault="006F678B" w:rsidP="00B77936">
      <w:pPr>
        <w:jc w:val="both"/>
        <w:rPr>
          <w:b/>
          <w:sz w:val="28"/>
          <w:szCs w:val="28"/>
        </w:rPr>
      </w:pPr>
    </w:p>
    <w:p w:rsidR="006F678B" w:rsidRDefault="006F678B" w:rsidP="00B77936">
      <w:pPr>
        <w:jc w:val="both"/>
        <w:rPr>
          <w:b/>
          <w:sz w:val="28"/>
          <w:szCs w:val="28"/>
        </w:rPr>
      </w:pPr>
    </w:p>
    <w:p w:rsidR="006F678B" w:rsidRPr="006F678B" w:rsidRDefault="006F678B" w:rsidP="006F678B">
      <w:pPr>
        <w:jc w:val="center"/>
        <w:rPr>
          <w:b/>
          <w:sz w:val="28"/>
          <w:szCs w:val="28"/>
        </w:rPr>
      </w:pPr>
      <w:r w:rsidRPr="006F678B">
        <w:rPr>
          <w:b/>
          <w:sz w:val="28"/>
          <w:szCs w:val="28"/>
        </w:rPr>
        <w:lastRenderedPageBreak/>
        <w:t>РОССИЙСКАЯ ФЕДЕРАЦИЯ</w:t>
      </w:r>
    </w:p>
    <w:p w:rsidR="006F678B" w:rsidRDefault="006F678B" w:rsidP="006F678B">
      <w:pPr>
        <w:jc w:val="center"/>
        <w:rPr>
          <w:b/>
          <w:sz w:val="28"/>
          <w:szCs w:val="28"/>
        </w:rPr>
      </w:pPr>
      <w:r w:rsidRPr="006F678B">
        <w:rPr>
          <w:b/>
          <w:sz w:val="28"/>
          <w:szCs w:val="28"/>
        </w:rPr>
        <w:t>АДМИНИСТРАЦИЯ КЛЕТНЯНСКОГО РАЙОНА</w:t>
      </w:r>
    </w:p>
    <w:p w:rsidR="006F678B" w:rsidRPr="006F678B" w:rsidRDefault="006F678B" w:rsidP="006F678B">
      <w:pPr>
        <w:jc w:val="center"/>
        <w:rPr>
          <w:b/>
          <w:sz w:val="28"/>
          <w:szCs w:val="28"/>
        </w:rPr>
      </w:pPr>
    </w:p>
    <w:p w:rsidR="006F678B" w:rsidRDefault="006F678B" w:rsidP="006F678B">
      <w:pPr>
        <w:jc w:val="center"/>
        <w:rPr>
          <w:b/>
          <w:sz w:val="28"/>
          <w:szCs w:val="28"/>
        </w:rPr>
      </w:pPr>
      <w:r w:rsidRPr="006F678B">
        <w:rPr>
          <w:b/>
          <w:sz w:val="28"/>
          <w:szCs w:val="28"/>
        </w:rPr>
        <w:t>РАСПОРЯЖЕНИЕ</w:t>
      </w:r>
      <w:r w:rsidRPr="006F678B">
        <w:rPr>
          <w:b/>
          <w:sz w:val="28"/>
          <w:szCs w:val="28"/>
        </w:rPr>
        <w:cr/>
      </w:r>
    </w:p>
    <w:p w:rsidR="006F678B" w:rsidRPr="00957C0A" w:rsidRDefault="006F678B" w:rsidP="006F678B">
      <w:pPr>
        <w:rPr>
          <w:sz w:val="28"/>
          <w:szCs w:val="28"/>
        </w:rPr>
      </w:pPr>
      <w:r>
        <w:rPr>
          <w:sz w:val="28"/>
          <w:szCs w:val="28"/>
        </w:rPr>
        <w:t>От «08» февраля 2023г.  № 55</w:t>
      </w:r>
      <w:r w:rsidRPr="00957C0A">
        <w:rPr>
          <w:sz w:val="28"/>
          <w:szCs w:val="28"/>
        </w:rPr>
        <w:t xml:space="preserve">-р </w:t>
      </w:r>
    </w:p>
    <w:p w:rsidR="006F678B" w:rsidRDefault="006F678B" w:rsidP="006F678B">
      <w:pPr>
        <w:rPr>
          <w:sz w:val="28"/>
          <w:szCs w:val="28"/>
        </w:rPr>
      </w:pPr>
      <w:r w:rsidRPr="00957C0A">
        <w:rPr>
          <w:sz w:val="28"/>
          <w:szCs w:val="28"/>
        </w:rPr>
        <w:t>п. Клетня</w:t>
      </w:r>
    </w:p>
    <w:p w:rsidR="006F678B" w:rsidRDefault="006F678B" w:rsidP="006F678B">
      <w:pPr>
        <w:rPr>
          <w:sz w:val="28"/>
          <w:szCs w:val="28"/>
        </w:rPr>
      </w:pPr>
    </w:p>
    <w:p w:rsidR="006F678B" w:rsidRPr="006F678B" w:rsidRDefault="006F678B" w:rsidP="006F678B">
      <w:pPr>
        <w:rPr>
          <w:b/>
          <w:sz w:val="28"/>
          <w:szCs w:val="28"/>
        </w:rPr>
      </w:pPr>
      <w:r w:rsidRPr="006F678B">
        <w:rPr>
          <w:b/>
          <w:sz w:val="28"/>
          <w:szCs w:val="28"/>
        </w:rPr>
        <w:t xml:space="preserve">О внесении изменений в Распоряжение </w:t>
      </w:r>
    </w:p>
    <w:p w:rsidR="006F678B" w:rsidRPr="006F678B" w:rsidRDefault="006F678B" w:rsidP="006F678B">
      <w:pPr>
        <w:rPr>
          <w:b/>
          <w:sz w:val="28"/>
          <w:szCs w:val="28"/>
        </w:rPr>
      </w:pPr>
      <w:r w:rsidRPr="006F678B">
        <w:rPr>
          <w:b/>
          <w:sz w:val="28"/>
          <w:szCs w:val="28"/>
        </w:rPr>
        <w:t xml:space="preserve">администрации Клетнянского района </w:t>
      </w:r>
      <w:proofErr w:type="gramStart"/>
      <w:r w:rsidRPr="006F678B">
        <w:rPr>
          <w:b/>
          <w:sz w:val="28"/>
          <w:szCs w:val="28"/>
        </w:rPr>
        <w:t>от</w:t>
      </w:r>
      <w:proofErr w:type="gramEnd"/>
      <w:r w:rsidRPr="006F678B">
        <w:rPr>
          <w:b/>
          <w:sz w:val="28"/>
          <w:szCs w:val="28"/>
        </w:rPr>
        <w:t xml:space="preserve"> </w:t>
      </w:r>
    </w:p>
    <w:p w:rsidR="006F678B" w:rsidRPr="006F678B" w:rsidRDefault="006F678B" w:rsidP="006F678B">
      <w:pPr>
        <w:rPr>
          <w:b/>
          <w:sz w:val="28"/>
          <w:szCs w:val="28"/>
        </w:rPr>
      </w:pPr>
      <w:r w:rsidRPr="006F678B">
        <w:rPr>
          <w:b/>
          <w:sz w:val="28"/>
          <w:szCs w:val="28"/>
        </w:rPr>
        <w:t xml:space="preserve">01.11.2022 г. № 571-р «Об установлении </w:t>
      </w:r>
    </w:p>
    <w:p w:rsidR="006F678B" w:rsidRPr="006F678B" w:rsidRDefault="006F678B" w:rsidP="006F678B">
      <w:pPr>
        <w:rPr>
          <w:b/>
          <w:sz w:val="28"/>
          <w:szCs w:val="28"/>
        </w:rPr>
      </w:pPr>
      <w:r w:rsidRPr="006F678B">
        <w:rPr>
          <w:b/>
          <w:sz w:val="28"/>
          <w:szCs w:val="28"/>
        </w:rPr>
        <w:t xml:space="preserve">дополнительных мер социальной поддержки </w:t>
      </w:r>
    </w:p>
    <w:p w:rsidR="006F678B" w:rsidRPr="006F678B" w:rsidRDefault="006F678B" w:rsidP="006F678B">
      <w:pPr>
        <w:rPr>
          <w:b/>
          <w:sz w:val="28"/>
          <w:szCs w:val="28"/>
        </w:rPr>
      </w:pPr>
      <w:r w:rsidRPr="006F678B">
        <w:rPr>
          <w:b/>
          <w:sz w:val="28"/>
          <w:szCs w:val="28"/>
        </w:rPr>
        <w:t xml:space="preserve">семьям военнослужащих призванных на </w:t>
      </w:r>
      <w:proofErr w:type="gramStart"/>
      <w:r w:rsidRPr="006F678B">
        <w:rPr>
          <w:b/>
          <w:sz w:val="28"/>
          <w:szCs w:val="28"/>
        </w:rPr>
        <w:t>военную</w:t>
      </w:r>
      <w:proofErr w:type="gramEnd"/>
      <w:r w:rsidRPr="006F678B">
        <w:rPr>
          <w:b/>
          <w:sz w:val="28"/>
          <w:szCs w:val="28"/>
        </w:rPr>
        <w:t xml:space="preserve"> </w:t>
      </w:r>
    </w:p>
    <w:p w:rsidR="006F678B" w:rsidRPr="006F678B" w:rsidRDefault="006F678B" w:rsidP="006F678B">
      <w:pPr>
        <w:rPr>
          <w:b/>
          <w:sz w:val="28"/>
          <w:szCs w:val="28"/>
        </w:rPr>
      </w:pPr>
      <w:r w:rsidRPr="006F678B">
        <w:rPr>
          <w:b/>
          <w:sz w:val="28"/>
          <w:szCs w:val="28"/>
        </w:rPr>
        <w:t xml:space="preserve">службу по мобилизации, гражданам </w:t>
      </w:r>
      <w:proofErr w:type="gramStart"/>
      <w:r w:rsidRPr="006F678B">
        <w:rPr>
          <w:b/>
          <w:sz w:val="28"/>
          <w:szCs w:val="28"/>
        </w:rPr>
        <w:t>заключивших</w:t>
      </w:r>
      <w:proofErr w:type="gramEnd"/>
      <w:r w:rsidRPr="006F678B">
        <w:rPr>
          <w:b/>
          <w:sz w:val="28"/>
          <w:szCs w:val="28"/>
        </w:rPr>
        <w:t xml:space="preserve"> </w:t>
      </w:r>
    </w:p>
    <w:p w:rsidR="006F678B" w:rsidRPr="006F678B" w:rsidRDefault="006F678B" w:rsidP="006F678B">
      <w:pPr>
        <w:rPr>
          <w:b/>
          <w:sz w:val="28"/>
          <w:szCs w:val="28"/>
        </w:rPr>
      </w:pPr>
      <w:r w:rsidRPr="006F678B">
        <w:rPr>
          <w:b/>
          <w:sz w:val="28"/>
          <w:szCs w:val="28"/>
        </w:rPr>
        <w:t>контракт о прохождении военной службы»</w:t>
      </w:r>
    </w:p>
    <w:p w:rsidR="006F678B" w:rsidRPr="006F678B" w:rsidRDefault="006F678B" w:rsidP="006F678B">
      <w:pPr>
        <w:rPr>
          <w:b/>
          <w:sz w:val="28"/>
          <w:szCs w:val="28"/>
        </w:rPr>
      </w:pPr>
      <w:proofErr w:type="gramStart"/>
      <w:r w:rsidRPr="006F678B">
        <w:rPr>
          <w:b/>
          <w:sz w:val="28"/>
          <w:szCs w:val="28"/>
        </w:rPr>
        <w:t xml:space="preserve">(в ред. распоряжения администрации Клетнянского </w:t>
      </w:r>
      <w:proofErr w:type="gramEnd"/>
    </w:p>
    <w:p w:rsidR="006F678B" w:rsidRDefault="006F678B" w:rsidP="006F678B">
      <w:pPr>
        <w:rPr>
          <w:b/>
          <w:sz w:val="28"/>
          <w:szCs w:val="28"/>
        </w:rPr>
      </w:pPr>
      <w:r w:rsidRPr="006F678B">
        <w:rPr>
          <w:b/>
          <w:sz w:val="28"/>
          <w:szCs w:val="28"/>
        </w:rPr>
        <w:t>района от 15.12.2022 г. №656)</w:t>
      </w:r>
      <w:r w:rsidRPr="006F678B">
        <w:rPr>
          <w:b/>
          <w:sz w:val="28"/>
          <w:szCs w:val="28"/>
        </w:rPr>
        <w:cr/>
      </w:r>
    </w:p>
    <w:p w:rsidR="006F678B" w:rsidRPr="006F678B" w:rsidRDefault="006F678B" w:rsidP="006F678B">
      <w:pPr>
        <w:rPr>
          <w:sz w:val="28"/>
          <w:szCs w:val="28"/>
        </w:rPr>
      </w:pPr>
      <w:r>
        <w:rPr>
          <w:sz w:val="28"/>
          <w:szCs w:val="28"/>
        </w:rPr>
        <w:t xml:space="preserve">       </w:t>
      </w:r>
      <w:r w:rsidRPr="006F678B">
        <w:rPr>
          <w:sz w:val="28"/>
          <w:szCs w:val="28"/>
        </w:rPr>
        <w:t xml:space="preserve">Внести  изменения  в  Распоряжение  администрации  Клетнянского </w:t>
      </w:r>
    </w:p>
    <w:p w:rsidR="006F678B" w:rsidRPr="006F678B" w:rsidRDefault="006F678B" w:rsidP="006F678B">
      <w:pPr>
        <w:rPr>
          <w:sz w:val="28"/>
          <w:szCs w:val="28"/>
        </w:rPr>
      </w:pPr>
      <w:r w:rsidRPr="006F678B">
        <w:rPr>
          <w:sz w:val="28"/>
          <w:szCs w:val="28"/>
        </w:rPr>
        <w:t xml:space="preserve">района  от  01.11.2022  г.  №  571-р  «Об  установлении  дополнительных  мер </w:t>
      </w:r>
    </w:p>
    <w:p w:rsidR="006F678B" w:rsidRPr="006F678B" w:rsidRDefault="006F678B" w:rsidP="006F678B">
      <w:pPr>
        <w:rPr>
          <w:sz w:val="28"/>
          <w:szCs w:val="28"/>
        </w:rPr>
      </w:pPr>
      <w:r w:rsidRPr="006F678B">
        <w:rPr>
          <w:sz w:val="28"/>
          <w:szCs w:val="28"/>
        </w:rPr>
        <w:t xml:space="preserve">социальной  поддержки  семьям  военнослужащих  призванных  на  </w:t>
      </w:r>
      <w:proofErr w:type="gramStart"/>
      <w:r w:rsidRPr="006F678B">
        <w:rPr>
          <w:sz w:val="28"/>
          <w:szCs w:val="28"/>
        </w:rPr>
        <w:t>военную</w:t>
      </w:r>
      <w:proofErr w:type="gramEnd"/>
      <w:r w:rsidRPr="006F678B">
        <w:rPr>
          <w:sz w:val="28"/>
          <w:szCs w:val="28"/>
        </w:rPr>
        <w:t xml:space="preserve"> </w:t>
      </w:r>
    </w:p>
    <w:p w:rsidR="006F678B" w:rsidRPr="006F678B" w:rsidRDefault="006F678B" w:rsidP="006F678B">
      <w:pPr>
        <w:rPr>
          <w:sz w:val="28"/>
          <w:szCs w:val="28"/>
        </w:rPr>
      </w:pPr>
      <w:r w:rsidRPr="006F678B">
        <w:rPr>
          <w:sz w:val="28"/>
          <w:szCs w:val="28"/>
        </w:rPr>
        <w:t xml:space="preserve">службу по мобилизации, гражданам </w:t>
      </w:r>
      <w:proofErr w:type="gramStart"/>
      <w:r w:rsidRPr="006F678B">
        <w:rPr>
          <w:sz w:val="28"/>
          <w:szCs w:val="28"/>
        </w:rPr>
        <w:t>заключивших</w:t>
      </w:r>
      <w:proofErr w:type="gramEnd"/>
      <w:r w:rsidRPr="006F678B">
        <w:rPr>
          <w:sz w:val="28"/>
          <w:szCs w:val="28"/>
        </w:rPr>
        <w:t xml:space="preserve">  контракт о прохождении </w:t>
      </w:r>
    </w:p>
    <w:p w:rsidR="006F678B" w:rsidRDefault="006F678B" w:rsidP="006F678B">
      <w:pPr>
        <w:rPr>
          <w:sz w:val="28"/>
          <w:szCs w:val="28"/>
        </w:rPr>
      </w:pPr>
      <w:r w:rsidRPr="006F678B">
        <w:rPr>
          <w:sz w:val="28"/>
          <w:szCs w:val="28"/>
        </w:rPr>
        <w:t>военной службы» следующего содержания:</w:t>
      </w:r>
    </w:p>
    <w:p w:rsidR="006F678B" w:rsidRPr="006F678B" w:rsidRDefault="006F678B" w:rsidP="006F678B">
      <w:pPr>
        <w:rPr>
          <w:sz w:val="28"/>
          <w:szCs w:val="28"/>
        </w:rPr>
      </w:pPr>
    </w:p>
    <w:p w:rsidR="006F678B" w:rsidRPr="006F678B" w:rsidRDefault="006F678B" w:rsidP="006F678B">
      <w:pPr>
        <w:jc w:val="both"/>
        <w:rPr>
          <w:sz w:val="28"/>
          <w:szCs w:val="28"/>
        </w:rPr>
      </w:pPr>
      <w:r w:rsidRPr="006F678B">
        <w:rPr>
          <w:sz w:val="28"/>
          <w:szCs w:val="28"/>
        </w:rPr>
        <w:t>1.  В пункте  1:</w:t>
      </w:r>
    </w:p>
    <w:p w:rsidR="006F678B" w:rsidRPr="006F678B" w:rsidRDefault="006F678B" w:rsidP="006F678B">
      <w:pPr>
        <w:jc w:val="both"/>
        <w:rPr>
          <w:sz w:val="28"/>
          <w:szCs w:val="28"/>
        </w:rPr>
      </w:pPr>
      <w:r w:rsidRPr="006F678B">
        <w:rPr>
          <w:sz w:val="28"/>
          <w:szCs w:val="28"/>
        </w:rPr>
        <w:t xml:space="preserve">а)  Слова « </w:t>
      </w:r>
      <w:proofErr w:type="gramStart"/>
      <w:r w:rsidRPr="006F678B">
        <w:rPr>
          <w:sz w:val="28"/>
          <w:szCs w:val="28"/>
        </w:rPr>
        <w:t>дети</w:t>
      </w:r>
      <w:proofErr w:type="gramEnd"/>
      <w:r w:rsidRPr="006F678B">
        <w:rPr>
          <w:sz w:val="28"/>
          <w:szCs w:val="28"/>
        </w:rPr>
        <w:t xml:space="preserve"> которых  получают дошкольное,  начальное,  основное, </w:t>
      </w:r>
    </w:p>
    <w:p w:rsidR="006F678B" w:rsidRPr="006F678B" w:rsidRDefault="006F678B" w:rsidP="006F678B">
      <w:pPr>
        <w:jc w:val="both"/>
        <w:rPr>
          <w:sz w:val="28"/>
          <w:szCs w:val="28"/>
        </w:rPr>
      </w:pPr>
      <w:r w:rsidRPr="006F678B">
        <w:rPr>
          <w:sz w:val="28"/>
          <w:szCs w:val="28"/>
        </w:rPr>
        <w:t xml:space="preserve">среднее  и  дополнительное  образование  в  </w:t>
      </w:r>
      <w:r>
        <w:rPr>
          <w:sz w:val="28"/>
          <w:szCs w:val="28"/>
        </w:rPr>
        <w:t xml:space="preserve">муниципальных  образовательных </w:t>
      </w:r>
      <w:r w:rsidRPr="006F678B">
        <w:rPr>
          <w:sz w:val="28"/>
          <w:szCs w:val="28"/>
        </w:rPr>
        <w:t>учреждениях  расположенных  на  тер</w:t>
      </w:r>
      <w:r>
        <w:rPr>
          <w:sz w:val="28"/>
          <w:szCs w:val="28"/>
        </w:rPr>
        <w:t xml:space="preserve">ритории  Клетнянского  района» </w:t>
      </w:r>
      <w:r w:rsidRPr="006F678B">
        <w:rPr>
          <w:sz w:val="28"/>
          <w:szCs w:val="28"/>
        </w:rPr>
        <w:t>исключить.</w:t>
      </w:r>
    </w:p>
    <w:p w:rsidR="006F678B" w:rsidRPr="006F678B" w:rsidRDefault="006F678B" w:rsidP="006F678B">
      <w:pPr>
        <w:jc w:val="both"/>
        <w:rPr>
          <w:sz w:val="28"/>
          <w:szCs w:val="28"/>
        </w:rPr>
      </w:pPr>
      <w:r>
        <w:rPr>
          <w:sz w:val="28"/>
          <w:szCs w:val="28"/>
        </w:rPr>
        <w:t xml:space="preserve">     </w:t>
      </w:r>
      <w:r w:rsidRPr="006F678B">
        <w:rPr>
          <w:sz w:val="28"/>
          <w:szCs w:val="28"/>
        </w:rPr>
        <w:t>б) добавить абзац:</w:t>
      </w:r>
    </w:p>
    <w:p w:rsidR="006F678B" w:rsidRPr="006F678B" w:rsidRDefault="006F678B" w:rsidP="006F678B">
      <w:pPr>
        <w:jc w:val="both"/>
        <w:rPr>
          <w:sz w:val="28"/>
          <w:szCs w:val="28"/>
        </w:rPr>
      </w:pPr>
      <w:r>
        <w:rPr>
          <w:sz w:val="28"/>
          <w:szCs w:val="28"/>
        </w:rPr>
        <w:t xml:space="preserve">    </w:t>
      </w:r>
      <w:r w:rsidRPr="006F678B">
        <w:rPr>
          <w:sz w:val="28"/>
          <w:szCs w:val="28"/>
        </w:rPr>
        <w:t xml:space="preserve">-  граждан,  заключивших  контракт  о  добровольном  содействии  </w:t>
      </w:r>
      <w:proofErr w:type="gramStart"/>
      <w:r w:rsidRPr="006F678B">
        <w:rPr>
          <w:sz w:val="28"/>
          <w:szCs w:val="28"/>
        </w:rPr>
        <w:t>в</w:t>
      </w:r>
      <w:proofErr w:type="gramEnd"/>
      <w:r w:rsidRPr="006F678B">
        <w:rPr>
          <w:sz w:val="28"/>
          <w:szCs w:val="28"/>
        </w:rPr>
        <w:t xml:space="preserve"> </w:t>
      </w:r>
    </w:p>
    <w:p w:rsidR="006F678B" w:rsidRPr="006F678B" w:rsidRDefault="006F678B" w:rsidP="006F678B">
      <w:pPr>
        <w:jc w:val="both"/>
        <w:rPr>
          <w:sz w:val="28"/>
          <w:szCs w:val="28"/>
        </w:rPr>
      </w:pPr>
      <w:proofErr w:type="gramStart"/>
      <w:r w:rsidRPr="006F678B">
        <w:rPr>
          <w:sz w:val="28"/>
          <w:szCs w:val="28"/>
        </w:rPr>
        <w:t xml:space="preserve">выполнении  задач,  возложенных  на  Вооруженные  силы  Российской </w:t>
      </w:r>
      <w:proofErr w:type="gramEnd"/>
    </w:p>
    <w:p w:rsidR="006F678B" w:rsidRPr="006F678B" w:rsidRDefault="006F678B" w:rsidP="006F678B">
      <w:pPr>
        <w:jc w:val="both"/>
        <w:rPr>
          <w:sz w:val="28"/>
          <w:szCs w:val="28"/>
        </w:rPr>
      </w:pPr>
      <w:r w:rsidRPr="006F678B">
        <w:rPr>
          <w:sz w:val="28"/>
          <w:szCs w:val="28"/>
        </w:rPr>
        <w:t xml:space="preserve">Федерации, в ходе специальной военной операции на территориях Украины, </w:t>
      </w:r>
    </w:p>
    <w:p w:rsidR="006F678B" w:rsidRPr="006F678B" w:rsidRDefault="006F678B" w:rsidP="006F678B">
      <w:pPr>
        <w:jc w:val="both"/>
        <w:rPr>
          <w:sz w:val="28"/>
          <w:szCs w:val="28"/>
        </w:rPr>
      </w:pPr>
      <w:r w:rsidRPr="006F678B">
        <w:rPr>
          <w:sz w:val="28"/>
          <w:szCs w:val="28"/>
        </w:rPr>
        <w:t xml:space="preserve">Донецкой  Народной  Республики,  Луганской  Народной  Республики, </w:t>
      </w:r>
    </w:p>
    <w:p w:rsidR="006F678B" w:rsidRDefault="006F678B" w:rsidP="006F678B">
      <w:pPr>
        <w:jc w:val="both"/>
        <w:rPr>
          <w:sz w:val="28"/>
          <w:szCs w:val="28"/>
        </w:rPr>
      </w:pPr>
      <w:r w:rsidRPr="006F678B">
        <w:rPr>
          <w:sz w:val="28"/>
          <w:szCs w:val="28"/>
        </w:rPr>
        <w:t>Запорожской области, Херсонской области.</w:t>
      </w:r>
    </w:p>
    <w:p w:rsidR="006F678B" w:rsidRPr="006F678B" w:rsidRDefault="006F678B" w:rsidP="006F678B">
      <w:pPr>
        <w:jc w:val="both"/>
        <w:rPr>
          <w:sz w:val="28"/>
          <w:szCs w:val="28"/>
        </w:rPr>
      </w:pPr>
    </w:p>
    <w:p w:rsidR="006F678B" w:rsidRPr="006F678B" w:rsidRDefault="006F678B" w:rsidP="006F678B">
      <w:pPr>
        <w:jc w:val="both"/>
        <w:rPr>
          <w:sz w:val="28"/>
          <w:szCs w:val="28"/>
        </w:rPr>
      </w:pPr>
      <w:r w:rsidRPr="006F678B">
        <w:rPr>
          <w:sz w:val="28"/>
          <w:szCs w:val="28"/>
        </w:rPr>
        <w:t>2.  Добавить пункт 2/1 следующего содержания:</w:t>
      </w:r>
    </w:p>
    <w:p w:rsidR="006F678B" w:rsidRPr="006F678B" w:rsidRDefault="006F678B" w:rsidP="006F678B">
      <w:pPr>
        <w:jc w:val="both"/>
        <w:rPr>
          <w:sz w:val="28"/>
          <w:szCs w:val="28"/>
        </w:rPr>
      </w:pPr>
      <w:r w:rsidRPr="006F678B">
        <w:rPr>
          <w:sz w:val="28"/>
          <w:szCs w:val="28"/>
        </w:rPr>
        <w:t xml:space="preserve">Меры  социальной  поддержки,  предусмотренные  пунктами  1.1.  -1.5.,  2 </w:t>
      </w:r>
    </w:p>
    <w:p w:rsidR="006F678B" w:rsidRPr="006F678B" w:rsidRDefault="006F678B" w:rsidP="006F678B">
      <w:pPr>
        <w:jc w:val="both"/>
        <w:rPr>
          <w:sz w:val="28"/>
          <w:szCs w:val="28"/>
        </w:rPr>
      </w:pPr>
      <w:r w:rsidRPr="006F678B">
        <w:rPr>
          <w:sz w:val="28"/>
          <w:szCs w:val="28"/>
        </w:rPr>
        <w:t xml:space="preserve">Распоряжения,  распространяются на семьи с детьми, </w:t>
      </w:r>
      <w:proofErr w:type="gramStart"/>
      <w:r w:rsidRPr="006F678B">
        <w:rPr>
          <w:sz w:val="28"/>
          <w:szCs w:val="28"/>
        </w:rPr>
        <w:t>имеющих</w:t>
      </w:r>
      <w:proofErr w:type="gramEnd"/>
      <w:r w:rsidRPr="006F678B">
        <w:rPr>
          <w:sz w:val="28"/>
          <w:szCs w:val="28"/>
        </w:rPr>
        <w:t xml:space="preserve"> полнородных </w:t>
      </w:r>
    </w:p>
    <w:p w:rsidR="006F678B" w:rsidRPr="006F678B" w:rsidRDefault="006F678B" w:rsidP="006F678B">
      <w:pPr>
        <w:jc w:val="both"/>
        <w:rPr>
          <w:sz w:val="28"/>
          <w:szCs w:val="28"/>
        </w:rPr>
      </w:pPr>
      <w:r w:rsidRPr="006F678B">
        <w:rPr>
          <w:sz w:val="28"/>
          <w:szCs w:val="28"/>
        </w:rPr>
        <w:t xml:space="preserve">и  </w:t>
      </w:r>
      <w:proofErr w:type="spellStart"/>
      <w:r w:rsidRPr="006F678B">
        <w:rPr>
          <w:sz w:val="28"/>
          <w:szCs w:val="28"/>
        </w:rPr>
        <w:t>неполнородных</w:t>
      </w:r>
      <w:proofErr w:type="spellEnd"/>
      <w:r w:rsidRPr="006F678B">
        <w:rPr>
          <w:sz w:val="28"/>
          <w:szCs w:val="28"/>
        </w:rPr>
        <w:t xml:space="preserve">  </w:t>
      </w:r>
      <w:r>
        <w:rPr>
          <w:sz w:val="28"/>
          <w:szCs w:val="28"/>
        </w:rPr>
        <w:t>братьев  и  сестер,  которые  по</w:t>
      </w:r>
      <w:r w:rsidRPr="006F678B">
        <w:rPr>
          <w:sz w:val="28"/>
          <w:szCs w:val="28"/>
        </w:rPr>
        <w:t xml:space="preserve">лучают  </w:t>
      </w:r>
      <w:proofErr w:type="gramStart"/>
      <w:r w:rsidRPr="006F678B">
        <w:rPr>
          <w:sz w:val="28"/>
          <w:szCs w:val="28"/>
        </w:rPr>
        <w:t>дошкольное</w:t>
      </w:r>
      <w:proofErr w:type="gramEnd"/>
      <w:r w:rsidRPr="006F678B">
        <w:rPr>
          <w:sz w:val="28"/>
          <w:szCs w:val="28"/>
        </w:rPr>
        <w:t xml:space="preserve">, </w:t>
      </w:r>
    </w:p>
    <w:p w:rsidR="006F678B" w:rsidRPr="006F678B" w:rsidRDefault="006F678B" w:rsidP="006F678B">
      <w:pPr>
        <w:jc w:val="both"/>
        <w:rPr>
          <w:sz w:val="28"/>
          <w:szCs w:val="28"/>
        </w:rPr>
      </w:pPr>
      <w:r w:rsidRPr="006F678B">
        <w:rPr>
          <w:sz w:val="28"/>
          <w:szCs w:val="28"/>
        </w:rPr>
        <w:t xml:space="preserve">начальное,  основное,  среднее  и  дополнительное  образование  </w:t>
      </w:r>
      <w:proofErr w:type="gramStart"/>
      <w:r w:rsidRPr="006F678B">
        <w:rPr>
          <w:sz w:val="28"/>
          <w:szCs w:val="28"/>
        </w:rPr>
        <w:t>в</w:t>
      </w:r>
      <w:proofErr w:type="gramEnd"/>
      <w:r w:rsidRPr="006F678B">
        <w:rPr>
          <w:sz w:val="28"/>
          <w:szCs w:val="28"/>
        </w:rPr>
        <w:cr/>
      </w:r>
      <w:r w:rsidRPr="006F678B">
        <w:t xml:space="preserve"> </w:t>
      </w:r>
      <w:r w:rsidRPr="006F678B">
        <w:rPr>
          <w:sz w:val="28"/>
          <w:szCs w:val="28"/>
        </w:rPr>
        <w:t xml:space="preserve">муниципальных  образовательных  учреждениях  расположенных  </w:t>
      </w:r>
      <w:proofErr w:type="gramStart"/>
      <w:r w:rsidRPr="006F678B">
        <w:rPr>
          <w:sz w:val="28"/>
          <w:szCs w:val="28"/>
        </w:rPr>
        <w:t>на</w:t>
      </w:r>
      <w:proofErr w:type="gramEnd"/>
      <w:r w:rsidRPr="006F678B">
        <w:rPr>
          <w:sz w:val="28"/>
          <w:szCs w:val="28"/>
        </w:rPr>
        <w:t xml:space="preserve"> </w:t>
      </w:r>
    </w:p>
    <w:p w:rsidR="006F678B" w:rsidRDefault="006F678B" w:rsidP="006F678B">
      <w:pPr>
        <w:jc w:val="both"/>
        <w:rPr>
          <w:sz w:val="28"/>
          <w:szCs w:val="28"/>
        </w:rPr>
      </w:pPr>
      <w:r w:rsidRPr="006F678B">
        <w:rPr>
          <w:sz w:val="28"/>
          <w:szCs w:val="28"/>
        </w:rPr>
        <w:t>территории Клетнянского района.</w:t>
      </w:r>
      <w:r w:rsidRPr="006F678B">
        <w:rPr>
          <w:sz w:val="28"/>
          <w:szCs w:val="28"/>
        </w:rPr>
        <w:cr/>
      </w:r>
    </w:p>
    <w:p w:rsidR="006F678B" w:rsidRDefault="006F678B" w:rsidP="006F678B">
      <w:pPr>
        <w:jc w:val="both"/>
        <w:rPr>
          <w:sz w:val="28"/>
          <w:szCs w:val="28"/>
        </w:rPr>
      </w:pPr>
    </w:p>
    <w:p w:rsidR="006F678B" w:rsidRPr="006F678B" w:rsidRDefault="006F678B" w:rsidP="006F678B">
      <w:pPr>
        <w:jc w:val="both"/>
        <w:rPr>
          <w:sz w:val="28"/>
          <w:szCs w:val="28"/>
        </w:rPr>
      </w:pPr>
      <w:r w:rsidRPr="006F678B">
        <w:rPr>
          <w:sz w:val="28"/>
          <w:szCs w:val="28"/>
        </w:rPr>
        <w:lastRenderedPageBreak/>
        <w:t>3. В пункте 3:</w:t>
      </w:r>
    </w:p>
    <w:p w:rsidR="006F678B" w:rsidRPr="006F678B" w:rsidRDefault="006F678B" w:rsidP="006F678B">
      <w:pPr>
        <w:jc w:val="both"/>
        <w:rPr>
          <w:sz w:val="28"/>
          <w:szCs w:val="28"/>
        </w:rPr>
      </w:pPr>
      <w:r w:rsidRPr="006F678B">
        <w:rPr>
          <w:sz w:val="28"/>
          <w:szCs w:val="28"/>
        </w:rPr>
        <w:t xml:space="preserve">а)  После  слов  «по  мобилизации»  дополнить  словами  «проходящих </w:t>
      </w:r>
    </w:p>
    <w:p w:rsidR="006F678B" w:rsidRPr="006F678B" w:rsidRDefault="006F678B" w:rsidP="006F678B">
      <w:pPr>
        <w:jc w:val="both"/>
        <w:rPr>
          <w:sz w:val="28"/>
          <w:szCs w:val="28"/>
        </w:rPr>
      </w:pPr>
      <w:r w:rsidRPr="006F678B">
        <w:rPr>
          <w:sz w:val="28"/>
          <w:szCs w:val="28"/>
        </w:rPr>
        <w:t xml:space="preserve">военную службу в Вооруженных силах Российской Федерации по контракту, </w:t>
      </w:r>
    </w:p>
    <w:p w:rsidR="006F678B" w:rsidRPr="006F678B" w:rsidRDefault="006F678B" w:rsidP="006F678B">
      <w:pPr>
        <w:jc w:val="both"/>
        <w:rPr>
          <w:sz w:val="28"/>
          <w:szCs w:val="28"/>
        </w:rPr>
      </w:pPr>
      <w:r w:rsidRPr="006F678B">
        <w:rPr>
          <w:sz w:val="28"/>
          <w:szCs w:val="28"/>
        </w:rPr>
        <w:t>а  также  заключивших  контракт  о  доброволь</w:t>
      </w:r>
      <w:r>
        <w:rPr>
          <w:sz w:val="28"/>
          <w:szCs w:val="28"/>
        </w:rPr>
        <w:t xml:space="preserve">ном  содействии  в  выполнении </w:t>
      </w:r>
      <w:r w:rsidRPr="006F678B">
        <w:rPr>
          <w:sz w:val="28"/>
          <w:szCs w:val="28"/>
        </w:rPr>
        <w:t>задач,  возложенных  на  Вооруженные  силы  Рос</w:t>
      </w:r>
      <w:r>
        <w:rPr>
          <w:sz w:val="28"/>
          <w:szCs w:val="28"/>
        </w:rPr>
        <w:t xml:space="preserve">сийской  Федерации,  в  ходе </w:t>
      </w:r>
      <w:r w:rsidRPr="006F678B">
        <w:rPr>
          <w:sz w:val="28"/>
          <w:szCs w:val="28"/>
        </w:rPr>
        <w:t>специальной  военной  операции  на  Т</w:t>
      </w:r>
      <w:r>
        <w:rPr>
          <w:sz w:val="28"/>
          <w:szCs w:val="28"/>
        </w:rPr>
        <w:t xml:space="preserve">ерриториях  Украины,  Донецкой </w:t>
      </w:r>
      <w:r w:rsidRPr="006F678B">
        <w:rPr>
          <w:sz w:val="28"/>
          <w:szCs w:val="28"/>
        </w:rPr>
        <w:t>Народной  Республики,  Луганской  Наро</w:t>
      </w:r>
      <w:r>
        <w:rPr>
          <w:sz w:val="28"/>
          <w:szCs w:val="28"/>
        </w:rPr>
        <w:t xml:space="preserve">дной  Республики,  Запорожской </w:t>
      </w:r>
      <w:r w:rsidRPr="006F678B">
        <w:rPr>
          <w:sz w:val="28"/>
          <w:szCs w:val="28"/>
        </w:rPr>
        <w:t>области, Херсонской области»;</w:t>
      </w:r>
    </w:p>
    <w:p w:rsidR="006F678B" w:rsidRPr="006F678B" w:rsidRDefault="006F678B" w:rsidP="006F678B">
      <w:pPr>
        <w:jc w:val="both"/>
        <w:rPr>
          <w:sz w:val="28"/>
          <w:szCs w:val="28"/>
        </w:rPr>
      </w:pPr>
      <w:r w:rsidRPr="006F678B">
        <w:rPr>
          <w:sz w:val="28"/>
          <w:szCs w:val="28"/>
        </w:rPr>
        <w:t xml:space="preserve">б) После слов «образовательное учреждение» дополнить словами «или </w:t>
      </w:r>
    </w:p>
    <w:p w:rsidR="006F678B" w:rsidRPr="006F678B" w:rsidRDefault="006F678B" w:rsidP="006F678B">
      <w:pPr>
        <w:jc w:val="both"/>
        <w:rPr>
          <w:sz w:val="28"/>
          <w:szCs w:val="28"/>
        </w:rPr>
      </w:pPr>
      <w:r w:rsidRPr="006F678B">
        <w:rPr>
          <w:sz w:val="28"/>
          <w:szCs w:val="28"/>
        </w:rPr>
        <w:t xml:space="preserve">в  многофункциональный  центр  предоставления  </w:t>
      </w:r>
      <w:proofErr w:type="gramStart"/>
      <w:r w:rsidRPr="006F678B">
        <w:rPr>
          <w:sz w:val="28"/>
          <w:szCs w:val="28"/>
        </w:rPr>
        <w:t>государственных</w:t>
      </w:r>
      <w:proofErr w:type="gramEnd"/>
      <w:r w:rsidRPr="006F678B">
        <w:rPr>
          <w:sz w:val="28"/>
          <w:szCs w:val="28"/>
        </w:rPr>
        <w:t xml:space="preserve">  и </w:t>
      </w:r>
    </w:p>
    <w:p w:rsidR="006F678B" w:rsidRPr="006F678B" w:rsidRDefault="006F678B" w:rsidP="006F678B">
      <w:pPr>
        <w:jc w:val="both"/>
        <w:rPr>
          <w:sz w:val="28"/>
          <w:szCs w:val="28"/>
        </w:rPr>
      </w:pPr>
      <w:r w:rsidRPr="006F678B">
        <w:rPr>
          <w:sz w:val="28"/>
          <w:szCs w:val="28"/>
        </w:rPr>
        <w:t>муниципальных услуг (МФЦ) Клетнянского района»;</w:t>
      </w:r>
    </w:p>
    <w:p w:rsidR="006F678B" w:rsidRPr="006F678B" w:rsidRDefault="006F678B" w:rsidP="006F678B">
      <w:pPr>
        <w:jc w:val="both"/>
        <w:rPr>
          <w:sz w:val="28"/>
          <w:szCs w:val="28"/>
        </w:rPr>
      </w:pPr>
      <w:r w:rsidRPr="006F678B">
        <w:rPr>
          <w:sz w:val="28"/>
          <w:szCs w:val="28"/>
        </w:rPr>
        <w:t xml:space="preserve">в)  Дополнить  абзацем  «Родство  устанавливается  на  основании </w:t>
      </w:r>
    </w:p>
    <w:p w:rsidR="006F678B" w:rsidRPr="006F678B" w:rsidRDefault="006F678B" w:rsidP="006F678B">
      <w:pPr>
        <w:jc w:val="both"/>
        <w:rPr>
          <w:sz w:val="28"/>
          <w:szCs w:val="28"/>
        </w:rPr>
      </w:pPr>
      <w:r w:rsidRPr="006F678B">
        <w:rPr>
          <w:sz w:val="28"/>
          <w:szCs w:val="28"/>
        </w:rPr>
        <w:t xml:space="preserve">свидетельства  о  рождении,  свидетельства  о  заключении  брака  и  других </w:t>
      </w:r>
    </w:p>
    <w:p w:rsidR="006F678B" w:rsidRPr="006F678B" w:rsidRDefault="006F678B" w:rsidP="006F678B">
      <w:pPr>
        <w:jc w:val="both"/>
        <w:rPr>
          <w:sz w:val="28"/>
          <w:szCs w:val="28"/>
        </w:rPr>
      </w:pPr>
      <w:r w:rsidRPr="006F678B">
        <w:rPr>
          <w:sz w:val="28"/>
          <w:szCs w:val="28"/>
        </w:rPr>
        <w:t>документов».</w:t>
      </w:r>
    </w:p>
    <w:p w:rsidR="006F678B" w:rsidRPr="006F678B" w:rsidRDefault="006F678B" w:rsidP="006F678B">
      <w:pPr>
        <w:jc w:val="both"/>
        <w:rPr>
          <w:sz w:val="28"/>
          <w:szCs w:val="28"/>
        </w:rPr>
      </w:pPr>
      <w:r w:rsidRPr="006F678B">
        <w:rPr>
          <w:sz w:val="28"/>
          <w:szCs w:val="28"/>
        </w:rPr>
        <w:t>4. В пункте 4:</w:t>
      </w:r>
    </w:p>
    <w:p w:rsidR="006F678B" w:rsidRPr="006F678B" w:rsidRDefault="006F678B" w:rsidP="006F678B">
      <w:pPr>
        <w:jc w:val="both"/>
        <w:rPr>
          <w:sz w:val="28"/>
          <w:szCs w:val="28"/>
        </w:rPr>
      </w:pPr>
      <w:r w:rsidRPr="006F678B">
        <w:rPr>
          <w:sz w:val="28"/>
          <w:szCs w:val="28"/>
        </w:rPr>
        <w:t xml:space="preserve">-  после  слов  «по  мобилизации»  дополнить  словами  «проходящих </w:t>
      </w:r>
    </w:p>
    <w:p w:rsidR="006F678B" w:rsidRPr="006F678B" w:rsidRDefault="006F678B" w:rsidP="006F678B">
      <w:pPr>
        <w:jc w:val="both"/>
        <w:rPr>
          <w:sz w:val="28"/>
          <w:szCs w:val="28"/>
        </w:rPr>
      </w:pPr>
      <w:r w:rsidRPr="006F678B">
        <w:rPr>
          <w:sz w:val="28"/>
          <w:szCs w:val="28"/>
        </w:rPr>
        <w:t xml:space="preserve">военную службу в Вооруженных силах Российской Федерации по контракту, </w:t>
      </w:r>
    </w:p>
    <w:p w:rsidR="006F678B" w:rsidRPr="006F678B" w:rsidRDefault="006F678B" w:rsidP="006F678B">
      <w:pPr>
        <w:jc w:val="both"/>
        <w:rPr>
          <w:sz w:val="28"/>
          <w:szCs w:val="28"/>
        </w:rPr>
      </w:pPr>
      <w:r w:rsidRPr="006F678B">
        <w:rPr>
          <w:sz w:val="28"/>
          <w:szCs w:val="28"/>
        </w:rPr>
        <w:t>а  также  заключивших  контракт  о  доброволь</w:t>
      </w:r>
      <w:r>
        <w:rPr>
          <w:sz w:val="28"/>
          <w:szCs w:val="28"/>
        </w:rPr>
        <w:t xml:space="preserve">ном  содействии  в  выполнении </w:t>
      </w:r>
      <w:r w:rsidRPr="006F678B">
        <w:rPr>
          <w:sz w:val="28"/>
          <w:szCs w:val="28"/>
        </w:rPr>
        <w:t>задач,  возложенных  на  Вооруженные  силы  Р</w:t>
      </w:r>
      <w:r>
        <w:rPr>
          <w:sz w:val="28"/>
          <w:szCs w:val="28"/>
        </w:rPr>
        <w:t xml:space="preserve">оссийской  Федерации,  в  ходе </w:t>
      </w:r>
      <w:r w:rsidRPr="006F678B">
        <w:rPr>
          <w:sz w:val="28"/>
          <w:szCs w:val="28"/>
        </w:rPr>
        <w:t>специальной  военной  операции  на  т</w:t>
      </w:r>
      <w:r>
        <w:rPr>
          <w:sz w:val="28"/>
          <w:szCs w:val="28"/>
        </w:rPr>
        <w:t xml:space="preserve">ерриториях  Украины,  Донецкой </w:t>
      </w:r>
      <w:r w:rsidRPr="006F678B">
        <w:rPr>
          <w:sz w:val="28"/>
          <w:szCs w:val="28"/>
        </w:rPr>
        <w:t>Народной  Республики,  Луганской  Наро</w:t>
      </w:r>
      <w:r>
        <w:rPr>
          <w:sz w:val="28"/>
          <w:szCs w:val="28"/>
        </w:rPr>
        <w:t xml:space="preserve">дной  Республики,  Запорожской </w:t>
      </w:r>
      <w:r w:rsidRPr="006F678B">
        <w:rPr>
          <w:sz w:val="28"/>
          <w:szCs w:val="28"/>
        </w:rPr>
        <w:t>области, Херсонской области»</w:t>
      </w:r>
    </w:p>
    <w:p w:rsidR="006F678B" w:rsidRPr="006F678B" w:rsidRDefault="006F678B" w:rsidP="006F678B">
      <w:pPr>
        <w:jc w:val="both"/>
        <w:rPr>
          <w:sz w:val="28"/>
          <w:szCs w:val="28"/>
        </w:rPr>
      </w:pPr>
      <w:r w:rsidRPr="006F678B">
        <w:rPr>
          <w:sz w:val="28"/>
          <w:szCs w:val="28"/>
        </w:rPr>
        <w:t xml:space="preserve">5.  Настоящее Распоряжение  вступает в  силу  после  его  официального </w:t>
      </w:r>
    </w:p>
    <w:p w:rsidR="006F678B" w:rsidRPr="006F678B" w:rsidRDefault="006F678B" w:rsidP="006F678B">
      <w:pPr>
        <w:jc w:val="both"/>
        <w:rPr>
          <w:sz w:val="28"/>
          <w:szCs w:val="28"/>
        </w:rPr>
      </w:pPr>
      <w:r w:rsidRPr="006F678B">
        <w:rPr>
          <w:sz w:val="28"/>
          <w:szCs w:val="28"/>
        </w:rPr>
        <w:t>опубликования.</w:t>
      </w:r>
    </w:p>
    <w:p w:rsidR="006F678B" w:rsidRPr="006F678B" w:rsidRDefault="006F678B" w:rsidP="006F678B">
      <w:pPr>
        <w:jc w:val="both"/>
        <w:rPr>
          <w:sz w:val="28"/>
          <w:szCs w:val="28"/>
        </w:rPr>
      </w:pPr>
      <w:r w:rsidRPr="006F678B">
        <w:rPr>
          <w:sz w:val="28"/>
          <w:szCs w:val="28"/>
        </w:rPr>
        <w:t xml:space="preserve">6.  Настоящее  Распоряжение  опубликовать  в  </w:t>
      </w:r>
      <w:proofErr w:type="gramStart"/>
      <w:r w:rsidRPr="006F678B">
        <w:rPr>
          <w:sz w:val="28"/>
          <w:szCs w:val="28"/>
        </w:rPr>
        <w:t>информационном</w:t>
      </w:r>
      <w:proofErr w:type="gramEnd"/>
      <w:r w:rsidRPr="006F678B">
        <w:rPr>
          <w:sz w:val="28"/>
          <w:szCs w:val="28"/>
        </w:rPr>
        <w:t xml:space="preserve"> </w:t>
      </w:r>
    </w:p>
    <w:p w:rsidR="006F678B" w:rsidRPr="006F678B" w:rsidRDefault="006F678B" w:rsidP="006F678B">
      <w:pPr>
        <w:jc w:val="both"/>
        <w:rPr>
          <w:sz w:val="28"/>
          <w:szCs w:val="28"/>
        </w:rPr>
      </w:pPr>
      <w:r w:rsidRPr="006F678B">
        <w:rPr>
          <w:sz w:val="28"/>
          <w:szCs w:val="28"/>
        </w:rPr>
        <w:t xml:space="preserve">бюллетене  «Вестник  Клетнянского  муниципального  района  </w:t>
      </w:r>
      <w:proofErr w:type="gramStart"/>
      <w:r w:rsidRPr="006F678B">
        <w:rPr>
          <w:sz w:val="28"/>
          <w:szCs w:val="28"/>
        </w:rPr>
        <w:t>Брянской</w:t>
      </w:r>
      <w:proofErr w:type="gramEnd"/>
      <w:r w:rsidRPr="006F678B">
        <w:rPr>
          <w:sz w:val="28"/>
          <w:szCs w:val="28"/>
        </w:rPr>
        <w:t xml:space="preserve"> </w:t>
      </w:r>
    </w:p>
    <w:p w:rsidR="006F678B" w:rsidRPr="006F678B" w:rsidRDefault="006F678B" w:rsidP="006F678B">
      <w:pPr>
        <w:jc w:val="both"/>
        <w:rPr>
          <w:sz w:val="28"/>
          <w:szCs w:val="28"/>
        </w:rPr>
      </w:pPr>
      <w:r w:rsidRPr="006F678B">
        <w:rPr>
          <w:sz w:val="28"/>
          <w:szCs w:val="28"/>
        </w:rPr>
        <w:t>области»  и разместить  на официальном  сай</w:t>
      </w:r>
      <w:r>
        <w:rPr>
          <w:sz w:val="28"/>
          <w:szCs w:val="28"/>
        </w:rPr>
        <w:t xml:space="preserve">те администрации  Клетнянского </w:t>
      </w:r>
      <w:r w:rsidRPr="006F678B">
        <w:rPr>
          <w:sz w:val="28"/>
          <w:szCs w:val="28"/>
        </w:rPr>
        <w:t>муниципального района Брянской области в сети «Интернет».</w:t>
      </w:r>
    </w:p>
    <w:p w:rsidR="006F678B" w:rsidRPr="006F678B" w:rsidRDefault="006F678B" w:rsidP="006F678B">
      <w:pPr>
        <w:jc w:val="both"/>
        <w:rPr>
          <w:sz w:val="28"/>
          <w:szCs w:val="28"/>
        </w:rPr>
      </w:pPr>
      <w:r w:rsidRPr="006F678B">
        <w:rPr>
          <w:sz w:val="28"/>
          <w:szCs w:val="28"/>
        </w:rPr>
        <w:t xml:space="preserve">7.  Контроль  за  исполнением  настоящего  Распоряжения  возложить  </w:t>
      </w:r>
      <w:proofErr w:type="gramStart"/>
      <w:r w:rsidRPr="006F678B">
        <w:rPr>
          <w:sz w:val="28"/>
          <w:szCs w:val="28"/>
        </w:rPr>
        <w:t>на</w:t>
      </w:r>
      <w:proofErr w:type="gramEnd"/>
      <w:r w:rsidRPr="006F678B">
        <w:rPr>
          <w:sz w:val="28"/>
          <w:szCs w:val="28"/>
        </w:rPr>
        <w:t xml:space="preserve"> </w:t>
      </w:r>
    </w:p>
    <w:p w:rsidR="006F678B" w:rsidRDefault="006F678B" w:rsidP="006F678B">
      <w:pPr>
        <w:jc w:val="both"/>
        <w:rPr>
          <w:sz w:val="28"/>
          <w:szCs w:val="28"/>
        </w:rPr>
      </w:pPr>
      <w:r w:rsidRPr="006F678B">
        <w:rPr>
          <w:sz w:val="28"/>
          <w:szCs w:val="28"/>
        </w:rPr>
        <w:t>заместителя главы администрации Клетнянского района Ковалеву Н.В.</w:t>
      </w:r>
      <w:r w:rsidRPr="006F678B">
        <w:rPr>
          <w:sz w:val="28"/>
          <w:szCs w:val="28"/>
        </w:rPr>
        <w:cr/>
      </w:r>
    </w:p>
    <w:p w:rsidR="006F678B" w:rsidRPr="006F678B" w:rsidRDefault="006F678B" w:rsidP="006F678B">
      <w:pPr>
        <w:rPr>
          <w:sz w:val="28"/>
          <w:szCs w:val="28"/>
        </w:rPr>
      </w:pPr>
    </w:p>
    <w:p w:rsidR="006F678B" w:rsidRPr="006F678B" w:rsidRDefault="006F678B" w:rsidP="006F678B">
      <w:pPr>
        <w:rPr>
          <w:sz w:val="28"/>
          <w:szCs w:val="28"/>
        </w:rPr>
      </w:pPr>
    </w:p>
    <w:p w:rsidR="006F678B" w:rsidRPr="006F678B" w:rsidRDefault="006F678B" w:rsidP="006F678B">
      <w:pPr>
        <w:rPr>
          <w:sz w:val="28"/>
          <w:szCs w:val="28"/>
        </w:rPr>
      </w:pPr>
    </w:p>
    <w:p w:rsidR="006F678B" w:rsidRDefault="006F678B" w:rsidP="006F678B">
      <w:pPr>
        <w:rPr>
          <w:sz w:val="28"/>
          <w:szCs w:val="28"/>
        </w:rPr>
      </w:pPr>
    </w:p>
    <w:p w:rsidR="006F678B" w:rsidRDefault="006F678B" w:rsidP="006F678B">
      <w:pPr>
        <w:rPr>
          <w:sz w:val="28"/>
          <w:szCs w:val="28"/>
        </w:rPr>
      </w:pPr>
    </w:p>
    <w:p w:rsidR="006F678B" w:rsidRDefault="006F678B" w:rsidP="006F678B">
      <w:pPr>
        <w:rPr>
          <w:b/>
          <w:sz w:val="28"/>
          <w:szCs w:val="28"/>
        </w:rPr>
      </w:pPr>
      <w:r w:rsidRPr="006F678B">
        <w:rPr>
          <w:b/>
          <w:sz w:val="28"/>
          <w:szCs w:val="28"/>
        </w:rPr>
        <w:t>Глава администрации                                                            А.А.Лось</w:t>
      </w:r>
    </w:p>
    <w:p w:rsidR="00E06B04" w:rsidRDefault="00E06B04" w:rsidP="006F678B">
      <w:pPr>
        <w:rPr>
          <w:b/>
          <w:sz w:val="28"/>
          <w:szCs w:val="28"/>
        </w:rPr>
      </w:pPr>
    </w:p>
    <w:p w:rsidR="00E06B04" w:rsidRDefault="00E06B04">
      <w:pPr>
        <w:spacing w:after="200" w:line="276" w:lineRule="auto"/>
        <w:rPr>
          <w:b/>
          <w:sz w:val="28"/>
          <w:szCs w:val="28"/>
        </w:rPr>
      </w:pPr>
      <w:r>
        <w:rPr>
          <w:b/>
          <w:sz w:val="28"/>
          <w:szCs w:val="28"/>
        </w:rPr>
        <w:br w:type="page"/>
      </w:r>
    </w:p>
    <w:p w:rsidR="00E06B04" w:rsidRPr="00E06B04" w:rsidRDefault="00E06B04" w:rsidP="00E06B04">
      <w:pPr>
        <w:jc w:val="center"/>
        <w:rPr>
          <w:b/>
          <w:sz w:val="28"/>
          <w:szCs w:val="28"/>
        </w:rPr>
      </w:pPr>
      <w:r w:rsidRPr="00E06B04">
        <w:rPr>
          <w:b/>
          <w:sz w:val="28"/>
          <w:szCs w:val="28"/>
        </w:rPr>
        <w:lastRenderedPageBreak/>
        <w:t>РОССИЙСКАЯ ФЕДЕРАЦИЯ</w:t>
      </w:r>
    </w:p>
    <w:p w:rsidR="00E06B04" w:rsidRDefault="00E06B04" w:rsidP="00E06B04">
      <w:pPr>
        <w:jc w:val="center"/>
        <w:rPr>
          <w:b/>
          <w:sz w:val="28"/>
          <w:szCs w:val="28"/>
        </w:rPr>
      </w:pPr>
      <w:r w:rsidRPr="00E06B04">
        <w:rPr>
          <w:b/>
          <w:sz w:val="28"/>
          <w:szCs w:val="28"/>
        </w:rPr>
        <w:t>АДМИНИСТРАЦИЯ КЛЕТНЯНСКОГО РАЙОНА</w:t>
      </w:r>
    </w:p>
    <w:p w:rsidR="00E06B04" w:rsidRPr="00E06B04" w:rsidRDefault="00E06B04" w:rsidP="00E06B04">
      <w:pPr>
        <w:jc w:val="center"/>
        <w:rPr>
          <w:b/>
          <w:sz w:val="28"/>
          <w:szCs w:val="28"/>
        </w:rPr>
      </w:pPr>
    </w:p>
    <w:p w:rsidR="006F678B" w:rsidRDefault="00E06B04" w:rsidP="00E06B04">
      <w:pPr>
        <w:jc w:val="center"/>
        <w:rPr>
          <w:b/>
          <w:sz w:val="28"/>
          <w:szCs w:val="28"/>
        </w:rPr>
      </w:pPr>
      <w:r w:rsidRPr="00E06B04">
        <w:rPr>
          <w:b/>
          <w:sz w:val="28"/>
          <w:szCs w:val="28"/>
        </w:rPr>
        <w:t>РАСПОРЯЖЕНИЕ</w:t>
      </w:r>
      <w:r w:rsidRPr="00E06B04">
        <w:rPr>
          <w:b/>
          <w:sz w:val="28"/>
          <w:szCs w:val="28"/>
        </w:rPr>
        <w:cr/>
      </w:r>
    </w:p>
    <w:p w:rsidR="00E06B04" w:rsidRPr="00957C0A" w:rsidRDefault="00E06B04" w:rsidP="00E06B04">
      <w:pPr>
        <w:rPr>
          <w:sz w:val="28"/>
          <w:szCs w:val="28"/>
        </w:rPr>
      </w:pPr>
      <w:r>
        <w:rPr>
          <w:sz w:val="28"/>
          <w:szCs w:val="28"/>
        </w:rPr>
        <w:t>От «21</w:t>
      </w:r>
      <w:r w:rsidR="0035619F">
        <w:rPr>
          <w:sz w:val="28"/>
          <w:szCs w:val="28"/>
        </w:rPr>
        <w:t>» февраля 2023г.  № 67</w:t>
      </w:r>
      <w:r w:rsidRPr="00957C0A">
        <w:rPr>
          <w:sz w:val="28"/>
          <w:szCs w:val="28"/>
        </w:rPr>
        <w:t xml:space="preserve">-р </w:t>
      </w:r>
    </w:p>
    <w:p w:rsidR="00E06B04" w:rsidRDefault="00E06B04" w:rsidP="00E06B04">
      <w:pPr>
        <w:rPr>
          <w:sz w:val="28"/>
          <w:szCs w:val="28"/>
        </w:rPr>
      </w:pPr>
      <w:r w:rsidRPr="00957C0A">
        <w:rPr>
          <w:sz w:val="28"/>
          <w:szCs w:val="28"/>
        </w:rPr>
        <w:t>п. Клетня</w:t>
      </w:r>
    </w:p>
    <w:p w:rsidR="0035619F" w:rsidRDefault="0035619F" w:rsidP="00E06B04">
      <w:pPr>
        <w:rPr>
          <w:sz w:val="28"/>
          <w:szCs w:val="28"/>
        </w:rPr>
      </w:pPr>
    </w:p>
    <w:p w:rsidR="0035619F" w:rsidRPr="0035619F" w:rsidRDefault="0035619F" w:rsidP="0035619F">
      <w:pPr>
        <w:rPr>
          <w:b/>
          <w:sz w:val="28"/>
          <w:szCs w:val="28"/>
        </w:rPr>
      </w:pPr>
      <w:r w:rsidRPr="0035619F">
        <w:rPr>
          <w:b/>
          <w:sz w:val="28"/>
          <w:szCs w:val="28"/>
        </w:rPr>
        <w:t xml:space="preserve">Об объявлении конкурса на включение </w:t>
      </w:r>
    </w:p>
    <w:p w:rsidR="0035619F" w:rsidRPr="0035619F" w:rsidRDefault="0035619F" w:rsidP="0035619F">
      <w:pPr>
        <w:rPr>
          <w:b/>
          <w:sz w:val="28"/>
          <w:szCs w:val="28"/>
        </w:rPr>
      </w:pPr>
      <w:r w:rsidRPr="0035619F">
        <w:rPr>
          <w:b/>
          <w:sz w:val="28"/>
          <w:szCs w:val="28"/>
        </w:rPr>
        <w:t xml:space="preserve">в кадровый резерв администрации </w:t>
      </w:r>
    </w:p>
    <w:p w:rsidR="0035619F" w:rsidRDefault="0035619F" w:rsidP="0035619F">
      <w:pPr>
        <w:rPr>
          <w:b/>
          <w:sz w:val="28"/>
          <w:szCs w:val="28"/>
        </w:rPr>
      </w:pPr>
      <w:r w:rsidRPr="0035619F">
        <w:rPr>
          <w:b/>
          <w:sz w:val="28"/>
          <w:szCs w:val="28"/>
        </w:rPr>
        <w:t>Клетнянского района Брянской области</w:t>
      </w:r>
      <w:r w:rsidRPr="0035619F">
        <w:rPr>
          <w:b/>
          <w:sz w:val="28"/>
          <w:szCs w:val="28"/>
        </w:rPr>
        <w:cr/>
      </w:r>
    </w:p>
    <w:p w:rsidR="0035619F" w:rsidRPr="0035619F" w:rsidRDefault="0035619F" w:rsidP="0035619F">
      <w:pPr>
        <w:rPr>
          <w:sz w:val="28"/>
          <w:szCs w:val="28"/>
        </w:rPr>
      </w:pPr>
      <w:r>
        <w:rPr>
          <w:sz w:val="28"/>
          <w:szCs w:val="28"/>
        </w:rPr>
        <w:t xml:space="preserve">        </w:t>
      </w:r>
      <w:r w:rsidRPr="0035619F">
        <w:rPr>
          <w:sz w:val="28"/>
          <w:szCs w:val="28"/>
        </w:rPr>
        <w:t xml:space="preserve">В соответствии со статьей 33 Федерального закона от 02 марта 2007 года </w:t>
      </w:r>
    </w:p>
    <w:p w:rsidR="0035619F" w:rsidRPr="0035619F" w:rsidRDefault="0035619F" w:rsidP="0035619F">
      <w:pPr>
        <w:rPr>
          <w:sz w:val="28"/>
          <w:szCs w:val="28"/>
        </w:rPr>
      </w:pPr>
      <w:r w:rsidRPr="0035619F">
        <w:rPr>
          <w:sz w:val="28"/>
          <w:szCs w:val="28"/>
        </w:rPr>
        <w:t xml:space="preserve">№  25-ФЗ  «О  муниципальной  службе  в  Российской  Федерации»  и </w:t>
      </w:r>
    </w:p>
    <w:p w:rsidR="0035619F" w:rsidRPr="0035619F" w:rsidRDefault="0035619F" w:rsidP="0035619F">
      <w:pPr>
        <w:rPr>
          <w:sz w:val="28"/>
          <w:szCs w:val="28"/>
        </w:rPr>
      </w:pPr>
      <w:r w:rsidRPr="0035619F">
        <w:rPr>
          <w:sz w:val="28"/>
          <w:szCs w:val="28"/>
        </w:rPr>
        <w:t xml:space="preserve">постановлением администрации Клетнянского района от  18 марта 2022 года </w:t>
      </w:r>
    </w:p>
    <w:p w:rsidR="0035619F" w:rsidRPr="0035619F" w:rsidRDefault="0035619F" w:rsidP="0035619F">
      <w:pPr>
        <w:rPr>
          <w:sz w:val="28"/>
          <w:szCs w:val="28"/>
        </w:rPr>
      </w:pPr>
      <w:r w:rsidRPr="0035619F">
        <w:rPr>
          <w:sz w:val="28"/>
          <w:szCs w:val="28"/>
        </w:rPr>
        <w:t xml:space="preserve">№430  «Об  утверждении  Положения  о  кадровом  резерве  администрации </w:t>
      </w:r>
    </w:p>
    <w:p w:rsidR="0035619F" w:rsidRDefault="0035619F" w:rsidP="0035619F">
      <w:pPr>
        <w:rPr>
          <w:sz w:val="28"/>
          <w:szCs w:val="28"/>
        </w:rPr>
      </w:pPr>
      <w:r w:rsidRPr="0035619F">
        <w:rPr>
          <w:sz w:val="28"/>
          <w:szCs w:val="28"/>
        </w:rPr>
        <w:t>Клетнянского района Брянской области»,</w:t>
      </w:r>
      <w:r w:rsidRPr="0035619F">
        <w:rPr>
          <w:sz w:val="28"/>
          <w:szCs w:val="28"/>
        </w:rPr>
        <w:cr/>
      </w:r>
    </w:p>
    <w:p w:rsidR="0035619F" w:rsidRDefault="0035619F" w:rsidP="0035619F">
      <w:pPr>
        <w:rPr>
          <w:sz w:val="28"/>
          <w:szCs w:val="28"/>
        </w:rPr>
      </w:pPr>
    </w:p>
    <w:p w:rsidR="0035619F" w:rsidRPr="0035619F" w:rsidRDefault="0035619F" w:rsidP="0035619F">
      <w:pPr>
        <w:rPr>
          <w:sz w:val="28"/>
          <w:szCs w:val="28"/>
        </w:rPr>
      </w:pPr>
      <w:r w:rsidRPr="0035619F">
        <w:rPr>
          <w:sz w:val="28"/>
          <w:szCs w:val="28"/>
        </w:rPr>
        <w:t xml:space="preserve">1.  Объявить  конкурс  на  включение  в  кадровый  резерв  администрации </w:t>
      </w:r>
    </w:p>
    <w:p w:rsidR="0035619F" w:rsidRPr="0035619F" w:rsidRDefault="0035619F" w:rsidP="0035619F">
      <w:pPr>
        <w:rPr>
          <w:sz w:val="28"/>
          <w:szCs w:val="28"/>
        </w:rPr>
      </w:pPr>
      <w:r w:rsidRPr="0035619F">
        <w:rPr>
          <w:sz w:val="28"/>
          <w:szCs w:val="28"/>
        </w:rPr>
        <w:t xml:space="preserve">Клетнянского района Брянской области для замещения ведущей группы </w:t>
      </w:r>
    </w:p>
    <w:p w:rsidR="0035619F" w:rsidRPr="0035619F" w:rsidRDefault="0035619F" w:rsidP="0035619F">
      <w:pPr>
        <w:rPr>
          <w:sz w:val="28"/>
          <w:szCs w:val="28"/>
        </w:rPr>
      </w:pPr>
      <w:r w:rsidRPr="0035619F">
        <w:rPr>
          <w:sz w:val="28"/>
          <w:szCs w:val="28"/>
        </w:rPr>
        <w:t>должностей муниципальной службы.</w:t>
      </w:r>
    </w:p>
    <w:p w:rsidR="0035619F" w:rsidRPr="0035619F" w:rsidRDefault="0035619F" w:rsidP="0035619F">
      <w:pPr>
        <w:rPr>
          <w:sz w:val="28"/>
          <w:szCs w:val="28"/>
        </w:rPr>
      </w:pPr>
      <w:r w:rsidRPr="0035619F">
        <w:rPr>
          <w:sz w:val="28"/>
          <w:szCs w:val="28"/>
        </w:rPr>
        <w:t xml:space="preserve">2.  Установить  срок  приема  документов  для  участия  в  конкурсе  </w:t>
      </w:r>
      <w:proofErr w:type="gramStart"/>
      <w:r w:rsidRPr="0035619F">
        <w:rPr>
          <w:sz w:val="28"/>
          <w:szCs w:val="28"/>
        </w:rPr>
        <w:t>для</w:t>
      </w:r>
      <w:proofErr w:type="gramEnd"/>
      <w:r w:rsidRPr="0035619F">
        <w:rPr>
          <w:sz w:val="28"/>
          <w:szCs w:val="28"/>
        </w:rPr>
        <w:t xml:space="preserve"> </w:t>
      </w:r>
    </w:p>
    <w:p w:rsidR="0035619F" w:rsidRPr="0035619F" w:rsidRDefault="0035619F" w:rsidP="0035619F">
      <w:pPr>
        <w:rPr>
          <w:sz w:val="28"/>
          <w:szCs w:val="28"/>
        </w:rPr>
      </w:pPr>
      <w:r w:rsidRPr="0035619F">
        <w:rPr>
          <w:sz w:val="28"/>
          <w:szCs w:val="28"/>
        </w:rPr>
        <w:t>включения в кадровый резерв с 03.03.2023 г. по 23.03.2023 г.</w:t>
      </w:r>
    </w:p>
    <w:p w:rsidR="0035619F" w:rsidRPr="0035619F" w:rsidRDefault="0035619F" w:rsidP="0035619F">
      <w:pPr>
        <w:rPr>
          <w:sz w:val="28"/>
          <w:szCs w:val="28"/>
        </w:rPr>
      </w:pPr>
      <w:r w:rsidRPr="0035619F">
        <w:rPr>
          <w:sz w:val="28"/>
          <w:szCs w:val="28"/>
        </w:rPr>
        <w:t>3.  Утвердить состав конкурсной комиссии (приложение).</w:t>
      </w:r>
    </w:p>
    <w:p w:rsidR="0035619F" w:rsidRPr="0035619F" w:rsidRDefault="0035619F" w:rsidP="0035619F">
      <w:pPr>
        <w:rPr>
          <w:sz w:val="28"/>
          <w:szCs w:val="28"/>
        </w:rPr>
      </w:pPr>
      <w:r w:rsidRPr="0035619F">
        <w:rPr>
          <w:sz w:val="28"/>
          <w:szCs w:val="28"/>
        </w:rPr>
        <w:t xml:space="preserve">4.  Секретарю комиссии по проведению конкурса на включение в </w:t>
      </w:r>
      <w:proofErr w:type="gramStart"/>
      <w:r w:rsidRPr="0035619F">
        <w:rPr>
          <w:sz w:val="28"/>
          <w:szCs w:val="28"/>
        </w:rPr>
        <w:t>кадровый</w:t>
      </w:r>
      <w:proofErr w:type="gramEnd"/>
      <w:r w:rsidRPr="0035619F">
        <w:rPr>
          <w:sz w:val="28"/>
          <w:szCs w:val="28"/>
        </w:rPr>
        <w:t xml:space="preserve"> </w:t>
      </w:r>
    </w:p>
    <w:p w:rsidR="0035619F" w:rsidRPr="0035619F" w:rsidRDefault="0035619F" w:rsidP="0035619F">
      <w:pPr>
        <w:rPr>
          <w:sz w:val="28"/>
          <w:szCs w:val="28"/>
        </w:rPr>
      </w:pPr>
      <w:r w:rsidRPr="0035619F">
        <w:rPr>
          <w:sz w:val="28"/>
          <w:szCs w:val="28"/>
        </w:rPr>
        <w:t>резерв администрации Клетнянского района обеспечить:</w:t>
      </w:r>
    </w:p>
    <w:p w:rsidR="0035619F" w:rsidRPr="0035619F" w:rsidRDefault="0035619F" w:rsidP="0035619F">
      <w:pPr>
        <w:rPr>
          <w:sz w:val="28"/>
          <w:szCs w:val="28"/>
        </w:rPr>
      </w:pPr>
      <w:proofErr w:type="spellStart"/>
      <w:r w:rsidRPr="0035619F">
        <w:rPr>
          <w:sz w:val="28"/>
          <w:szCs w:val="28"/>
        </w:rPr>
        <w:t>a</w:t>
      </w:r>
      <w:proofErr w:type="spellEnd"/>
      <w:r w:rsidRPr="0035619F">
        <w:rPr>
          <w:sz w:val="28"/>
          <w:szCs w:val="28"/>
        </w:rPr>
        <w:t xml:space="preserve">)  размещение  объявление  с  информацией  о  конкурсе </w:t>
      </w:r>
    </w:p>
    <w:p w:rsidR="0035619F" w:rsidRPr="0035619F" w:rsidRDefault="0035619F" w:rsidP="0035619F">
      <w:pPr>
        <w:rPr>
          <w:sz w:val="28"/>
          <w:szCs w:val="28"/>
        </w:rPr>
      </w:pPr>
      <w:r w:rsidRPr="0035619F">
        <w:rPr>
          <w:sz w:val="28"/>
          <w:szCs w:val="28"/>
        </w:rPr>
        <w:t xml:space="preserve">на официальном сайте администрации в сети Интернет, </w:t>
      </w:r>
    </w:p>
    <w:p w:rsidR="0035619F" w:rsidRPr="0035619F" w:rsidRDefault="0035619F" w:rsidP="0035619F">
      <w:pPr>
        <w:rPr>
          <w:sz w:val="28"/>
          <w:szCs w:val="28"/>
        </w:rPr>
      </w:pPr>
      <w:r w:rsidRPr="0035619F">
        <w:rPr>
          <w:sz w:val="28"/>
          <w:szCs w:val="28"/>
        </w:rPr>
        <w:t>в  федеральной  государственной  информационной  системе  «</w:t>
      </w:r>
      <w:proofErr w:type="gramStart"/>
      <w:r w:rsidRPr="0035619F">
        <w:rPr>
          <w:sz w:val="28"/>
          <w:szCs w:val="28"/>
        </w:rPr>
        <w:t>Единая</w:t>
      </w:r>
      <w:proofErr w:type="gramEnd"/>
      <w:r w:rsidRPr="0035619F">
        <w:rPr>
          <w:sz w:val="28"/>
          <w:szCs w:val="28"/>
        </w:rPr>
        <w:t xml:space="preserve"> </w:t>
      </w:r>
    </w:p>
    <w:p w:rsidR="0035619F" w:rsidRPr="0035619F" w:rsidRDefault="0035619F" w:rsidP="0035619F">
      <w:pPr>
        <w:rPr>
          <w:sz w:val="28"/>
          <w:szCs w:val="28"/>
        </w:rPr>
      </w:pPr>
      <w:r w:rsidRPr="0035619F">
        <w:rPr>
          <w:sz w:val="28"/>
          <w:szCs w:val="28"/>
        </w:rPr>
        <w:t xml:space="preserve">информационная  система  управления  кадровым  составом </w:t>
      </w:r>
    </w:p>
    <w:p w:rsidR="0035619F" w:rsidRPr="0035619F" w:rsidRDefault="0035619F" w:rsidP="0035619F">
      <w:pPr>
        <w:rPr>
          <w:sz w:val="28"/>
          <w:szCs w:val="28"/>
        </w:rPr>
      </w:pPr>
      <w:r w:rsidRPr="0035619F">
        <w:rPr>
          <w:sz w:val="28"/>
          <w:szCs w:val="28"/>
        </w:rPr>
        <w:t xml:space="preserve">государственной гражданской службы Российской Федерации», а также </w:t>
      </w:r>
    </w:p>
    <w:p w:rsidR="0035619F" w:rsidRPr="0035619F" w:rsidRDefault="0035619F" w:rsidP="0035619F">
      <w:pPr>
        <w:rPr>
          <w:sz w:val="28"/>
          <w:szCs w:val="28"/>
        </w:rPr>
      </w:pPr>
      <w:r w:rsidRPr="0035619F">
        <w:rPr>
          <w:sz w:val="28"/>
          <w:szCs w:val="28"/>
        </w:rPr>
        <w:t>опубликовать в газете «Новая жизнь».</w:t>
      </w:r>
    </w:p>
    <w:p w:rsidR="0035619F" w:rsidRPr="0035619F" w:rsidRDefault="0035619F" w:rsidP="0035619F">
      <w:pPr>
        <w:rPr>
          <w:sz w:val="28"/>
          <w:szCs w:val="28"/>
        </w:rPr>
      </w:pPr>
      <w:proofErr w:type="spellStart"/>
      <w:r w:rsidRPr="0035619F">
        <w:rPr>
          <w:sz w:val="28"/>
          <w:szCs w:val="28"/>
        </w:rPr>
        <w:t>b</w:t>
      </w:r>
      <w:proofErr w:type="spellEnd"/>
      <w:r w:rsidRPr="0035619F">
        <w:rPr>
          <w:sz w:val="28"/>
          <w:szCs w:val="28"/>
        </w:rPr>
        <w:t>)  прием документов от кандидатов на включение в кадровый резерв.</w:t>
      </w:r>
    </w:p>
    <w:p w:rsidR="0035619F" w:rsidRPr="0035619F" w:rsidRDefault="0035619F" w:rsidP="0035619F">
      <w:pPr>
        <w:rPr>
          <w:sz w:val="28"/>
          <w:szCs w:val="28"/>
        </w:rPr>
      </w:pPr>
      <w:r w:rsidRPr="0035619F">
        <w:rPr>
          <w:sz w:val="28"/>
          <w:szCs w:val="28"/>
        </w:rPr>
        <w:t>5.  Настоящее распоряжение вступает в силу с момента подписания.</w:t>
      </w:r>
    </w:p>
    <w:p w:rsidR="0035619F" w:rsidRDefault="0035619F" w:rsidP="0035619F">
      <w:pPr>
        <w:rPr>
          <w:sz w:val="28"/>
          <w:szCs w:val="28"/>
        </w:rPr>
      </w:pPr>
      <w:r w:rsidRPr="0035619F">
        <w:rPr>
          <w:sz w:val="28"/>
          <w:szCs w:val="28"/>
        </w:rPr>
        <w:t xml:space="preserve">6.  </w:t>
      </w:r>
      <w:proofErr w:type="gramStart"/>
      <w:r w:rsidRPr="0035619F">
        <w:rPr>
          <w:sz w:val="28"/>
          <w:szCs w:val="28"/>
        </w:rPr>
        <w:t>Контроль за</w:t>
      </w:r>
      <w:proofErr w:type="gramEnd"/>
      <w:r w:rsidRPr="0035619F">
        <w:rPr>
          <w:sz w:val="28"/>
          <w:szCs w:val="28"/>
        </w:rPr>
        <w:t xml:space="preserve"> исполнением распоряжения оставляю за собой.</w:t>
      </w:r>
      <w:r w:rsidRPr="0035619F">
        <w:rPr>
          <w:sz w:val="28"/>
          <w:szCs w:val="28"/>
        </w:rPr>
        <w:cr/>
      </w:r>
    </w:p>
    <w:p w:rsidR="0035619F" w:rsidRDefault="0035619F" w:rsidP="0035619F">
      <w:pPr>
        <w:rPr>
          <w:sz w:val="28"/>
          <w:szCs w:val="28"/>
        </w:rPr>
      </w:pPr>
    </w:p>
    <w:p w:rsidR="0035619F" w:rsidRDefault="0035619F" w:rsidP="0035619F">
      <w:pPr>
        <w:rPr>
          <w:sz w:val="28"/>
          <w:szCs w:val="28"/>
        </w:rPr>
      </w:pPr>
    </w:p>
    <w:p w:rsidR="0035619F" w:rsidRPr="0035619F" w:rsidRDefault="0035619F" w:rsidP="0035619F">
      <w:pPr>
        <w:rPr>
          <w:sz w:val="28"/>
          <w:szCs w:val="28"/>
        </w:rPr>
      </w:pPr>
    </w:p>
    <w:p w:rsidR="0035619F" w:rsidRDefault="0035619F" w:rsidP="0035619F">
      <w:pPr>
        <w:rPr>
          <w:b/>
          <w:sz w:val="28"/>
          <w:szCs w:val="28"/>
        </w:rPr>
      </w:pPr>
      <w:r w:rsidRPr="006F678B">
        <w:rPr>
          <w:b/>
          <w:sz w:val="28"/>
          <w:szCs w:val="28"/>
        </w:rPr>
        <w:t>Глава администрации                                                            А.А.Лось</w:t>
      </w:r>
    </w:p>
    <w:p w:rsidR="00E06B04" w:rsidRDefault="0035619F" w:rsidP="00E06B04">
      <w:pPr>
        <w:jc w:val="both"/>
        <w:rPr>
          <w:b/>
          <w:sz w:val="28"/>
          <w:szCs w:val="28"/>
        </w:rPr>
      </w:pPr>
      <w:r w:rsidRPr="0035619F">
        <w:rPr>
          <w:b/>
          <w:sz w:val="28"/>
          <w:szCs w:val="28"/>
        </w:rPr>
        <w:t>Клетнянского района</w:t>
      </w:r>
    </w:p>
    <w:p w:rsidR="0035619F" w:rsidRDefault="0035619F" w:rsidP="00E06B04">
      <w:pPr>
        <w:jc w:val="both"/>
        <w:rPr>
          <w:b/>
          <w:sz w:val="28"/>
          <w:szCs w:val="28"/>
        </w:rPr>
      </w:pPr>
    </w:p>
    <w:p w:rsidR="0035619F" w:rsidRDefault="0035619F" w:rsidP="00E06B04">
      <w:pPr>
        <w:jc w:val="both"/>
        <w:rPr>
          <w:b/>
          <w:sz w:val="28"/>
          <w:szCs w:val="28"/>
        </w:rPr>
      </w:pPr>
    </w:p>
    <w:p w:rsidR="0035619F" w:rsidRDefault="0035619F" w:rsidP="00E06B04">
      <w:pPr>
        <w:jc w:val="both"/>
        <w:rPr>
          <w:b/>
          <w:sz w:val="28"/>
          <w:szCs w:val="28"/>
        </w:rPr>
      </w:pPr>
    </w:p>
    <w:p w:rsidR="0035619F" w:rsidRDefault="0035619F" w:rsidP="0035619F">
      <w:pPr>
        <w:jc w:val="right"/>
        <w:rPr>
          <w:sz w:val="28"/>
          <w:szCs w:val="28"/>
        </w:rPr>
      </w:pPr>
      <w:r>
        <w:rPr>
          <w:sz w:val="28"/>
          <w:szCs w:val="28"/>
        </w:rPr>
        <w:lastRenderedPageBreak/>
        <w:t xml:space="preserve">Приложение </w:t>
      </w:r>
    </w:p>
    <w:p w:rsidR="0035619F" w:rsidRDefault="0035619F" w:rsidP="0035619F">
      <w:pPr>
        <w:jc w:val="right"/>
        <w:rPr>
          <w:sz w:val="28"/>
          <w:szCs w:val="28"/>
        </w:rPr>
      </w:pPr>
      <w:r>
        <w:rPr>
          <w:sz w:val="28"/>
          <w:szCs w:val="28"/>
        </w:rPr>
        <w:t xml:space="preserve">к распоряжению </w:t>
      </w:r>
    </w:p>
    <w:p w:rsidR="0035619F" w:rsidRDefault="0035619F" w:rsidP="0035619F">
      <w:pPr>
        <w:jc w:val="right"/>
        <w:rPr>
          <w:sz w:val="28"/>
          <w:szCs w:val="28"/>
        </w:rPr>
      </w:pPr>
      <w:r>
        <w:rPr>
          <w:sz w:val="28"/>
          <w:szCs w:val="28"/>
        </w:rPr>
        <w:t xml:space="preserve">администрации </w:t>
      </w:r>
    </w:p>
    <w:p w:rsidR="0035619F" w:rsidRDefault="0035619F" w:rsidP="0035619F">
      <w:pPr>
        <w:jc w:val="right"/>
        <w:rPr>
          <w:sz w:val="28"/>
          <w:szCs w:val="28"/>
        </w:rPr>
      </w:pPr>
      <w:r>
        <w:rPr>
          <w:sz w:val="28"/>
          <w:szCs w:val="28"/>
        </w:rPr>
        <w:t xml:space="preserve">Клетнянского района </w:t>
      </w:r>
    </w:p>
    <w:p w:rsidR="0035619F" w:rsidRDefault="0035619F" w:rsidP="0035619F">
      <w:pPr>
        <w:jc w:val="right"/>
        <w:rPr>
          <w:sz w:val="28"/>
          <w:szCs w:val="28"/>
        </w:rPr>
      </w:pPr>
      <w:r>
        <w:rPr>
          <w:sz w:val="28"/>
          <w:szCs w:val="28"/>
        </w:rPr>
        <w:t>от 21.02.2023г.№67-р</w:t>
      </w:r>
    </w:p>
    <w:p w:rsidR="0035619F" w:rsidRDefault="0035619F" w:rsidP="0035619F">
      <w:pPr>
        <w:jc w:val="right"/>
        <w:rPr>
          <w:sz w:val="28"/>
          <w:szCs w:val="28"/>
        </w:rPr>
      </w:pPr>
    </w:p>
    <w:p w:rsidR="0035619F" w:rsidRPr="0035619F" w:rsidRDefault="0035619F" w:rsidP="0035619F">
      <w:pPr>
        <w:jc w:val="center"/>
        <w:rPr>
          <w:b/>
          <w:sz w:val="28"/>
          <w:szCs w:val="28"/>
        </w:rPr>
      </w:pPr>
      <w:r w:rsidRPr="0035619F">
        <w:rPr>
          <w:b/>
          <w:sz w:val="28"/>
          <w:szCs w:val="28"/>
        </w:rPr>
        <w:t>Состав</w:t>
      </w:r>
    </w:p>
    <w:p w:rsidR="0035619F" w:rsidRPr="0035619F" w:rsidRDefault="0035619F" w:rsidP="0035619F">
      <w:pPr>
        <w:jc w:val="center"/>
        <w:rPr>
          <w:b/>
          <w:sz w:val="28"/>
          <w:szCs w:val="28"/>
        </w:rPr>
      </w:pPr>
      <w:r w:rsidRPr="0035619F">
        <w:rPr>
          <w:b/>
          <w:sz w:val="28"/>
          <w:szCs w:val="28"/>
        </w:rPr>
        <w:t xml:space="preserve">комиссии по проведению конкурса на включение </w:t>
      </w:r>
    </w:p>
    <w:p w:rsidR="0035619F" w:rsidRDefault="0035619F" w:rsidP="0035619F">
      <w:pPr>
        <w:jc w:val="center"/>
        <w:rPr>
          <w:b/>
          <w:sz w:val="28"/>
          <w:szCs w:val="28"/>
        </w:rPr>
      </w:pPr>
      <w:r w:rsidRPr="0035619F">
        <w:rPr>
          <w:b/>
          <w:sz w:val="28"/>
          <w:szCs w:val="28"/>
        </w:rPr>
        <w:t>в кадровый резерв администрации Клетнянского района</w:t>
      </w:r>
      <w:r w:rsidRPr="0035619F">
        <w:rPr>
          <w:b/>
          <w:sz w:val="28"/>
          <w:szCs w:val="28"/>
        </w:rPr>
        <w:cr/>
      </w:r>
    </w:p>
    <w:p w:rsidR="0035619F" w:rsidRDefault="0035619F" w:rsidP="0035619F">
      <w:pPr>
        <w:jc w:val="center"/>
        <w:rPr>
          <w:b/>
          <w:sz w:val="28"/>
          <w:szCs w:val="28"/>
        </w:rPr>
      </w:pPr>
    </w:p>
    <w:p w:rsidR="0035619F" w:rsidRDefault="0035619F" w:rsidP="0035619F">
      <w:pPr>
        <w:jc w:val="both"/>
        <w:rPr>
          <w:sz w:val="28"/>
          <w:szCs w:val="28"/>
          <w:u w:val="single"/>
        </w:rPr>
      </w:pPr>
      <w:r>
        <w:rPr>
          <w:sz w:val="28"/>
          <w:szCs w:val="28"/>
          <w:u w:val="single"/>
        </w:rPr>
        <w:t>Председатель комиссии:</w:t>
      </w:r>
    </w:p>
    <w:p w:rsidR="0035619F" w:rsidRDefault="0035619F" w:rsidP="0035619F">
      <w:pPr>
        <w:jc w:val="both"/>
        <w:rPr>
          <w:sz w:val="28"/>
          <w:szCs w:val="28"/>
        </w:rPr>
      </w:pPr>
      <w:r>
        <w:rPr>
          <w:sz w:val="28"/>
          <w:szCs w:val="28"/>
        </w:rPr>
        <w:t xml:space="preserve">Васькин Станислав Николаевич                    </w:t>
      </w:r>
      <w:proofErr w:type="gramStart"/>
      <w:r>
        <w:rPr>
          <w:sz w:val="28"/>
          <w:szCs w:val="28"/>
        </w:rPr>
        <w:t>-п</w:t>
      </w:r>
      <w:proofErr w:type="gramEnd"/>
      <w:r>
        <w:rPr>
          <w:sz w:val="28"/>
          <w:szCs w:val="28"/>
        </w:rPr>
        <w:t xml:space="preserve">ервый заместитель главы </w:t>
      </w:r>
    </w:p>
    <w:p w:rsidR="0035619F" w:rsidRDefault="0035619F" w:rsidP="0035619F">
      <w:pPr>
        <w:jc w:val="both"/>
        <w:rPr>
          <w:sz w:val="28"/>
          <w:szCs w:val="28"/>
        </w:rPr>
      </w:pPr>
      <w:r>
        <w:rPr>
          <w:sz w:val="28"/>
          <w:szCs w:val="28"/>
        </w:rPr>
        <w:t xml:space="preserve">                                                                            администрации Клетнянского </w:t>
      </w:r>
    </w:p>
    <w:p w:rsidR="0035619F" w:rsidRDefault="0035619F" w:rsidP="0035619F">
      <w:pPr>
        <w:jc w:val="both"/>
        <w:rPr>
          <w:sz w:val="28"/>
          <w:szCs w:val="28"/>
        </w:rPr>
      </w:pPr>
      <w:r>
        <w:rPr>
          <w:sz w:val="28"/>
          <w:szCs w:val="28"/>
        </w:rPr>
        <w:t xml:space="preserve">                                                                             района;</w:t>
      </w:r>
    </w:p>
    <w:p w:rsidR="0035619F" w:rsidRDefault="0035619F" w:rsidP="0035619F">
      <w:pPr>
        <w:jc w:val="both"/>
        <w:rPr>
          <w:sz w:val="28"/>
          <w:szCs w:val="28"/>
          <w:u w:val="single"/>
        </w:rPr>
      </w:pPr>
      <w:r>
        <w:rPr>
          <w:sz w:val="28"/>
          <w:szCs w:val="28"/>
          <w:u w:val="single"/>
        </w:rPr>
        <w:t xml:space="preserve">Секретарь комиссии: </w:t>
      </w:r>
    </w:p>
    <w:p w:rsidR="0004570C" w:rsidRDefault="0035619F" w:rsidP="0035619F">
      <w:pPr>
        <w:jc w:val="both"/>
        <w:rPr>
          <w:sz w:val="28"/>
          <w:szCs w:val="28"/>
        </w:rPr>
      </w:pPr>
      <w:r>
        <w:rPr>
          <w:sz w:val="28"/>
          <w:szCs w:val="28"/>
        </w:rPr>
        <w:t xml:space="preserve">Ермакова Анна Александровна            </w:t>
      </w:r>
      <w:r w:rsidR="0004570C">
        <w:rPr>
          <w:sz w:val="28"/>
          <w:szCs w:val="28"/>
        </w:rPr>
        <w:t xml:space="preserve">         </w:t>
      </w:r>
      <w:proofErr w:type="gramStart"/>
      <w:r w:rsidR="0004570C">
        <w:rPr>
          <w:sz w:val="28"/>
          <w:szCs w:val="28"/>
        </w:rPr>
        <w:t>-с</w:t>
      </w:r>
      <w:proofErr w:type="gramEnd"/>
      <w:r w:rsidR="0004570C">
        <w:rPr>
          <w:sz w:val="28"/>
          <w:szCs w:val="28"/>
        </w:rPr>
        <w:t>пециалист по кадра</w:t>
      </w:r>
    </w:p>
    <w:p w:rsidR="0004570C" w:rsidRDefault="0004570C" w:rsidP="0035619F">
      <w:pPr>
        <w:jc w:val="both"/>
        <w:rPr>
          <w:sz w:val="28"/>
          <w:szCs w:val="28"/>
        </w:rPr>
      </w:pPr>
      <w:r>
        <w:rPr>
          <w:sz w:val="28"/>
          <w:szCs w:val="28"/>
        </w:rPr>
        <w:t xml:space="preserve">                                                                              администрации   Клетнянского    </w:t>
      </w:r>
    </w:p>
    <w:p w:rsidR="0035619F" w:rsidRDefault="0004570C" w:rsidP="0004570C">
      <w:pPr>
        <w:tabs>
          <w:tab w:val="left" w:pos="5492"/>
        </w:tabs>
        <w:rPr>
          <w:sz w:val="28"/>
          <w:szCs w:val="28"/>
        </w:rPr>
      </w:pPr>
      <w:r>
        <w:rPr>
          <w:sz w:val="28"/>
          <w:szCs w:val="28"/>
        </w:rPr>
        <w:t xml:space="preserve">                                                                              района;</w:t>
      </w:r>
    </w:p>
    <w:p w:rsidR="0004570C" w:rsidRDefault="0004570C" w:rsidP="0004570C">
      <w:pPr>
        <w:tabs>
          <w:tab w:val="left" w:pos="5492"/>
        </w:tabs>
        <w:rPr>
          <w:sz w:val="28"/>
          <w:szCs w:val="28"/>
          <w:u w:val="single"/>
        </w:rPr>
      </w:pPr>
      <w:r>
        <w:rPr>
          <w:sz w:val="28"/>
          <w:szCs w:val="28"/>
          <w:u w:val="single"/>
        </w:rPr>
        <w:t>Члены комиссии:</w:t>
      </w:r>
    </w:p>
    <w:p w:rsidR="0004570C" w:rsidRDefault="0004570C" w:rsidP="0004570C">
      <w:pPr>
        <w:tabs>
          <w:tab w:val="left" w:pos="5492"/>
        </w:tabs>
        <w:rPr>
          <w:sz w:val="28"/>
          <w:szCs w:val="28"/>
        </w:rPr>
      </w:pPr>
      <w:r>
        <w:rPr>
          <w:sz w:val="28"/>
          <w:szCs w:val="28"/>
        </w:rPr>
        <w:t xml:space="preserve">Ковалева Наталья Викторовна                     </w:t>
      </w:r>
      <w:proofErr w:type="gramStart"/>
      <w:r>
        <w:rPr>
          <w:sz w:val="28"/>
          <w:szCs w:val="28"/>
        </w:rPr>
        <w:t>-з</w:t>
      </w:r>
      <w:proofErr w:type="gramEnd"/>
      <w:r>
        <w:rPr>
          <w:sz w:val="28"/>
          <w:szCs w:val="28"/>
        </w:rPr>
        <w:t>аместитель главы администрации</w:t>
      </w:r>
    </w:p>
    <w:p w:rsidR="0004570C" w:rsidRDefault="0004570C" w:rsidP="0004570C">
      <w:pPr>
        <w:tabs>
          <w:tab w:val="left" w:pos="5492"/>
        </w:tabs>
        <w:rPr>
          <w:sz w:val="28"/>
          <w:szCs w:val="28"/>
        </w:rPr>
      </w:pPr>
      <w:r>
        <w:rPr>
          <w:sz w:val="28"/>
          <w:szCs w:val="28"/>
        </w:rPr>
        <w:t xml:space="preserve">                                                                          Клетнянского района;</w:t>
      </w:r>
    </w:p>
    <w:p w:rsidR="0004570C" w:rsidRDefault="0004570C" w:rsidP="0004570C">
      <w:pPr>
        <w:tabs>
          <w:tab w:val="left" w:pos="5492"/>
        </w:tabs>
        <w:rPr>
          <w:sz w:val="28"/>
          <w:szCs w:val="28"/>
        </w:rPr>
      </w:pPr>
    </w:p>
    <w:p w:rsidR="0004570C" w:rsidRDefault="0004570C" w:rsidP="0004570C">
      <w:pPr>
        <w:tabs>
          <w:tab w:val="left" w:pos="5492"/>
        </w:tabs>
        <w:rPr>
          <w:sz w:val="28"/>
          <w:szCs w:val="28"/>
        </w:rPr>
      </w:pPr>
      <w:r>
        <w:rPr>
          <w:sz w:val="28"/>
          <w:szCs w:val="28"/>
        </w:rPr>
        <w:t xml:space="preserve">Кортелева Валентина Николаевна             </w:t>
      </w:r>
      <w:proofErr w:type="gramStart"/>
      <w:r>
        <w:rPr>
          <w:sz w:val="28"/>
          <w:szCs w:val="28"/>
        </w:rPr>
        <w:t>-з</w:t>
      </w:r>
      <w:proofErr w:type="gramEnd"/>
      <w:r>
        <w:rPr>
          <w:sz w:val="28"/>
          <w:szCs w:val="28"/>
        </w:rPr>
        <w:t>аместитель главы администрации-</w:t>
      </w:r>
    </w:p>
    <w:p w:rsidR="0004570C" w:rsidRDefault="0004570C" w:rsidP="0004570C">
      <w:pPr>
        <w:jc w:val="center"/>
        <w:rPr>
          <w:sz w:val="28"/>
          <w:szCs w:val="28"/>
        </w:rPr>
      </w:pPr>
      <w:r>
        <w:rPr>
          <w:sz w:val="28"/>
          <w:szCs w:val="28"/>
        </w:rPr>
        <w:t xml:space="preserve">                                                                        начальник финансового управления</w:t>
      </w:r>
    </w:p>
    <w:p w:rsidR="0004570C" w:rsidRDefault="0004570C" w:rsidP="0004570C">
      <w:pPr>
        <w:jc w:val="center"/>
        <w:rPr>
          <w:sz w:val="28"/>
          <w:szCs w:val="28"/>
        </w:rPr>
      </w:pPr>
      <w:r>
        <w:rPr>
          <w:sz w:val="28"/>
          <w:szCs w:val="28"/>
        </w:rPr>
        <w:t xml:space="preserve">                                                                   администрации Клетнянского района; </w:t>
      </w:r>
    </w:p>
    <w:p w:rsidR="0004570C" w:rsidRPr="0004570C" w:rsidRDefault="0004570C" w:rsidP="0004570C">
      <w:pPr>
        <w:rPr>
          <w:sz w:val="28"/>
          <w:szCs w:val="28"/>
        </w:rPr>
      </w:pPr>
    </w:p>
    <w:p w:rsidR="0004570C" w:rsidRDefault="0004570C" w:rsidP="0004570C">
      <w:pPr>
        <w:rPr>
          <w:sz w:val="28"/>
          <w:szCs w:val="28"/>
        </w:rPr>
      </w:pPr>
    </w:p>
    <w:p w:rsidR="00965255" w:rsidRDefault="0004570C" w:rsidP="0004570C">
      <w:pPr>
        <w:rPr>
          <w:sz w:val="28"/>
          <w:szCs w:val="28"/>
        </w:rPr>
      </w:pPr>
      <w:r>
        <w:rPr>
          <w:sz w:val="28"/>
          <w:szCs w:val="28"/>
        </w:rPr>
        <w:t>Плющева Елена Александровна</w:t>
      </w:r>
      <w:r w:rsidR="0066556B">
        <w:rPr>
          <w:sz w:val="28"/>
          <w:szCs w:val="28"/>
        </w:rPr>
        <w:t xml:space="preserve">                </w:t>
      </w:r>
      <w:proofErr w:type="gramStart"/>
      <w:r w:rsidR="0066556B">
        <w:rPr>
          <w:sz w:val="28"/>
          <w:szCs w:val="28"/>
        </w:rPr>
        <w:t>-н</w:t>
      </w:r>
      <w:proofErr w:type="gramEnd"/>
      <w:r w:rsidR="0066556B">
        <w:rPr>
          <w:sz w:val="28"/>
          <w:szCs w:val="28"/>
        </w:rPr>
        <w:t>ачальник учета и отчетности</w:t>
      </w:r>
    </w:p>
    <w:p w:rsidR="00965255" w:rsidRDefault="00965255" w:rsidP="00965255">
      <w:pPr>
        <w:jc w:val="center"/>
        <w:rPr>
          <w:sz w:val="28"/>
          <w:szCs w:val="28"/>
        </w:rPr>
      </w:pPr>
      <w:r>
        <w:rPr>
          <w:sz w:val="28"/>
          <w:szCs w:val="28"/>
        </w:rPr>
        <w:t xml:space="preserve">                                                              администрации Клетнянского района;</w:t>
      </w:r>
    </w:p>
    <w:p w:rsidR="00965255" w:rsidRPr="00965255" w:rsidRDefault="00965255" w:rsidP="00965255">
      <w:pPr>
        <w:rPr>
          <w:sz w:val="28"/>
          <w:szCs w:val="28"/>
        </w:rPr>
      </w:pPr>
    </w:p>
    <w:p w:rsidR="00965255" w:rsidRPr="00965255" w:rsidRDefault="00965255" w:rsidP="00965255">
      <w:pPr>
        <w:rPr>
          <w:sz w:val="28"/>
          <w:szCs w:val="28"/>
        </w:rPr>
      </w:pPr>
    </w:p>
    <w:p w:rsidR="00965255" w:rsidRDefault="00965255" w:rsidP="00965255">
      <w:pPr>
        <w:rPr>
          <w:sz w:val="28"/>
          <w:szCs w:val="28"/>
        </w:rPr>
      </w:pPr>
    </w:p>
    <w:p w:rsidR="0004570C" w:rsidRDefault="00965255" w:rsidP="00965255">
      <w:pPr>
        <w:rPr>
          <w:sz w:val="28"/>
          <w:szCs w:val="28"/>
          <w:u w:val="single"/>
        </w:rPr>
      </w:pPr>
      <w:r>
        <w:rPr>
          <w:sz w:val="28"/>
          <w:szCs w:val="28"/>
          <w:u w:val="single"/>
        </w:rPr>
        <w:t xml:space="preserve">  </w:t>
      </w:r>
      <w:r w:rsidRPr="00965255">
        <w:rPr>
          <w:sz w:val="28"/>
          <w:szCs w:val="28"/>
          <w:u w:val="single"/>
        </w:rPr>
        <w:t>Независимые эксперты:</w:t>
      </w:r>
    </w:p>
    <w:p w:rsidR="00965255" w:rsidRDefault="00965255" w:rsidP="00965255">
      <w:pPr>
        <w:rPr>
          <w:sz w:val="28"/>
          <w:szCs w:val="28"/>
        </w:rPr>
      </w:pPr>
      <w:r>
        <w:rPr>
          <w:sz w:val="28"/>
          <w:szCs w:val="28"/>
        </w:rPr>
        <w:t xml:space="preserve">Чесалина Александра Николаевна                      - директор МБУК « </w:t>
      </w:r>
      <w:proofErr w:type="spellStart"/>
      <w:r>
        <w:rPr>
          <w:sz w:val="28"/>
          <w:szCs w:val="28"/>
        </w:rPr>
        <w:t>ЦНКиД</w:t>
      </w:r>
      <w:proofErr w:type="spellEnd"/>
      <w:r>
        <w:rPr>
          <w:sz w:val="28"/>
          <w:szCs w:val="28"/>
        </w:rPr>
        <w:t>»;</w:t>
      </w:r>
    </w:p>
    <w:p w:rsidR="00965255" w:rsidRDefault="00965255" w:rsidP="00965255">
      <w:pPr>
        <w:rPr>
          <w:sz w:val="28"/>
          <w:szCs w:val="28"/>
        </w:rPr>
      </w:pPr>
    </w:p>
    <w:p w:rsidR="00965255" w:rsidRDefault="00965255" w:rsidP="00965255">
      <w:pPr>
        <w:rPr>
          <w:sz w:val="28"/>
          <w:szCs w:val="28"/>
        </w:rPr>
      </w:pPr>
      <w:r>
        <w:rPr>
          <w:sz w:val="28"/>
          <w:szCs w:val="28"/>
        </w:rPr>
        <w:t xml:space="preserve">Титова Татьяна Александровна                        </w:t>
      </w:r>
      <w:proofErr w:type="gramStart"/>
      <w:r>
        <w:rPr>
          <w:sz w:val="28"/>
          <w:szCs w:val="28"/>
        </w:rPr>
        <w:t>-с</w:t>
      </w:r>
      <w:proofErr w:type="gramEnd"/>
      <w:r>
        <w:rPr>
          <w:sz w:val="28"/>
          <w:szCs w:val="28"/>
        </w:rPr>
        <w:t>пециалист аппарата районного</w:t>
      </w:r>
    </w:p>
    <w:p w:rsidR="00965255" w:rsidRDefault="00965255" w:rsidP="00965255">
      <w:pPr>
        <w:rPr>
          <w:sz w:val="28"/>
          <w:szCs w:val="28"/>
        </w:rPr>
      </w:pPr>
      <w:r>
        <w:rPr>
          <w:sz w:val="28"/>
          <w:szCs w:val="28"/>
        </w:rPr>
        <w:t xml:space="preserve">                                                                                Совета народных депутатов.</w:t>
      </w:r>
    </w:p>
    <w:p w:rsidR="00965255" w:rsidRDefault="00965255" w:rsidP="00965255">
      <w:pPr>
        <w:rPr>
          <w:sz w:val="28"/>
          <w:szCs w:val="28"/>
        </w:rPr>
      </w:pPr>
    </w:p>
    <w:p w:rsidR="00965255" w:rsidRDefault="00965255" w:rsidP="00965255">
      <w:pPr>
        <w:rPr>
          <w:sz w:val="28"/>
          <w:szCs w:val="28"/>
        </w:rPr>
      </w:pPr>
    </w:p>
    <w:p w:rsidR="00965255" w:rsidRDefault="00965255" w:rsidP="00965255">
      <w:pPr>
        <w:rPr>
          <w:sz w:val="28"/>
          <w:szCs w:val="28"/>
        </w:rPr>
      </w:pPr>
    </w:p>
    <w:p w:rsidR="00965255" w:rsidRDefault="00965255" w:rsidP="00965255">
      <w:pPr>
        <w:rPr>
          <w:sz w:val="28"/>
          <w:szCs w:val="28"/>
        </w:rPr>
      </w:pPr>
    </w:p>
    <w:p w:rsidR="00965255" w:rsidRDefault="00965255" w:rsidP="00965255">
      <w:pPr>
        <w:rPr>
          <w:sz w:val="28"/>
          <w:szCs w:val="28"/>
        </w:rPr>
      </w:pPr>
    </w:p>
    <w:p w:rsidR="00965255" w:rsidRDefault="00965255" w:rsidP="00965255">
      <w:pPr>
        <w:rPr>
          <w:sz w:val="28"/>
          <w:szCs w:val="28"/>
        </w:rPr>
      </w:pPr>
    </w:p>
    <w:p w:rsidR="00965255" w:rsidRDefault="00965255" w:rsidP="00965255">
      <w:pPr>
        <w:rPr>
          <w:sz w:val="28"/>
          <w:szCs w:val="28"/>
        </w:rPr>
      </w:pPr>
    </w:p>
    <w:p w:rsidR="00965255" w:rsidRPr="00965255" w:rsidRDefault="00965255" w:rsidP="00965255">
      <w:pPr>
        <w:rPr>
          <w:sz w:val="28"/>
          <w:szCs w:val="28"/>
        </w:rPr>
      </w:pPr>
    </w:p>
    <w:p w:rsidR="00965255" w:rsidRPr="00965255" w:rsidRDefault="00965255" w:rsidP="00965255">
      <w:pPr>
        <w:jc w:val="center"/>
        <w:rPr>
          <w:sz w:val="28"/>
          <w:szCs w:val="28"/>
        </w:rPr>
      </w:pPr>
      <w:r w:rsidRPr="00965255">
        <w:rPr>
          <w:sz w:val="28"/>
          <w:szCs w:val="28"/>
        </w:rPr>
        <w:t>РОССИЙСКАЯ ФЕДЕРАЦИЯ</w:t>
      </w:r>
    </w:p>
    <w:p w:rsidR="00965255" w:rsidRPr="00965255" w:rsidRDefault="00965255" w:rsidP="00965255">
      <w:pPr>
        <w:jc w:val="center"/>
        <w:rPr>
          <w:b/>
          <w:sz w:val="28"/>
          <w:szCs w:val="28"/>
        </w:rPr>
      </w:pPr>
      <w:r w:rsidRPr="00965255">
        <w:rPr>
          <w:b/>
          <w:sz w:val="28"/>
          <w:szCs w:val="28"/>
        </w:rPr>
        <w:t>АДМИНИСТРАЦИЯ КЛЕТНЯНСКОГО РАЙОНА</w:t>
      </w:r>
    </w:p>
    <w:p w:rsidR="00965255" w:rsidRPr="00965255" w:rsidRDefault="00965255" w:rsidP="00965255">
      <w:pPr>
        <w:tabs>
          <w:tab w:val="left" w:pos="4019"/>
        </w:tabs>
        <w:rPr>
          <w:sz w:val="28"/>
          <w:szCs w:val="28"/>
        </w:rPr>
      </w:pPr>
      <w:r>
        <w:rPr>
          <w:sz w:val="28"/>
          <w:szCs w:val="28"/>
        </w:rPr>
        <w:tab/>
      </w:r>
    </w:p>
    <w:p w:rsidR="00965255" w:rsidRDefault="00965255" w:rsidP="00965255">
      <w:pPr>
        <w:jc w:val="center"/>
        <w:rPr>
          <w:b/>
          <w:sz w:val="28"/>
          <w:szCs w:val="28"/>
        </w:rPr>
      </w:pPr>
      <w:r w:rsidRPr="00965255">
        <w:rPr>
          <w:b/>
          <w:sz w:val="28"/>
          <w:szCs w:val="28"/>
        </w:rPr>
        <w:t>РАСПОРЯЖЕНИЕ</w:t>
      </w:r>
      <w:r w:rsidRPr="00965255">
        <w:rPr>
          <w:b/>
          <w:sz w:val="28"/>
          <w:szCs w:val="28"/>
        </w:rPr>
        <w:cr/>
      </w:r>
    </w:p>
    <w:p w:rsidR="00965255" w:rsidRDefault="00965255" w:rsidP="00965255">
      <w:pPr>
        <w:rPr>
          <w:sz w:val="28"/>
          <w:szCs w:val="28"/>
        </w:rPr>
      </w:pPr>
    </w:p>
    <w:p w:rsidR="00965255" w:rsidRPr="00965255" w:rsidRDefault="00965255" w:rsidP="00965255">
      <w:pPr>
        <w:rPr>
          <w:sz w:val="28"/>
          <w:szCs w:val="28"/>
        </w:rPr>
      </w:pPr>
      <w:r w:rsidRPr="00965255">
        <w:rPr>
          <w:sz w:val="28"/>
          <w:szCs w:val="28"/>
        </w:rPr>
        <w:t>от « 28»  февраля  2023г. № 76 -</w:t>
      </w:r>
      <w:proofErr w:type="spellStart"/>
      <w:proofErr w:type="gramStart"/>
      <w:r w:rsidRPr="00965255">
        <w:rPr>
          <w:sz w:val="28"/>
          <w:szCs w:val="28"/>
        </w:rPr>
        <w:t>р</w:t>
      </w:r>
      <w:proofErr w:type="spellEnd"/>
      <w:proofErr w:type="gramEnd"/>
      <w:r w:rsidRPr="00965255">
        <w:rPr>
          <w:sz w:val="28"/>
          <w:szCs w:val="28"/>
        </w:rPr>
        <w:t xml:space="preserve"> </w:t>
      </w:r>
    </w:p>
    <w:p w:rsidR="00965255" w:rsidRDefault="00965255" w:rsidP="00965255">
      <w:pPr>
        <w:rPr>
          <w:sz w:val="28"/>
          <w:szCs w:val="28"/>
        </w:rPr>
      </w:pPr>
      <w:r w:rsidRPr="00965255">
        <w:rPr>
          <w:sz w:val="28"/>
          <w:szCs w:val="28"/>
        </w:rPr>
        <w:t>пгт. Клетня</w:t>
      </w:r>
    </w:p>
    <w:p w:rsidR="00965255" w:rsidRPr="00965255" w:rsidRDefault="00965255" w:rsidP="00965255">
      <w:pPr>
        <w:rPr>
          <w:sz w:val="28"/>
          <w:szCs w:val="28"/>
        </w:rPr>
      </w:pPr>
    </w:p>
    <w:p w:rsidR="00965255" w:rsidRPr="00965255" w:rsidRDefault="00965255" w:rsidP="00965255">
      <w:pPr>
        <w:rPr>
          <w:sz w:val="28"/>
          <w:szCs w:val="28"/>
        </w:rPr>
      </w:pPr>
      <w:r w:rsidRPr="00965255">
        <w:rPr>
          <w:sz w:val="28"/>
          <w:szCs w:val="28"/>
        </w:rPr>
        <w:t xml:space="preserve">Об организации пропуска половодья </w:t>
      </w:r>
    </w:p>
    <w:p w:rsidR="00965255" w:rsidRPr="00965255" w:rsidRDefault="00965255" w:rsidP="00965255">
      <w:pPr>
        <w:rPr>
          <w:sz w:val="28"/>
          <w:szCs w:val="28"/>
        </w:rPr>
      </w:pPr>
      <w:r w:rsidRPr="00965255">
        <w:rPr>
          <w:sz w:val="28"/>
          <w:szCs w:val="28"/>
        </w:rPr>
        <w:t xml:space="preserve">на  территории  Клетнянского </w:t>
      </w:r>
    </w:p>
    <w:p w:rsidR="00965255" w:rsidRPr="00965255" w:rsidRDefault="00965255" w:rsidP="00965255">
      <w:pPr>
        <w:rPr>
          <w:sz w:val="28"/>
          <w:szCs w:val="28"/>
        </w:rPr>
      </w:pPr>
      <w:r w:rsidRPr="00965255">
        <w:rPr>
          <w:sz w:val="28"/>
          <w:szCs w:val="28"/>
        </w:rPr>
        <w:t xml:space="preserve">района  Брянской  области  в  2023 </w:t>
      </w:r>
    </w:p>
    <w:p w:rsidR="00965255" w:rsidRPr="00965255" w:rsidRDefault="00965255" w:rsidP="00965255">
      <w:pPr>
        <w:rPr>
          <w:sz w:val="28"/>
          <w:szCs w:val="28"/>
        </w:rPr>
      </w:pPr>
      <w:r w:rsidRPr="00965255">
        <w:rPr>
          <w:sz w:val="28"/>
          <w:szCs w:val="28"/>
        </w:rPr>
        <w:t>году</w:t>
      </w:r>
      <w:r w:rsidRPr="00965255">
        <w:rPr>
          <w:sz w:val="28"/>
          <w:szCs w:val="28"/>
        </w:rPr>
        <w:cr/>
      </w:r>
    </w:p>
    <w:p w:rsidR="00965255" w:rsidRDefault="00965255">
      <w:pPr>
        <w:rPr>
          <w:sz w:val="28"/>
          <w:szCs w:val="28"/>
          <w:u w:val="single"/>
        </w:rPr>
      </w:pPr>
    </w:p>
    <w:p w:rsidR="00965255" w:rsidRPr="00965255" w:rsidRDefault="00965255" w:rsidP="00965255">
      <w:pPr>
        <w:tabs>
          <w:tab w:val="left" w:pos="5509"/>
        </w:tabs>
        <w:jc w:val="both"/>
        <w:rPr>
          <w:sz w:val="28"/>
          <w:szCs w:val="28"/>
        </w:rPr>
      </w:pPr>
      <w:r>
        <w:rPr>
          <w:sz w:val="28"/>
          <w:szCs w:val="28"/>
        </w:rPr>
        <w:t xml:space="preserve">    </w:t>
      </w:r>
      <w:r w:rsidRPr="00965255">
        <w:rPr>
          <w:sz w:val="28"/>
          <w:szCs w:val="28"/>
        </w:rPr>
        <w:t xml:space="preserve">В соответствии с Федеральным законом от 21  декабря  1994 года № 68-ФЗ </w:t>
      </w:r>
    </w:p>
    <w:p w:rsidR="00965255" w:rsidRPr="00965255" w:rsidRDefault="00965255" w:rsidP="00965255">
      <w:pPr>
        <w:tabs>
          <w:tab w:val="left" w:pos="5509"/>
        </w:tabs>
        <w:jc w:val="both"/>
        <w:rPr>
          <w:sz w:val="28"/>
          <w:szCs w:val="28"/>
        </w:rPr>
      </w:pPr>
      <w:proofErr w:type="gramStart"/>
      <w:r w:rsidRPr="00965255">
        <w:rPr>
          <w:sz w:val="28"/>
          <w:szCs w:val="28"/>
        </w:rPr>
        <w:t xml:space="preserve">«О  защите  населения  и  территорий  от  чрезвычайных  ситуаций  </w:t>
      </w:r>
      <w:r>
        <w:rPr>
          <w:sz w:val="28"/>
          <w:szCs w:val="28"/>
        </w:rPr>
        <w:t xml:space="preserve">природного  и </w:t>
      </w:r>
      <w:r w:rsidRPr="00965255">
        <w:rPr>
          <w:sz w:val="28"/>
          <w:szCs w:val="28"/>
        </w:rPr>
        <w:t>техногенного характера», постановлением Прав</w:t>
      </w:r>
      <w:r>
        <w:rPr>
          <w:sz w:val="28"/>
          <w:szCs w:val="28"/>
        </w:rPr>
        <w:t xml:space="preserve">ительства Российской Федерации </w:t>
      </w:r>
      <w:r w:rsidRPr="00965255">
        <w:rPr>
          <w:sz w:val="28"/>
          <w:szCs w:val="28"/>
        </w:rPr>
        <w:t>от  30  декабря  2003  года  №  794  «О  Ед</w:t>
      </w:r>
      <w:r>
        <w:rPr>
          <w:sz w:val="28"/>
          <w:szCs w:val="28"/>
        </w:rPr>
        <w:t xml:space="preserve">иной  государственной  системе </w:t>
      </w:r>
      <w:r w:rsidRPr="00965255">
        <w:rPr>
          <w:sz w:val="28"/>
          <w:szCs w:val="28"/>
        </w:rPr>
        <w:t xml:space="preserve">предупреждения  и  ликвидации  чрезвычайных </w:t>
      </w:r>
      <w:r>
        <w:rPr>
          <w:sz w:val="28"/>
          <w:szCs w:val="28"/>
        </w:rPr>
        <w:t xml:space="preserve"> ситуаций»,  Законом  Брянской </w:t>
      </w:r>
      <w:r w:rsidRPr="00965255">
        <w:rPr>
          <w:sz w:val="28"/>
          <w:szCs w:val="28"/>
        </w:rPr>
        <w:t>области  от  30  декабря  2005  года  №  122-3  «О  за</w:t>
      </w:r>
      <w:r>
        <w:rPr>
          <w:sz w:val="28"/>
          <w:szCs w:val="28"/>
        </w:rPr>
        <w:t xml:space="preserve">щите  населения  и  территории </w:t>
      </w:r>
      <w:r w:rsidRPr="00965255">
        <w:rPr>
          <w:sz w:val="28"/>
          <w:szCs w:val="28"/>
        </w:rPr>
        <w:t>Брянской  области  от  чрезвычайных  ситуаци</w:t>
      </w:r>
      <w:r>
        <w:rPr>
          <w:sz w:val="28"/>
          <w:szCs w:val="28"/>
        </w:rPr>
        <w:t xml:space="preserve">й  природного  и  техногенного </w:t>
      </w:r>
      <w:r w:rsidRPr="00965255">
        <w:rPr>
          <w:sz w:val="28"/>
          <w:szCs w:val="28"/>
        </w:rPr>
        <w:t>характера»,  распоряжением  Правительства  Брян</w:t>
      </w:r>
      <w:r>
        <w:rPr>
          <w:sz w:val="28"/>
          <w:szCs w:val="28"/>
        </w:rPr>
        <w:t>ской  области  от  13</w:t>
      </w:r>
      <w:proofErr w:type="gramEnd"/>
      <w:r>
        <w:rPr>
          <w:sz w:val="28"/>
          <w:szCs w:val="28"/>
        </w:rPr>
        <w:t xml:space="preserve">  февраля </w:t>
      </w:r>
      <w:r w:rsidRPr="00965255">
        <w:rPr>
          <w:sz w:val="28"/>
          <w:szCs w:val="28"/>
        </w:rPr>
        <w:t>2023т №  32-рп «  Об  организации  пропуска  по</w:t>
      </w:r>
      <w:r>
        <w:rPr>
          <w:sz w:val="28"/>
          <w:szCs w:val="28"/>
        </w:rPr>
        <w:t xml:space="preserve">ловодья на территории Брянской </w:t>
      </w:r>
      <w:r w:rsidRPr="00965255">
        <w:rPr>
          <w:sz w:val="28"/>
          <w:szCs w:val="28"/>
        </w:rPr>
        <w:t xml:space="preserve">области в 2023 году», в целях обеспечения безаварийного пропуска половодья </w:t>
      </w:r>
      <w:proofErr w:type="gramStart"/>
      <w:r w:rsidRPr="00965255">
        <w:rPr>
          <w:sz w:val="28"/>
          <w:szCs w:val="28"/>
        </w:rPr>
        <w:t>на</w:t>
      </w:r>
      <w:proofErr w:type="gramEnd"/>
      <w:r w:rsidRPr="00965255">
        <w:rPr>
          <w:sz w:val="28"/>
          <w:szCs w:val="28"/>
        </w:rPr>
        <w:t xml:space="preserve"> </w:t>
      </w:r>
    </w:p>
    <w:p w:rsidR="00965255" w:rsidRPr="00965255" w:rsidRDefault="00965255" w:rsidP="00965255">
      <w:pPr>
        <w:tabs>
          <w:tab w:val="left" w:pos="5509"/>
        </w:tabs>
        <w:jc w:val="both"/>
        <w:rPr>
          <w:sz w:val="28"/>
          <w:szCs w:val="28"/>
        </w:rPr>
      </w:pPr>
      <w:r w:rsidRPr="00965255">
        <w:rPr>
          <w:sz w:val="28"/>
          <w:szCs w:val="28"/>
        </w:rPr>
        <w:t>территории  Клетнянского  района  Брянской  области  в  2023  году,</w:t>
      </w:r>
    </w:p>
    <w:p w:rsidR="00965255" w:rsidRPr="00965255" w:rsidRDefault="00965255" w:rsidP="00965255">
      <w:pPr>
        <w:tabs>
          <w:tab w:val="left" w:pos="5509"/>
        </w:tabs>
        <w:jc w:val="both"/>
        <w:rPr>
          <w:sz w:val="28"/>
          <w:szCs w:val="28"/>
        </w:rPr>
      </w:pPr>
      <w:r w:rsidRPr="00965255">
        <w:rPr>
          <w:sz w:val="28"/>
          <w:szCs w:val="28"/>
        </w:rPr>
        <w:t>предупреждения  чрезвычайных  ситуаций,  смягчения  их  негативных</w:t>
      </w:r>
    </w:p>
    <w:p w:rsidR="00965255" w:rsidRDefault="00965255" w:rsidP="00965255">
      <w:pPr>
        <w:tabs>
          <w:tab w:val="left" w:pos="5509"/>
        </w:tabs>
        <w:jc w:val="both"/>
        <w:rPr>
          <w:sz w:val="28"/>
          <w:szCs w:val="28"/>
        </w:rPr>
      </w:pPr>
      <w:r w:rsidRPr="00965255">
        <w:rPr>
          <w:sz w:val="28"/>
          <w:szCs w:val="28"/>
        </w:rPr>
        <w:t>последствий,  а также  защиты населения и тер</w:t>
      </w:r>
      <w:r>
        <w:rPr>
          <w:sz w:val="28"/>
          <w:szCs w:val="28"/>
        </w:rPr>
        <w:t xml:space="preserve">ритории, жилых и хозяйственных </w:t>
      </w:r>
      <w:r w:rsidRPr="00965255">
        <w:rPr>
          <w:sz w:val="28"/>
          <w:szCs w:val="28"/>
        </w:rPr>
        <w:t>объектов района, объектов сельского хозяйства от чрезвычайных ситуаций:</w:t>
      </w:r>
      <w:r w:rsidRPr="00965255">
        <w:rPr>
          <w:sz w:val="28"/>
          <w:szCs w:val="28"/>
        </w:rPr>
        <w:cr/>
      </w:r>
    </w:p>
    <w:p w:rsidR="00965255" w:rsidRPr="00965255" w:rsidRDefault="00965255" w:rsidP="00965255">
      <w:pPr>
        <w:tabs>
          <w:tab w:val="left" w:pos="5509"/>
        </w:tabs>
        <w:jc w:val="both"/>
        <w:rPr>
          <w:sz w:val="28"/>
          <w:szCs w:val="28"/>
        </w:rPr>
      </w:pPr>
      <w:r>
        <w:rPr>
          <w:sz w:val="28"/>
          <w:szCs w:val="28"/>
        </w:rPr>
        <w:t xml:space="preserve">     </w:t>
      </w:r>
      <w:r w:rsidRPr="00965255">
        <w:rPr>
          <w:sz w:val="28"/>
          <w:szCs w:val="28"/>
        </w:rPr>
        <w:t>1.  Рекомендовать главам  администраций сельских поселений  района</w:t>
      </w:r>
      <w:proofErr w:type="gramStart"/>
      <w:r w:rsidRPr="00965255">
        <w:rPr>
          <w:sz w:val="28"/>
          <w:szCs w:val="28"/>
        </w:rPr>
        <w:t xml:space="preserve"> :</w:t>
      </w:r>
      <w:proofErr w:type="gramEnd"/>
    </w:p>
    <w:p w:rsidR="00965255" w:rsidRPr="00965255" w:rsidRDefault="00965255" w:rsidP="00965255">
      <w:pPr>
        <w:tabs>
          <w:tab w:val="left" w:pos="5509"/>
        </w:tabs>
        <w:jc w:val="both"/>
        <w:rPr>
          <w:sz w:val="28"/>
          <w:szCs w:val="28"/>
        </w:rPr>
      </w:pPr>
      <w:r w:rsidRPr="00965255">
        <w:rPr>
          <w:sz w:val="28"/>
          <w:szCs w:val="28"/>
        </w:rPr>
        <w:t xml:space="preserve">1.1. Разработать и выполнить комплекс мероприятий по защите населения </w:t>
      </w:r>
    </w:p>
    <w:p w:rsidR="00965255" w:rsidRPr="00965255" w:rsidRDefault="00965255" w:rsidP="00965255">
      <w:pPr>
        <w:tabs>
          <w:tab w:val="left" w:pos="5509"/>
        </w:tabs>
        <w:jc w:val="both"/>
        <w:rPr>
          <w:sz w:val="28"/>
          <w:szCs w:val="28"/>
        </w:rPr>
      </w:pPr>
      <w:r w:rsidRPr="00965255">
        <w:rPr>
          <w:sz w:val="28"/>
          <w:szCs w:val="28"/>
        </w:rPr>
        <w:t xml:space="preserve">и  подведомственных  территорий,  подверженных  подтоплению,  в  случае </w:t>
      </w:r>
    </w:p>
    <w:p w:rsidR="00965255" w:rsidRPr="00965255" w:rsidRDefault="00965255" w:rsidP="00965255">
      <w:pPr>
        <w:tabs>
          <w:tab w:val="left" w:pos="5509"/>
        </w:tabs>
        <w:jc w:val="both"/>
        <w:rPr>
          <w:sz w:val="28"/>
          <w:szCs w:val="28"/>
        </w:rPr>
      </w:pPr>
      <w:r w:rsidRPr="00965255">
        <w:rPr>
          <w:sz w:val="28"/>
          <w:szCs w:val="28"/>
        </w:rPr>
        <w:t>непредвиденных обстоятельств.</w:t>
      </w:r>
    </w:p>
    <w:p w:rsidR="00965255" w:rsidRPr="00965255" w:rsidRDefault="00965255" w:rsidP="00965255">
      <w:pPr>
        <w:tabs>
          <w:tab w:val="left" w:pos="5509"/>
        </w:tabs>
        <w:jc w:val="both"/>
        <w:rPr>
          <w:sz w:val="28"/>
          <w:szCs w:val="28"/>
        </w:rPr>
      </w:pPr>
      <w:r w:rsidRPr="00965255">
        <w:rPr>
          <w:sz w:val="28"/>
          <w:szCs w:val="28"/>
        </w:rPr>
        <w:t xml:space="preserve">1.2. Спланировать  и  провести  комплекс  мероприятий,  с  привлечением </w:t>
      </w:r>
    </w:p>
    <w:p w:rsidR="00965255" w:rsidRPr="00965255" w:rsidRDefault="00965255" w:rsidP="00965255">
      <w:pPr>
        <w:tabs>
          <w:tab w:val="left" w:pos="5509"/>
        </w:tabs>
        <w:jc w:val="both"/>
        <w:rPr>
          <w:sz w:val="28"/>
          <w:szCs w:val="28"/>
        </w:rPr>
      </w:pPr>
      <w:r w:rsidRPr="00965255">
        <w:rPr>
          <w:sz w:val="28"/>
          <w:szCs w:val="28"/>
        </w:rPr>
        <w:t>собственников  и  лиц,  эксплуатирующих гидротех</w:t>
      </w:r>
      <w:r>
        <w:rPr>
          <w:sz w:val="28"/>
          <w:szCs w:val="28"/>
        </w:rPr>
        <w:t>нические  сооружения  (далее - ГТС),  согласн</w:t>
      </w:r>
      <w:r w:rsidRPr="00965255">
        <w:rPr>
          <w:sz w:val="28"/>
          <w:szCs w:val="28"/>
        </w:rPr>
        <w:t>о  решения  комиссии  по  предупреждению  и  ликвидации чрезвычайных  ситуаций и  обеспечению  пожарной</w:t>
      </w:r>
      <w:r>
        <w:rPr>
          <w:sz w:val="28"/>
          <w:szCs w:val="28"/>
        </w:rPr>
        <w:t xml:space="preserve">  безопасности  в  Клетнянском </w:t>
      </w:r>
      <w:r w:rsidRPr="00965255">
        <w:rPr>
          <w:sz w:val="28"/>
          <w:szCs w:val="28"/>
        </w:rPr>
        <w:t>районе  по  вопросу  «О  мерах  по  предупрежде</w:t>
      </w:r>
      <w:r>
        <w:rPr>
          <w:sz w:val="28"/>
          <w:szCs w:val="28"/>
        </w:rPr>
        <w:t xml:space="preserve">нию  чрезвычайных  ситуаций  в </w:t>
      </w:r>
      <w:r w:rsidRPr="00965255">
        <w:rPr>
          <w:sz w:val="28"/>
          <w:szCs w:val="28"/>
        </w:rPr>
        <w:t>период  весеннего  половодья  2023  года  на  под</w:t>
      </w:r>
      <w:r>
        <w:rPr>
          <w:sz w:val="28"/>
          <w:szCs w:val="28"/>
        </w:rPr>
        <w:t xml:space="preserve">ведомственных  территориях»  </w:t>
      </w:r>
      <w:proofErr w:type="gramStart"/>
      <w:r>
        <w:rPr>
          <w:sz w:val="28"/>
          <w:szCs w:val="28"/>
        </w:rPr>
        <w:t xml:space="preserve">( </w:t>
      </w:r>
      <w:proofErr w:type="gramEnd"/>
      <w:r w:rsidRPr="00965255">
        <w:rPr>
          <w:sz w:val="28"/>
          <w:szCs w:val="28"/>
        </w:rPr>
        <w:t>Протокол №  1  от 21.02.2023г., вопрос  1), в срок до 15 марта 2023 года.</w:t>
      </w:r>
    </w:p>
    <w:p w:rsidR="00965255" w:rsidRPr="00965255" w:rsidRDefault="00965255" w:rsidP="00965255">
      <w:pPr>
        <w:tabs>
          <w:tab w:val="left" w:pos="5509"/>
        </w:tabs>
        <w:jc w:val="both"/>
        <w:rPr>
          <w:sz w:val="28"/>
          <w:szCs w:val="28"/>
        </w:rPr>
      </w:pPr>
      <w:r w:rsidRPr="00965255">
        <w:rPr>
          <w:sz w:val="28"/>
          <w:szCs w:val="28"/>
        </w:rPr>
        <w:lastRenderedPageBreak/>
        <w:t xml:space="preserve">1.3.  Назначить  должностных  лиц,  ответственных  за  обеспечение </w:t>
      </w:r>
    </w:p>
    <w:p w:rsidR="00965255" w:rsidRPr="00965255" w:rsidRDefault="00965255" w:rsidP="00965255">
      <w:pPr>
        <w:tabs>
          <w:tab w:val="left" w:pos="5509"/>
        </w:tabs>
        <w:jc w:val="both"/>
        <w:rPr>
          <w:sz w:val="28"/>
          <w:szCs w:val="28"/>
        </w:rPr>
      </w:pPr>
      <w:r w:rsidRPr="00965255">
        <w:rPr>
          <w:sz w:val="28"/>
          <w:szCs w:val="28"/>
        </w:rPr>
        <w:t xml:space="preserve">безопасности  ГТС.  Организовать  обследование  ГТС,  </w:t>
      </w:r>
      <w:proofErr w:type="gramStart"/>
      <w:r w:rsidRPr="00965255">
        <w:rPr>
          <w:sz w:val="28"/>
          <w:szCs w:val="28"/>
        </w:rPr>
        <w:t>находящихся</w:t>
      </w:r>
      <w:proofErr w:type="gramEnd"/>
      <w:r w:rsidRPr="00965255">
        <w:rPr>
          <w:sz w:val="28"/>
          <w:szCs w:val="28"/>
        </w:rPr>
        <w:t xml:space="preserve">  на </w:t>
      </w:r>
    </w:p>
    <w:p w:rsidR="00965255" w:rsidRDefault="00965255" w:rsidP="00965255">
      <w:pPr>
        <w:tabs>
          <w:tab w:val="left" w:pos="5509"/>
        </w:tabs>
        <w:jc w:val="both"/>
        <w:rPr>
          <w:sz w:val="28"/>
          <w:szCs w:val="28"/>
        </w:rPr>
      </w:pPr>
      <w:r w:rsidRPr="00965255">
        <w:rPr>
          <w:sz w:val="28"/>
          <w:szCs w:val="28"/>
        </w:rPr>
        <w:t>подведомственных территориях,  а также контро</w:t>
      </w:r>
      <w:r>
        <w:rPr>
          <w:sz w:val="28"/>
          <w:szCs w:val="28"/>
        </w:rPr>
        <w:t xml:space="preserve">ль за их безопасным состоянием </w:t>
      </w:r>
      <w:proofErr w:type="gramStart"/>
      <w:r w:rsidRPr="00965255">
        <w:rPr>
          <w:sz w:val="28"/>
          <w:szCs w:val="28"/>
        </w:rPr>
        <w:t xml:space="preserve">(  </w:t>
      </w:r>
      <w:proofErr w:type="gramEnd"/>
      <w:r w:rsidRPr="00965255">
        <w:rPr>
          <w:sz w:val="28"/>
          <w:szCs w:val="28"/>
        </w:rPr>
        <w:t>осмотр  сооружений,  опробование  подъ</w:t>
      </w:r>
      <w:r>
        <w:rPr>
          <w:sz w:val="28"/>
          <w:szCs w:val="28"/>
        </w:rPr>
        <w:t xml:space="preserve">емных  механизмов  водосборных </w:t>
      </w:r>
      <w:r w:rsidRPr="00965255">
        <w:rPr>
          <w:sz w:val="28"/>
          <w:szCs w:val="28"/>
        </w:rPr>
        <w:t>сооружений  и  запорной  арматуры  в</w:t>
      </w:r>
      <w:r>
        <w:rPr>
          <w:sz w:val="28"/>
          <w:szCs w:val="28"/>
        </w:rPr>
        <w:t xml:space="preserve">одовыпускных,  водопропускных, </w:t>
      </w:r>
      <w:r w:rsidRPr="00965255">
        <w:rPr>
          <w:sz w:val="28"/>
          <w:szCs w:val="28"/>
        </w:rPr>
        <w:t>водозаборных сооружений).</w:t>
      </w:r>
      <w:r w:rsidRPr="00965255">
        <w:rPr>
          <w:sz w:val="28"/>
          <w:szCs w:val="28"/>
        </w:rPr>
        <w:cr/>
      </w:r>
      <w:r>
        <w:rPr>
          <w:sz w:val="28"/>
          <w:szCs w:val="28"/>
        </w:rPr>
        <w:tab/>
      </w:r>
    </w:p>
    <w:p w:rsidR="00965255" w:rsidRPr="00965255" w:rsidRDefault="00965255" w:rsidP="00965255">
      <w:pPr>
        <w:tabs>
          <w:tab w:val="left" w:pos="5509"/>
        </w:tabs>
        <w:jc w:val="both"/>
        <w:rPr>
          <w:sz w:val="28"/>
          <w:szCs w:val="28"/>
        </w:rPr>
      </w:pPr>
      <w:r w:rsidRPr="00965255">
        <w:rPr>
          <w:sz w:val="28"/>
          <w:szCs w:val="28"/>
        </w:rPr>
        <w:t xml:space="preserve">1.4.  Организовать  уточнение  информации  на  случай  </w:t>
      </w:r>
      <w:proofErr w:type="gramStart"/>
      <w:r w:rsidRPr="00965255">
        <w:rPr>
          <w:sz w:val="28"/>
          <w:szCs w:val="28"/>
        </w:rPr>
        <w:t>возможного</w:t>
      </w:r>
      <w:proofErr w:type="gramEnd"/>
      <w:r w:rsidRPr="00965255">
        <w:rPr>
          <w:sz w:val="28"/>
          <w:szCs w:val="28"/>
        </w:rPr>
        <w:t xml:space="preserve"> </w:t>
      </w:r>
    </w:p>
    <w:p w:rsidR="00965255" w:rsidRPr="00965255" w:rsidRDefault="00965255" w:rsidP="00965255">
      <w:pPr>
        <w:tabs>
          <w:tab w:val="left" w:pos="5509"/>
        </w:tabs>
        <w:jc w:val="both"/>
        <w:rPr>
          <w:sz w:val="28"/>
          <w:szCs w:val="28"/>
        </w:rPr>
      </w:pPr>
      <w:r w:rsidRPr="00965255">
        <w:rPr>
          <w:sz w:val="28"/>
          <w:szCs w:val="28"/>
        </w:rPr>
        <w:t xml:space="preserve">подтапливания  населенных  пунктов,  а  также  населенных  пунктах  </w:t>
      </w:r>
      <w:proofErr w:type="gramStart"/>
      <w:r w:rsidRPr="00965255">
        <w:rPr>
          <w:sz w:val="28"/>
          <w:szCs w:val="28"/>
        </w:rPr>
        <w:t>с</w:t>
      </w:r>
      <w:proofErr w:type="gramEnd"/>
      <w:r w:rsidRPr="00965255">
        <w:rPr>
          <w:sz w:val="28"/>
          <w:szCs w:val="28"/>
        </w:rPr>
        <w:t xml:space="preserve"> </w:t>
      </w:r>
    </w:p>
    <w:p w:rsidR="00965255" w:rsidRPr="00965255" w:rsidRDefault="00965255" w:rsidP="00965255">
      <w:pPr>
        <w:tabs>
          <w:tab w:val="left" w:pos="5509"/>
        </w:tabs>
        <w:jc w:val="both"/>
        <w:rPr>
          <w:sz w:val="28"/>
          <w:szCs w:val="28"/>
        </w:rPr>
      </w:pPr>
      <w:r w:rsidRPr="00965255">
        <w:rPr>
          <w:sz w:val="28"/>
          <w:szCs w:val="28"/>
        </w:rPr>
        <w:t xml:space="preserve">ограничением  жизнедеятельности  населения.  Спланировать  комплекс </w:t>
      </w:r>
    </w:p>
    <w:p w:rsidR="00965255" w:rsidRPr="00965255" w:rsidRDefault="00965255" w:rsidP="00965255">
      <w:pPr>
        <w:tabs>
          <w:tab w:val="left" w:pos="5509"/>
        </w:tabs>
        <w:jc w:val="both"/>
        <w:rPr>
          <w:sz w:val="28"/>
          <w:szCs w:val="28"/>
        </w:rPr>
      </w:pPr>
      <w:r w:rsidRPr="00965255">
        <w:rPr>
          <w:sz w:val="28"/>
          <w:szCs w:val="28"/>
        </w:rPr>
        <w:t>мероприятий  по  противопожарной  защите  (со</w:t>
      </w:r>
      <w:r>
        <w:rPr>
          <w:sz w:val="28"/>
          <w:szCs w:val="28"/>
        </w:rPr>
        <w:t xml:space="preserve">здание  добровольных  пожарных </w:t>
      </w:r>
      <w:r w:rsidRPr="00965255">
        <w:rPr>
          <w:sz w:val="28"/>
          <w:szCs w:val="28"/>
        </w:rPr>
        <w:t>команд,  дружин  и  др.)  и  обеспечению  това</w:t>
      </w:r>
      <w:r>
        <w:rPr>
          <w:sz w:val="28"/>
          <w:szCs w:val="28"/>
        </w:rPr>
        <w:t xml:space="preserve">рами  первой  необходимости  и </w:t>
      </w:r>
      <w:r w:rsidRPr="00965255">
        <w:rPr>
          <w:sz w:val="28"/>
          <w:szCs w:val="28"/>
        </w:rPr>
        <w:t>питьевой водой в населенных пунктах, отрезаемых половодьем.</w:t>
      </w:r>
    </w:p>
    <w:p w:rsidR="00965255" w:rsidRPr="00965255" w:rsidRDefault="00965255" w:rsidP="00965255">
      <w:pPr>
        <w:tabs>
          <w:tab w:val="left" w:pos="5509"/>
        </w:tabs>
        <w:jc w:val="both"/>
        <w:rPr>
          <w:sz w:val="28"/>
          <w:szCs w:val="28"/>
        </w:rPr>
      </w:pPr>
      <w:r w:rsidRPr="00965255">
        <w:rPr>
          <w:sz w:val="28"/>
          <w:szCs w:val="28"/>
        </w:rPr>
        <w:t xml:space="preserve">2.  </w:t>
      </w:r>
      <w:proofErr w:type="gramStart"/>
      <w:r w:rsidRPr="00965255">
        <w:rPr>
          <w:sz w:val="28"/>
          <w:szCs w:val="28"/>
        </w:rPr>
        <w:t xml:space="preserve">Председателю  эвакуационной  комиссии  Клетнянского  района  ( </w:t>
      </w:r>
      <w:proofErr w:type="gramEnd"/>
    </w:p>
    <w:p w:rsidR="00965255" w:rsidRPr="00965255" w:rsidRDefault="00965255" w:rsidP="00965255">
      <w:pPr>
        <w:tabs>
          <w:tab w:val="left" w:pos="5509"/>
        </w:tabs>
        <w:jc w:val="both"/>
        <w:rPr>
          <w:sz w:val="28"/>
          <w:szCs w:val="28"/>
        </w:rPr>
      </w:pPr>
      <w:r w:rsidRPr="00965255">
        <w:rPr>
          <w:sz w:val="28"/>
          <w:szCs w:val="28"/>
        </w:rPr>
        <w:t xml:space="preserve">Ковалевой  Н.В.)  спланировать  эвакуацию  людей,  сельскохозяйственных </w:t>
      </w:r>
    </w:p>
    <w:p w:rsidR="00965255" w:rsidRPr="00965255" w:rsidRDefault="00965255" w:rsidP="00965255">
      <w:pPr>
        <w:tabs>
          <w:tab w:val="left" w:pos="5509"/>
        </w:tabs>
        <w:jc w:val="both"/>
        <w:rPr>
          <w:sz w:val="28"/>
          <w:szCs w:val="28"/>
        </w:rPr>
      </w:pPr>
      <w:r w:rsidRPr="00965255">
        <w:rPr>
          <w:sz w:val="28"/>
          <w:szCs w:val="28"/>
        </w:rPr>
        <w:t xml:space="preserve">животных,  материальных  и  культурных  ценностей  из  зон  </w:t>
      </w:r>
      <w:proofErr w:type="gramStart"/>
      <w:r w:rsidRPr="00965255">
        <w:rPr>
          <w:sz w:val="28"/>
          <w:szCs w:val="28"/>
        </w:rPr>
        <w:t>возможного</w:t>
      </w:r>
      <w:proofErr w:type="gramEnd"/>
      <w:r w:rsidRPr="00965255">
        <w:rPr>
          <w:sz w:val="28"/>
          <w:szCs w:val="28"/>
        </w:rPr>
        <w:t xml:space="preserve"> </w:t>
      </w:r>
    </w:p>
    <w:p w:rsidR="00965255" w:rsidRPr="00965255" w:rsidRDefault="00965255" w:rsidP="00965255">
      <w:pPr>
        <w:tabs>
          <w:tab w:val="left" w:pos="5509"/>
        </w:tabs>
        <w:jc w:val="both"/>
        <w:rPr>
          <w:sz w:val="28"/>
          <w:szCs w:val="28"/>
        </w:rPr>
      </w:pPr>
      <w:r w:rsidRPr="00965255">
        <w:rPr>
          <w:sz w:val="28"/>
          <w:szCs w:val="28"/>
        </w:rPr>
        <w:t>подтопления,  определить  необходимое  количество  тра</w:t>
      </w:r>
      <w:r>
        <w:rPr>
          <w:sz w:val="28"/>
          <w:szCs w:val="28"/>
        </w:rPr>
        <w:t xml:space="preserve">нспорта  для  проведения </w:t>
      </w:r>
      <w:r w:rsidRPr="00965255">
        <w:rPr>
          <w:sz w:val="28"/>
          <w:szCs w:val="28"/>
        </w:rPr>
        <w:t>эвакуационных  мероприятий,  места  времен</w:t>
      </w:r>
      <w:r>
        <w:rPr>
          <w:sz w:val="28"/>
          <w:szCs w:val="28"/>
        </w:rPr>
        <w:t xml:space="preserve">ного  размещения  (разработать </w:t>
      </w:r>
      <w:r w:rsidRPr="00965255">
        <w:rPr>
          <w:sz w:val="28"/>
          <w:szCs w:val="28"/>
        </w:rPr>
        <w:t xml:space="preserve">детальные  многовариантные  планы </w:t>
      </w:r>
      <w:r>
        <w:rPr>
          <w:sz w:val="28"/>
          <w:szCs w:val="28"/>
        </w:rPr>
        <w:t xml:space="preserve"> эвакуации  и  первоочередного </w:t>
      </w:r>
      <w:r w:rsidRPr="00965255">
        <w:rPr>
          <w:sz w:val="28"/>
          <w:szCs w:val="28"/>
        </w:rPr>
        <w:t xml:space="preserve">жизнеобеспечения  пострадавшего  населения  с  </w:t>
      </w:r>
      <w:r>
        <w:rPr>
          <w:sz w:val="28"/>
          <w:szCs w:val="28"/>
        </w:rPr>
        <w:t xml:space="preserve">расчетом  привлекаемых  сил  и </w:t>
      </w:r>
      <w:r w:rsidRPr="00965255">
        <w:rPr>
          <w:sz w:val="28"/>
          <w:szCs w:val="28"/>
        </w:rPr>
        <w:t>средств  по  сценариям  максимального  подтопле</w:t>
      </w:r>
      <w:r>
        <w:rPr>
          <w:sz w:val="28"/>
          <w:szCs w:val="28"/>
        </w:rPr>
        <w:t xml:space="preserve">ния),  предусмотрев  в  местах </w:t>
      </w:r>
      <w:r w:rsidRPr="00965255">
        <w:rPr>
          <w:sz w:val="28"/>
          <w:szCs w:val="28"/>
        </w:rPr>
        <w:t>временного размещения населения пункты питания</w:t>
      </w:r>
      <w:r>
        <w:rPr>
          <w:sz w:val="28"/>
          <w:szCs w:val="28"/>
        </w:rPr>
        <w:t xml:space="preserve">  и обогрева,  подвоз питьевой </w:t>
      </w:r>
      <w:r w:rsidRPr="00965255">
        <w:rPr>
          <w:sz w:val="28"/>
          <w:szCs w:val="28"/>
        </w:rPr>
        <w:t xml:space="preserve">воды и оказание медицинской помощи </w:t>
      </w:r>
      <w:proofErr w:type="gramStart"/>
      <w:r w:rsidRPr="00965255">
        <w:rPr>
          <w:sz w:val="28"/>
          <w:szCs w:val="28"/>
        </w:rPr>
        <w:t xml:space="preserve">( </w:t>
      </w:r>
      <w:proofErr w:type="gramEnd"/>
      <w:r w:rsidRPr="00965255">
        <w:rPr>
          <w:sz w:val="28"/>
          <w:szCs w:val="28"/>
        </w:rPr>
        <w:t>в случае необходимости).</w:t>
      </w:r>
    </w:p>
    <w:p w:rsidR="00965255" w:rsidRPr="00965255" w:rsidRDefault="00965255" w:rsidP="00965255">
      <w:pPr>
        <w:tabs>
          <w:tab w:val="left" w:pos="5509"/>
        </w:tabs>
        <w:jc w:val="both"/>
        <w:rPr>
          <w:sz w:val="28"/>
          <w:szCs w:val="28"/>
        </w:rPr>
      </w:pPr>
      <w:r w:rsidRPr="00965255">
        <w:rPr>
          <w:sz w:val="28"/>
          <w:szCs w:val="28"/>
        </w:rPr>
        <w:t xml:space="preserve">2.1.  Организовать  выполнение  комплекса  </w:t>
      </w:r>
      <w:proofErr w:type="gramStart"/>
      <w:r w:rsidRPr="00965255">
        <w:rPr>
          <w:sz w:val="28"/>
          <w:szCs w:val="28"/>
        </w:rPr>
        <w:t>санитарно-гигиенических</w:t>
      </w:r>
      <w:proofErr w:type="gramEnd"/>
      <w:r w:rsidRPr="00965255">
        <w:rPr>
          <w:sz w:val="28"/>
          <w:szCs w:val="28"/>
        </w:rPr>
        <w:t xml:space="preserve"> </w:t>
      </w:r>
    </w:p>
    <w:p w:rsidR="00965255" w:rsidRPr="00965255" w:rsidRDefault="00965255" w:rsidP="00965255">
      <w:pPr>
        <w:tabs>
          <w:tab w:val="left" w:pos="5509"/>
        </w:tabs>
        <w:jc w:val="both"/>
        <w:rPr>
          <w:sz w:val="28"/>
          <w:szCs w:val="28"/>
        </w:rPr>
      </w:pPr>
      <w:r w:rsidRPr="00965255">
        <w:rPr>
          <w:sz w:val="28"/>
          <w:szCs w:val="28"/>
        </w:rPr>
        <w:t xml:space="preserve">противоэпидемических  мероприятий,  направленных  на  предупреждение </w:t>
      </w:r>
    </w:p>
    <w:p w:rsidR="00965255" w:rsidRPr="00965255" w:rsidRDefault="00965255" w:rsidP="00965255">
      <w:pPr>
        <w:tabs>
          <w:tab w:val="left" w:pos="5509"/>
        </w:tabs>
        <w:jc w:val="both"/>
        <w:rPr>
          <w:sz w:val="28"/>
          <w:szCs w:val="28"/>
        </w:rPr>
      </w:pPr>
      <w:r w:rsidRPr="00965255">
        <w:rPr>
          <w:sz w:val="28"/>
          <w:szCs w:val="28"/>
        </w:rPr>
        <w:t xml:space="preserve">заболевания  населения,  в  случае  попадания  </w:t>
      </w:r>
      <w:r>
        <w:rPr>
          <w:sz w:val="28"/>
          <w:szCs w:val="28"/>
        </w:rPr>
        <w:t xml:space="preserve">в  зоны  подтопления,  острыми </w:t>
      </w:r>
      <w:r w:rsidRPr="00965255">
        <w:rPr>
          <w:sz w:val="28"/>
          <w:szCs w:val="28"/>
        </w:rPr>
        <w:t>кишечными инфекциями.</w:t>
      </w:r>
    </w:p>
    <w:p w:rsidR="00965255" w:rsidRPr="00965255" w:rsidRDefault="00965255" w:rsidP="00965255">
      <w:pPr>
        <w:tabs>
          <w:tab w:val="left" w:pos="5509"/>
        </w:tabs>
        <w:jc w:val="both"/>
        <w:rPr>
          <w:sz w:val="28"/>
          <w:szCs w:val="28"/>
        </w:rPr>
      </w:pPr>
      <w:r w:rsidRPr="00965255">
        <w:rPr>
          <w:sz w:val="28"/>
          <w:szCs w:val="28"/>
        </w:rPr>
        <w:t xml:space="preserve">3.  </w:t>
      </w:r>
      <w:proofErr w:type="gramStart"/>
      <w:r w:rsidRPr="00965255">
        <w:rPr>
          <w:sz w:val="28"/>
          <w:szCs w:val="28"/>
        </w:rPr>
        <w:t xml:space="preserve">Первому  заместителю  главы  администрации  Клетнянского  района  ( </w:t>
      </w:r>
      <w:proofErr w:type="gramEnd"/>
    </w:p>
    <w:p w:rsidR="00965255" w:rsidRPr="00965255" w:rsidRDefault="00965255" w:rsidP="00965255">
      <w:pPr>
        <w:tabs>
          <w:tab w:val="left" w:pos="5509"/>
        </w:tabs>
        <w:jc w:val="both"/>
        <w:rPr>
          <w:sz w:val="28"/>
          <w:szCs w:val="28"/>
        </w:rPr>
      </w:pPr>
      <w:r w:rsidRPr="00965255">
        <w:rPr>
          <w:sz w:val="28"/>
          <w:szCs w:val="28"/>
        </w:rPr>
        <w:t>Васькину С.Н.) организовать подготовку материа</w:t>
      </w:r>
      <w:r>
        <w:rPr>
          <w:sz w:val="28"/>
          <w:szCs w:val="28"/>
        </w:rPr>
        <w:t xml:space="preserve">льно- технических ресурсов для </w:t>
      </w:r>
      <w:r w:rsidRPr="00965255">
        <w:rPr>
          <w:sz w:val="28"/>
          <w:szCs w:val="28"/>
        </w:rPr>
        <w:t xml:space="preserve">проведения  аварийно-  спасательных  работ, </w:t>
      </w:r>
      <w:r>
        <w:rPr>
          <w:sz w:val="28"/>
          <w:szCs w:val="28"/>
        </w:rPr>
        <w:t xml:space="preserve"> личного  состава  реагирующих </w:t>
      </w:r>
      <w:r w:rsidRPr="00965255">
        <w:rPr>
          <w:sz w:val="28"/>
          <w:szCs w:val="28"/>
        </w:rPr>
        <w:t>подразделений,  привлекаемых  на  выпол</w:t>
      </w:r>
      <w:r>
        <w:rPr>
          <w:sz w:val="28"/>
          <w:szCs w:val="28"/>
        </w:rPr>
        <w:t xml:space="preserve">нения  мероприятий,  в  случае </w:t>
      </w:r>
      <w:r w:rsidRPr="00965255">
        <w:rPr>
          <w:sz w:val="28"/>
          <w:szCs w:val="28"/>
        </w:rPr>
        <w:t>подтопления участков и домовладений  подведомственных территорий.</w:t>
      </w:r>
    </w:p>
    <w:p w:rsidR="00965255" w:rsidRPr="00965255" w:rsidRDefault="00965255" w:rsidP="00965255">
      <w:pPr>
        <w:tabs>
          <w:tab w:val="left" w:pos="5509"/>
        </w:tabs>
        <w:jc w:val="both"/>
        <w:rPr>
          <w:sz w:val="28"/>
          <w:szCs w:val="28"/>
        </w:rPr>
      </w:pPr>
      <w:r w:rsidRPr="00965255">
        <w:rPr>
          <w:sz w:val="28"/>
          <w:szCs w:val="28"/>
        </w:rPr>
        <w:t xml:space="preserve">3.1.  Организовать  работу  по  уточнение  перечней  </w:t>
      </w:r>
      <w:proofErr w:type="gramStart"/>
      <w:r w:rsidRPr="00965255">
        <w:rPr>
          <w:sz w:val="28"/>
          <w:szCs w:val="28"/>
        </w:rPr>
        <w:t>возможного</w:t>
      </w:r>
      <w:proofErr w:type="gramEnd"/>
    </w:p>
    <w:p w:rsidR="00965255" w:rsidRPr="00965255" w:rsidRDefault="00965255" w:rsidP="00965255">
      <w:pPr>
        <w:tabs>
          <w:tab w:val="left" w:pos="5509"/>
        </w:tabs>
        <w:jc w:val="both"/>
        <w:rPr>
          <w:sz w:val="28"/>
          <w:szCs w:val="28"/>
        </w:rPr>
      </w:pPr>
      <w:r w:rsidRPr="00965255">
        <w:rPr>
          <w:sz w:val="28"/>
          <w:szCs w:val="28"/>
        </w:rPr>
        <w:t xml:space="preserve">подтапливания  мостов,  дорог,  а  также  участков,  подверженных  заторам. </w:t>
      </w:r>
    </w:p>
    <w:p w:rsidR="00965255" w:rsidRPr="00965255" w:rsidRDefault="00965255" w:rsidP="00965255">
      <w:pPr>
        <w:tabs>
          <w:tab w:val="left" w:pos="5509"/>
        </w:tabs>
        <w:jc w:val="both"/>
        <w:rPr>
          <w:sz w:val="28"/>
          <w:szCs w:val="28"/>
        </w:rPr>
      </w:pPr>
      <w:r w:rsidRPr="00965255">
        <w:rPr>
          <w:sz w:val="28"/>
          <w:szCs w:val="28"/>
        </w:rPr>
        <w:t xml:space="preserve">Спланировать  мероприятия  по  расчистке  береговой  полосы  от  </w:t>
      </w:r>
      <w:proofErr w:type="spellStart"/>
      <w:r w:rsidRPr="00965255">
        <w:rPr>
          <w:sz w:val="28"/>
          <w:szCs w:val="28"/>
        </w:rPr>
        <w:t>древесно</w:t>
      </w:r>
      <w:proofErr w:type="spellEnd"/>
      <w:r w:rsidRPr="00965255">
        <w:rPr>
          <w:sz w:val="28"/>
          <w:szCs w:val="28"/>
        </w:rPr>
        <w:t>­</w:t>
      </w:r>
    </w:p>
    <w:p w:rsidR="00965255" w:rsidRPr="00965255" w:rsidRDefault="00965255" w:rsidP="00965255">
      <w:pPr>
        <w:tabs>
          <w:tab w:val="left" w:pos="5509"/>
        </w:tabs>
        <w:jc w:val="both"/>
        <w:rPr>
          <w:sz w:val="28"/>
          <w:szCs w:val="28"/>
        </w:rPr>
      </w:pPr>
      <w:r w:rsidRPr="00965255">
        <w:rPr>
          <w:sz w:val="28"/>
          <w:szCs w:val="28"/>
        </w:rPr>
        <w:t>кустарниковой  растительности  выше  по  тече</w:t>
      </w:r>
      <w:r>
        <w:rPr>
          <w:sz w:val="28"/>
          <w:szCs w:val="28"/>
        </w:rPr>
        <w:t xml:space="preserve">нию  от  мостов,  подверженных </w:t>
      </w:r>
      <w:r w:rsidRPr="00965255">
        <w:rPr>
          <w:sz w:val="28"/>
          <w:szCs w:val="28"/>
        </w:rPr>
        <w:t>возможным заторам.</w:t>
      </w:r>
    </w:p>
    <w:p w:rsidR="00965255" w:rsidRPr="00965255" w:rsidRDefault="00965255" w:rsidP="00965255">
      <w:pPr>
        <w:tabs>
          <w:tab w:val="left" w:pos="5509"/>
        </w:tabs>
        <w:jc w:val="both"/>
        <w:rPr>
          <w:sz w:val="28"/>
          <w:szCs w:val="28"/>
        </w:rPr>
      </w:pPr>
      <w:r w:rsidRPr="00965255">
        <w:rPr>
          <w:sz w:val="28"/>
          <w:szCs w:val="28"/>
        </w:rPr>
        <w:t>4.  Главам  администраций  сельских  поселений  (  Мирнинско</w:t>
      </w:r>
      <w:proofErr w:type="gramStart"/>
      <w:r w:rsidRPr="00965255">
        <w:rPr>
          <w:sz w:val="28"/>
          <w:szCs w:val="28"/>
        </w:rPr>
        <w:t>е-</w:t>
      </w:r>
      <w:proofErr w:type="gramEnd"/>
      <w:r w:rsidRPr="00965255">
        <w:rPr>
          <w:sz w:val="28"/>
          <w:szCs w:val="28"/>
        </w:rPr>
        <w:t xml:space="preserve">  н.п.  Добрая Корна и Лутенско</w:t>
      </w:r>
      <w:proofErr w:type="gramStart"/>
      <w:r w:rsidRPr="00965255">
        <w:rPr>
          <w:sz w:val="28"/>
          <w:szCs w:val="28"/>
        </w:rPr>
        <w:t>е-</w:t>
      </w:r>
      <w:proofErr w:type="gramEnd"/>
      <w:r w:rsidRPr="00965255">
        <w:rPr>
          <w:sz w:val="28"/>
          <w:szCs w:val="28"/>
        </w:rPr>
        <w:t xml:space="preserve"> н.п.  </w:t>
      </w:r>
      <w:proofErr w:type="spellStart"/>
      <w:r w:rsidRPr="00965255">
        <w:rPr>
          <w:sz w:val="28"/>
          <w:szCs w:val="28"/>
        </w:rPr>
        <w:t>Задня</w:t>
      </w:r>
      <w:proofErr w:type="spellEnd"/>
      <w:r w:rsidRPr="00965255">
        <w:rPr>
          <w:sz w:val="28"/>
          <w:szCs w:val="28"/>
        </w:rPr>
        <w:t xml:space="preserve">),  отделу  по работе </w:t>
      </w:r>
      <w:r>
        <w:rPr>
          <w:sz w:val="28"/>
          <w:szCs w:val="28"/>
        </w:rPr>
        <w:t xml:space="preserve">с городским поселением </w:t>
      </w:r>
      <w:proofErr w:type="gramStart"/>
      <w:r>
        <w:rPr>
          <w:sz w:val="28"/>
          <w:szCs w:val="28"/>
        </w:rPr>
        <w:t xml:space="preserve">(  </w:t>
      </w:r>
      <w:proofErr w:type="gramEnd"/>
      <w:r>
        <w:rPr>
          <w:sz w:val="28"/>
          <w:szCs w:val="28"/>
        </w:rPr>
        <w:t xml:space="preserve">н.п. </w:t>
      </w:r>
      <w:proofErr w:type="spellStart"/>
      <w:r w:rsidRPr="00965255">
        <w:rPr>
          <w:sz w:val="28"/>
          <w:szCs w:val="28"/>
        </w:rPr>
        <w:t>Быстрянка</w:t>
      </w:r>
      <w:proofErr w:type="spellEnd"/>
      <w:r w:rsidRPr="00965255">
        <w:rPr>
          <w:sz w:val="28"/>
          <w:szCs w:val="28"/>
        </w:rPr>
        <w:t xml:space="preserve">)  принять  участие  в  проверке  комплексной  системы  экстренного оповещения населения на подтапливаемых территориях с составлением  </w:t>
      </w:r>
      <w:proofErr w:type="gramStart"/>
      <w:r w:rsidRPr="00965255">
        <w:rPr>
          <w:sz w:val="28"/>
          <w:szCs w:val="28"/>
        </w:rPr>
        <w:t>соответ­ствующих</w:t>
      </w:r>
      <w:proofErr w:type="gramEnd"/>
      <w:r w:rsidRPr="00965255">
        <w:rPr>
          <w:sz w:val="28"/>
          <w:szCs w:val="28"/>
        </w:rPr>
        <w:t xml:space="preserve">  актов.  Организовать  </w:t>
      </w:r>
      <w:r w:rsidRPr="00965255">
        <w:rPr>
          <w:sz w:val="28"/>
          <w:szCs w:val="28"/>
        </w:rPr>
        <w:lastRenderedPageBreak/>
        <w:t>обучение  нас</w:t>
      </w:r>
      <w:r>
        <w:rPr>
          <w:sz w:val="28"/>
          <w:szCs w:val="28"/>
        </w:rPr>
        <w:t xml:space="preserve">еления  порядку  действий  при </w:t>
      </w:r>
      <w:r w:rsidRPr="00965255">
        <w:rPr>
          <w:sz w:val="28"/>
          <w:szCs w:val="28"/>
        </w:rPr>
        <w:t xml:space="preserve">срабатывании  комплексной  системы  экстренного  оповещения  населения, </w:t>
      </w:r>
    </w:p>
    <w:p w:rsidR="00965255" w:rsidRPr="00965255" w:rsidRDefault="00965255" w:rsidP="00965255">
      <w:pPr>
        <w:tabs>
          <w:tab w:val="left" w:pos="5509"/>
        </w:tabs>
        <w:jc w:val="both"/>
        <w:rPr>
          <w:sz w:val="28"/>
          <w:szCs w:val="28"/>
        </w:rPr>
      </w:pPr>
      <w:r w:rsidRPr="00965255">
        <w:rPr>
          <w:sz w:val="28"/>
          <w:szCs w:val="28"/>
        </w:rPr>
        <w:t>спланированного</w:t>
      </w:r>
      <w:proofErr w:type="gramStart"/>
      <w:r w:rsidRPr="00965255">
        <w:rPr>
          <w:sz w:val="28"/>
          <w:szCs w:val="28"/>
        </w:rPr>
        <w:t xml:space="preserve"> Н</w:t>
      </w:r>
      <w:proofErr w:type="gramEnd"/>
      <w:r w:rsidRPr="00965255">
        <w:rPr>
          <w:sz w:val="28"/>
          <w:szCs w:val="28"/>
        </w:rPr>
        <w:t>а апрель 2023 года.</w:t>
      </w:r>
    </w:p>
    <w:p w:rsidR="00965255" w:rsidRPr="00965255" w:rsidRDefault="00965255" w:rsidP="00965255">
      <w:pPr>
        <w:tabs>
          <w:tab w:val="left" w:pos="5509"/>
        </w:tabs>
        <w:jc w:val="both"/>
        <w:rPr>
          <w:sz w:val="28"/>
          <w:szCs w:val="28"/>
        </w:rPr>
      </w:pPr>
      <w:r w:rsidRPr="00965255">
        <w:rPr>
          <w:sz w:val="28"/>
          <w:szCs w:val="28"/>
        </w:rPr>
        <w:t xml:space="preserve">4.1.  Главам  администраций  сельских  поселений  </w:t>
      </w:r>
      <w:proofErr w:type="gramStart"/>
      <w:r w:rsidRPr="00965255">
        <w:rPr>
          <w:sz w:val="28"/>
          <w:szCs w:val="28"/>
        </w:rPr>
        <w:t xml:space="preserve">(  </w:t>
      </w:r>
      <w:proofErr w:type="gramEnd"/>
      <w:r w:rsidRPr="00965255">
        <w:rPr>
          <w:sz w:val="28"/>
          <w:szCs w:val="28"/>
        </w:rPr>
        <w:t>по  согласованию):</w:t>
      </w:r>
    </w:p>
    <w:p w:rsidR="00965255" w:rsidRPr="00965255" w:rsidRDefault="00965255" w:rsidP="00965255">
      <w:pPr>
        <w:tabs>
          <w:tab w:val="left" w:pos="5509"/>
        </w:tabs>
        <w:jc w:val="both"/>
        <w:rPr>
          <w:sz w:val="28"/>
          <w:szCs w:val="28"/>
        </w:rPr>
      </w:pPr>
      <w:r w:rsidRPr="00965255">
        <w:rPr>
          <w:sz w:val="28"/>
          <w:szCs w:val="28"/>
        </w:rPr>
        <w:t>Лутенского ( озера: д.  Ст. Мармазовка,  с.  Лутна, д</w:t>
      </w:r>
      <w:r>
        <w:rPr>
          <w:sz w:val="28"/>
          <w:szCs w:val="28"/>
        </w:rPr>
        <w:t xml:space="preserve">.  Прыща),  Мужиновского ( оз. </w:t>
      </w:r>
      <w:r w:rsidRPr="00965255">
        <w:rPr>
          <w:sz w:val="28"/>
          <w:szCs w:val="28"/>
        </w:rPr>
        <w:t xml:space="preserve">Мужиново),  Надвинского  (оз.  Набат,  д.  </w:t>
      </w:r>
      <w:proofErr w:type="spellStart"/>
      <w:r w:rsidRPr="00965255">
        <w:rPr>
          <w:sz w:val="28"/>
          <w:szCs w:val="28"/>
        </w:rPr>
        <w:t>Си</w:t>
      </w:r>
      <w:r>
        <w:rPr>
          <w:sz w:val="28"/>
          <w:szCs w:val="28"/>
        </w:rPr>
        <w:t>ницкое</w:t>
      </w:r>
      <w:proofErr w:type="spellEnd"/>
      <w:r>
        <w:rPr>
          <w:sz w:val="28"/>
          <w:szCs w:val="28"/>
        </w:rPr>
        <w:t xml:space="preserve">,  д.  Новая  Осиновка), </w:t>
      </w:r>
      <w:r w:rsidRPr="00965255">
        <w:rPr>
          <w:sz w:val="28"/>
          <w:szCs w:val="28"/>
        </w:rPr>
        <w:t>начальнику  отдела  по  работе  с  городским  пос</w:t>
      </w:r>
      <w:r>
        <w:rPr>
          <w:sz w:val="28"/>
          <w:szCs w:val="28"/>
        </w:rPr>
        <w:t xml:space="preserve">елением  (оз.  Центральное  п. </w:t>
      </w:r>
      <w:r w:rsidRPr="00965255">
        <w:rPr>
          <w:sz w:val="28"/>
          <w:szCs w:val="28"/>
        </w:rPr>
        <w:t>Клетня, оз. вблизи ООО «Брянс</w:t>
      </w:r>
      <w:proofErr w:type="gramStart"/>
      <w:r w:rsidRPr="00965255">
        <w:rPr>
          <w:sz w:val="28"/>
          <w:szCs w:val="28"/>
        </w:rPr>
        <w:t>к-</w:t>
      </w:r>
      <w:proofErr w:type="gramEnd"/>
      <w:r w:rsidRPr="00965255">
        <w:rPr>
          <w:sz w:val="28"/>
          <w:szCs w:val="28"/>
        </w:rPr>
        <w:t xml:space="preserve"> </w:t>
      </w:r>
      <w:proofErr w:type="spellStart"/>
      <w:r w:rsidRPr="00965255">
        <w:rPr>
          <w:sz w:val="28"/>
          <w:szCs w:val="28"/>
        </w:rPr>
        <w:t>Агро</w:t>
      </w:r>
      <w:proofErr w:type="spellEnd"/>
      <w:r w:rsidRPr="00965255">
        <w:rPr>
          <w:sz w:val="28"/>
          <w:szCs w:val="28"/>
        </w:rPr>
        <w:t>»,  ) обеспе</w:t>
      </w:r>
      <w:r>
        <w:rPr>
          <w:sz w:val="28"/>
          <w:szCs w:val="28"/>
        </w:rPr>
        <w:t xml:space="preserve">чить  контроль за ГТС, а также </w:t>
      </w:r>
      <w:r w:rsidRPr="00965255">
        <w:rPr>
          <w:sz w:val="28"/>
          <w:szCs w:val="28"/>
        </w:rPr>
        <w:t>разработать  план  мероприятий  по  обеспечению</w:t>
      </w:r>
      <w:r>
        <w:rPr>
          <w:sz w:val="28"/>
          <w:szCs w:val="28"/>
        </w:rPr>
        <w:t xml:space="preserve">  безаварийного  пропуска  вод </w:t>
      </w:r>
      <w:r w:rsidRPr="00965255">
        <w:rPr>
          <w:sz w:val="28"/>
          <w:szCs w:val="28"/>
        </w:rPr>
        <w:t xml:space="preserve">весеннего половодья в данных населенных пунктах;  </w:t>
      </w:r>
    </w:p>
    <w:p w:rsidR="00965255" w:rsidRPr="00965255" w:rsidRDefault="00965255" w:rsidP="00965255">
      <w:pPr>
        <w:tabs>
          <w:tab w:val="left" w:pos="5509"/>
        </w:tabs>
        <w:jc w:val="both"/>
        <w:rPr>
          <w:sz w:val="28"/>
          <w:szCs w:val="28"/>
        </w:rPr>
      </w:pPr>
      <w:r w:rsidRPr="00965255">
        <w:rPr>
          <w:sz w:val="28"/>
          <w:szCs w:val="28"/>
        </w:rPr>
        <w:t xml:space="preserve">организовать  взаимодействие  со  старшими  населенных  пунктов  </w:t>
      </w:r>
      <w:proofErr w:type="gramStart"/>
      <w:r w:rsidRPr="00965255">
        <w:rPr>
          <w:sz w:val="28"/>
          <w:szCs w:val="28"/>
        </w:rPr>
        <w:t>по</w:t>
      </w:r>
      <w:proofErr w:type="gramEnd"/>
      <w:r w:rsidRPr="00965255">
        <w:rPr>
          <w:sz w:val="28"/>
          <w:szCs w:val="28"/>
        </w:rPr>
        <w:t xml:space="preserve"> </w:t>
      </w:r>
    </w:p>
    <w:p w:rsidR="00965255" w:rsidRDefault="00965255" w:rsidP="00965255">
      <w:pPr>
        <w:tabs>
          <w:tab w:val="left" w:pos="5509"/>
        </w:tabs>
        <w:jc w:val="both"/>
        <w:rPr>
          <w:sz w:val="28"/>
          <w:szCs w:val="28"/>
        </w:rPr>
      </w:pPr>
      <w:r w:rsidRPr="00965255">
        <w:rPr>
          <w:sz w:val="28"/>
          <w:szCs w:val="28"/>
        </w:rPr>
        <w:t>своевременному  информированию  ЕДДС  Клетн</w:t>
      </w:r>
      <w:r>
        <w:rPr>
          <w:sz w:val="28"/>
          <w:szCs w:val="28"/>
        </w:rPr>
        <w:t xml:space="preserve">янского  района  об  ухудшении </w:t>
      </w:r>
      <w:r w:rsidRPr="00965255">
        <w:rPr>
          <w:sz w:val="28"/>
          <w:szCs w:val="28"/>
        </w:rPr>
        <w:t>обстановки, связанной с прохождением весеннего половодья.</w:t>
      </w:r>
      <w:r w:rsidRPr="00965255">
        <w:rPr>
          <w:sz w:val="28"/>
          <w:szCs w:val="28"/>
        </w:rPr>
        <w:cr/>
      </w:r>
    </w:p>
    <w:p w:rsidR="00FE2C1D" w:rsidRPr="00FE2C1D" w:rsidRDefault="00FE2C1D" w:rsidP="00FE2C1D">
      <w:pPr>
        <w:tabs>
          <w:tab w:val="left" w:pos="5509"/>
        </w:tabs>
        <w:jc w:val="both"/>
        <w:rPr>
          <w:sz w:val="28"/>
          <w:szCs w:val="28"/>
        </w:rPr>
      </w:pPr>
      <w:r w:rsidRPr="00FE2C1D">
        <w:rPr>
          <w:sz w:val="28"/>
          <w:szCs w:val="28"/>
        </w:rPr>
        <w:t xml:space="preserve">4.2.  Оперативную  информацию  о  паводковой  обстановке  представлять  </w:t>
      </w:r>
      <w:proofErr w:type="gramStart"/>
      <w:r w:rsidRPr="00FE2C1D">
        <w:rPr>
          <w:sz w:val="28"/>
          <w:szCs w:val="28"/>
        </w:rPr>
        <w:t>в</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 xml:space="preserve">ГКУ  «ЕДДС  Клетнянского  района»,  при  угрозе  возникновения  или </w:t>
      </w:r>
    </w:p>
    <w:p w:rsidR="00FE2C1D" w:rsidRPr="00FE2C1D" w:rsidRDefault="00FE2C1D" w:rsidP="00FE2C1D">
      <w:pPr>
        <w:tabs>
          <w:tab w:val="left" w:pos="5509"/>
        </w:tabs>
        <w:jc w:val="both"/>
        <w:rPr>
          <w:sz w:val="28"/>
          <w:szCs w:val="28"/>
        </w:rPr>
      </w:pPr>
      <w:proofErr w:type="gramStart"/>
      <w:r w:rsidRPr="00FE2C1D">
        <w:rPr>
          <w:sz w:val="28"/>
          <w:szCs w:val="28"/>
        </w:rPr>
        <w:t>возникновении</w:t>
      </w:r>
      <w:proofErr w:type="gramEnd"/>
      <w:r w:rsidRPr="00FE2C1D">
        <w:rPr>
          <w:sz w:val="28"/>
          <w:szCs w:val="28"/>
        </w:rPr>
        <w:t xml:space="preserve">  чрезвычайных  ситуаций  информацию  представлять </w:t>
      </w:r>
    </w:p>
    <w:p w:rsidR="00FE2C1D" w:rsidRPr="00FE2C1D" w:rsidRDefault="00FE2C1D" w:rsidP="00FE2C1D">
      <w:pPr>
        <w:tabs>
          <w:tab w:val="left" w:pos="5509"/>
        </w:tabs>
        <w:jc w:val="both"/>
        <w:rPr>
          <w:sz w:val="28"/>
          <w:szCs w:val="28"/>
        </w:rPr>
      </w:pPr>
      <w:r w:rsidRPr="00FE2C1D">
        <w:rPr>
          <w:sz w:val="28"/>
          <w:szCs w:val="28"/>
        </w:rPr>
        <w:t>незамедлительно.</w:t>
      </w:r>
    </w:p>
    <w:p w:rsidR="00FE2C1D" w:rsidRPr="00FE2C1D" w:rsidRDefault="00FE2C1D" w:rsidP="00FE2C1D">
      <w:pPr>
        <w:tabs>
          <w:tab w:val="left" w:pos="5509"/>
        </w:tabs>
        <w:jc w:val="both"/>
        <w:rPr>
          <w:sz w:val="28"/>
          <w:szCs w:val="28"/>
        </w:rPr>
      </w:pPr>
      <w:r w:rsidRPr="00FE2C1D">
        <w:rPr>
          <w:sz w:val="28"/>
          <w:szCs w:val="28"/>
        </w:rPr>
        <w:t xml:space="preserve">5.  Специалисту сектора мобилизационной работы, ГО и ЧС администрации </w:t>
      </w:r>
    </w:p>
    <w:p w:rsidR="00FE2C1D" w:rsidRPr="00FE2C1D" w:rsidRDefault="00FE2C1D" w:rsidP="00FE2C1D">
      <w:pPr>
        <w:tabs>
          <w:tab w:val="left" w:pos="5509"/>
        </w:tabs>
        <w:jc w:val="both"/>
        <w:rPr>
          <w:sz w:val="28"/>
          <w:szCs w:val="28"/>
        </w:rPr>
      </w:pPr>
      <w:r w:rsidRPr="00FE2C1D">
        <w:rPr>
          <w:sz w:val="28"/>
          <w:szCs w:val="28"/>
        </w:rPr>
        <w:t>Клетнянского  района,  начальнику  ЕДДС  организо</w:t>
      </w:r>
      <w:r>
        <w:rPr>
          <w:sz w:val="28"/>
          <w:szCs w:val="28"/>
        </w:rPr>
        <w:t xml:space="preserve">вать  доведение  до  населения </w:t>
      </w:r>
      <w:r w:rsidRPr="00FE2C1D">
        <w:rPr>
          <w:sz w:val="28"/>
          <w:szCs w:val="28"/>
        </w:rPr>
        <w:t xml:space="preserve">через  средства  массовой  информации  прогноза  </w:t>
      </w:r>
      <w:r>
        <w:rPr>
          <w:sz w:val="28"/>
          <w:szCs w:val="28"/>
        </w:rPr>
        <w:t xml:space="preserve">весеннего  половодья,  порядка </w:t>
      </w:r>
      <w:r w:rsidRPr="00FE2C1D">
        <w:rPr>
          <w:sz w:val="28"/>
          <w:szCs w:val="28"/>
        </w:rPr>
        <w:t>действий при угрозе или  возникновении ЧС,  связ</w:t>
      </w:r>
      <w:r>
        <w:rPr>
          <w:sz w:val="28"/>
          <w:szCs w:val="28"/>
        </w:rPr>
        <w:t xml:space="preserve">анных с  половодьем.  Провести </w:t>
      </w:r>
      <w:r w:rsidRPr="00FE2C1D">
        <w:rPr>
          <w:sz w:val="28"/>
          <w:szCs w:val="28"/>
        </w:rPr>
        <w:t>профилактическую  и  разъяснительную  работу  по</w:t>
      </w:r>
      <w:r>
        <w:rPr>
          <w:sz w:val="28"/>
          <w:szCs w:val="28"/>
        </w:rPr>
        <w:t xml:space="preserve">  предупреждению  пожаров  в </w:t>
      </w:r>
      <w:r w:rsidRPr="00FE2C1D">
        <w:rPr>
          <w:sz w:val="28"/>
          <w:szCs w:val="28"/>
        </w:rPr>
        <w:t>жилом  секторе,  уделив  особое  внимание</w:t>
      </w:r>
      <w:r>
        <w:rPr>
          <w:sz w:val="28"/>
          <w:szCs w:val="28"/>
        </w:rPr>
        <w:t xml:space="preserve">  социально  неадаптированному </w:t>
      </w:r>
      <w:r w:rsidRPr="00FE2C1D">
        <w:rPr>
          <w:sz w:val="28"/>
          <w:szCs w:val="28"/>
        </w:rPr>
        <w:t>населению.  С  началом  прохождения  весе</w:t>
      </w:r>
      <w:r>
        <w:rPr>
          <w:sz w:val="28"/>
          <w:szCs w:val="28"/>
        </w:rPr>
        <w:t xml:space="preserve">ннего  половодья  организовать </w:t>
      </w:r>
      <w:r w:rsidRPr="00FE2C1D">
        <w:rPr>
          <w:sz w:val="28"/>
          <w:szCs w:val="28"/>
        </w:rPr>
        <w:t>ежедневное информирование населения.</w:t>
      </w:r>
    </w:p>
    <w:p w:rsidR="00FE2C1D" w:rsidRPr="00FE2C1D" w:rsidRDefault="00FE2C1D" w:rsidP="00FE2C1D">
      <w:pPr>
        <w:tabs>
          <w:tab w:val="left" w:pos="5509"/>
        </w:tabs>
        <w:jc w:val="both"/>
        <w:rPr>
          <w:sz w:val="28"/>
          <w:szCs w:val="28"/>
        </w:rPr>
      </w:pPr>
      <w:r w:rsidRPr="00FE2C1D">
        <w:rPr>
          <w:sz w:val="28"/>
          <w:szCs w:val="28"/>
        </w:rPr>
        <w:t xml:space="preserve">5.1.  Информацию о выполненных мероприятиях  предоставить до  10 марта </w:t>
      </w:r>
    </w:p>
    <w:p w:rsidR="00FE2C1D" w:rsidRPr="00FE2C1D" w:rsidRDefault="00FE2C1D" w:rsidP="00FE2C1D">
      <w:pPr>
        <w:tabs>
          <w:tab w:val="left" w:pos="5509"/>
        </w:tabs>
        <w:jc w:val="both"/>
        <w:rPr>
          <w:sz w:val="28"/>
          <w:szCs w:val="28"/>
        </w:rPr>
      </w:pPr>
      <w:r w:rsidRPr="00FE2C1D">
        <w:rPr>
          <w:sz w:val="28"/>
          <w:szCs w:val="28"/>
        </w:rPr>
        <w:t>2023 года.</w:t>
      </w:r>
    </w:p>
    <w:p w:rsidR="00FE2C1D" w:rsidRPr="00FE2C1D" w:rsidRDefault="00FE2C1D" w:rsidP="00FE2C1D">
      <w:pPr>
        <w:tabs>
          <w:tab w:val="left" w:pos="5509"/>
        </w:tabs>
        <w:jc w:val="both"/>
        <w:rPr>
          <w:sz w:val="28"/>
          <w:szCs w:val="28"/>
        </w:rPr>
      </w:pPr>
      <w:r w:rsidRPr="00FE2C1D">
        <w:rPr>
          <w:sz w:val="28"/>
          <w:szCs w:val="28"/>
        </w:rPr>
        <w:t xml:space="preserve">6. Рекомендовать ОНДПР по Клетнянскому району </w:t>
      </w:r>
      <w:proofErr w:type="gramStart"/>
      <w:r w:rsidRPr="00FE2C1D">
        <w:rPr>
          <w:sz w:val="28"/>
          <w:szCs w:val="28"/>
        </w:rPr>
        <w:t xml:space="preserve">( </w:t>
      </w:r>
      <w:proofErr w:type="gramEnd"/>
      <w:r w:rsidRPr="00FE2C1D">
        <w:rPr>
          <w:sz w:val="28"/>
          <w:szCs w:val="28"/>
        </w:rPr>
        <w:t xml:space="preserve">Жинжикову Э.Г.), </w:t>
      </w:r>
    </w:p>
    <w:p w:rsidR="00FE2C1D" w:rsidRPr="00FE2C1D" w:rsidRDefault="00FE2C1D" w:rsidP="00FE2C1D">
      <w:pPr>
        <w:tabs>
          <w:tab w:val="left" w:pos="5509"/>
        </w:tabs>
        <w:jc w:val="both"/>
        <w:rPr>
          <w:sz w:val="28"/>
          <w:szCs w:val="28"/>
        </w:rPr>
      </w:pPr>
      <w:r w:rsidRPr="00FE2C1D">
        <w:rPr>
          <w:sz w:val="28"/>
          <w:szCs w:val="28"/>
        </w:rPr>
        <w:t xml:space="preserve">начальнику ПСЧ -21  по охране п. Клетня </w:t>
      </w:r>
      <w:proofErr w:type="gramStart"/>
      <w:r w:rsidRPr="00FE2C1D">
        <w:rPr>
          <w:sz w:val="28"/>
          <w:szCs w:val="28"/>
        </w:rPr>
        <w:t xml:space="preserve">( </w:t>
      </w:r>
      <w:proofErr w:type="gramEnd"/>
      <w:r w:rsidRPr="00FE2C1D">
        <w:rPr>
          <w:sz w:val="28"/>
          <w:szCs w:val="28"/>
        </w:rPr>
        <w:t>Гришину В.А.) :</w:t>
      </w:r>
    </w:p>
    <w:p w:rsidR="00FE2C1D" w:rsidRPr="00FE2C1D" w:rsidRDefault="00FE2C1D" w:rsidP="00FE2C1D">
      <w:pPr>
        <w:tabs>
          <w:tab w:val="left" w:pos="5509"/>
        </w:tabs>
        <w:jc w:val="both"/>
        <w:rPr>
          <w:sz w:val="28"/>
          <w:szCs w:val="28"/>
        </w:rPr>
      </w:pPr>
      <w:r w:rsidRPr="00FE2C1D">
        <w:rPr>
          <w:sz w:val="28"/>
          <w:szCs w:val="28"/>
        </w:rPr>
        <w:t xml:space="preserve">6.1.  Подготовить силы и средства  подчиненных учреждений к действиям </w:t>
      </w:r>
      <w:proofErr w:type="gramStart"/>
      <w:r w:rsidRPr="00FE2C1D">
        <w:rPr>
          <w:sz w:val="28"/>
          <w:szCs w:val="28"/>
        </w:rPr>
        <w:t>в</w:t>
      </w:r>
      <w:proofErr w:type="gramEnd"/>
      <w:r w:rsidRPr="00FE2C1D">
        <w:rPr>
          <w:sz w:val="28"/>
          <w:szCs w:val="28"/>
        </w:rPr>
        <w:t xml:space="preserve"> </w:t>
      </w:r>
    </w:p>
    <w:p w:rsidR="00FE2C1D" w:rsidRPr="00FE2C1D" w:rsidRDefault="00FE2C1D" w:rsidP="00FE2C1D">
      <w:pPr>
        <w:tabs>
          <w:tab w:val="left" w:pos="5509"/>
        </w:tabs>
        <w:jc w:val="both"/>
        <w:rPr>
          <w:sz w:val="28"/>
          <w:szCs w:val="28"/>
        </w:rPr>
      </w:pPr>
      <w:proofErr w:type="gramStart"/>
      <w:r w:rsidRPr="00FE2C1D">
        <w:rPr>
          <w:sz w:val="28"/>
          <w:szCs w:val="28"/>
        </w:rPr>
        <w:t>условиях</w:t>
      </w:r>
      <w:proofErr w:type="gramEnd"/>
      <w:r w:rsidRPr="00FE2C1D">
        <w:rPr>
          <w:sz w:val="28"/>
          <w:szCs w:val="28"/>
        </w:rPr>
        <w:t xml:space="preserve">  весеннего половодья.</w:t>
      </w:r>
    </w:p>
    <w:p w:rsidR="00FE2C1D" w:rsidRPr="00FE2C1D" w:rsidRDefault="00FE2C1D" w:rsidP="00FE2C1D">
      <w:pPr>
        <w:tabs>
          <w:tab w:val="left" w:pos="5509"/>
        </w:tabs>
        <w:jc w:val="both"/>
        <w:rPr>
          <w:sz w:val="28"/>
          <w:szCs w:val="28"/>
        </w:rPr>
      </w:pPr>
      <w:r w:rsidRPr="00FE2C1D">
        <w:rPr>
          <w:sz w:val="28"/>
          <w:szCs w:val="28"/>
        </w:rPr>
        <w:t xml:space="preserve">7.  </w:t>
      </w:r>
      <w:proofErr w:type="gramStart"/>
      <w:r w:rsidRPr="00FE2C1D">
        <w:rPr>
          <w:sz w:val="28"/>
          <w:szCs w:val="28"/>
        </w:rPr>
        <w:t xml:space="preserve">Главному  врачу  ГБУЗ  «Клетнянская  ЦРБ»  Карловой  Е.В.  (по </w:t>
      </w:r>
      <w:proofErr w:type="gramEnd"/>
    </w:p>
    <w:p w:rsidR="00FE2C1D" w:rsidRPr="00FE2C1D" w:rsidRDefault="00FE2C1D" w:rsidP="00FE2C1D">
      <w:pPr>
        <w:tabs>
          <w:tab w:val="left" w:pos="5509"/>
        </w:tabs>
        <w:jc w:val="both"/>
        <w:rPr>
          <w:sz w:val="28"/>
          <w:szCs w:val="28"/>
        </w:rPr>
      </w:pPr>
      <w:r w:rsidRPr="00FE2C1D">
        <w:rPr>
          <w:sz w:val="28"/>
          <w:szCs w:val="28"/>
        </w:rPr>
        <w:t>согласованию)  обеспечить  запасы  медикаментов,  готовность  лечебно­</w:t>
      </w:r>
    </w:p>
    <w:p w:rsidR="00FE2C1D" w:rsidRPr="00FE2C1D" w:rsidRDefault="00FE2C1D" w:rsidP="00FE2C1D">
      <w:pPr>
        <w:tabs>
          <w:tab w:val="left" w:pos="5509"/>
        </w:tabs>
        <w:jc w:val="both"/>
        <w:rPr>
          <w:sz w:val="28"/>
          <w:szCs w:val="28"/>
        </w:rPr>
      </w:pPr>
      <w:r w:rsidRPr="00FE2C1D">
        <w:rPr>
          <w:sz w:val="28"/>
          <w:szCs w:val="28"/>
        </w:rPr>
        <w:t>профилактического учреждения для  возможно</w:t>
      </w:r>
      <w:r>
        <w:rPr>
          <w:sz w:val="28"/>
          <w:szCs w:val="28"/>
        </w:rPr>
        <w:t xml:space="preserve">й  госпитализации инфекционных </w:t>
      </w:r>
      <w:r w:rsidRPr="00FE2C1D">
        <w:rPr>
          <w:sz w:val="28"/>
          <w:szCs w:val="28"/>
        </w:rPr>
        <w:t>больных  на случай возникновения  зон подтопления.</w:t>
      </w:r>
    </w:p>
    <w:p w:rsidR="00FE2C1D" w:rsidRPr="00FE2C1D" w:rsidRDefault="00FE2C1D" w:rsidP="00FE2C1D">
      <w:pPr>
        <w:tabs>
          <w:tab w:val="left" w:pos="5509"/>
        </w:tabs>
        <w:jc w:val="both"/>
        <w:rPr>
          <w:sz w:val="28"/>
          <w:szCs w:val="28"/>
        </w:rPr>
      </w:pPr>
      <w:r w:rsidRPr="00FE2C1D">
        <w:rPr>
          <w:sz w:val="28"/>
          <w:szCs w:val="28"/>
        </w:rPr>
        <w:t xml:space="preserve">8.  Управлению образования администрации Клетнянского района </w:t>
      </w:r>
      <w:proofErr w:type="gramStart"/>
      <w:r w:rsidRPr="00FE2C1D">
        <w:rPr>
          <w:sz w:val="28"/>
          <w:szCs w:val="28"/>
        </w:rPr>
        <w:t>по</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согласованию с органами местного самоуправления:</w:t>
      </w:r>
    </w:p>
    <w:p w:rsidR="00FE2C1D" w:rsidRPr="00FE2C1D" w:rsidRDefault="00FE2C1D" w:rsidP="00FE2C1D">
      <w:pPr>
        <w:tabs>
          <w:tab w:val="left" w:pos="5509"/>
        </w:tabs>
        <w:jc w:val="both"/>
        <w:rPr>
          <w:sz w:val="28"/>
          <w:szCs w:val="28"/>
        </w:rPr>
      </w:pPr>
      <w:r w:rsidRPr="00FE2C1D">
        <w:rPr>
          <w:sz w:val="28"/>
          <w:szCs w:val="28"/>
        </w:rPr>
        <w:t xml:space="preserve">8.1.  Обеспечить  при  необходимости  перенос  весенних  каникул  </w:t>
      </w:r>
      <w:proofErr w:type="gramStart"/>
      <w:r w:rsidRPr="00FE2C1D">
        <w:rPr>
          <w:sz w:val="28"/>
          <w:szCs w:val="28"/>
        </w:rPr>
        <w:t>на</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 xml:space="preserve">подтопленных </w:t>
      </w:r>
      <w:proofErr w:type="gramStart"/>
      <w:r w:rsidRPr="00FE2C1D">
        <w:rPr>
          <w:sz w:val="28"/>
          <w:szCs w:val="28"/>
        </w:rPr>
        <w:t>территориях</w:t>
      </w:r>
      <w:proofErr w:type="gramEnd"/>
      <w:r w:rsidRPr="00FE2C1D">
        <w:rPr>
          <w:sz w:val="28"/>
          <w:szCs w:val="28"/>
        </w:rPr>
        <w:t>.</w:t>
      </w:r>
    </w:p>
    <w:p w:rsidR="00FE2C1D" w:rsidRPr="00FE2C1D" w:rsidRDefault="00FE2C1D" w:rsidP="00FE2C1D">
      <w:pPr>
        <w:tabs>
          <w:tab w:val="left" w:pos="5509"/>
        </w:tabs>
        <w:jc w:val="both"/>
        <w:rPr>
          <w:sz w:val="28"/>
          <w:szCs w:val="28"/>
        </w:rPr>
      </w:pPr>
      <w:r w:rsidRPr="00FE2C1D">
        <w:rPr>
          <w:sz w:val="28"/>
          <w:szCs w:val="28"/>
        </w:rPr>
        <w:t xml:space="preserve">8.2.  Организовать  изучение  в  рамках  курсов  ОБЖ  и  БЖД,  а  также  </w:t>
      </w:r>
      <w:proofErr w:type="gramStart"/>
      <w:r w:rsidRPr="00FE2C1D">
        <w:rPr>
          <w:sz w:val="28"/>
          <w:szCs w:val="28"/>
        </w:rPr>
        <w:t>на</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 xml:space="preserve">тематических классных </w:t>
      </w:r>
      <w:proofErr w:type="gramStart"/>
      <w:r w:rsidRPr="00FE2C1D">
        <w:rPr>
          <w:sz w:val="28"/>
          <w:szCs w:val="28"/>
        </w:rPr>
        <w:t>часах</w:t>
      </w:r>
      <w:proofErr w:type="gramEnd"/>
      <w:r w:rsidRPr="00FE2C1D">
        <w:rPr>
          <w:sz w:val="28"/>
          <w:szCs w:val="28"/>
        </w:rPr>
        <w:t xml:space="preserve"> порядка действий</w:t>
      </w:r>
      <w:r>
        <w:rPr>
          <w:sz w:val="28"/>
          <w:szCs w:val="28"/>
        </w:rPr>
        <w:t xml:space="preserve">  при угрозе или возникновении </w:t>
      </w:r>
      <w:r w:rsidRPr="00FE2C1D">
        <w:rPr>
          <w:sz w:val="28"/>
          <w:szCs w:val="28"/>
        </w:rPr>
        <w:t>чрезвычайных ситуаций, связанных с половодьем.</w:t>
      </w:r>
    </w:p>
    <w:p w:rsidR="00FE2C1D" w:rsidRPr="00FE2C1D" w:rsidRDefault="00FE2C1D" w:rsidP="00FE2C1D">
      <w:pPr>
        <w:tabs>
          <w:tab w:val="left" w:pos="5509"/>
        </w:tabs>
        <w:jc w:val="both"/>
        <w:rPr>
          <w:sz w:val="28"/>
          <w:szCs w:val="28"/>
        </w:rPr>
      </w:pPr>
      <w:r w:rsidRPr="00FE2C1D">
        <w:rPr>
          <w:sz w:val="28"/>
          <w:szCs w:val="28"/>
        </w:rPr>
        <w:t>9.  Руководителю  Клетнянских  РЭС  филиала  ПАО  «</w:t>
      </w:r>
      <w:proofErr w:type="spellStart"/>
      <w:r w:rsidRPr="00FE2C1D">
        <w:rPr>
          <w:sz w:val="28"/>
          <w:szCs w:val="28"/>
        </w:rPr>
        <w:t>Россети</w:t>
      </w:r>
      <w:proofErr w:type="spellEnd"/>
      <w:r w:rsidRPr="00FE2C1D">
        <w:rPr>
          <w:sz w:val="28"/>
          <w:szCs w:val="28"/>
        </w:rPr>
        <w:t xml:space="preserve">  Центр»  - </w:t>
      </w:r>
    </w:p>
    <w:p w:rsidR="00FE2C1D" w:rsidRPr="00FE2C1D" w:rsidRDefault="00FE2C1D" w:rsidP="00FE2C1D">
      <w:pPr>
        <w:tabs>
          <w:tab w:val="left" w:pos="5509"/>
        </w:tabs>
        <w:jc w:val="both"/>
        <w:rPr>
          <w:sz w:val="28"/>
          <w:szCs w:val="28"/>
        </w:rPr>
      </w:pPr>
      <w:r w:rsidRPr="00FE2C1D">
        <w:rPr>
          <w:sz w:val="28"/>
          <w:szCs w:val="28"/>
        </w:rPr>
        <w:lastRenderedPageBreak/>
        <w:t>«</w:t>
      </w:r>
      <w:proofErr w:type="spellStart"/>
      <w:r w:rsidRPr="00FE2C1D">
        <w:rPr>
          <w:sz w:val="28"/>
          <w:szCs w:val="28"/>
        </w:rPr>
        <w:t>Брянскэнерго</w:t>
      </w:r>
      <w:proofErr w:type="spellEnd"/>
      <w:r w:rsidRPr="00FE2C1D">
        <w:rPr>
          <w:sz w:val="28"/>
          <w:szCs w:val="28"/>
        </w:rPr>
        <w:t>»  Коршун  Е.Н.  (по  согласовани</w:t>
      </w:r>
      <w:r>
        <w:rPr>
          <w:sz w:val="28"/>
          <w:szCs w:val="28"/>
        </w:rPr>
        <w:t xml:space="preserve">ю)  во  взаимодействии  с  МУП </w:t>
      </w:r>
      <w:r w:rsidRPr="00FE2C1D">
        <w:rPr>
          <w:sz w:val="28"/>
          <w:szCs w:val="28"/>
        </w:rPr>
        <w:t>«Клетн</w:t>
      </w:r>
      <w:proofErr w:type="gramStart"/>
      <w:r w:rsidRPr="00FE2C1D">
        <w:rPr>
          <w:sz w:val="28"/>
          <w:szCs w:val="28"/>
        </w:rPr>
        <w:t>я-</w:t>
      </w:r>
      <w:proofErr w:type="gramEnd"/>
      <w:r w:rsidRPr="00FE2C1D">
        <w:rPr>
          <w:sz w:val="28"/>
          <w:szCs w:val="28"/>
        </w:rPr>
        <w:t xml:space="preserve"> Сервис», МУП «Содружество»:</w:t>
      </w:r>
    </w:p>
    <w:p w:rsidR="00FE2C1D" w:rsidRPr="00FE2C1D" w:rsidRDefault="00FE2C1D" w:rsidP="00FE2C1D">
      <w:pPr>
        <w:tabs>
          <w:tab w:val="left" w:pos="5509"/>
        </w:tabs>
        <w:jc w:val="both"/>
        <w:rPr>
          <w:sz w:val="28"/>
          <w:szCs w:val="28"/>
        </w:rPr>
      </w:pPr>
      <w:r w:rsidRPr="00FE2C1D">
        <w:rPr>
          <w:sz w:val="28"/>
          <w:szCs w:val="28"/>
        </w:rPr>
        <w:t xml:space="preserve">9.1.  Провести осмотры  переходов  воздушных линий  электропередач  </w:t>
      </w:r>
      <w:proofErr w:type="gramStart"/>
      <w:r w:rsidRPr="00FE2C1D">
        <w:rPr>
          <w:sz w:val="28"/>
          <w:szCs w:val="28"/>
        </w:rPr>
        <w:t>через</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 xml:space="preserve">реки. Проверить состояние </w:t>
      </w:r>
      <w:proofErr w:type="spellStart"/>
      <w:r w:rsidRPr="00FE2C1D">
        <w:rPr>
          <w:sz w:val="28"/>
          <w:szCs w:val="28"/>
        </w:rPr>
        <w:t>обваловки</w:t>
      </w:r>
      <w:proofErr w:type="spellEnd"/>
      <w:r w:rsidRPr="00FE2C1D">
        <w:rPr>
          <w:sz w:val="28"/>
          <w:szCs w:val="28"/>
        </w:rPr>
        <w:t xml:space="preserve"> фундаментов опор в поймах рек </w:t>
      </w:r>
      <w:r>
        <w:rPr>
          <w:sz w:val="28"/>
          <w:szCs w:val="28"/>
        </w:rPr>
        <w:t xml:space="preserve">и в местах, </w:t>
      </w:r>
      <w:r w:rsidRPr="00FE2C1D">
        <w:rPr>
          <w:sz w:val="28"/>
          <w:szCs w:val="28"/>
        </w:rPr>
        <w:t xml:space="preserve">подверженных размыву, при необходимости восстановить </w:t>
      </w:r>
      <w:proofErr w:type="spellStart"/>
      <w:r w:rsidRPr="00FE2C1D">
        <w:rPr>
          <w:sz w:val="28"/>
          <w:szCs w:val="28"/>
        </w:rPr>
        <w:t>обваловку</w:t>
      </w:r>
      <w:proofErr w:type="spellEnd"/>
      <w:r w:rsidRPr="00FE2C1D">
        <w:rPr>
          <w:sz w:val="28"/>
          <w:szCs w:val="28"/>
        </w:rPr>
        <w:t>.</w:t>
      </w:r>
    </w:p>
    <w:p w:rsidR="00FE2C1D" w:rsidRPr="00FE2C1D" w:rsidRDefault="00FE2C1D" w:rsidP="00FE2C1D">
      <w:pPr>
        <w:tabs>
          <w:tab w:val="left" w:pos="5509"/>
        </w:tabs>
        <w:jc w:val="both"/>
        <w:rPr>
          <w:sz w:val="28"/>
          <w:szCs w:val="28"/>
        </w:rPr>
      </w:pPr>
      <w:r w:rsidRPr="00FE2C1D">
        <w:rPr>
          <w:sz w:val="28"/>
          <w:szCs w:val="28"/>
        </w:rPr>
        <w:t xml:space="preserve">9.2.  Обеспечить  постоянную  готовность  аварийных  бригад, </w:t>
      </w:r>
    </w:p>
    <w:p w:rsidR="00FE2C1D" w:rsidRPr="00FE2C1D" w:rsidRDefault="00FE2C1D" w:rsidP="00FE2C1D">
      <w:pPr>
        <w:tabs>
          <w:tab w:val="left" w:pos="5509"/>
        </w:tabs>
        <w:jc w:val="both"/>
        <w:rPr>
          <w:sz w:val="28"/>
          <w:szCs w:val="28"/>
        </w:rPr>
      </w:pPr>
      <w:proofErr w:type="gramStart"/>
      <w:r w:rsidRPr="00FE2C1D">
        <w:rPr>
          <w:sz w:val="28"/>
          <w:szCs w:val="28"/>
        </w:rPr>
        <w:t>осуществляющих</w:t>
      </w:r>
      <w:proofErr w:type="gramEnd"/>
      <w:r w:rsidRPr="00FE2C1D">
        <w:rPr>
          <w:sz w:val="28"/>
          <w:szCs w:val="28"/>
        </w:rPr>
        <w:t xml:space="preserve"> ремонт  </w:t>
      </w:r>
      <w:proofErr w:type="spellStart"/>
      <w:r w:rsidRPr="00FE2C1D">
        <w:rPr>
          <w:sz w:val="28"/>
          <w:szCs w:val="28"/>
        </w:rPr>
        <w:t>электросетевого</w:t>
      </w:r>
      <w:proofErr w:type="spellEnd"/>
      <w:r w:rsidRPr="00FE2C1D">
        <w:rPr>
          <w:sz w:val="28"/>
          <w:szCs w:val="28"/>
        </w:rPr>
        <w:t xml:space="preserve"> оборудования.</w:t>
      </w:r>
    </w:p>
    <w:p w:rsidR="00FE2C1D" w:rsidRPr="00FE2C1D" w:rsidRDefault="00FE2C1D" w:rsidP="00FE2C1D">
      <w:pPr>
        <w:tabs>
          <w:tab w:val="left" w:pos="5509"/>
        </w:tabs>
        <w:jc w:val="both"/>
        <w:rPr>
          <w:sz w:val="28"/>
          <w:szCs w:val="28"/>
        </w:rPr>
      </w:pPr>
      <w:r w:rsidRPr="00FE2C1D">
        <w:rPr>
          <w:sz w:val="28"/>
          <w:szCs w:val="28"/>
        </w:rPr>
        <w:t xml:space="preserve">9.3. Обеспечить исправное техническое состояние </w:t>
      </w:r>
      <w:proofErr w:type="gramStart"/>
      <w:r w:rsidRPr="00FE2C1D">
        <w:rPr>
          <w:sz w:val="28"/>
          <w:szCs w:val="28"/>
        </w:rPr>
        <w:t>передвижных</w:t>
      </w:r>
      <w:proofErr w:type="gramEnd"/>
      <w:r w:rsidRPr="00FE2C1D">
        <w:rPr>
          <w:sz w:val="28"/>
          <w:szCs w:val="28"/>
        </w:rPr>
        <w:t xml:space="preserve"> резервных </w:t>
      </w:r>
    </w:p>
    <w:p w:rsidR="00FE2C1D" w:rsidRPr="00FE2C1D" w:rsidRDefault="00FE2C1D" w:rsidP="00FE2C1D">
      <w:pPr>
        <w:tabs>
          <w:tab w:val="left" w:pos="5509"/>
        </w:tabs>
        <w:jc w:val="both"/>
        <w:rPr>
          <w:sz w:val="28"/>
          <w:szCs w:val="28"/>
        </w:rPr>
      </w:pPr>
      <w:r w:rsidRPr="00FE2C1D">
        <w:rPr>
          <w:sz w:val="28"/>
          <w:szCs w:val="28"/>
        </w:rPr>
        <w:t xml:space="preserve">источников  снабжения  электрической  энергией  и </w:t>
      </w:r>
      <w:r>
        <w:rPr>
          <w:sz w:val="28"/>
          <w:szCs w:val="28"/>
        </w:rPr>
        <w:t xml:space="preserve"> их  готовность  к  экстренной </w:t>
      </w:r>
      <w:r w:rsidRPr="00FE2C1D">
        <w:rPr>
          <w:sz w:val="28"/>
          <w:szCs w:val="28"/>
        </w:rPr>
        <w:t>транспортировке.</w:t>
      </w:r>
    </w:p>
    <w:p w:rsidR="00FE2C1D" w:rsidRPr="00FE2C1D" w:rsidRDefault="00FE2C1D" w:rsidP="00FE2C1D">
      <w:pPr>
        <w:tabs>
          <w:tab w:val="left" w:pos="5509"/>
        </w:tabs>
        <w:jc w:val="both"/>
        <w:rPr>
          <w:sz w:val="28"/>
          <w:szCs w:val="28"/>
        </w:rPr>
      </w:pPr>
      <w:r w:rsidRPr="00FE2C1D">
        <w:rPr>
          <w:sz w:val="28"/>
          <w:szCs w:val="28"/>
        </w:rPr>
        <w:t xml:space="preserve">9.4.  Определить  маршруты  перемещения  и  места  дислокации  </w:t>
      </w:r>
      <w:proofErr w:type="gramStart"/>
      <w:r w:rsidRPr="00FE2C1D">
        <w:rPr>
          <w:sz w:val="28"/>
          <w:szCs w:val="28"/>
        </w:rPr>
        <w:t>резервных</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источников  системы  электроснабжения  для  электроснабжения  социально­</w:t>
      </w:r>
    </w:p>
    <w:p w:rsidR="00FE2C1D" w:rsidRDefault="00FE2C1D" w:rsidP="00FE2C1D">
      <w:pPr>
        <w:tabs>
          <w:tab w:val="left" w:pos="5509"/>
        </w:tabs>
        <w:jc w:val="both"/>
        <w:rPr>
          <w:sz w:val="28"/>
          <w:szCs w:val="28"/>
        </w:rPr>
      </w:pPr>
      <w:r w:rsidRPr="00FE2C1D">
        <w:rPr>
          <w:sz w:val="28"/>
          <w:szCs w:val="28"/>
        </w:rPr>
        <w:t>значимых  объектов,  на  случай  нарушения  соо</w:t>
      </w:r>
      <w:r>
        <w:rPr>
          <w:sz w:val="28"/>
          <w:szCs w:val="28"/>
        </w:rPr>
        <w:t xml:space="preserve">бщения  и  электроснабжения  в </w:t>
      </w:r>
      <w:r w:rsidRPr="00FE2C1D">
        <w:rPr>
          <w:sz w:val="28"/>
          <w:szCs w:val="28"/>
        </w:rPr>
        <w:t>период весеннего половодья.</w:t>
      </w:r>
    </w:p>
    <w:p w:rsidR="00FE2C1D" w:rsidRDefault="00FE2C1D" w:rsidP="00FE2C1D">
      <w:pPr>
        <w:tabs>
          <w:tab w:val="left" w:pos="5509"/>
        </w:tabs>
        <w:jc w:val="both"/>
        <w:rPr>
          <w:sz w:val="28"/>
          <w:szCs w:val="28"/>
        </w:rPr>
      </w:pPr>
    </w:p>
    <w:p w:rsidR="00FE2C1D" w:rsidRPr="00FE2C1D" w:rsidRDefault="00FE2C1D" w:rsidP="00FE2C1D">
      <w:pPr>
        <w:tabs>
          <w:tab w:val="left" w:pos="5509"/>
        </w:tabs>
        <w:jc w:val="both"/>
        <w:rPr>
          <w:sz w:val="28"/>
          <w:szCs w:val="28"/>
        </w:rPr>
      </w:pPr>
      <w:r w:rsidRPr="00FE2C1D">
        <w:rPr>
          <w:sz w:val="28"/>
          <w:szCs w:val="28"/>
        </w:rPr>
        <w:t xml:space="preserve">10.  Начальнику  МКУ  «ЕДДС  Клетнянского  района»  (Киселеву  Р.В.) </w:t>
      </w:r>
    </w:p>
    <w:p w:rsidR="00FE2C1D" w:rsidRPr="00FE2C1D" w:rsidRDefault="00FE2C1D" w:rsidP="00FE2C1D">
      <w:pPr>
        <w:tabs>
          <w:tab w:val="left" w:pos="5509"/>
        </w:tabs>
        <w:jc w:val="both"/>
        <w:rPr>
          <w:sz w:val="28"/>
          <w:szCs w:val="28"/>
        </w:rPr>
      </w:pPr>
      <w:r w:rsidRPr="00FE2C1D">
        <w:rPr>
          <w:sz w:val="28"/>
          <w:szCs w:val="28"/>
        </w:rPr>
        <w:t>обеспечить непрерывный сбор информации об о</w:t>
      </w:r>
      <w:r>
        <w:rPr>
          <w:sz w:val="28"/>
          <w:szCs w:val="28"/>
        </w:rPr>
        <w:t xml:space="preserve">бстановке на территории района </w:t>
      </w:r>
      <w:r w:rsidRPr="00FE2C1D">
        <w:rPr>
          <w:sz w:val="28"/>
          <w:szCs w:val="28"/>
        </w:rPr>
        <w:t>в период прохождения весеннего половодья, св</w:t>
      </w:r>
      <w:r>
        <w:rPr>
          <w:sz w:val="28"/>
          <w:szCs w:val="28"/>
        </w:rPr>
        <w:t xml:space="preserve">оевременно информировать главу </w:t>
      </w:r>
      <w:r w:rsidRPr="00FE2C1D">
        <w:rPr>
          <w:sz w:val="28"/>
          <w:szCs w:val="28"/>
        </w:rPr>
        <w:t>администрации  Клетнянского  района  -  председателя  комиссии  по предупреждению  и  ликвидации  чрезвыча</w:t>
      </w:r>
      <w:r>
        <w:rPr>
          <w:sz w:val="28"/>
          <w:szCs w:val="28"/>
        </w:rPr>
        <w:t xml:space="preserve">йных  ситуаций  и  обеспечению </w:t>
      </w:r>
      <w:r w:rsidRPr="00FE2C1D">
        <w:rPr>
          <w:sz w:val="28"/>
          <w:szCs w:val="28"/>
        </w:rPr>
        <w:t xml:space="preserve">пожарной  безопасности  в  Клетнянском  районе, </w:t>
      </w:r>
      <w:r>
        <w:rPr>
          <w:sz w:val="28"/>
          <w:szCs w:val="28"/>
        </w:rPr>
        <w:t xml:space="preserve"> его  заместителей  о  ходе </w:t>
      </w:r>
      <w:r w:rsidRPr="00FE2C1D">
        <w:rPr>
          <w:sz w:val="28"/>
          <w:szCs w:val="28"/>
        </w:rPr>
        <w:t>весеннего половодья.</w:t>
      </w:r>
    </w:p>
    <w:p w:rsidR="00FE2C1D" w:rsidRPr="00FE2C1D" w:rsidRDefault="00FE2C1D" w:rsidP="00FE2C1D">
      <w:pPr>
        <w:tabs>
          <w:tab w:val="left" w:pos="5509"/>
        </w:tabs>
        <w:jc w:val="both"/>
        <w:rPr>
          <w:sz w:val="28"/>
          <w:szCs w:val="28"/>
        </w:rPr>
      </w:pPr>
      <w:r w:rsidRPr="00FE2C1D">
        <w:rPr>
          <w:sz w:val="28"/>
          <w:szCs w:val="28"/>
        </w:rPr>
        <w:t xml:space="preserve">10.1. Провести  уточнение  информации в паспортах территорий сельских </w:t>
      </w:r>
    </w:p>
    <w:p w:rsidR="00FE2C1D" w:rsidRPr="00FE2C1D" w:rsidRDefault="00FE2C1D" w:rsidP="00FE2C1D">
      <w:pPr>
        <w:tabs>
          <w:tab w:val="left" w:pos="5509"/>
        </w:tabs>
        <w:jc w:val="both"/>
        <w:rPr>
          <w:sz w:val="28"/>
          <w:szCs w:val="28"/>
        </w:rPr>
      </w:pPr>
      <w:r w:rsidRPr="00FE2C1D">
        <w:rPr>
          <w:sz w:val="28"/>
          <w:szCs w:val="28"/>
        </w:rPr>
        <w:t>поселений,  населенных  пунктов  по  возможны</w:t>
      </w:r>
      <w:r>
        <w:rPr>
          <w:sz w:val="28"/>
          <w:szCs w:val="28"/>
        </w:rPr>
        <w:t xml:space="preserve">м  рискам  затоплений,  рискам </w:t>
      </w:r>
      <w:r w:rsidRPr="00FE2C1D">
        <w:rPr>
          <w:sz w:val="28"/>
          <w:szCs w:val="28"/>
        </w:rPr>
        <w:t xml:space="preserve">возникновения  гидродинамических  аварий   </w:t>
      </w:r>
      <w:proofErr w:type="spellStart"/>
      <w:r w:rsidRPr="00FE2C1D">
        <w:rPr>
          <w:sz w:val="28"/>
          <w:szCs w:val="28"/>
        </w:rPr>
        <w:t>_и</w:t>
      </w:r>
      <w:proofErr w:type="spellEnd"/>
      <w:r w:rsidRPr="00FE2C1D">
        <w:rPr>
          <w:sz w:val="28"/>
          <w:szCs w:val="28"/>
        </w:rPr>
        <w:t xml:space="preserve">  по  запасам</w:t>
      </w:r>
      <w:r>
        <w:rPr>
          <w:sz w:val="28"/>
          <w:szCs w:val="28"/>
        </w:rPr>
        <w:t xml:space="preserve">  материальных, </w:t>
      </w:r>
      <w:r w:rsidRPr="00FE2C1D">
        <w:rPr>
          <w:sz w:val="28"/>
          <w:szCs w:val="28"/>
        </w:rPr>
        <w:t>технических  и  финансовых  сре</w:t>
      </w:r>
      <w:proofErr w:type="gramStart"/>
      <w:r w:rsidRPr="00FE2C1D">
        <w:rPr>
          <w:sz w:val="28"/>
          <w:szCs w:val="28"/>
        </w:rPr>
        <w:t>дств  дл</w:t>
      </w:r>
      <w:proofErr w:type="gramEnd"/>
      <w:r w:rsidRPr="00FE2C1D">
        <w:rPr>
          <w:sz w:val="28"/>
          <w:szCs w:val="28"/>
        </w:rPr>
        <w:t>я  ликвида</w:t>
      </w:r>
      <w:r>
        <w:rPr>
          <w:sz w:val="28"/>
          <w:szCs w:val="28"/>
        </w:rPr>
        <w:t xml:space="preserve">ции  последствий  чрезвычайных </w:t>
      </w:r>
      <w:r w:rsidRPr="00FE2C1D">
        <w:rPr>
          <w:sz w:val="28"/>
          <w:szCs w:val="28"/>
        </w:rPr>
        <w:t>ситуаций, связанных с весенним половодьем, в срок до  15 марта  2023 года.</w:t>
      </w:r>
    </w:p>
    <w:p w:rsidR="00FE2C1D" w:rsidRPr="00FE2C1D" w:rsidRDefault="00FE2C1D" w:rsidP="00FE2C1D">
      <w:pPr>
        <w:tabs>
          <w:tab w:val="left" w:pos="5509"/>
        </w:tabs>
        <w:jc w:val="both"/>
        <w:rPr>
          <w:sz w:val="28"/>
          <w:szCs w:val="28"/>
        </w:rPr>
      </w:pPr>
      <w:r w:rsidRPr="00FE2C1D">
        <w:rPr>
          <w:sz w:val="28"/>
          <w:szCs w:val="28"/>
        </w:rPr>
        <w:t xml:space="preserve">11.  Начальнику Филиала Клетнянский ГКУ Брянской области «Дубровская </w:t>
      </w:r>
    </w:p>
    <w:p w:rsidR="00FE2C1D" w:rsidRPr="00FE2C1D" w:rsidRDefault="00FE2C1D" w:rsidP="00FE2C1D">
      <w:pPr>
        <w:tabs>
          <w:tab w:val="left" w:pos="5509"/>
        </w:tabs>
        <w:jc w:val="both"/>
        <w:rPr>
          <w:sz w:val="28"/>
          <w:szCs w:val="28"/>
        </w:rPr>
      </w:pPr>
      <w:r w:rsidRPr="00FE2C1D">
        <w:rPr>
          <w:sz w:val="28"/>
          <w:szCs w:val="28"/>
        </w:rPr>
        <w:t xml:space="preserve">межрайонная  ветстанция по борьбе с болезнями </w:t>
      </w:r>
      <w:r>
        <w:rPr>
          <w:sz w:val="28"/>
          <w:szCs w:val="28"/>
        </w:rPr>
        <w:t xml:space="preserve">животных» Кадырову  Г. А. </w:t>
      </w:r>
      <w:proofErr w:type="gramStart"/>
      <w:r>
        <w:rPr>
          <w:sz w:val="28"/>
          <w:szCs w:val="28"/>
        </w:rPr>
        <w:t xml:space="preserve">( </w:t>
      </w:r>
      <w:proofErr w:type="gramEnd"/>
      <w:r>
        <w:rPr>
          <w:sz w:val="28"/>
          <w:szCs w:val="28"/>
        </w:rPr>
        <w:t xml:space="preserve">по </w:t>
      </w:r>
      <w:r w:rsidRPr="00FE2C1D">
        <w:rPr>
          <w:sz w:val="28"/>
          <w:szCs w:val="28"/>
        </w:rPr>
        <w:t>согласованию) обеспечить контроль за деятельн</w:t>
      </w:r>
      <w:r>
        <w:rPr>
          <w:sz w:val="28"/>
          <w:szCs w:val="28"/>
        </w:rPr>
        <w:t xml:space="preserve">остью хозяйствующих субъектов, </w:t>
      </w:r>
      <w:r w:rsidRPr="00FE2C1D">
        <w:rPr>
          <w:sz w:val="28"/>
          <w:szCs w:val="28"/>
        </w:rPr>
        <w:t>ответственных за содержание  скотомогильников</w:t>
      </w:r>
      <w:r>
        <w:rPr>
          <w:sz w:val="28"/>
          <w:szCs w:val="28"/>
        </w:rPr>
        <w:t xml:space="preserve">,  расположенных на территории </w:t>
      </w:r>
      <w:r w:rsidRPr="00FE2C1D">
        <w:rPr>
          <w:sz w:val="28"/>
          <w:szCs w:val="28"/>
        </w:rPr>
        <w:t>района.</w:t>
      </w:r>
    </w:p>
    <w:p w:rsidR="00FE2C1D" w:rsidRPr="00FE2C1D" w:rsidRDefault="00FE2C1D" w:rsidP="00FE2C1D">
      <w:pPr>
        <w:tabs>
          <w:tab w:val="left" w:pos="5509"/>
        </w:tabs>
        <w:jc w:val="both"/>
        <w:rPr>
          <w:sz w:val="28"/>
          <w:szCs w:val="28"/>
        </w:rPr>
      </w:pPr>
      <w:r w:rsidRPr="00FE2C1D">
        <w:rPr>
          <w:sz w:val="28"/>
          <w:szCs w:val="28"/>
        </w:rPr>
        <w:t xml:space="preserve">12.  Начальнику  Клетнянского  </w:t>
      </w:r>
      <w:proofErr w:type="spellStart"/>
      <w:r w:rsidRPr="00FE2C1D">
        <w:rPr>
          <w:sz w:val="28"/>
          <w:szCs w:val="28"/>
        </w:rPr>
        <w:t>ДРСУч</w:t>
      </w:r>
      <w:proofErr w:type="spellEnd"/>
      <w:r w:rsidRPr="00FE2C1D">
        <w:rPr>
          <w:sz w:val="28"/>
          <w:szCs w:val="28"/>
        </w:rPr>
        <w:t xml:space="preserve">  АО «Брянскавтодор» Петракову В.И. </w:t>
      </w:r>
    </w:p>
    <w:p w:rsidR="00FE2C1D" w:rsidRPr="00FE2C1D" w:rsidRDefault="00FE2C1D" w:rsidP="00FE2C1D">
      <w:pPr>
        <w:tabs>
          <w:tab w:val="left" w:pos="5509"/>
        </w:tabs>
        <w:jc w:val="both"/>
        <w:rPr>
          <w:sz w:val="28"/>
          <w:szCs w:val="28"/>
        </w:rPr>
      </w:pPr>
      <w:r w:rsidRPr="00FE2C1D">
        <w:rPr>
          <w:sz w:val="28"/>
          <w:szCs w:val="28"/>
        </w:rPr>
        <w:t>в период прохождения весеннего половодья 20</w:t>
      </w:r>
      <w:r>
        <w:rPr>
          <w:sz w:val="28"/>
          <w:szCs w:val="28"/>
        </w:rPr>
        <w:t xml:space="preserve">23 года обеспечить сохранность </w:t>
      </w:r>
      <w:r w:rsidRPr="00FE2C1D">
        <w:rPr>
          <w:sz w:val="28"/>
          <w:szCs w:val="28"/>
        </w:rPr>
        <w:t>автомобильных  дорог  и  искусственных  со</w:t>
      </w:r>
      <w:r>
        <w:rPr>
          <w:sz w:val="28"/>
          <w:szCs w:val="28"/>
        </w:rPr>
        <w:t xml:space="preserve">оружений  на  подведомственных </w:t>
      </w:r>
      <w:r w:rsidRPr="00FE2C1D">
        <w:rPr>
          <w:sz w:val="28"/>
          <w:szCs w:val="28"/>
        </w:rPr>
        <w:t>участках автомобильных дорог.</w:t>
      </w:r>
    </w:p>
    <w:p w:rsidR="00FE2C1D" w:rsidRPr="00FE2C1D" w:rsidRDefault="00FE2C1D" w:rsidP="00FE2C1D">
      <w:pPr>
        <w:tabs>
          <w:tab w:val="left" w:pos="5509"/>
        </w:tabs>
        <w:jc w:val="both"/>
        <w:rPr>
          <w:sz w:val="28"/>
          <w:szCs w:val="28"/>
        </w:rPr>
      </w:pPr>
      <w:r w:rsidRPr="00FE2C1D">
        <w:rPr>
          <w:sz w:val="28"/>
          <w:szCs w:val="28"/>
        </w:rPr>
        <w:t xml:space="preserve">13.  Начальнику  Клетнянского  ЛТЦ  </w:t>
      </w:r>
      <w:proofErr w:type="spellStart"/>
      <w:r w:rsidRPr="00FE2C1D">
        <w:rPr>
          <w:sz w:val="28"/>
          <w:szCs w:val="28"/>
        </w:rPr>
        <w:t>Дятьковского</w:t>
      </w:r>
      <w:proofErr w:type="spellEnd"/>
      <w:r w:rsidRPr="00FE2C1D">
        <w:rPr>
          <w:sz w:val="28"/>
          <w:szCs w:val="28"/>
        </w:rPr>
        <w:t xml:space="preserve">  МЦТЭТ  филиала  </w:t>
      </w:r>
      <w:proofErr w:type="gramStart"/>
      <w:r w:rsidRPr="00FE2C1D">
        <w:rPr>
          <w:sz w:val="28"/>
          <w:szCs w:val="28"/>
        </w:rPr>
        <w:t>в</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Брянской  и  Орловской  областях  ПАО  «</w:t>
      </w:r>
      <w:proofErr w:type="spellStart"/>
      <w:r w:rsidRPr="00FE2C1D">
        <w:rPr>
          <w:sz w:val="28"/>
          <w:szCs w:val="28"/>
        </w:rPr>
        <w:t>Ростелеком</w:t>
      </w:r>
      <w:proofErr w:type="spellEnd"/>
      <w:r w:rsidRPr="00FE2C1D">
        <w:rPr>
          <w:sz w:val="28"/>
          <w:szCs w:val="28"/>
        </w:rPr>
        <w:t>»  Гусеву  С.Г.</w:t>
      </w:r>
      <w:proofErr w:type="gramStart"/>
      <w:r w:rsidRPr="00FE2C1D">
        <w:rPr>
          <w:sz w:val="28"/>
          <w:szCs w:val="28"/>
        </w:rPr>
        <w:t xml:space="preserve">(  </w:t>
      </w:r>
      <w:proofErr w:type="gramEnd"/>
      <w:r w:rsidRPr="00FE2C1D">
        <w:rPr>
          <w:sz w:val="28"/>
          <w:szCs w:val="28"/>
        </w:rPr>
        <w:t xml:space="preserve">по </w:t>
      </w:r>
    </w:p>
    <w:p w:rsidR="00FE2C1D" w:rsidRPr="00FE2C1D" w:rsidRDefault="00FE2C1D" w:rsidP="00FE2C1D">
      <w:pPr>
        <w:tabs>
          <w:tab w:val="left" w:pos="5509"/>
        </w:tabs>
        <w:jc w:val="both"/>
        <w:rPr>
          <w:sz w:val="28"/>
          <w:szCs w:val="28"/>
        </w:rPr>
      </w:pPr>
      <w:r w:rsidRPr="00FE2C1D">
        <w:rPr>
          <w:sz w:val="28"/>
          <w:szCs w:val="28"/>
        </w:rPr>
        <w:t>согласованию)  провести  проверки  сре</w:t>
      </w:r>
      <w:proofErr w:type="gramStart"/>
      <w:r w:rsidRPr="00FE2C1D">
        <w:rPr>
          <w:sz w:val="28"/>
          <w:szCs w:val="28"/>
        </w:rPr>
        <w:t>дств  св</w:t>
      </w:r>
      <w:proofErr w:type="gramEnd"/>
      <w:r w:rsidRPr="00FE2C1D">
        <w:rPr>
          <w:sz w:val="28"/>
          <w:szCs w:val="28"/>
        </w:rPr>
        <w:t>яз</w:t>
      </w:r>
      <w:r>
        <w:rPr>
          <w:sz w:val="28"/>
          <w:szCs w:val="28"/>
        </w:rPr>
        <w:t xml:space="preserve">и  (таксофонов)  в  населенных </w:t>
      </w:r>
      <w:r w:rsidRPr="00FE2C1D">
        <w:rPr>
          <w:sz w:val="28"/>
          <w:szCs w:val="28"/>
        </w:rPr>
        <w:t>пунктах,  территории  которых подвержены  подто</w:t>
      </w:r>
      <w:r>
        <w:rPr>
          <w:sz w:val="28"/>
          <w:szCs w:val="28"/>
        </w:rPr>
        <w:t xml:space="preserve">плению  во  время  прохождения </w:t>
      </w:r>
      <w:r w:rsidRPr="00FE2C1D">
        <w:rPr>
          <w:sz w:val="28"/>
          <w:szCs w:val="28"/>
        </w:rPr>
        <w:t>весеннего половодья.</w:t>
      </w:r>
    </w:p>
    <w:p w:rsidR="00FE2C1D" w:rsidRPr="00FE2C1D" w:rsidRDefault="00FE2C1D" w:rsidP="00FE2C1D">
      <w:pPr>
        <w:tabs>
          <w:tab w:val="left" w:pos="5509"/>
        </w:tabs>
        <w:jc w:val="both"/>
        <w:rPr>
          <w:sz w:val="28"/>
          <w:szCs w:val="28"/>
        </w:rPr>
      </w:pPr>
      <w:r w:rsidRPr="00FE2C1D">
        <w:rPr>
          <w:sz w:val="28"/>
          <w:szCs w:val="28"/>
        </w:rPr>
        <w:t xml:space="preserve">14.  Общее руководство  за проведением  мероприятий  по  пропуску  весеннего половодья  возложить  на  комиссию  по  предупреждению  и  ликвидации </w:t>
      </w:r>
    </w:p>
    <w:p w:rsidR="00FE2C1D" w:rsidRPr="00FE2C1D" w:rsidRDefault="00FE2C1D" w:rsidP="00FE2C1D">
      <w:pPr>
        <w:tabs>
          <w:tab w:val="left" w:pos="5509"/>
        </w:tabs>
        <w:jc w:val="both"/>
        <w:rPr>
          <w:sz w:val="28"/>
          <w:szCs w:val="28"/>
        </w:rPr>
      </w:pPr>
      <w:r w:rsidRPr="00FE2C1D">
        <w:rPr>
          <w:sz w:val="28"/>
          <w:szCs w:val="28"/>
        </w:rPr>
        <w:lastRenderedPageBreak/>
        <w:t>чрезвычайных  ситуаций  и  обеспечению  пожарной</w:t>
      </w:r>
      <w:r>
        <w:rPr>
          <w:sz w:val="28"/>
          <w:szCs w:val="28"/>
        </w:rPr>
        <w:t xml:space="preserve">  безопасности  в  Клетнянском </w:t>
      </w:r>
      <w:r w:rsidRPr="00FE2C1D">
        <w:rPr>
          <w:sz w:val="28"/>
          <w:szCs w:val="28"/>
        </w:rPr>
        <w:t>районе.</w:t>
      </w:r>
    </w:p>
    <w:p w:rsidR="00FE2C1D" w:rsidRPr="00FE2C1D" w:rsidRDefault="00FE2C1D" w:rsidP="00FE2C1D">
      <w:pPr>
        <w:tabs>
          <w:tab w:val="left" w:pos="5509"/>
        </w:tabs>
        <w:jc w:val="both"/>
        <w:rPr>
          <w:sz w:val="28"/>
          <w:szCs w:val="28"/>
        </w:rPr>
      </w:pPr>
      <w:r w:rsidRPr="00FE2C1D">
        <w:rPr>
          <w:sz w:val="28"/>
          <w:szCs w:val="28"/>
        </w:rPr>
        <w:t xml:space="preserve">15.  Для  принятия  оперативных  мер,  направленных  на  предупреждение </w:t>
      </w:r>
    </w:p>
    <w:p w:rsidR="00FE2C1D" w:rsidRPr="00FE2C1D" w:rsidRDefault="00FE2C1D" w:rsidP="00FE2C1D">
      <w:pPr>
        <w:tabs>
          <w:tab w:val="left" w:pos="5509"/>
        </w:tabs>
        <w:jc w:val="both"/>
        <w:rPr>
          <w:sz w:val="28"/>
          <w:szCs w:val="28"/>
        </w:rPr>
      </w:pPr>
      <w:r w:rsidRPr="00FE2C1D">
        <w:rPr>
          <w:sz w:val="28"/>
          <w:szCs w:val="28"/>
        </w:rPr>
        <w:t xml:space="preserve">чрезвычайных’  ситуаций,  вызванных  весенним  половодьем,  смягчение  их </w:t>
      </w:r>
    </w:p>
    <w:p w:rsidR="00FE2C1D" w:rsidRPr="00FE2C1D" w:rsidRDefault="00FE2C1D" w:rsidP="00FE2C1D">
      <w:pPr>
        <w:tabs>
          <w:tab w:val="left" w:pos="5509"/>
        </w:tabs>
        <w:jc w:val="both"/>
        <w:rPr>
          <w:sz w:val="28"/>
          <w:szCs w:val="28"/>
        </w:rPr>
      </w:pPr>
      <w:r w:rsidRPr="00FE2C1D">
        <w:rPr>
          <w:sz w:val="28"/>
          <w:szCs w:val="28"/>
        </w:rPr>
        <w:t xml:space="preserve">последствий,  утвердить  прилагаемый  к  настоящему  распоряжению  состав </w:t>
      </w:r>
    </w:p>
    <w:p w:rsidR="00FE2C1D" w:rsidRPr="00FE2C1D" w:rsidRDefault="00FE2C1D" w:rsidP="00FE2C1D">
      <w:pPr>
        <w:tabs>
          <w:tab w:val="left" w:pos="5509"/>
        </w:tabs>
        <w:jc w:val="both"/>
        <w:rPr>
          <w:sz w:val="28"/>
          <w:szCs w:val="28"/>
        </w:rPr>
      </w:pPr>
      <w:r w:rsidRPr="00FE2C1D">
        <w:rPr>
          <w:sz w:val="28"/>
          <w:szCs w:val="28"/>
        </w:rPr>
        <w:t>межведомственного штаба по организованному п</w:t>
      </w:r>
      <w:r>
        <w:rPr>
          <w:sz w:val="28"/>
          <w:szCs w:val="28"/>
        </w:rPr>
        <w:t xml:space="preserve">ропуску весеннего половодья на </w:t>
      </w:r>
      <w:r w:rsidRPr="00FE2C1D">
        <w:rPr>
          <w:sz w:val="28"/>
          <w:szCs w:val="28"/>
        </w:rPr>
        <w:t>территории Клетнянского района.</w:t>
      </w:r>
    </w:p>
    <w:p w:rsidR="00FE2C1D" w:rsidRPr="00FE2C1D" w:rsidRDefault="00FE2C1D" w:rsidP="00FE2C1D">
      <w:pPr>
        <w:tabs>
          <w:tab w:val="left" w:pos="5509"/>
        </w:tabs>
        <w:jc w:val="both"/>
        <w:rPr>
          <w:sz w:val="28"/>
          <w:szCs w:val="28"/>
        </w:rPr>
      </w:pPr>
      <w:r w:rsidRPr="00FE2C1D">
        <w:rPr>
          <w:sz w:val="28"/>
          <w:szCs w:val="28"/>
        </w:rPr>
        <w:t>Осн</w:t>
      </w:r>
      <w:r>
        <w:rPr>
          <w:sz w:val="28"/>
          <w:szCs w:val="28"/>
        </w:rPr>
        <w:t xml:space="preserve">овными задачами штаба считать </w:t>
      </w:r>
      <w:r w:rsidRPr="00FE2C1D">
        <w:rPr>
          <w:sz w:val="28"/>
          <w:szCs w:val="28"/>
        </w:rPr>
        <w:t xml:space="preserve">обеспечение  </w:t>
      </w:r>
      <w:proofErr w:type="gramStart"/>
      <w:r w:rsidRPr="00FE2C1D">
        <w:rPr>
          <w:sz w:val="28"/>
          <w:szCs w:val="28"/>
        </w:rPr>
        <w:t>контроля  за</w:t>
      </w:r>
      <w:proofErr w:type="gramEnd"/>
      <w:r w:rsidRPr="00FE2C1D">
        <w:rPr>
          <w:sz w:val="28"/>
          <w:szCs w:val="28"/>
        </w:rPr>
        <w:t xml:space="preserve">  прохожден</w:t>
      </w:r>
      <w:r>
        <w:rPr>
          <w:sz w:val="28"/>
          <w:szCs w:val="28"/>
        </w:rPr>
        <w:t xml:space="preserve">ием  половодья  на  территории </w:t>
      </w:r>
      <w:r w:rsidRPr="00FE2C1D">
        <w:rPr>
          <w:sz w:val="28"/>
          <w:szCs w:val="28"/>
        </w:rPr>
        <w:t>Клетнянского  района  Брянской  области,  приняти</w:t>
      </w:r>
      <w:r>
        <w:rPr>
          <w:sz w:val="28"/>
          <w:szCs w:val="28"/>
        </w:rPr>
        <w:t xml:space="preserve">е  решений  с  учетом  реально </w:t>
      </w:r>
      <w:r w:rsidRPr="00FE2C1D">
        <w:rPr>
          <w:sz w:val="28"/>
          <w:szCs w:val="28"/>
        </w:rPr>
        <w:t>складывающейся  обстановки  по  реализации  ме</w:t>
      </w:r>
      <w:r>
        <w:rPr>
          <w:sz w:val="28"/>
          <w:szCs w:val="28"/>
        </w:rPr>
        <w:t xml:space="preserve">роприятий  по  организованному </w:t>
      </w:r>
      <w:r w:rsidRPr="00FE2C1D">
        <w:rPr>
          <w:sz w:val="28"/>
          <w:szCs w:val="28"/>
        </w:rPr>
        <w:t>пропуску весеннего половодья;</w:t>
      </w:r>
    </w:p>
    <w:p w:rsidR="00FE2C1D" w:rsidRPr="00FE2C1D" w:rsidRDefault="00FE2C1D" w:rsidP="00FE2C1D">
      <w:pPr>
        <w:tabs>
          <w:tab w:val="left" w:pos="5509"/>
        </w:tabs>
        <w:jc w:val="both"/>
        <w:rPr>
          <w:sz w:val="28"/>
          <w:szCs w:val="28"/>
        </w:rPr>
      </w:pPr>
      <w:r w:rsidRPr="00FE2C1D">
        <w:rPr>
          <w:sz w:val="28"/>
          <w:szCs w:val="28"/>
        </w:rPr>
        <w:t xml:space="preserve">контроль  за  выполнением  мероприятий  по  созданию  </w:t>
      </w:r>
      <w:proofErr w:type="gramStart"/>
      <w:r w:rsidRPr="00FE2C1D">
        <w:rPr>
          <w:sz w:val="28"/>
          <w:szCs w:val="28"/>
        </w:rPr>
        <w:t>в</w:t>
      </w:r>
      <w:proofErr w:type="gramEnd"/>
      <w:r w:rsidRPr="00FE2C1D">
        <w:rPr>
          <w:sz w:val="28"/>
          <w:szCs w:val="28"/>
        </w:rPr>
        <w:t xml:space="preserve">  муниципальных </w:t>
      </w:r>
    </w:p>
    <w:p w:rsidR="00FE2C1D" w:rsidRPr="00FE2C1D" w:rsidRDefault="00FE2C1D" w:rsidP="00FE2C1D">
      <w:pPr>
        <w:tabs>
          <w:tab w:val="left" w:pos="5509"/>
        </w:tabs>
        <w:jc w:val="both"/>
        <w:rPr>
          <w:sz w:val="28"/>
          <w:szCs w:val="28"/>
        </w:rPr>
      </w:pPr>
      <w:r w:rsidRPr="00FE2C1D">
        <w:rPr>
          <w:sz w:val="28"/>
          <w:szCs w:val="28"/>
        </w:rPr>
        <w:t xml:space="preserve">образованиях  мобильных  групп  по  патрулированию  на  </w:t>
      </w:r>
      <w:proofErr w:type="gramStart"/>
      <w:r w:rsidRPr="00FE2C1D">
        <w:rPr>
          <w:sz w:val="28"/>
          <w:szCs w:val="28"/>
        </w:rPr>
        <w:t>подведомственной</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территории;</w:t>
      </w:r>
    </w:p>
    <w:p w:rsidR="00FE2C1D" w:rsidRPr="00FE2C1D" w:rsidRDefault="00FE2C1D" w:rsidP="00FE2C1D">
      <w:pPr>
        <w:tabs>
          <w:tab w:val="left" w:pos="5509"/>
        </w:tabs>
        <w:jc w:val="both"/>
        <w:rPr>
          <w:sz w:val="28"/>
          <w:szCs w:val="28"/>
        </w:rPr>
      </w:pPr>
      <w:r w:rsidRPr="00FE2C1D">
        <w:rPr>
          <w:sz w:val="28"/>
          <w:szCs w:val="28"/>
        </w:rPr>
        <w:t xml:space="preserve">привлечение  при  необходимости  сил  и  средств  Клетнянского  </w:t>
      </w:r>
      <w:proofErr w:type="gramStart"/>
      <w:r w:rsidRPr="00FE2C1D">
        <w:rPr>
          <w:sz w:val="28"/>
          <w:szCs w:val="28"/>
        </w:rPr>
        <w:t>районного</w:t>
      </w:r>
      <w:proofErr w:type="gramEnd"/>
      <w:r w:rsidRPr="00FE2C1D">
        <w:rPr>
          <w:sz w:val="28"/>
          <w:szCs w:val="28"/>
        </w:rPr>
        <w:t xml:space="preserve"> </w:t>
      </w:r>
    </w:p>
    <w:p w:rsidR="00FE2C1D" w:rsidRPr="00FE2C1D" w:rsidRDefault="00FE2C1D" w:rsidP="00FE2C1D">
      <w:pPr>
        <w:tabs>
          <w:tab w:val="left" w:pos="5509"/>
        </w:tabs>
        <w:jc w:val="both"/>
        <w:rPr>
          <w:sz w:val="28"/>
          <w:szCs w:val="28"/>
        </w:rPr>
      </w:pPr>
      <w:r w:rsidRPr="00FE2C1D">
        <w:rPr>
          <w:sz w:val="28"/>
          <w:szCs w:val="28"/>
        </w:rPr>
        <w:t>звена  территориальной  подсистемы  РСЧС  Брян</w:t>
      </w:r>
      <w:r>
        <w:rPr>
          <w:sz w:val="28"/>
          <w:szCs w:val="28"/>
        </w:rPr>
        <w:t xml:space="preserve">ской  области  для  ликвидации </w:t>
      </w:r>
      <w:r w:rsidRPr="00FE2C1D">
        <w:rPr>
          <w:sz w:val="28"/>
          <w:szCs w:val="28"/>
        </w:rPr>
        <w:t>последствий чрезвычайных ситуаций;</w:t>
      </w:r>
    </w:p>
    <w:p w:rsidR="00FE2C1D" w:rsidRPr="00FE2C1D" w:rsidRDefault="00FE2C1D" w:rsidP="00FE2C1D">
      <w:pPr>
        <w:tabs>
          <w:tab w:val="left" w:pos="5509"/>
        </w:tabs>
        <w:jc w:val="both"/>
        <w:rPr>
          <w:sz w:val="28"/>
          <w:szCs w:val="28"/>
        </w:rPr>
      </w:pPr>
      <w:r w:rsidRPr="00FE2C1D">
        <w:rPr>
          <w:sz w:val="28"/>
          <w:szCs w:val="28"/>
        </w:rPr>
        <w:t>организация круглосуточного дежурства</w:t>
      </w:r>
      <w:r>
        <w:rPr>
          <w:sz w:val="28"/>
          <w:szCs w:val="28"/>
        </w:rPr>
        <w:t xml:space="preserve"> в случае ухудшения обстановки.</w:t>
      </w:r>
      <w:r w:rsidRPr="00FE2C1D">
        <w:rPr>
          <w:sz w:val="28"/>
          <w:szCs w:val="28"/>
        </w:rPr>
        <w:cr/>
        <w:t xml:space="preserve">Решение о времени и месте сбора личного  состава штаба принимается его </w:t>
      </w:r>
    </w:p>
    <w:p w:rsidR="00FE2C1D" w:rsidRPr="00FE2C1D" w:rsidRDefault="00FE2C1D" w:rsidP="00FE2C1D">
      <w:pPr>
        <w:tabs>
          <w:tab w:val="left" w:pos="5509"/>
        </w:tabs>
        <w:jc w:val="both"/>
        <w:rPr>
          <w:sz w:val="28"/>
          <w:szCs w:val="28"/>
        </w:rPr>
      </w:pPr>
      <w:r w:rsidRPr="00FE2C1D">
        <w:rPr>
          <w:sz w:val="28"/>
          <w:szCs w:val="28"/>
        </w:rPr>
        <w:t>руководителем (заместителем).</w:t>
      </w:r>
    </w:p>
    <w:p w:rsidR="00FE2C1D" w:rsidRPr="00FE2C1D" w:rsidRDefault="00FE2C1D" w:rsidP="00FE2C1D">
      <w:pPr>
        <w:tabs>
          <w:tab w:val="left" w:pos="5509"/>
        </w:tabs>
        <w:jc w:val="both"/>
        <w:rPr>
          <w:sz w:val="28"/>
          <w:szCs w:val="28"/>
        </w:rPr>
      </w:pPr>
      <w:r w:rsidRPr="00FE2C1D">
        <w:rPr>
          <w:sz w:val="28"/>
          <w:szCs w:val="28"/>
        </w:rPr>
        <w:t xml:space="preserve">16.  Настоящее  распоряжение  вступает  в  силу  со  дня  его  официального </w:t>
      </w:r>
    </w:p>
    <w:p w:rsidR="00FE2C1D" w:rsidRPr="00FE2C1D" w:rsidRDefault="00FE2C1D" w:rsidP="00FE2C1D">
      <w:pPr>
        <w:tabs>
          <w:tab w:val="left" w:pos="5509"/>
        </w:tabs>
        <w:jc w:val="both"/>
        <w:rPr>
          <w:sz w:val="28"/>
          <w:szCs w:val="28"/>
        </w:rPr>
      </w:pPr>
      <w:r w:rsidRPr="00FE2C1D">
        <w:rPr>
          <w:sz w:val="28"/>
          <w:szCs w:val="28"/>
        </w:rPr>
        <w:t>опубликования.</w:t>
      </w:r>
    </w:p>
    <w:p w:rsidR="00FE2C1D" w:rsidRPr="00FE2C1D" w:rsidRDefault="00FE2C1D" w:rsidP="00FE2C1D">
      <w:pPr>
        <w:tabs>
          <w:tab w:val="left" w:pos="5509"/>
        </w:tabs>
        <w:jc w:val="both"/>
        <w:rPr>
          <w:sz w:val="28"/>
          <w:szCs w:val="28"/>
        </w:rPr>
      </w:pPr>
      <w:r w:rsidRPr="00FE2C1D">
        <w:rPr>
          <w:sz w:val="28"/>
          <w:szCs w:val="28"/>
        </w:rPr>
        <w:t xml:space="preserve">17.  Опубликовать  настоящее  распоряжение  на  официальном  сайте </w:t>
      </w:r>
    </w:p>
    <w:p w:rsidR="00FE2C1D" w:rsidRPr="00FE2C1D" w:rsidRDefault="00FE2C1D" w:rsidP="00FE2C1D">
      <w:pPr>
        <w:tabs>
          <w:tab w:val="left" w:pos="5509"/>
        </w:tabs>
        <w:jc w:val="both"/>
        <w:rPr>
          <w:sz w:val="28"/>
          <w:szCs w:val="28"/>
        </w:rPr>
      </w:pPr>
      <w:r w:rsidRPr="00FE2C1D">
        <w:rPr>
          <w:sz w:val="28"/>
          <w:szCs w:val="28"/>
        </w:rPr>
        <w:t>администрации Клетнянского района.</w:t>
      </w:r>
    </w:p>
    <w:p w:rsidR="00FE2C1D" w:rsidRPr="00FE2C1D" w:rsidRDefault="00FE2C1D" w:rsidP="00FE2C1D">
      <w:pPr>
        <w:tabs>
          <w:tab w:val="left" w:pos="5509"/>
        </w:tabs>
        <w:jc w:val="both"/>
        <w:rPr>
          <w:sz w:val="28"/>
          <w:szCs w:val="28"/>
        </w:rPr>
      </w:pPr>
      <w:r w:rsidRPr="00FE2C1D">
        <w:rPr>
          <w:sz w:val="28"/>
          <w:szCs w:val="28"/>
        </w:rPr>
        <w:t xml:space="preserve">18.  </w:t>
      </w:r>
      <w:proofErr w:type="gramStart"/>
      <w:r w:rsidRPr="00FE2C1D">
        <w:rPr>
          <w:sz w:val="28"/>
          <w:szCs w:val="28"/>
        </w:rPr>
        <w:t>Контроль за</w:t>
      </w:r>
      <w:proofErr w:type="gramEnd"/>
      <w:r w:rsidRPr="00FE2C1D">
        <w:rPr>
          <w:sz w:val="28"/>
          <w:szCs w:val="28"/>
        </w:rPr>
        <w:t xml:space="preserve"> исполнением данного распоряжения возложить на первого </w:t>
      </w:r>
    </w:p>
    <w:p w:rsidR="00594EB6" w:rsidRDefault="00FE2C1D" w:rsidP="00FE2C1D">
      <w:pPr>
        <w:tabs>
          <w:tab w:val="left" w:pos="5509"/>
        </w:tabs>
        <w:jc w:val="both"/>
        <w:rPr>
          <w:sz w:val="28"/>
          <w:szCs w:val="28"/>
        </w:rPr>
      </w:pPr>
      <w:r w:rsidRPr="00FE2C1D">
        <w:rPr>
          <w:sz w:val="28"/>
          <w:szCs w:val="28"/>
        </w:rPr>
        <w:t xml:space="preserve">заместителя главы администрации Клетнянского района </w:t>
      </w:r>
      <w:proofErr w:type="gramStart"/>
      <w:r w:rsidRPr="00FE2C1D">
        <w:rPr>
          <w:sz w:val="28"/>
          <w:szCs w:val="28"/>
        </w:rPr>
        <w:t>Васькина</w:t>
      </w:r>
      <w:proofErr w:type="gramEnd"/>
      <w:r w:rsidRPr="00FE2C1D">
        <w:rPr>
          <w:sz w:val="28"/>
          <w:szCs w:val="28"/>
        </w:rPr>
        <w:t xml:space="preserve"> С.Н..</w:t>
      </w:r>
      <w:r w:rsidRPr="00FE2C1D">
        <w:rPr>
          <w:sz w:val="28"/>
          <w:szCs w:val="28"/>
        </w:rPr>
        <w:cr/>
      </w:r>
    </w:p>
    <w:p w:rsidR="00594EB6" w:rsidRPr="00594EB6" w:rsidRDefault="00594EB6" w:rsidP="00594EB6">
      <w:pPr>
        <w:rPr>
          <w:sz w:val="28"/>
          <w:szCs w:val="28"/>
        </w:rPr>
      </w:pPr>
    </w:p>
    <w:p w:rsidR="00594EB6" w:rsidRPr="00594EB6" w:rsidRDefault="00594EB6" w:rsidP="00594EB6">
      <w:pPr>
        <w:rPr>
          <w:sz w:val="28"/>
          <w:szCs w:val="28"/>
        </w:rPr>
      </w:pPr>
    </w:p>
    <w:p w:rsidR="00594EB6" w:rsidRPr="00594EB6" w:rsidRDefault="00594EB6" w:rsidP="00594EB6">
      <w:pPr>
        <w:rPr>
          <w:sz w:val="28"/>
          <w:szCs w:val="28"/>
        </w:rPr>
      </w:pPr>
    </w:p>
    <w:p w:rsidR="00594EB6" w:rsidRPr="00594EB6" w:rsidRDefault="00594EB6" w:rsidP="00594EB6">
      <w:pPr>
        <w:rPr>
          <w:b/>
          <w:sz w:val="28"/>
          <w:szCs w:val="28"/>
        </w:rPr>
      </w:pPr>
    </w:p>
    <w:p w:rsidR="00FE2C1D" w:rsidRPr="00594EB6" w:rsidRDefault="00594EB6" w:rsidP="00594EB6">
      <w:pPr>
        <w:rPr>
          <w:b/>
          <w:sz w:val="28"/>
          <w:szCs w:val="28"/>
        </w:rPr>
      </w:pPr>
      <w:r w:rsidRPr="00594EB6">
        <w:rPr>
          <w:b/>
          <w:sz w:val="28"/>
          <w:szCs w:val="28"/>
        </w:rPr>
        <w:t>Глава администрации</w:t>
      </w:r>
    </w:p>
    <w:p w:rsidR="00594EB6" w:rsidRDefault="00594EB6" w:rsidP="00594EB6">
      <w:pPr>
        <w:rPr>
          <w:b/>
          <w:sz w:val="28"/>
          <w:szCs w:val="28"/>
        </w:rPr>
      </w:pPr>
      <w:r w:rsidRPr="00594EB6">
        <w:rPr>
          <w:b/>
          <w:sz w:val="28"/>
          <w:szCs w:val="28"/>
        </w:rPr>
        <w:t>Клетнянского района                                                                  А.А. Лось</w:t>
      </w:r>
    </w:p>
    <w:p w:rsidR="00594EB6" w:rsidRDefault="00594EB6"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594EB6">
      <w:pPr>
        <w:rPr>
          <w:b/>
          <w:sz w:val="28"/>
          <w:szCs w:val="28"/>
        </w:rPr>
      </w:pPr>
    </w:p>
    <w:p w:rsidR="002B7972" w:rsidRDefault="002B7972" w:rsidP="002B7972">
      <w:pPr>
        <w:jc w:val="right"/>
        <w:rPr>
          <w:b/>
          <w:sz w:val="22"/>
          <w:szCs w:val="22"/>
        </w:rPr>
      </w:pPr>
      <w:r>
        <w:rPr>
          <w:b/>
          <w:sz w:val="22"/>
          <w:szCs w:val="22"/>
        </w:rPr>
        <w:lastRenderedPageBreak/>
        <w:t xml:space="preserve">Приложение </w:t>
      </w:r>
      <w:proofErr w:type="gramStart"/>
      <w:r>
        <w:rPr>
          <w:b/>
          <w:sz w:val="22"/>
          <w:szCs w:val="22"/>
        </w:rPr>
        <w:t>к</w:t>
      </w:r>
      <w:proofErr w:type="gramEnd"/>
    </w:p>
    <w:p w:rsidR="002B7972" w:rsidRDefault="002B7972" w:rsidP="002B7972">
      <w:pPr>
        <w:jc w:val="right"/>
        <w:rPr>
          <w:b/>
          <w:sz w:val="22"/>
          <w:szCs w:val="22"/>
        </w:rPr>
      </w:pPr>
      <w:r>
        <w:rPr>
          <w:b/>
          <w:sz w:val="22"/>
          <w:szCs w:val="22"/>
        </w:rPr>
        <w:t xml:space="preserve"> распоряжению администрации </w:t>
      </w:r>
    </w:p>
    <w:p w:rsidR="002B7972" w:rsidRDefault="002B7972" w:rsidP="002B7972">
      <w:pPr>
        <w:jc w:val="right"/>
        <w:rPr>
          <w:b/>
          <w:sz w:val="22"/>
          <w:szCs w:val="22"/>
        </w:rPr>
      </w:pPr>
      <w:r>
        <w:rPr>
          <w:b/>
          <w:sz w:val="22"/>
          <w:szCs w:val="22"/>
        </w:rPr>
        <w:t>Клетнянского района</w:t>
      </w:r>
    </w:p>
    <w:p w:rsidR="002B7972" w:rsidRDefault="002B7972" w:rsidP="002B7972">
      <w:pPr>
        <w:jc w:val="right"/>
        <w:rPr>
          <w:b/>
          <w:sz w:val="22"/>
          <w:szCs w:val="22"/>
          <w:u w:val="single"/>
        </w:rPr>
      </w:pPr>
      <w:r>
        <w:rPr>
          <w:b/>
          <w:sz w:val="22"/>
          <w:szCs w:val="22"/>
        </w:rPr>
        <w:t xml:space="preserve"> от «28» февраля 2023 г. №</w:t>
      </w:r>
      <w:r w:rsidRPr="002B7972">
        <w:rPr>
          <w:b/>
          <w:sz w:val="22"/>
          <w:szCs w:val="22"/>
          <w:u w:val="single"/>
        </w:rPr>
        <w:t>76-р</w:t>
      </w:r>
    </w:p>
    <w:p w:rsidR="002B7972" w:rsidRDefault="002B7972" w:rsidP="002B7972">
      <w:pPr>
        <w:jc w:val="right"/>
        <w:rPr>
          <w:b/>
          <w:sz w:val="22"/>
          <w:szCs w:val="22"/>
          <w:u w:val="single"/>
        </w:rPr>
      </w:pPr>
    </w:p>
    <w:p w:rsidR="002B7972" w:rsidRDefault="002B7972" w:rsidP="002B7972">
      <w:pPr>
        <w:tabs>
          <w:tab w:val="left" w:pos="4069"/>
        </w:tabs>
        <w:rPr>
          <w:sz w:val="28"/>
          <w:szCs w:val="28"/>
        </w:rPr>
      </w:pPr>
      <w:r>
        <w:rPr>
          <w:sz w:val="28"/>
          <w:szCs w:val="28"/>
        </w:rPr>
        <w:tab/>
        <w:t>Состав</w:t>
      </w:r>
    </w:p>
    <w:p w:rsidR="002B7972" w:rsidRPr="002B7972" w:rsidRDefault="002B7972" w:rsidP="002B7972">
      <w:pPr>
        <w:jc w:val="center"/>
        <w:rPr>
          <w:sz w:val="28"/>
          <w:szCs w:val="28"/>
        </w:rPr>
      </w:pPr>
      <w:r>
        <w:rPr>
          <w:sz w:val="28"/>
          <w:szCs w:val="28"/>
        </w:rPr>
        <w:t xml:space="preserve">Межведомственного штаба </w:t>
      </w:r>
      <w:r w:rsidRPr="002B7972">
        <w:rPr>
          <w:sz w:val="28"/>
          <w:szCs w:val="28"/>
        </w:rPr>
        <w:t xml:space="preserve">по организованному пропуску весеннего </w:t>
      </w:r>
    </w:p>
    <w:p w:rsidR="002B7972" w:rsidRDefault="002B7972" w:rsidP="002B7972">
      <w:pPr>
        <w:jc w:val="center"/>
        <w:rPr>
          <w:sz w:val="28"/>
          <w:szCs w:val="28"/>
        </w:rPr>
      </w:pPr>
      <w:r w:rsidRPr="002B7972">
        <w:rPr>
          <w:sz w:val="28"/>
          <w:szCs w:val="28"/>
        </w:rPr>
        <w:t>половодья на территории Клетнянского района Брянской области в 2023 г.</w:t>
      </w:r>
      <w:r w:rsidRPr="002B7972">
        <w:rPr>
          <w:sz w:val="28"/>
          <w:szCs w:val="28"/>
        </w:rPr>
        <w:cr/>
      </w:r>
    </w:p>
    <w:tbl>
      <w:tblPr>
        <w:tblStyle w:val="a8"/>
        <w:tblW w:w="0" w:type="auto"/>
        <w:tblLook w:val="04A0"/>
      </w:tblPr>
      <w:tblGrid>
        <w:gridCol w:w="4787"/>
        <w:gridCol w:w="4784"/>
      </w:tblGrid>
      <w:tr w:rsidR="002B7972" w:rsidTr="00767D83">
        <w:tc>
          <w:tcPr>
            <w:tcW w:w="4785" w:type="dxa"/>
          </w:tcPr>
          <w:p w:rsidR="002B7972" w:rsidRPr="002B7972" w:rsidRDefault="002B7972" w:rsidP="00767D83">
            <w:pPr>
              <w:rPr>
                <w:sz w:val="24"/>
                <w:szCs w:val="24"/>
              </w:rPr>
            </w:pPr>
            <w:r w:rsidRPr="002B7972">
              <w:rPr>
                <w:sz w:val="24"/>
                <w:szCs w:val="24"/>
              </w:rPr>
              <w:t>Васькин</w:t>
            </w:r>
          </w:p>
          <w:p w:rsidR="002B7972" w:rsidRPr="002B7972" w:rsidRDefault="002B7972" w:rsidP="00767D83">
            <w:pPr>
              <w:rPr>
                <w:sz w:val="24"/>
                <w:szCs w:val="24"/>
              </w:rPr>
            </w:pPr>
            <w:r w:rsidRPr="002B7972">
              <w:rPr>
                <w:sz w:val="24"/>
                <w:szCs w:val="24"/>
              </w:rPr>
              <w:t>Станислав Николаевич</w:t>
            </w:r>
          </w:p>
        </w:tc>
        <w:tc>
          <w:tcPr>
            <w:tcW w:w="4786" w:type="dxa"/>
          </w:tcPr>
          <w:p w:rsidR="002B7972" w:rsidRPr="002B7972" w:rsidRDefault="002B7972" w:rsidP="00767D83">
            <w:pPr>
              <w:rPr>
                <w:sz w:val="24"/>
                <w:szCs w:val="24"/>
              </w:rPr>
            </w:pPr>
            <w:r w:rsidRPr="002B7972">
              <w:rPr>
                <w:sz w:val="24"/>
                <w:szCs w:val="24"/>
              </w:rPr>
              <w:t xml:space="preserve">первый заместитель главы администрации </w:t>
            </w:r>
          </w:p>
          <w:p w:rsidR="002B7972" w:rsidRPr="002B7972" w:rsidRDefault="002B7972" w:rsidP="00767D83">
            <w:pPr>
              <w:rPr>
                <w:sz w:val="24"/>
                <w:szCs w:val="24"/>
              </w:rPr>
            </w:pPr>
            <w:r w:rsidRPr="002B7972">
              <w:rPr>
                <w:sz w:val="24"/>
                <w:szCs w:val="24"/>
              </w:rPr>
              <w:t xml:space="preserve">Клетнянского района, руководитель </w:t>
            </w:r>
          </w:p>
          <w:p w:rsidR="002B7972" w:rsidRPr="002B7972" w:rsidRDefault="002B7972" w:rsidP="00767D83">
            <w:pPr>
              <w:rPr>
                <w:sz w:val="24"/>
                <w:szCs w:val="24"/>
              </w:rPr>
            </w:pPr>
            <w:r w:rsidRPr="002B7972">
              <w:rPr>
                <w:sz w:val="24"/>
                <w:szCs w:val="24"/>
              </w:rPr>
              <w:t>межведомственного штаба</w:t>
            </w:r>
          </w:p>
        </w:tc>
      </w:tr>
      <w:tr w:rsidR="002B7972" w:rsidTr="00767D83">
        <w:tc>
          <w:tcPr>
            <w:tcW w:w="4785" w:type="dxa"/>
          </w:tcPr>
          <w:p w:rsidR="002B7972" w:rsidRPr="002B7972" w:rsidRDefault="002B7972" w:rsidP="00767D83">
            <w:pPr>
              <w:rPr>
                <w:sz w:val="24"/>
                <w:szCs w:val="24"/>
              </w:rPr>
            </w:pPr>
            <w:r w:rsidRPr="002B7972">
              <w:rPr>
                <w:sz w:val="24"/>
                <w:szCs w:val="24"/>
              </w:rPr>
              <w:t xml:space="preserve">Жинжиков Эдуард </w:t>
            </w:r>
          </w:p>
          <w:p w:rsidR="002B7972" w:rsidRPr="002B7972" w:rsidRDefault="002B7972" w:rsidP="00767D83">
            <w:pPr>
              <w:rPr>
                <w:sz w:val="24"/>
                <w:szCs w:val="24"/>
              </w:rPr>
            </w:pPr>
            <w:r w:rsidRPr="002B7972">
              <w:rPr>
                <w:sz w:val="24"/>
                <w:szCs w:val="24"/>
              </w:rPr>
              <w:t>Григорьевич</w:t>
            </w:r>
          </w:p>
        </w:tc>
        <w:tc>
          <w:tcPr>
            <w:tcW w:w="4786" w:type="dxa"/>
          </w:tcPr>
          <w:p w:rsidR="002B7972" w:rsidRPr="002B7972" w:rsidRDefault="002B7972" w:rsidP="00767D83">
            <w:pPr>
              <w:rPr>
                <w:sz w:val="24"/>
                <w:szCs w:val="24"/>
              </w:rPr>
            </w:pPr>
            <w:r w:rsidRPr="002B7972">
              <w:rPr>
                <w:sz w:val="24"/>
                <w:szCs w:val="24"/>
              </w:rPr>
              <w:t xml:space="preserve">начальник ОНДПР по Клетнянскому району, </w:t>
            </w:r>
          </w:p>
          <w:p w:rsidR="002B7972" w:rsidRPr="002B7972" w:rsidRDefault="002B7972" w:rsidP="00767D83">
            <w:pPr>
              <w:rPr>
                <w:sz w:val="24"/>
                <w:szCs w:val="24"/>
              </w:rPr>
            </w:pPr>
            <w:r w:rsidRPr="002B7972">
              <w:rPr>
                <w:sz w:val="24"/>
                <w:szCs w:val="24"/>
              </w:rPr>
              <w:t xml:space="preserve">заместитель руководителя межведомственного штаба, </w:t>
            </w:r>
          </w:p>
          <w:p w:rsidR="002B7972" w:rsidRPr="002B7972" w:rsidRDefault="002B7972" w:rsidP="00767D83">
            <w:pPr>
              <w:rPr>
                <w:sz w:val="24"/>
                <w:szCs w:val="24"/>
              </w:rPr>
            </w:pPr>
            <w:r w:rsidRPr="002B7972">
              <w:rPr>
                <w:sz w:val="24"/>
                <w:szCs w:val="24"/>
              </w:rPr>
              <w:t>( по согласованию)</w:t>
            </w:r>
          </w:p>
        </w:tc>
      </w:tr>
      <w:tr w:rsidR="002B7972" w:rsidTr="00767D83">
        <w:tc>
          <w:tcPr>
            <w:tcW w:w="9571" w:type="dxa"/>
            <w:gridSpan w:val="2"/>
          </w:tcPr>
          <w:p w:rsidR="002B7972" w:rsidRPr="002B7972" w:rsidRDefault="002B7972" w:rsidP="00767D83">
            <w:pPr>
              <w:jc w:val="center"/>
              <w:rPr>
                <w:b/>
                <w:sz w:val="24"/>
                <w:szCs w:val="24"/>
              </w:rPr>
            </w:pPr>
            <w:r>
              <w:rPr>
                <w:b/>
                <w:sz w:val="24"/>
                <w:szCs w:val="24"/>
              </w:rPr>
              <w:t>Члены  меж</w:t>
            </w:r>
            <w:r w:rsidRPr="002B7972">
              <w:rPr>
                <w:b/>
                <w:sz w:val="24"/>
                <w:szCs w:val="24"/>
              </w:rPr>
              <w:t>ведомственного штаба</w:t>
            </w:r>
          </w:p>
        </w:tc>
      </w:tr>
      <w:tr w:rsidR="002B7972" w:rsidTr="00767D83">
        <w:tc>
          <w:tcPr>
            <w:tcW w:w="4785" w:type="dxa"/>
          </w:tcPr>
          <w:p w:rsidR="002B7972" w:rsidRPr="002B7972" w:rsidRDefault="002B7972" w:rsidP="00767D83">
            <w:pPr>
              <w:rPr>
                <w:sz w:val="24"/>
                <w:szCs w:val="24"/>
              </w:rPr>
            </w:pPr>
            <w:r w:rsidRPr="002B7972">
              <w:rPr>
                <w:sz w:val="24"/>
                <w:szCs w:val="24"/>
              </w:rPr>
              <w:t xml:space="preserve">Карлова Елена </w:t>
            </w:r>
          </w:p>
          <w:p w:rsidR="002B7972" w:rsidRPr="002B7972" w:rsidRDefault="002B7972" w:rsidP="00767D83">
            <w:pPr>
              <w:rPr>
                <w:sz w:val="24"/>
                <w:szCs w:val="24"/>
              </w:rPr>
            </w:pPr>
            <w:r w:rsidRPr="002B7972">
              <w:rPr>
                <w:sz w:val="24"/>
                <w:szCs w:val="24"/>
              </w:rPr>
              <w:t>Викторовна</w:t>
            </w:r>
          </w:p>
        </w:tc>
        <w:tc>
          <w:tcPr>
            <w:tcW w:w="4786" w:type="dxa"/>
          </w:tcPr>
          <w:p w:rsidR="002B7972" w:rsidRPr="002B7972" w:rsidRDefault="002B7972" w:rsidP="00767D83">
            <w:pPr>
              <w:rPr>
                <w:sz w:val="24"/>
                <w:szCs w:val="24"/>
              </w:rPr>
            </w:pPr>
            <w:r w:rsidRPr="002B7972">
              <w:rPr>
                <w:sz w:val="24"/>
                <w:szCs w:val="24"/>
              </w:rPr>
              <w:t xml:space="preserve">Главврач ГБУЗ «Клетнянская ЦРБ» </w:t>
            </w:r>
          </w:p>
          <w:p w:rsidR="002B7972" w:rsidRPr="002B7972" w:rsidRDefault="002B7972" w:rsidP="00767D83">
            <w:pPr>
              <w:rPr>
                <w:sz w:val="24"/>
                <w:szCs w:val="24"/>
              </w:rPr>
            </w:pPr>
            <w:r w:rsidRPr="002B7972">
              <w:rPr>
                <w:sz w:val="24"/>
                <w:szCs w:val="24"/>
              </w:rPr>
              <w:t>( по согласованию)</w:t>
            </w:r>
          </w:p>
        </w:tc>
      </w:tr>
      <w:tr w:rsidR="002B7972" w:rsidTr="00767D83">
        <w:tc>
          <w:tcPr>
            <w:tcW w:w="4785" w:type="dxa"/>
          </w:tcPr>
          <w:p w:rsidR="002B7972" w:rsidRPr="002B7972" w:rsidRDefault="002B7972" w:rsidP="00767D83">
            <w:pPr>
              <w:rPr>
                <w:sz w:val="24"/>
                <w:szCs w:val="24"/>
              </w:rPr>
            </w:pPr>
            <w:proofErr w:type="spellStart"/>
            <w:r w:rsidRPr="002B7972">
              <w:rPr>
                <w:sz w:val="24"/>
                <w:szCs w:val="24"/>
              </w:rPr>
              <w:t>Панасенков</w:t>
            </w:r>
            <w:proofErr w:type="spellEnd"/>
            <w:r w:rsidRPr="002B7972">
              <w:rPr>
                <w:sz w:val="24"/>
                <w:szCs w:val="24"/>
              </w:rPr>
              <w:t xml:space="preserve"> Александрович </w:t>
            </w:r>
          </w:p>
          <w:p w:rsidR="002B7972" w:rsidRPr="002B7972" w:rsidRDefault="002B7972" w:rsidP="00767D83">
            <w:pPr>
              <w:rPr>
                <w:sz w:val="24"/>
                <w:szCs w:val="24"/>
              </w:rPr>
            </w:pPr>
            <w:r w:rsidRPr="002B7972">
              <w:rPr>
                <w:sz w:val="24"/>
                <w:szCs w:val="24"/>
              </w:rPr>
              <w:t>Александрович</w:t>
            </w:r>
          </w:p>
        </w:tc>
        <w:tc>
          <w:tcPr>
            <w:tcW w:w="4786" w:type="dxa"/>
          </w:tcPr>
          <w:p w:rsidR="002B7972" w:rsidRPr="002B7972" w:rsidRDefault="002B7972" w:rsidP="00767D83">
            <w:pPr>
              <w:rPr>
                <w:sz w:val="24"/>
                <w:szCs w:val="24"/>
              </w:rPr>
            </w:pPr>
            <w:proofErr w:type="spellStart"/>
            <w:r w:rsidRPr="002B7972">
              <w:rPr>
                <w:sz w:val="24"/>
                <w:szCs w:val="24"/>
              </w:rPr>
              <w:t>Врио</w:t>
            </w:r>
            <w:proofErr w:type="spellEnd"/>
            <w:r w:rsidRPr="002B7972">
              <w:rPr>
                <w:sz w:val="24"/>
                <w:szCs w:val="24"/>
              </w:rPr>
              <w:t xml:space="preserve"> начальника  </w:t>
            </w:r>
            <w:proofErr w:type="spellStart"/>
            <w:r w:rsidRPr="002B7972">
              <w:rPr>
                <w:sz w:val="24"/>
                <w:szCs w:val="24"/>
              </w:rPr>
              <w:t>Отд</w:t>
            </w:r>
            <w:proofErr w:type="gramStart"/>
            <w:r w:rsidRPr="002B7972">
              <w:rPr>
                <w:sz w:val="24"/>
                <w:szCs w:val="24"/>
              </w:rPr>
              <w:t>.П</w:t>
            </w:r>
            <w:proofErr w:type="spellEnd"/>
            <w:proofErr w:type="gramEnd"/>
            <w:r w:rsidRPr="002B7972">
              <w:rPr>
                <w:sz w:val="24"/>
                <w:szCs w:val="24"/>
              </w:rPr>
              <w:t xml:space="preserve"> «Клетнянское» МО МВД </w:t>
            </w:r>
          </w:p>
          <w:p w:rsidR="002B7972" w:rsidRPr="002B7972" w:rsidRDefault="002B7972" w:rsidP="00767D83">
            <w:pPr>
              <w:rPr>
                <w:sz w:val="24"/>
                <w:szCs w:val="24"/>
              </w:rPr>
            </w:pPr>
            <w:r w:rsidRPr="002B7972">
              <w:rPr>
                <w:sz w:val="24"/>
                <w:szCs w:val="24"/>
              </w:rPr>
              <w:t xml:space="preserve">России «Жуковский» </w:t>
            </w:r>
            <w:proofErr w:type="gramStart"/>
            <w:r w:rsidRPr="002B7972">
              <w:rPr>
                <w:sz w:val="24"/>
                <w:szCs w:val="24"/>
              </w:rPr>
              <w:t xml:space="preserve">( </w:t>
            </w:r>
            <w:proofErr w:type="gramEnd"/>
            <w:r w:rsidRPr="002B7972">
              <w:rPr>
                <w:sz w:val="24"/>
                <w:szCs w:val="24"/>
              </w:rPr>
              <w:t>по согласованию)</w:t>
            </w:r>
          </w:p>
        </w:tc>
      </w:tr>
      <w:tr w:rsidR="002B7972" w:rsidTr="00767D83">
        <w:tc>
          <w:tcPr>
            <w:tcW w:w="4785" w:type="dxa"/>
          </w:tcPr>
          <w:p w:rsidR="002B7972" w:rsidRPr="002B7972" w:rsidRDefault="002B7972" w:rsidP="00767D83">
            <w:pPr>
              <w:rPr>
                <w:sz w:val="24"/>
                <w:szCs w:val="24"/>
              </w:rPr>
            </w:pPr>
            <w:r w:rsidRPr="002B7972">
              <w:rPr>
                <w:sz w:val="24"/>
                <w:szCs w:val="24"/>
              </w:rPr>
              <w:t xml:space="preserve">Корнеев Алексей </w:t>
            </w:r>
          </w:p>
          <w:p w:rsidR="002B7972" w:rsidRPr="002B7972" w:rsidRDefault="002B7972" w:rsidP="00767D83">
            <w:pPr>
              <w:rPr>
                <w:sz w:val="24"/>
                <w:szCs w:val="24"/>
              </w:rPr>
            </w:pPr>
            <w:r w:rsidRPr="002B7972">
              <w:rPr>
                <w:sz w:val="24"/>
                <w:szCs w:val="24"/>
              </w:rPr>
              <w:t>Андреевич</w:t>
            </w:r>
          </w:p>
        </w:tc>
        <w:tc>
          <w:tcPr>
            <w:tcW w:w="4786" w:type="dxa"/>
          </w:tcPr>
          <w:p w:rsidR="002B7972" w:rsidRPr="002B7972" w:rsidRDefault="002B7972" w:rsidP="00767D83">
            <w:pPr>
              <w:rPr>
                <w:sz w:val="24"/>
                <w:szCs w:val="24"/>
              </w:rPr>
            </w:pPr>
            <w:r w:rsidRPr="002B7972">
              <w:rPr>
                <w:sz w:val="24"/>
                <w:szCs w:val="24"/>
              </w:rPr>
              <w:t xml:space="preserve">Начальник отдела капитального строительства и </w:t>
            </w:r>
          </w:p>
          <w:p w:rsidR="002B7972" w:rsidRPr="002B7972" w:rsidRDefault="002B7972" w:rsidP="00767D83">
            <w:pPr>
              <w:rPr>
                <w:sz w:val="24"/>
                <w:szCs w:val="24"/>
              </w:rPr>
            </w:pPr>
            <w:r w:rsidRPr="002B7972">
              <w:rPr>
                <w:sz w:val="24"/>
                <w:szCs w:val="24"/>
              </w:rPr>
              <w:t>архитектуры администрации Клетнянского района</w:t>
            </w:r>
          </w:p>
        </w:tc>
      </w:tr>
      <w:tr w:rsidR="002B7972" w:rsidTr="00767D83">
        <w:tc>
          <w:tcPr>
            <w:tcW w:w="4785" w:type="dxa"/>
          </w:tcPr>
          <w:p w:rsidR="002B7972" w:rsidRPr="002B7972" w:rsidRDefault="002B7972" w:rsidP="00767D83">
            <w:pPr>
              <w:rPr>
                <w:sz w:val="24"/>
                <w:szCs w:val="24"/>
              </w:rPr>
            </w:pPr>
            <w:r w:rsidRPr="002B7972">
              <w:rPr>
                <w:sz w:val="24"/>
                <w:szCs w:val="24"/>
              </w:rPr>
              <w:t xml:space="preserve">Пугачевский  Николай </w:t>
            </w:r>
          </w:p>
          <w:p w:rsidR="002B7972" w:rsidRPr="002B7972" w:rsidRDefault="002B7972" w:rsidP="00767D83">
            <w:pPr>
              <w:rPr>
                <w:sz w:val="24"/>
                <w:szCs w:val="24"/>
              </w:rPr>
            </w:pPr>
            <w:r w:rsidRPr="002B7972">
              <w:rPr>
                <w:sz w:val="24"/>
                <w:szCs w:val="24"/>
              </w:rPr>
              <w:t>Иванович</w:t>
            </w:r>
          </w:p>
        </w:tc>
        <w:tc>
          <w:tcPr>
            <w:tcW w:w="4786" w:type="dxa"/>
          </w:tcPr>
          <w:p w:rsidR="002B7972" w:rsidRPr="002B7972" w:rsidRDefault="002B7972" w:rsidP="00767D83">
            <w:pPr>
              <w:rPr>
                <w:sz w:val="24"/>
                <w:szCs w:val="24"/>
              </w:rPr>
            </w:pPr>
            <w:r w:rsidRPr="002B7972">
              <w:rPr>
                <w:sz w:val="24"/>
                <w:szCs w:val="24"/>
              </w:rPr>
              <w:t>Начальник ГКУ «Управление с/</w:t>
            </w:r>
            <w:proofErr w:type="spellStart"/>
            <w:r w:rsidRPr="002B7972">
              <w:rPr>
                <w:sz w:val="24"/>
                <w:szCs w:val="24"/>
              </w:rPr>
              <w:t>х</w:t>
            </w:r>
            <w:proofErr w:type="spellEnd"/>
            <w:r w:rsidRPr="002B7972">
              <w:rPr>
                <w:sz w:val="24"/>
                <w:szCs w:val="24"/>
              </w:rPr>
              <w:t xml:space="preserve"> Клетнянского </w:t>
            </w:r>
          </w:p>
          <w:p w:rsidR="002B7972" w:rsidRPr="002B7972" w:rsidRDefault="002B7972" w:rsidP="00767D83">
            <w:pPr>
              <w:rPr>
                <w:sz w:val="24"/>
                <w:szCs w:val="24"/>
              </w:rPr>
            </w:pPr>
            <w:r w:rsidRPr="002B7972">
              <w:rPr>
                <w:sz w:val="24"/>
                <w:szCs w:val="24"/>
              </w:rPr>
              <w:t xml:space="preserve">района» </w:t>
            </w:r>
            <w:proofErr w:type="gramStart"/>
            <w:r w:rsidRPr="002B7972">
              <w:rPr>
                <w:sz w:val="24"/>
                <w:szCs w:val="24"/>
              </w:rPr>
              <w:t xml:space="preserve">( </w:t>
            </w:r>
            <w:proofErr w:type="gramEnd"/>
            <w:r w:rsidRPr="002B7972">
              <w:rPr>
                <w:sz w:val="24"/>
                <w:szCs w:val="24"/>
              </w:rPr>
              <w:t>по согласованию)</w:t>
            </w:r>
          </w:p>
        </w:tc>
      </w:tr>
      <w:tr w:rsidR="002B7972" w:rsidTr="00767D83">
        <w:tc>
          <w:tcPr>
            <w:tcW w:w="4785" w:type="dxa"/>
          </w:tcPr>
          <w:p w:rsidR="002B7972" w:rsidRPr="002B7972" w:rsidRDefault="002B7972" w:rsidP="00767D83">
            <w:pPr>
              <w:rPr>
                <w:sz w:val="24"/>
                <w:szCs w:val="24"/>
              </w:rPr>
            </w:pPr>
            <w:proofErr w:type="spellStart"/>
            <w:r w:rsidRPr="002B7972">
              <w:rPr>
                <w:sz w:val="24"/>
                <w:szCs w:val="24"/>
              </w:rPr>
              <w:t>Зинаков</w:t>
            </w:r>
            <w:proofErr w:type="spellEnd"/>
            <w:r w:rsidRPr="002B7972">
              <w:rPr>
                <w:sz w:val="24"/>
                <w:szCs w:val="24"/>
              </w:rPr>
              <w:t xml:space="preserve"> Игорь </w:t>
            </w:r>
          </w:p>
          <w:p w:rsidR="002B7972" w:rsidRPr="002B7972" w:rsidRDefault="002B7972" w:rsidP="00767D83">
            <w:pPr>
              <w:rPr>
                <w:sz w:val="24"/>
                <w:szCs w:val="24"/>
              </w:rPr>
            </w:pPr>
            <w:r w:rsidRPr="002B7972">
              <w:rPr>
                <w:sz w:val="24"/>
                <w:szCs w:val="24"/>
              </w:rPr>
              <w:t>Алексеевич</w:t>
            </w:r>
          </w:p>
        </w:tc>
        <w:tc>
          <w:tcPr>
            <w:tcW w:w="4786" w:type="dxa"/>
          </w:tcPr>
          <w:p w:rsidR="002B7972" w:rsidRPr="002B7972" w:rsidRDefault="002B7972" w:rsidP="00767D83">
            <w:pPr>
              <w:rPr>
                <w:sz w:val="24"/>
                <w:szCs w:val="24"/>
              </w:rPr>
            </w:pPr>
            <w:r w:rsidRPr="002B7972">
              <w:rPr>
                <w:sz w:val="24"/>
                <w:szCs w:val="24"/>
              </w:rPr>
              <w:t>Директор ООО «Клетн</w:t>
            </w:r>
            <w:proofErr w:type="gramStart"/>
            <w:r w:rsidRPr="002B7972">
              <w:rPr>
                <w:sz w:val="24"/>
                <w:szCs w:val="24"/>
              </w:rPr>
              <w:t>я-</w:t>
            </w:r>
            <w:proofErr w:type="gramEnd"/>
            <w:r w:rsidRPr="002B7972">
              <w:rPr>
                <w:sz w:val="24"/>
                <w:szCs w:val="24"/>
              </w:rPr>
              <w:t xml:space="preserve"> Пассажирские перевозки» </w:t>
            </w:r>
          </w:p>
          <w:p w:rsidR="002B7972" w:rsidRPr="002B7972" w:rsidRDefault="002B7972" w:rsidP="00767D83">
            <w:pPr>
              <w:rPr>
                <w:sz w:val="24"/>
                <w:szCs w:val="24"/>
              </w:rPr>
            </w:pPr>
            <w:r w:rsidRPr="002B7972">
              <w:rPr>
                <w:sz w:val="24"/>
                <w:szCs w:val="24"/>
              </w:rPr>
              <w:t>( по согласованию)</w:t>
            </w:r>
          </w:p>
        </w:tc>
      </w:tr>
      <w:tr w:rsidR="002B7972" w:rsidTr="00767D83">
        <w:tc>
          <w:tcPr>
            <w:tcW w:w="4785" w:type="dxa"/>
          </w:tcPr>
          <w:p w:rsidR="002B7972" w:rsidRPr="002B7972" w:rsidRDefault="002B7972" w:rsidP="00767D83">
            <w:pPr>
              <w:rPr>
                <w:sz w:val="24"/>
                <w:szCs w:val="24"/>
              </w:rPr>
            </w:pPr>
            <w:proofErr w:type="spellStart"/>
            <w:r w:rsidRPr="002B7972">
              <w:rPr>
                <w:sz w:val="24"/>
                <w:szCs w:val="24"/>
              </w:rPr>
              <w:t>Тимошенков</w:t>
            </w:r>
            <w:proofErr w:type="spellEnd"/>
            <w:r w:rsidRPr="002B7972">
              <w:rPr>
                <w:sz w:val="24"/>
                <w:szCs w:val="24"/>
              </w:rPr>
              <w:t xml:space="preserve"> Виктор Васильевич</w:t>
            </w:r>
          </w:p>
        </w:tc>
        <w:tc>
          <w:tcPr>
            <w:tcW w:w="4786" w:type="dxa"/>
          </w:tcPr>
          <w:p w:rsidR="002B7972" w:rsidRPr="002B7972" w:rsidRDefault="002B7972" w:rsidP="00767D83">
            <w:pPr>
              <w:rPr>
                <w:sz w:val="24"/>
                <w:szCs w:val="24"/>
              </w:rPr>
            </w:pPr>
            <w:r w:rsidRPr="002B7972">
              <w:rPr>
                <w:sz w:val="24"/>
                <w:szCs w:val="24"/>
              </w:rPr>
              <w:t>Директор МУН «Клетн</w:t>
            </w:r>
            <w:proofErr w:type="gramStart"/>
            <w:r w:rsidRPr="002B7972">
              <w:rPr>
                <w:sz w:val="24"/>
                <w:szCs w:val="24"/>
              </w:rPr>
              <w:t>я-</w:t>
            </w:r>
            <w:proofErr w:type="gramEnd"/>
            <w:r w:rsidRPr="002B7972">
              <w:rPr>
                <w:sz w:val="24"/>
                <w:szCs w:val="24"/>
              </w:rPr>
              <w:t xml:space="preserve"> Сервис»</w:t>
            </w:r>
          </w:p>
        </w:tc>
      </w:tr>
      <w:tr w:rsidR="002B7972" w:rsidTr="00767D83">
        <w:tc>
          <w:tcPr>
            <w:tcW w:w="4785" w:type="dxa"/>
          </w:tcPr>
          <w:p w:rsidR="002B7972" w:rsidRPr="002B7972" w:rsidRDefault="002B7972" w:rsidP="00767D83">
            <w:pPr>
              <w:rPr>
                <w:sz w:val="24"/>
                <w:szCs w:val="24"/>
              </w:rPr>
            </w:pPr>
            <w:r w:rsidRPr="002B7972">
              <w:rPr>
                <w:sz w:val="24"/>
                <w:szCs w:val="24"/>
              </w:rPr>
              <w:t xml:space="preserve">Власенкова Елизавета </w:t>
            </w:r>
          </w:p>
          <w:p w:rsidR="002B7972" w:rsidRPr="002B7972" w:rsidRDefault="002B7972" w:rsidP="00767D83">
            <w:pPr>
              <w:rPr>
                <w:sz w:val="24"/>
                <w:szCs w:val="24"/>
              </w:rPr>
            </w:pPr>
            <w:r w:rsidRPr="002B7972">
              <w:rPr>
                <w:sz w:val="24"/>
                <w:szCs w:val="24"/>
              </w:rPr>
              <w:t>Васильевна</w:t>
            </w:r>
          </w:p>
        </w:tc>
        <w:tc>
          <w:tcPr>
            <w:tcW w:w="4786" w:type="dxa"/>
          </w:tcPr>
          <w:p w:rsidR="002B7972" w:rsidRPr="002B7972" w:rsidRDefault="002B7972" w:rsidP="00767D83">
            <w:pPr>
              <w:rPr>
                <w:sz w:val="24"/>
                <w:szCs w:val="24"/>
              </w:rPr>
            </w:pPr>
            <w:r w:rsidRPr="002B7972">
              <w:rPr>
                <w:sz w:val="24"/>
                <w:szCs w:val="24"/>
              </w:rPr>
              <w:t xml:space="preserve">Специалист по делам ГО и ЧС администрации </w:t>
            </w:r>
          </w:p>
          <w:p w:rsidR="002B7972" w:rsidRPr="002B7972" w:rsidRDefault="002B7972" w:rsidP="00767D83">
            <w:pPr>
              <w:rPr>
                <w:sz w:val="24"/>
                <w:szCs w:val="24"/>
              </w:rPr>
            </w:pPr>
            <w:r w:rsidRPr="002B7972">
              <w:rPr>
                <w:sz w:val="24"/>
                <w:szCs w:val="24"/>
              </w:rPr>
              <w:t>Клетнянского района</w:t>
            </w:r>
          </w:p>
        </w:tc>
      </w:tr>
      <w:tr w:rsidR="002B7972" w:rsidTr="00767D83">
        <w:tc>
          <w:tcPr>
            <w:tcW w:w="4785" w:type="dxa"/>
          </w:tcPr>
          <w:p w:rsidR="002B7972" w:rsidRPr="002B7972" w:rsidRDefault="002B7972" w:rsidP="00767D83">
            <w:pPr>
              <w:rPr>
                <w:sz w:val="24"/>
                <w:szCs w:val="24"/>
              </w:rPr>
            </w:pPr>
            <w:r w:rsidRPr="002B7972">
              <w:rPr>
                <w:sz w:val="24"/>
                <w:szCs w:val="24"/>
              </w:rPr>
              <w:t>Киселев Роман Владимирович</w:t>
            </w:r>
          </w:p>
        </w:tc>
        <w:tc>
          <w:tcPr>
            <w:tcW w:w="4786" w:type="dxa"/>
          </w:tcPr>
          <w:p w:rsidR="002B7972" w:rsidRPr="002B7972" w:rsidRDefault="002B7972" w:rsidP="00767D83">
            <w:pPr>
              <w:rPr>
                <w:sz w:val="24"/>
                <w:szCs w:val="24"/>
              </w:rPr>
            </w:pPr>
            <w:r w:rsidRPr="002B7972">
              <w:rPr>
                <w:sz w:val="24"/>
                <w:szCs w:val="24"/>
              </w:rPr>
              <w:t>Начальник МКУ «ЕДДС Клетнянского района»</w:t>
            </w:r>
          </w:p>
        </w:tc>
      </w:tr>
      <w:tr w:rsidR="002B7972" w:rsidTr="00767D83">
        <w:tc>
          <w:tcPr>
            <w:tcW w:w="4785" w:type="dxa"/>
          </w:tcPr>
          <w:p w:rsidR="002B7972" w:rsidRPr="002B7972" w:rsidRDefault="002B7972" w:rsidP="00767D83">
            <w:pPr>
              <w:rPr>
                <w:sz w:val="24"/>
                <w:szCs w:val="24"/>
              </w:rPr>
            </w:pPr>
            <w:proofErr w:type="spellStart"/>
            <w:r w:rsidRPr="002B7972">
              <w:rPr>
                <w:sz w:val="24"/>
                <w:szCs w:val="24"/>
              </w:rPr>
              <w:t>Ляпина</w:t>
            </w:r>
            <w:proofErr w:type="spellEnd"/>
            <w:r w:rsidRPr="002B7972">
              <w:rPr>
                <w:sz w:val="24"/>
                <w:szCs w:val="24"/>
              </w:rPr>
              <w:t xml:space="preserve"> Екатерина </w:t>
            </w:r>
          </w:p>
          <w:p w:rsidR="002B7972" w:rsidRPr="002B7972" w:rsidRDefault="002B7972" w:rsidP="00767D83">
            <w:pPr>
              <w:rPr>
                <w:sz w:val="24"/>
                <w:szCs w:val="24"/>
              </w:rPr>
            </w:pPr>
            <w:r w:rsidRPr="002B7972">
              <w:rPr>
                <w:sz w:val="24"/>
                <w:szCs w:val="24"/>
              </w:rPr>
              <w:t>Александровна</w:t>
            </w:r>
          </w:p>
        </w:tc>
        <w:tc>
          <w:tcPr>
            <w:tcW w:w="4786" w:type="dxa"/>
          </w:tcPr>
          <w:p w:rsidR="002B7972" w:rsidRPr="002B7972" w:rsidRDefault="002B7972" w:rsidP="00767D83">
            <w:pPr>
              <w:rPr>
                <w:sz w:val="24"/>
                <w:szCs w:val="24"/>
              </w:rPr>
            </w:pPr>
            <w:r w:rsidRPr="002B7972">
              <w:rPr>
                <w:sz w:val="24"/>
                <w:szCs w:val="24"/>
              </w:rPr>
              <w:t xml:space="preserve">инспектор по </w:t>
            </w:r>
            <w:proofErr w:type="gramStart"/>
            <w:r w:rsidRPr="002B7972">
              <w:rPr>
                <w:sz w:val="24"/>
                <w:szCs w:val="24"/>
              </w:rPr>
              <w:t>муниципальному</w:t>
            </w:r>
            <w:proofErr w:type="gramEnd"/>
            <w:r w:rsidRPr="002B7972">
              <w:rPr>
                <w:sz w:val="24"/>
                <w:szCs w:val="24"/>
              </w:rPr>
              <w:t xml:space="preserve"> и экологическому </w:t>
            </w:r>
          </w:p>
          <w:p w:rsidR="002B7972" w:rsidRPr="002B7972" w:rsidRDefault="002B7972" w:rsidP="00767D83">
            <w:pPr>
              <w:rPr>
                <w:sz w:val="24"/>
                <w:szCs w:val="24"/>
              </w:rPr>
            </w:pPr>
            <w:r w:rsidRPr="002B7972">
              <w:rPr>
                <w:sz w:val="24"/>
                <w:szCs w:val="24"/>
              </w:rPr>
              <w:t>контролю администрации района</w:t>
            </w:r>
          </w:p>
        </w:tc>
      </w:tr>
      <w:tr w:rsidR="002B7972" w:rsidTr="00767D83">
        <w:tc>
          <w:tcPr>
            <w:tcW w:w="4785" w:type="dxa"/>
          </w:tcPr>
          <w:p w:rsidR="002B7972" w:rsidRPr="002B7972" w:rsidRDefault="002B7972" w:rsidP="00767D83">
            <w:pPr>
              <w:rPr>
                <w:sz w:val="24"/>
                <w:szCs w:val="24"/>
              </w:rPr>
            </w:pPr>
            <w:r w:rsidRPr="002B7972">
              <w:rPr>
                <w:sz w:val="24"/>
                <w:szCs w:val="24"/>
              </w:rPr>
              <w:t xml:space="preserve">Коршун Елена </w:t>
            </w:r>
          </w:p>
          <w:p w:rsidR="002B7972" w:rsidRPr="002B7972" w:rsidRDefault="002B7972" w:rsidP="00767D83">
            <w:pPr>
              <w:rPr>
                <w:sz w:val="24"/>
                <w:szCs w:val="24"/>
              </w:rPr>
            </w:pPr>
            <w:r w:rsidRPr="002B7972">
              <w:rPr>
                <w:sz w:val="24"/>
                <w:szCs w:val="24"/>
              </w:rPr>
              <w:t>Николаевна</w:t>
            </w:r>
          </w:p>
        </w:tc>
        <w:tc>
          <w:tcPr>
            <w:tcW w:w="4786" w:type="dxa"/>
          </w:tcPr>
          <w:p w:rsidR="002B7972" w:rsidRPr="002B7972" w:rsidRDefault="002B7972" w:rsidP="00767D83">
            <w:pPr>
              <w:rPr>
                <w:sz w:val="24"/>
                <w:szCs w:val="24"/>
              </w:rPr>
            </w:pPr>
            <w:r w:rsidRPr="002B7972">
              <w:rPr>
                <w:sz w:val="24"/>
                <w:szCs w:val="24"/>
              </w:rPr>
              <w:t xml:space="preserve">Начальник Клетнянских РЭС филиала ПАО «Россели </w:t>
            </w:r>
          </w:p>
          <w:p w:rsidR="002B7972" w:rsidRPr="002B7972" w:rsidRDefault="002B7972" w:rsidP="00767D83">
            <w:pPr>
              <w:rPr>
                <w:sz w:val="24"/>
                <w:szCs w:val="24"/>
              </w:rPr>
            </w:pPr>
            <w:r w:rsidRPr="002B7972">
              <w:rPr>
                <w:sz w:val="24"/>
                <w:szCs w:val="24"/>
              </w:rPr>
              <w:t>Центр</w:t>
            </w:r>
            <w:proofErr w:type="gramStart"/>
            <w:r w:rsidRPr="002B7972">
              <w:rPr>
                <w:sz w:val="24"/>
                <w:szCs w:val="24"/>
              </w:rPr>
              <w:t>»-</w:t>
            </w:r>
            <w:proofErr w:type="gramEnd"/>
            <w:r w:rsidRPr="002B7972">
              <w:rPr>
                <w:sz w:val="24"/>
                <w:szCs w:val="24"/>
              </w:rPr>
              <w:t>«</w:t>
            </w:r>
            <w:proofErr w:type="spellStart"/>
            <w:r w:rsidRPr="002B7972">
              <w:rPr>
                <w:sz w:val="24"/>
                <w:szCs w:val="24"/>
              </w:rPr>
              <w:t>Брянскэнерго</w:t>
            </w:r>
            <w:proofErr w:type="spellEnd"/>
            <w:r w:rsidRPr="002B7972">
              <w:rPr>
                <w:sz w:val="24"/>
                <w:szCs w:val="24"/>
              </w:rPr>
              <w:t>» (по согласованию).</w:t>
            </w:r>
          </w:p>
        </w:tc>
      </w:tr>
      <w:tr w:rsidR="002B7972" w:rsidTr="00767D83">
        <w:tc>
          <w:tcPr>
            <w:tcW w:w="4785" w:type="dxa"/>
          </w:tcPr>
          <w:p w:rsidR="002B7972" w:rsidRPr="00767D83" w:rsidRDefault="002B7972" w:rsidP="00767D83">
            <w:pPr>
              <w:rPr>
                <w:sz w:val="24"/>
                <w:szCs w:val="24"/>
              </w:rPr>
            </w:pPr>
            <w:r w:rsidRPr="00767D83">
              <w:rPr>
                <w:sz w:val="24"/>
                <w:szCs w:val="24"/>
              </w:rPr>
              <w:t xml:space="preserve">Гудилов  Владимир </w:t>
            </w:r>
          </w:p>
          <w:p w:rsidR="002B7972" w:rsidRPr="00767D83" w:rsidRDefault="002B7972" w:rsidP="00767D83">
            <w:pPr>
              <w:rPr>
                <w:sz w:val="24"/>
                <w:szCs w:val="24"/>
              </w:rPr>
            </w:pPr>
            <w:r w:rsidRPr="00767D83">
              <w:rPr>
                <w:sz w:val="24"/>
                <w:szCs w:val="24"/>
              </w:rPr>
              <w:t>Владимирович</w:t>
            </w:r>
          </w:p>
        </w:tc>
        <w:tc>
          <w:tcPr>
            <w:tcW w:w="4786" w:type="dxa"/>
          </w:tcPr>
          <w:p w:rsidR="002B7972" w:rsidRPr="00767D83" w:rsidRDefault="002B7972" w:rsidP="00767D83">
            <w:pPr>
              <w:rPr>
                <w:sz w:val="24"/>
                <w:szCs w:val="24"/>
              </w:rPr>
            </w:pPr>
            <w:r w:rsidRPr="00767D83">
              <w:rPr>
                <w:sz w:val="24"/>
                <w:szCs w:val="24"/>
              </w:rPr>
              <w:t xml:space="preserve">Начальник Клетнянского участка АО «Газпром </w:t>
            </w:r>
          </w:p>
          <w:p w:rsidR="002B7972" w:rsidRPr="00767D83" w:rsidRDefault="002B7972" w:rsidP="00767D83">
            <w:pPr>
              <w:rPr>
                <w:sz w:val="24"/>
                <w:szCs w:val="24"/>
              </w:rPr>
            </w:pPr>
            <w:r w:rsidRPr="00767D83">
              <w:rPr>
                <w:sz w:val="24"/>
                <w:szCs w:val="24"/>
              </w:rPr>
              <w:t xml:space="preserve">газораспределение Брянск» Северный </w:t>
            </w:r>
          </w:p>
          <w:p w:rsidR="002B7972" w:rsidRPr="00767D83" w:rsidRDefault="002B7972" w:rsidP="00767D83">
            <w:pPr>
              <w:rPr>
                <w:sz w:val="24"/>
                <w:szCs w:val="24"/>
              </w:rPr>
            </w:pPr>
            <w:r w:rsidRPr="00767D83">
              <w:rPr>
                <w:sz w:val="24"/>
                <w:szCs w:val="24"/>
              </w:rPr>
              <w:t>( по согласованию)</w:t>
            </w:r>
          </w:p>
        </w:tc>
      </w:tr>
      <w:tr w:rsidR="002B7972" w:rsidTr="00767D83">
        <w:tc>
          <w:tcPr>
            <w:tcW w:w="4785" w:type="dxa"/>
          </w:tcPr>
          <w:p w:rsidR="00767D83" w:rsidRPr="00767D83" w:rsidRDefault="00767D83" w:rsidP="00767D83">
            <w:pPr>
              <w:rPr>
                <w:sz w:val="24"/>
                <w:szCs w:val="24"/>
              </w:rPr>
            </w:pPr>
            <w:r w:rsidRPr="00767D83">
              <w:rPr>
                <w:sz w:val="24"/>
                <w:szCs w:val="24"/>
              </w:rPr>
              <w:t xml:space="preserve">Кадыров </w:t>
            </w:r>
            <w:proofErr w:type="spellStart"/>
            <w:r w:rsidRPr="00767D83">
              <w:rPr>
                <w:sz w:val="24"/>
                <w:szCs w:val="24"/>
              </w:rPr>
              <w:t>Гелани</w:t>
            </w:r>
            <w:proofErr w:type="spellEnd"/>
            <w:r w:rsidRPr="00767D83">
              <w:rPr>
                <w:sz w:val="24"/>
                <w:szCs w:val="24"/>
              </w:rPr>
              <w:t xml:space="preserve"> </w:t>
            </w:r>
          </w:p>
          <w:p w:rsidR="002B7972" w:rsidRDefault="00767D83" w:rsidP="00767D83">
            <w:pPr>
              <w:rPr>
                <w:sz w:val="28"/>
                <w:szCs w:val="28"/>
              </w:rPr>
            </w:pPr>
            <w:proofErr w:type="spellStart"/>
            <w:r w:rsidRPr="00767D83">
              <w:rPr>
                <w:sz w:val="24"/>
                <w:szCs w:val="24"/>
              </w:rPr>
              <w:lastRenderedPageBreak/>
              <w:t>Ахметович</w:t>
            </w:r>
            <w:proofErr w:type="spellEnd"/>
          </w:p>
        </w:tc>
        <w:tc>
          <w:tcPr>
            <w:tcW w:w="4786" w:type="dxa"/>
          </w:tcPr>
          <w:p w:rsidR="00767D83" w:rsidRPr="00767D83" w:rsidRDefault="00767D83" w:rsidP="00767D83">
            <w:pPr>
              <w:rPr>
                <w:sz w:val="24"/>
                <w:szCs w:val="24"/>
              </w:rPr>
            </w:pPr>
            <w:r w:rsidRPr="00767D83">
              <w:rPr>
                <w:sz w:val="24"/>
                <w:szCs w:val="24"/>
              </w:rPr>
              <w:lastRenderedPageBreak/>
              <w:t xml:space="preserve">Директор Филиала Клетнянский Брянской </w:t>
            </w:r>
            <w:r w:rsidRPr="00767D83">
              <w:rPr>
                <w:sz w:val="24"/>
                <w:szCs w:val="24"/>
              </w:rPr>
              <w:lastRenderedPageBreak/>
              <w:t xml:space="preserve">области </w:t>
            </w:r>
          </w:p>
          <w:p w:rsidR="002B7972" w:rsidRDefault="00767D83" w:rsidP="00767D83">
            <w:pPr>
              <w:rPr>
                <w:sz w:val="28"/>
                <w:szCs w:val="28"/>
              </w:rPr>
            </w:pPr>
            <w:r w:rsidRPr="00767D83">
              <w:rPr>
                <w:sz w:val="24"/>
                <w:szCs w:val="24"/>
              </w:rPr>
              <w:t xml:space="preserve">«Дубровская </w:t>
            </w:r>
            <w:proofErr w:type="spellStart"/>
            <w:r w:rsidRPr="00767D83">
              <w:rPr>
                <w:sz w:val="24"/>
                <w:szCs w:val="24"/>
              </w:rPr>
              <w:t>межрайветстанция</w:t>
            </w:r>
            <w:proofErr w:type="spellEnd"/>
            <w:r w:rsidRPr="00767D83">
              <w:rPr>
                <w:sz w:val="24"/>
                <w:szCs w:val="24"/>
              </w:rPr>
              <w:t xml:space="preserve">» </w:t>
            </w:r>
            <w:proofErr w:type="gramStart"/>
            <w:r w:rsidRPr="00767D83">
              <w:rPr>
                <w:sz w:val="24"/>
                <w:szCs w:val="24"/>
              </w:rPr>
              <w:t xml:space="preserve">( </w:t>
            </w:r>
            <w:proofErr w:type="gramEnd"/>
            <w:r w:rsidRPr="00767D83">
              <w:rPr>
                <w:sz w:val="24"/>
                <w:szCs w:val="24"/>
              </w:rPr>
              <w:t>по согласованию)</w:t>
            </w:r>
          </w:p>
        </w:tc>
      </w:tr>
      <w:tr w:rsidR="00767D83" w:rsidTr="00767D83">
        <w:tblPrEx>
          <w:tblLook w:val="0000"/>
        </w:tblPrEx>
        <w:trPr>
          <w:trHeight w:val="710"/>
        </w:trPr>
        <w:tc>
          <w:tcPr>
            <w:tcW w:w="4789" w:type="dxa"/>
          </w:tcPr>
          <w:p w:rsidR="00767D83" w:rsidRPr="00767D83" w:rsidRDefault="00767D83" w:rsidP="00767D83">
            <w:pPr>
              <w:rPr>
                <w:sz w:val="24"/>
                <w:szCs w:val="24"/>
              </w:rPr>
            </w:pPr>
            <w:r w:rsidRPr="00767D83">
              <w:rPr>
                <w:sz w:val="24"/>
                <w:szCs w:val="24"/>
              </w:rPr>
              <w:lastRenderedPageBreak/>
              <w:t>Гришин Василий Анатольевич</w:t>
            </w:r>
          </w:p>
        </w:tc>
        <w:tc>
          <w:tcPr>
            <w:tcW w:w="4782" w:type="dxa"/>
          </w:tcPr>
          <w:p w:rsidR="00767D83" w:rsidRPr="00767D83" w:rsidRDefault="00767D83" w:rsidP="00767D83">
            <w:pPr>
              <w:rPr>
                <w:sz w:val="24"/>
                <w:szCs w:val="24"/>
              </w:rPr>
            </w:pPr>
            <w:r w:rsidRPr="00767D83">
              <w:rPr>
                <w:sz w:val="24"/>
                <w:szCs w:val="24"/>
              </w:rPr>
              <w:t xml:space="preserve">Начальник ПСЧ №21 по охране п. Клетня </w:t>
            </w:r>
          </w:p>
          <w:p w:rsidR="00767D83" w:rsidRPr="00767D83" w:rsidRDefault="00767D83" w:rsidP="00767D83">
            <w:pPr>
              <w:rPr>
                <w:sz w:val="24"/>
                <w:szCs w:val="24"/>
              </w:rPr>
            </w:pPr>
            <w:r w:rsidRPr="00767D83">
              <w:rPr>
                <w:sz w:val="24"/>
                <w:szCs w:val="24"/>
              </w:rPr>
              <w:t xml:space="preserve">( по согласованию)  </w:t>
            </w:r>
          </w:p>
        </w:tc>
      </w:tr>
      <w:tr w:rsidR="00767D83" w:rsidTr="00767D83">
        <w:tblPrEx>
          <w:tblLook w:val="0000"/>
        </w:tblPrEx>
        <w:trPr>
          <w:trHeight w:val="854"/>
        </w:trPr>
        <w:tc>
          <w:tcPr>
            <w:tcW w:w="4789" w:type="dxa"/>
          </w:tcPr>
          <w:p w:rsidR="00767D83" w:rsidRPr="00767D83" w:rsidRDefault="00767D83" w:rsidP="00767D83">
            <w:pPr>
              <w:tabs>
                <w:tab w:val="left" w:pos="452"/>
              </w:tabs>
              <w:jc w:val="both"/>
              <w:rPr>
                <w:sz w:val="24"/>
                <w:szCs w:val="24"/>
              </w:rPr>
            </w:pPr>
            <w:proofErr w:type="spellStart"/>
            <w:r w:rsidRPr="00767D83">
              <w:rPr>
                <w:sz w:val="24"/>
                <w:szCs w:val="24"/>
              </w:rPr>
              <w:t>Дербугов</w:t>
            </w:r>
            <w:proofErr w:type="spellEnd"/>
            <w:r>
              <w:rPr>
                <w:sz w:val="24"/>
                <w:szCs w:val="24"/>
              </w:rPr>
              <w:t xml:space="preserve"> </w:t>
            </w:r>
            <w:r w:rsidRPr="00767D83">
              <w:rPr>
                <w:sz w:val="24"/>
                <w:szCs w:val="24"/>
              </w:rPr>
              <w:t xml:space="preserve">Яков </w:t>
            </w:r>
          </w:p>
          <w:p w:rsidR="00767D83" w:rsidRDefault="00767D83" w:rsidP="00767D83">
            <w:pPr>
              <w:tabs>
                <w:tab w:val="left" w:pos="452"/>
              </w:tabs>
              <w:jc w:val="both"/>
              <w:rPr>
                <w:sz w:val="28"/>
                <w:szCs w:val="28"/>
              </w:rPr>
            </w:pPr>
            <w:r w:rsidRPr="00767D83">
              <w:rPr>
                <w:sz w:val="24"/>
                <w:szCs w:val="24"/>
              </w:rPr>
              <w:t>Яковлевич</w:t>
            </w:r>
            <w:r w:rsidRPr="00767D83">
              <w:rPr>
                <w:sz w:val="24"/>
                <w:szCs w:val="24"/>
              </w:rPr>
              <w:tab/>
            </w:r>
          </w:p>
        </w:tc>
        <w:tc>
          <w:tcPr>
            <w:tcW w:w="4782" w:type="dxa"/>
          </w:tcPr>
          <w:p w:rsidR="00767D83" w:rsidRPr="00767D83" w:rsidRDefault="00767D83" w:rsidP="00767D83">
            <w:pPr>
              <w:rPr>
                <w:sz w:val="24"/>
                <w:szCs w:val="24"/>
              </w:rPr>
            </w:pPr>
            <w:r w:rsidRPr="00767D83">
              <w:rPr>
                <w:sz w:val="24"/>
                <w:szCs w:val="24"/>
              </w:rPr>
              <w:t xml:space="preserve">Председатель Клетнянского РАЙПО </w:t>
            </w:r>
            <w:proofErr w:type="gramStart"/>
            <w:r w:rsidRPr="00767D83">
              <w:rPr>
                <w:sz w:val="24"/>
                <w:szCs w:val="24"/>
              </w:rPr>
              <w:t xml:space="preserve">( </w:t>
            </w:r>
            <w:proofErr w:type="gramEnd"/>
            <w:r w:rsidRPr="00767D83">
              <w:rPr>
                <w:sz w:val="24"/>
                <w:szCs w:val="24"/>
              </w:rPr>
              <w:t>по согласованию)</w:t>
            </w:r>
          </w:p>
        </w:tc>
      </w:tr>
    </w:tbl>
    <w:p w:rsidR="002B7972" w:rsidRDefault="002B7972" w:rsidP="002B7972">
      <w:pPr>
        <w:jc w:val="center"/>
        <w:rPr>
          <w:sz w:val="28"/>
          <w:szCs w:val="28"/>
        </w:rPr>
      </w:pPr>
    </w:p>
    <w:p w:rsidR="00BD596B" w:rsidRDefault="00BD596B" w:rsidP="002B7972">
      <w:pPr>
        <w:jc w:val="center"/>
        <w:rPr>
          <w:sz w:val="28"/>
          <w:szCs w:val="28"/>
        </w:rPr>
      </w:pPr>
    </w:p>
    <w:p w:rsidR="00BD596B" w:rsidRDefault="00BD596B">
      <w:pPr>
        <w:spacing w:after="200" w:line="276" w:lineRule="auto"/>
        <w:rPr>
          <w:sz w:val="28"/>
          <w:szCs w:val="28"/>
        </w:rPr>
      </w:pPr>
      <w:r>
        <w:rPr>
          <w:sz w:val="28"/>
          <w:szCs w:val="28"/>
        </w:rPr>
        <w:br w:type="page"/>
      </w:r>
    </w:p>
    <w:p w:rsidR="00BD596B" w:rsidRPr="00BD596B" w:rsidRDefault="00BD596B" w:rsidP="00BD596B">
      <w:pPr>
        <w:jc w:val="center"/>
        <w:rPr>
          <w:b/>
          <w:sz w:val="28"/>
          <w:szCs w:val="28"/>
        </w:rPr>
      </w:pPr>
      <w:r w:rsidRPr="00BD596B">
        <w:rPr>
          <w:b/>
          <w:sz w:val="28"/>
          <w:szCs w:val="28"/>
        </w:rPr>
        <w:lastRenderedPageBreak/>
        <w:t>РОССИЙСКАЯ ФЕДЕРАЦИЯ</w:t>
      </w:r>
    </w:p>
    <w:p w:rsidR="00BD596B" w:rsidRPr="00BD596B" w:rsidRDefault="00BD596B" w:rsidP="00BD596B">
      <w:pPr>
        <w:jc w:val="center"/>
        <w:rPr>
          <w:b/>
          <w:sz w:val="28"/>
          <w:szCs w:val="28"/>
        </w:rPr>
      </w:pPr>
      <w:r w:rsidRPr="00BD596B">
        <w:rPr>
          <w:b/>
          <w:sz w:val="28"/>
          <w:szCs w:val="28"/>
        </w:rPr>
        <w:t>АДМИНИСТРАЦИЯ КЛЕТНЯНСКОГО РАЙОНА</w:t>
      </w:r>
    </w:p>
    <w:p w:rsidR="00BD596B" w:rsidRPr="00BD596B" w:rsidRDefault="00BD596B" w:rsidP="00BD596B">
      <w:pPr>
        <w:jc w:val="center"/>
        <w:rPr>
          <w:b/>
          <w:sz w:val="28"/>
          <w:szCs w:val="28"/>
        </w:rPr>
      </w:pPr>
    </w:p>
    <w:p w:rsidR="00BD596B" w:rsidRDefault="00BD596B" w:rsidP="00BD596B">
      <w:pPr>
        <w:jc w:val="center"/>
        <w:rPr>
          <w:b/>
          <w:sz w:val="28"/>
          <w:szCs w:val="28"/>
        </w:rPr>
      </w:pPr>
      <w:r w:rsidRPr="00BD596B">
        <w:rPr>
          <w:b/>
          <w:sz w:val="28"/>
          <w:szCs w:val="28"/>
        </w:rPr>
        <w:t>ПОСТАНОВЛЕНИЕ</w:t>
      </w:r>
    </w:p>
    <w:p w:rsidR="00BD596B" w:rsidRDefault="00BD596B" w:rsidP="00BD596B">
      <w:pPr>
        <w:jc w:val="center"/>
        <w:rPr>
          <w:b/>
          <w:sz w:val="28"/>
          <w:szCs w:val="28"/>
        </w:rPr>
      </w:pPr>
    </w:p>
    <w:p w:rsidR="00BD596B" w:rsidRPr="00BD596B" w:rsidRDefault="00C52E58" w:rsidP="00BD596B">
      <w:pPr>
        <w:rPr>
          <w:b/>
          <w:sz w:val="28"/>
          <w:szCs w:val="28"/>
        </w:rPr>
      </w:pPr>
      <w:r>
        <w:rPr>
          <w:b/>
          <w:sz w:val="28"/>
          <w:szCs w:val="28"/>
        </w:rPr>
        <w:t>От « 09»  февра</w:t>
      </w:r>
      <w:r w:rsidR="00BD596B" w:rsidRPr="00BD596B">
        <w:rPr>
          <w:b/>
          <w:sz w:val="28"/>
          <w:szCs w:val="28"/>
        </w:rPr>
        <w:t>ля 2023 №</w:t>
      </w:r>
      <w:r w:rsidR="00BD596B">
        <w:rPr>
          <w:b/>
          <w:sz w:val="28"/>
          <w:szCs w:val="28"/>
        </w:rPr>
        <w:t xml:space="preserve"> 117</w:t>
      </w:r>
      <w:r w:rsidR="00BD596B" w:rsidRPr="00BD596B">
        <w:rPr>
          <w:b/>
          <w:sz w:val="28"/>
          <w:szCs w:val="28"/>
        </w:rPr>
        <w:t xml:space="preserve"> </w:t>
      </w:r>
    </w:p>
    <w:p w:rsidR="00BD596B" w:rsidRDefault="00BD596B" w:rsidP="00BD596B">
      <w:pPr>
        <w:rPr>
          <w:b/>
          <w:sz w:val="28"/>
          <w:szCs w:val="28"/>
        </w:rPr>
      </w:pPr>
      <w:r w:rsidRPr="00BD596B">
        <w:rPr>
          <w:b/>
          <w:sz w:val="28"/>
          <w:szCs w:val="28"/>
        </w:rPr>
        <w:t>п. Клетня</w:t>
      </w:r>
    </w:p>
    <w:p w:rsidR="00BD596B" w:rsidRDefault="00BD596B" w:rsidP="00BD596B">
      <w:pPr>
        <w:rPr>
          <w:b/>
          <w:sz w:val="28"/>
          <w:szCs w:val="28"/>
        </w:rPr>
      </w:pPr>
    </w:p>
    <w:p w:rsidR="00BD596B" w:rsidRPr="00BD596B" w:rsidRDefault="00BD596B" w:rsidP="00BD596B">
      <w:pPr>
        <w:rPr>
          <w:b/>
          <w:sz w:val="28"/>
          <w:szCs w:val="28"/>
        </w:rPr>
      </w:pPr>
      <w:r w:rsidRPr="00BD596B">
        <w:rPr>
          <w:b/>
          <w:sz w:val="28"/>
          <w:szCs w:val="28"/>
        </w:rPr>
        <w:t>Об  утверждении  Положения  о  единой</w:t>
      </w:r>
      <w:proofErr w:type="gramStart"/>
      <w:r w:rsidRPr="00BD596B">
        <w:rPr>
          <w:b/>
          <w:sz w:val="28"/>
          <w:szCs w:val="28"/>
        </w:rPr>
        <w:t xml:space="preserve">  .</w:t>
      </w:r>
      <w:proofErr w:type="gramEnd"/>
      <w:r w:rsidRPr="00BD596B">
        <w:rPr>
          <w:b/>
          <w:sz w:val="28"/>
          <w:szCs w:val="28"/>
        </w:rPr>
        <w:t xml:space="preserve"> </w:t>
      </w:r>
    </w:p>
    <w:p w:rsidR="00BD596B" w:rsidRPr="00BD596B" w:rsidRDefault="00BD596B" w:rsidP="00BD596B">
      <w:pPr>
        <w:rPr>
          <w:b/>
          <w:sz w:val="28"/>
          <w:szCs w:val="28"/>
        </w:rPr>
      </w:pPr>
      <w:r w:rsidRPr="00BD596B">
        <w:rPr>
          <w:b/>
          <w:sz w:val="28"/>
          <w:szCs w:val="28"/>
        </w:rPr>
        <w:t xml:space="preserve">дежурной  диспетчерской  службе </w:t>
      </w:r>
    </w:p>
    <w:p w:rsidR="00BD596B" w:rsidRDefault="00BD596B" w:rsidP="00BD596B">
      <w:pPr>
        <w:rPr>
          <w:b/>
          <w:sz w:val="28"/>
          <w:szCs w:val="28"/>
        </w:rPr>
      </w:pPr>
      <w:r w:rsidRPr="00BD596B">
        <w:rPr>
          <w:b/>
          <w:sz w:val="28"/>
          <w:szCs w:val="28"/>
        </w:rPr>
        <w:t>Клетнянского района</w:t>
      </w:r>
      <w:r w:rsidRPr="00BD596B">
        <w:rPr>
          <w:b/>
          <w:sz w:val="28"/>
          <w:szCs w:val="28"/>
        </w:rPr>
        <w:cr/>
      </w:r>
    </w:p>
    <w:p w:rsidR="00C52E58" w:rsidRPr="00C52E58" w:rsidRDefault="00C52E58" w:rsidP="00C52E58">
      <w:pPr>
        <w:jc w:val="both"/>
        <w:rPr>
          <w:sz w:val="28"/>
          <w:szCs w:val="28"/>
        </w:rPr>
      </w:pPr>
      <w:r>
        <w:rPr>
          <w:sz w:val="28"/>
          <w:szCs w:val="28"/>
        </w:rPr>
        <w:t xml:space="preserve">      </w:t>
      </w:r>
      <w:proofErr w:type="gramStart"/>
      <w:r w:rsidRPr="00C52E58">
        <w:rPr>
          <w:sz w:val="28"/>
          <w:szCs w:val="28"/>
        </w:rPr>
        <w:t>Во  исполнение  Федерального  закона  от  21.12.94г.  №  68-ФЗ  «О  защите населения  и  территорий  от  чрезвычайных  ситуаци</w:t>
      </w:r>
      <w:r>
        <w:rPr>
          <w:sz w:val="28"/>
          <w:szCs w:val="28"/>
        </w:rPr>
        <w:t xml:space="preserve">й  природного  и  техногенного </w:t>
      </w:r>
      <w:r w:rsidRPr="00C52E58">
        <w:rPr>
          <w:sz w:val="28"/>
          <w:szCs w:val="28"/>
        </w:rPr>
        <w:t>характера»,  Постановлений  Правительс</w:t>
      </w:r>
      <w:r>
        <w:rPr>
          <w:sz w:val="28"/>
          <w:szCs w:val="28"/>
        </w:rPr>
        <w:t xml:space="preserve">тва  Российской  Федерации  от </w:t>
      </w:r>
      <w:r w:rsidRPr="00C52E58">
        <w:rPr>
          <w:sz w:val="28"/>
          <w:szCs w:val="28"/>
        </w:rPr>
        <w:t>30.12.2003г.№794  «О  единой  государственн</w:t>
      </w:r>
      <w:r>
        <w:rPr>
          <w:sz w:val="28"/>
          <w:szCs w:val="28"/>
        </w:rPr>
        <w:t xml:space="preserve">ой  системе  предупреждения  и </w:t>
      </w:r>
      <w:r w:rsidRPr="00C52E58">
        <w:rPr>
          <w:sz w:val="28"/>
          <w:szCs w:val="28"/>
        </w:rPr>
        <w:t>ликвидации  чрезвычайных  ситуаций»  и  от  24.03.97г</w:t>
      </w:r>
      <w:r>
        <w:rPr>
          <w:sz w:val="28"/>
          <w:szCs w:val="28"/>
        </w:rPr>
        <w:t xml:space="preserve">.  №334  «О  порядке  сбора  и </w:t>
      </w:r>
      <w:r w:rsidRPr="00C52E58">
        <w:rPr>
          <w:sz w:val="28"/>
          <w:szCs w:val="28"/>
        </w:rPr>
        <w:t xml:space="preserve">обмена  в  Российской  Федерации  информацией  в </w:t>
      </w:r>
      <w:r>
        <w:rPr>
          <w:sz w:val="28"/>
          <w:szCs w:val="28"/>
        </w:rPr>
        <w:t xml:space="preserve"> области  защиты  населения  и </w:t>
      </w:r>
      <w:r w:rsidRPr="00C52E58">
        <w:rPr>
          <w:sz w:val="28"/>
          <w:szCs w:val="28"/>
        </w:rPr>
        <w:t>территорий  от  чрезвычайных  ситуаций</w:t>
      </w:r>
      <w:proofErr w:type="gramEnd"/>
      <w:r w:rsidRPr="00C52E58">
        <w:rPr>
          <w:sz w:val="28"/>
          <w:szCs w:val="28"/>
        </w:rPr>
        <w:t xml:space="preserve">  природного  и  техногенного  характера», решения  Правительственной  комиссии  по </w:t>
      </w:r>
      <w:r>
        <w:rPr>
          <w:sz w:val="28"/>
          <w:szCs w:val="28"/>
        </w:rPr>
        <w:t xml:space="preserve"> предупреждению  и  ликвидации </w:t>
      </w:r>
      <w:r w:rsidRPr="00C52E58">
        <w:rPr>
          <w:sz w:val="28"/>
          <w:szCs w:val="28"/>
        </w:rPr>
        <w:t xml:space="preserve">чрезвычайных  ситуаций  и  обеспечению  пожарной  безопасности  от  </w:t>
      </w:r>
      <w:proofErr w:type="spellStart"/>
      <w:proofErr w:type="gramStart"/>
      <w:r w:rsidRPr="00C52E58">
        <w:rPr>
          <w:sz w:val="28"/>
          <w:szCs w:val="28"/>
        </w:rPr>
        <w:t>о</w:t>
      </w:r>
      <w:r>
        <w:rPr>
          <w:sz w:val="28"/>
          <w:szCs w:val="28"/>
        </w:rPr>
        <w:t>т</w:t>
      </w:r>
      <w:proofErr w:type="spellEnd"/>
      <w:proofErr w:type="gramEnd"/>
      <w:r>
        <w:rPr>
          <w:sz w:val="28"/>
          <w:szCs w:val="28"/>
        </w:rPr>
        <w:t xml:space="preserve"> 29  ноября </w:t>
      </w:r>
      <w:r w:rsidRPr="00C52E58">
        <w:rPr>
          <w:sz w:val="28"/>
          <w:szCs w:val="28"/>
        </w:rPr>
        <w:t xml:space="preserve">2022 г. № 9, Постановления Правительства Брянской области от  10 июля 2017 года </w:t>
      </w:r>
    </w:p>
    <w:p w:rsidR="00C52E58" w:rsidRDefault="00C52E58" w:rsidP="00C52E58">
      <w:pPr>
        <w:jc w:val="both"/>
        <w:rPr>
          <w:sz w:val="28"/>
          <w:szCs w:val="28"/>
        </w:rPr>
      </w:pPr>
      <w:proofErr w:type="gramStart"/>
      <w:r w:rsidRPr="00C52E58">
        <w:rPr>
          <w:sz w:val="28"/>
          <w:szCs w:val="28"/>
        </w:rPr>
        <w:t>№313-п  «О  системе  обеспечения  вызова  экст</w:t>
      </w:r>
      <w:r>
        <w:rPr>
          <w:sz w:val="28"/>
          <w:szCs w:val="28"/>
        </w:rPr>
        <w:t xml:space="preserve">ренных  оперативных  служб  по </w:t>
      </w:r>
      <w:r w:rsidRPr="00C52E58">
        <w:rPr>
          <w:sz w:val="28"/>
          <w:szCs w:val="28"/>
        </w:rPr>
        <w:t>единому  номеру  "112"  на  территории  Бр</w:t>
      </w:r>
      <w:r>
        <w:rPr>
          <w:sz w:val="28"/>
          <w:szCs w:val="28"/>
        </w:rPr>
        <w:t xml:space="preserve">янской  области»,  и  в  целях </w:t>
      </w:r>
      <w:r w:rsidRPr="00C52E58">
        <w:rPr>
          <w:sz w:val="28"/>
          <w:szCs w:val="28"/>
        </w:rPr>
        <w:t>повышения</w:t>
      </w:r>
      <w:r>
        <w:rPr>
          <w:sz w:val="28"/>
          <w:szCs w:val="28"/>
        </w:rPr>
        <w:t xml:space="preserve"> </w:t>
      </w:r>
      <w:r w:rsidRPr="00C52E58">
        <w:rPr>
          <w:sz w:val="28"/>
          <w:szCs w:val="28"/>
        </w:rPr>
        <w:t>оперативного  реагирования  служб  округа  и  по</w:t>
      </w:r>
      <w:r>
        <w:rPr>
          <w:sz w:val="28"/>
          <w:szCs w:val="28"/>
        </w:rPr>
        <w:t xml:space="preserve">дчиненных  им  сил  постоянной </w:t>
      </w:r>
      <w:r w:rsidRPr="00C52E58">
        <w:rPr>
          <w:sz w:val="28"/>
          <w:szCs w:val="28"/>
        </w:rPr>
        <w:t>готовности  на  территории  Клетнянского  ра</w:t>
      </w:r>
      <w:r>
        <w:rPr>
          <w:sz w:val="28"/>
          <w:szCs w:val="28"/>
        </w:rPr>
        <w:t xml:space="preserve">йона  в  случае  возникновения </w:t>
      </w:r>
      <w:r w:rsidRPr="00C52E58">
        <w:rPr>
          <w:sz w:val="28"/>
          <w:szCs w:val="28"/>
        </w:rPr>
        <w:t>чрезвычайных  ситуаций,  а  также  своевремен</w:t>
      </w:r>
      <w:r>
        <w:rPr>
          <w:sz w:val="28"/>
          <w:szCs w:val="28"/>
        </w:rPr>
        <w:t xml:space="preserve">ного  представления  полной  и </w:t>
      </w:r>
      <w:r w:rsidRPr="00C52E58">
        <w:rPr>
          <w:sz w:val="28"/>
          <w:szCs w:val="28"/>
        </w:rPr>
        <w:t>достоверной  информации  об  угрозе,  возникновени</w:t>
      </w:r>
      <w:r>
        <w:rPr>
          <w:sz w:val="28"/>
          <w:szCs w:val="28"/>
        </w:rPr>
        <w:t>и  и  ликвидации  чрезвычайных ситуаций,</w:t>
      </w:r>
      <w:proofErr w:type="gramEnd"/>
    </w:p>
    <w:p w:rsidR="00C52E58" w:rsidRPr="00C52E58" w:rsidRDefault="00C52E58" w:rsidP="00C52E58">
      <w:pPr>
        <w:jc w:val="both"/>
        <w:rPr>
          <w:b/>
          <w:sz w:val="28"/>
          <w:szCs w:val="28"/>
        </w:rPr>
      </w:pPr>
      <w:r w:rsidRPr="00C52E58">
        <w:rPr>
          <w:b/>
          <w:sz w:val="28"/>
          <w:szCs w:val="28"/>
        </w:rPr>
        <w:t>ПОСТАНАВЛЯЮ:</w:t>
      </w:r>
    </w:p>
    <w:p w:rsidR="00C52E58" w:rsidRPr="00C52E58" w:rsidRDefault="00C52E58" w:rsidP="00C52E58">
      <w:pPr>
        <w:jc w:val="both"/>
        <w:rPr>
          <w:sz w:val="28"/>
          <w:szCs w:val="28"/>
        </w:rPr>
      </w:pPr>
      <w:r w:rsidRPr="00C52E58">
        <w:rPr>
          <w:sz w:val="28"/>
          <w:szCs w:val="28"/>
        </w:rPr>
        <w:t xml:space="preserve">1.  Утвердить  прилагаемое  Положение  о  единой  </w:t>
      </w:r>
      <w:r>
        <w:rPr>
          <w:sz w:val="28"/>
          <w:szCs w:val="28"/>
        </w:rPr>
        <w:t xml:space="preserve">дежурной  диспетчерской  службе </w:t>
      </w:r>
      <w:r w:rsidRPr="00C52E58">
        <w:rPr>
          <w:sz w:val="28"/>
          <w:szCs w:val="28"/>
        </w:rPr>
        <w:t>Клетнянского района.</w:t>
      </w:r>
    </w:p>
    <w:p w:rsidR="00C52E58" w:rsidRPr="00C52E58" w:rsidRDefault="00C52E58" w:rsidP="00C52E58">
      <w:pPr>
        <w:jc w:val="both"/>
        <w:rPr>
          <w:sz w:val="28"/>
          <w:szCs w:val="28"/>
        </w:rPr>
      </w:pPr>
      <w:r w:rsidRPr="00C52E58">
        <w:rPr>
          <w:sz w:val="28"/>
          <w:szCs w:val="28"/>
        </w:rPr>
        <w:t xml:space="preserve">2.  Постановление главы администрации  Клетнянского района  Брянской области от21,08.2017г.  №708  «Об  утверждении  </w:t>
      </w:r>
      <w:r>
        <w:rPr>
          <w:sz w:val="28"/>
          <w:szCs w:val="28"/>
        </w:rPr>
        <w:t xml:space="preserve">Положения  о  единой  дежурной </w:t>
      </w:r>
      <w:r w:rsidRPr="00C52E58">
        <w:rPr>
          <w:sz w:val="28"/>
          <w:szCs w:val="28"/>
        </w:rPr>
        <w:t>диспетчерской службе Клетнянского района» считать утратившим силу.</w:t>
      </w:r>
    </w:p>
    <w:p w:rsidR="00C52E58" w:rsidRPr="00C52E58" w:rsidRDefault="00C52E58" w:rsidP="00C52E58">
      <w:pPr>
        <w:jc w:val="both"/>
        <w:rPr>
          <w:sz w:val="28"/>
          <w:szCs w:val="28"/>
        </w:rPr>
      </w:pPr>
      <w:r w:rsidRPr="00C52E58">
        <w:rPr>
          <w:sz w:val="28"/>
          <w:szCs w:val="28"/>
        </w:rPr>
        <w:t>3. Данное постановление довести до заинтересова</w:t>
      </w:r>
      <w:r>
        <w:rPr>
          <w:sz w:val="28"/>
          <w:szCs w:val="28"/>
        </w:rPr>
        <w:t xml:space="preserve">нных лиц, и разместить на сайте </w:t>
      </w:r>
      <w:r w:rsidRPr="00C52E58">
        <w:rPr>
          <w:sz w:val="28"/>
          <w:szCs w:val="28"/>
        </w:rPr>
        <w:t>администрации Клетнянского района.</w:t>
      </w:r>
    </w:p>
    <w:p w:rsidR="00C52E58" w:rsidRDefault="00C52E58" w:rsidP="00C52E58">
      <w:pPr>
        <w:jc w:val="both"/>
        <w:rPr>
          <w:sz w:val="28"/>
          <w:szCs w:val="28"/>
        </w:rPr>
      </w:pPr>
      <w:r w:rsidRPr="00C52E58">
        <w:rPr>
          <w:sz w:val="28"/>
          <w:szCs w:val="28"/>
        </w:rPr>
        <w:t xml:space="preserve">4. </w:t>
      </w:r>
      <w:proofErr w:type="gramStart"/>
      <w:r w:rsidRPr="00C52E58">
        <w:rPr>
          <w:sz w:val="28"/>
          <w:szCs w:val="28"/>
        </w:rPr>
        <w:t>Контроль за</w:t>
      </w:r>
      <w:proofErr w:type="gramEnd"/>
      <w:r w:rsidRPr="00C52E58">
        <w:rPr>
          <w:sz w:val="28"/>
          <w:szCs w:val="28"/>
        </w:rPr>
        <w:t xml:space="preserve"> выполнением настоящего постановления оставляю за собой</w:t>
      </w:r>
    </w:p>
    <w:p w:rsidR="00C52E58" w:rsidRDefault="00C52E58" w:rsidP="00C52E58">
      <w:pPr>
        <w:rPr>
          <w:sz w:val="28"/>
          <w:szCs w:val="28"/>
        </w:rPr>
      </w:pPr>
    </w:p>
    <w:p w:rsidR="00C52E58" w:rsidRDefault="00C52E58" w:rsidP="00C52E58">
      <w:pPr>
        <w:rPr>
          <w:sz w:val="28"/>
          <w:szCs w:val="28"/>
        </w:rPr>
      </w:pPr>
    </w:p>
    <w:p w:rsidR="00C52E58" w:rsidRDefault="00C52E58" w:rsidP="00C52E58">
      <w:pPr>
        <w:rPr>
          <w:sz w:val="28"/>
          <w:szCs w:val="28"/>
        </w:rPr>
      </w:pPr>
      <w:r>
        <w:rPr>
          <w:sz w:val="28"/>
          <w:szCs w:val="28"/>
        </w:rPr>
        <w:t>Глава администрации</w:t>
      </w:r>
    </w:p>
    <w:p w:rsidR="00C52E58" w:rsidRDefault="00C52E58" w:rsidP="00C52E58">
      <w:pPr>
        <w:rPr>
          <w:sz w:val="28"/>
          <w:szCs w:val="28"/>
        </w:rPr>
      </w:pPr>
      <w:r>
        <w:rPr>
          <w:sz w:val="28"/>
          <w:szCs w:val="28"/>
        </w:rPr>
        <w:t>Клетнянского района                                                                      А.А. Лось</w:t>
      </w:r>
    </w:p>
    <w:p w:rsidR="00C52E58" w:rsidRDefault="00C52E58" w:rsidP="00C52E58">
      <w:pPr>
        <w:rPr>
          <w:sz w:val="28"/>
          <w:szCs w:val="28"/>
        </w:rPr>
      </w:pPr>
    </w:p>
    <w:p w:rsidR="00C52E58" w:rsidRDefault="00C52E58" w:rsidP="00C52E58">
      <w:pPr>
        <w:pStyle w:val="a4"/>
        <w:kinsoku w:val="0"/>
        <w:overflowPunct w:val="0"/>
        <w:spacing w:before="111" w:line="314" w:lineRule="exact"/>
        <w:ind w:left="574" w:right="579"/>
        <w:jc w:val="center"/>
        <w:rPr>
          <w:b/>
          <w:bCs/>
          <w:spacing w:val="-3"/>
          <w:lang w:val="en-US"/>
        </w:rPr>
      </w:pPr>
    </w:p>
    <w:p w:rsidR="00C52E58" w:rsidRPr="006E09CE" w:rsidRDefault="00C52E58" w:rsidP="00C52E58">
      <w:pPr>
        <w:jc w:val="center"/>
        <w:rPr>
          <w:color w:val="000000"/>
          <w:sz w:val="26"/>
          <w:szCs w:val="26"/>
        </w:rPr>
      </w:pPr>
      <w:r>
        <w:rPr>
          <w:color w:val="000000"/>
          <w:sz w:val="26"/>
          <w:szCs w:val="26"/>
        </w:rPr>
        <w:t xml:space="preserve">                                                                                           </w:t>
      </w:r>
      <w:r w:rsidRPr="006E09CE">
        <w:rPr>
          <w:color w:val="000000"/>
          <w:sz w:val="26"/>
          <w:szCs w:val="26"/>
        </w:rPr>
        <w:t>Приложение </w:t>
      </w:r>
    </w:p>
    <w:p w:rsidR="00C52E58" w:rsidRPr="006E09CE" w:rsidRDefault="00C52E58" w:rsidP="00C52E58">
      <w:pPr>
        <w:jc w:val="center"/>
        <w:rPr>
          <w:color w:val="000000"/>
          <w:sz w:val="26"/>
          <w:szCs w:val="26"/>
        </w:rPr>
      </w:pPr>
      <w:r>
        <w:rPr>
          <w:color w:val="000000"/>
          <w:sz w:val="26"/>
          <w:szCs w:val="26"/>
        </w:rPr>
        <w:t xml:space="preserve">                                                                                          </w:t>
      </w:r>
      <w:r w:rsidRPr="006E09CE">
        <w:rPr>
          <w:color w:val="000000"/>
          <w:sz w:val="26"/>
          <w:szCs w:val="26"/>
        </w:rPr>
        <w:t>к постановлению</w:t>
      </w:r>
    </w:p>
    <w:p w:rsidR="00C52E58" w:rsidRPr="006E09CE" w:rsidRDefault="00C52E58" w:rsidP="00C52E58">
      <w:pPr>
        <w:jc w:val="right"/>
        <w:rPr>
          <w:color w:val="000000"/>
          <w:sz w:val="26"/>
          <w:szCs w:val="26"/>
        </w:rPr>
      </w:pPr>
      <w:r>
        <w:rPr>
          <w:color w:val="000000"/>
          <w:sz w:val="26"/>
          <w:szCs w:val="26"/>
        </w:rPr>
        <w:t>администрации Клетнянского</w:t>
      </w:r>
      <w:r w:rsidRPr="006E09CE">
        <w:rPr>
          <w:color w:val="000000"/>
          <w:sz w:val="26"/>
          <w:szCs w:val="26"/>
        </w:rPr>
        <w:t xml:space="preserve"> района</w:t>
      </w:r>
    </w:p>
    <w:p w:rsidR="00C52E58" w:rsidRPr="006E09CE" w:rsidRDefault="00C52E58" w:rsidP="00C52E58">
      <w:pPr>
        <w:jc w:val="center"/>
        <w:rPr>
          <w:color w:val="000000"/>
          <w:sz w:val="26"/>
          <w:szCs w:val="26"/>
        </w:rPr>
      </w:pPr>
      <w:r>
        <w:rPr>
          <w:color w:val="000000"/>
          <w:sz w:val="26"/>
          <w:szCs w:val="26"/>
        </w:rPr>
        <w:t xml:space="preserve">                                                                                            от 09.02.2023 г. № 117   </w:t>
      </w:r>
    </w:p>
    <w:p w:rsidR="00C52E58" w:rsidRPr="00366B97" w:rsidRDefault="00C52E58" w:rsidP="00C52E58">
      <w:pPr>
        <w:pStyle w:val="a4"/>
        <w:kinsoku w:val="0"/>
        <w:overflowPunct w:val="0"/>
        <w:spacing w:before="111" w:line="314" w:lineRule="exact"/>
        <w:ind w:right="579"/>
        <w:rPr>
          <w:b/>
          <w:bCs/>
          <w:spacing w:val="-3"/>
        </w:rPr>
      </w:pPr>
    </w:p>
    <w:p w:rsidR="00C52E58" w:rsidRDefault="00C52E58" w:rsidP="00C52E58">
      <w:pPr>
        <w:pStyle w:val="a4"/>
        <w:kinsoku w:val="0"/>
        <w:overflowPunct w:val="0"/>
        <w:spacing w:before="111" w:line="314" w:lineRule="exact"/>
        <w:ind w:left="574" w:right="579"/>
        <w:jc w:val="center"/>
        <w:rPr>
          <w:b/>
          <w:bCs/>
        </w:rPr>
      </w:pPr>
      <w:r>
        <w:rPr>
          <w:b/>
          <w:bCs/>
        </w:rPr>
        <w:t>ПОЛОЖЕНИЕ</w:t>
      </w:r>
      <w:r>
        <w:rPr>
          <w:b/>
          <w:bCs/>
          <w:spacing w:val="-3"/>
        </w:rPr>
        <w:t xml:space="preserve"> </w:t>
      </w:r>
      <w:r>
        <w:rPr>
          <w:b/>
          <w:bCs/>
        </w:rPr>
        <w:t>О</w:t>
      </w:r>
      <w:r>
        <w:rPr>
          <w:b/>
          <w:bCs/>
          <w:spacing w:val="-2"/>
        </w:rPr>
        <w:t xml:space="preserve"> </w:t>
      </w:r>
      <w:proofErr w:type="gramStart"/>
      <w:r>
        <w:rPr>
          <w:b/>
          <w:bCs/>
        </w:rPr>
        <w:t>ЕДИНОЙ</w:t>
      </w:r>
      <w:proofErr w:type="gramEnd"/>
      <w:r>
        <w:rPr>
          <w:b/>
          <w:bCs/>
          <w:spacing w:val="-3"/>
        </w:rPr>
        <w:t xml:space="preserve"> </w:t>
      </w:r>
      <w:r>
        <w:rPr>
          <w:b/>
          <w:bCs/>
        </w:rPr>
        <w:t>ДЕЖУРНО-</w:t>
      </w:r>
    </w:p>
    <w:p w:rsidR="00C52E58" w:rsidRPr="000F07A8" w:rsidRDefault="00C52E58" w:rsidP="00C52E58">
      <w:pPr>
        <w:pStyle w:val="a4"/>
        <w:kinsoku w:val="0"/>
        <w:overflowPunct w:val="0"/>
        <w:spacing w:line="314" w:lineRule="exact"/>
        <w:ind w:left="286" w:right="290"/>
        <w:jc w:val="center"/>
        <w:rPr>
          <w:b/>
          <w:bCs/>
        </w:rPr>
      </w:pPr>
      <w:r>
        <w:rPr>
          <w:b/>
          <w:bCs/>
        </w:rPr>
        <w:t>ДИСПЕТЧЕРСКОЙ</w:t>
      </w:r>
      <w:r>
        <w:rPr>
          <w:b/>
          <w:bCs/>
          <w:spacing w:val="-3"/>
        </w:rPr>
        <w:t xml:space="preserve"> </w:t>
      </w:r>
      <w:r>
        <w:rPr>
          <w:b/>
          <w:bCs/>
        </w:rPr>
        <w:t>СЛУЖБЕ</w:t>
      </w:r>
      <w:r>
        <w:rPr>
          <w:b/>
          <w:bCs/>
          <w:spacing w:val="-3"/>
        </w:rPr>
        <w:t xml:space="preserve"> КЛЕТНЯНСКОГО РАЙОНА БРЯНСКОЙ ОБЛАСТИ</w:t>
      </w:r>
    </w:p>
    <w:p w:rsidR="00C52E58" w:rsidRPr="00E9314B" w:rsidRDefault="00C52E58" w:rsidP="00C52E58">
      <w:pPr>
        <w:pStyle w:val="ab"/>
        <w:numPr>
          <w:ilvl w:val="0"/>
          <w:numId w:val="10"/>
        </w:numPr>
        <w:tabs>
          <w:tab w:val="left" w:pos="2882"/>
        </w:tabs>
        <w:kinsoku w:val="0"/>
        <w:overflowPunct w:val="0"/>
        <w:spacing w:line="318" w:lineRule="exact"/>
        <w:ind w:right="0" w:hanging="361"/>
        <w:rPr>
          <w:b/>
          <w:bCs/>
          <w:sz w:val="28"/>
          <w:szCs w:val="28"/>
        </w:rPr>
      </w:pPr>
      <w:r w:rsidRPr="00E9314B">
        <w:rPr>
          <w:b/>
          <w:bCs/>
          <w:sz w:val="28"/>
          <w:szCs w:val="28"/>
        </w:rPr>
        <w:t>Термины,</w:t>
      </w:r>
      <w:r w:rsidRPr="00E9314B">
        <w:rPr>
          <w:b/>
          <w:bCs/>
          <w:spacing w:val="-3"/>
          <w:sz w:val="28"/>
          <w:szCs w:val="28"/>
        </w:rPr>
        <w:t xml:space="preserve"> </w:t>
      </w:r>
      <w:r w:rsidRPr="00E9314B">
        <w:rPr>
          <w:b/>
          <w:bCs/>
          <w:sz w:val="28"/>
          <w:szCs w:val="28"/>
        </w:rPr>
        <w:t>определения</w:t>
      </w:r>
      <w:r w:rsidRPr="00E9314B">
        <w:rPr>
          <w:b/>
          <w:bCs/>
          <w:spacing w:val="-3"/>
          <w:sz w:val="28"/>
          <w:szCs w:val="28"/>
        </w:rPr>
        <w:t xml:space="preserve"> </w:t>
      </w:r>
      <w:r w:rsidRPr="00E9314B">
        <w:rPr>
          <w:b/>
          <w:bCs/>
          <w:sz w:val="28"/>
          <w:szCs w:val="28"/>
        </w:rPr>
        <w:t>и</w:t>
      </w:r>
      <w:r w:rsidRPr="00E9314B">
        <w:rPr>
          <w:b/>
          <w:bCs/>
          <w:spacing w:val="-2"/>
          <w:sz w:val="28"/>
          <w:szCs w:val="28"/>
        </w:rPr>
        <w:t xml:space="preserve"> </w:t>
      </w:r>
      <w:r w:rsidRPr="00E9314B">
        <w:rPr>
          <w:b/>
          <w:bCs/>
          <w:sz w:val="28"/>
          <w:szCs w:val="28"/>
        </w:rPr>
        <w:t>сокращения</w:t>
      </w:r>
    </w:p>
    <w:p w:rsidR="00C52E58" w:rsidRPr="00E9314B" w:rsidRDefault="00C52E58" w:rsidP="00C52E58">
      <w:pPr>
        <w:pStyle w:val="ab"/>
        <w:numPr>
          <w:ilvl w:val="1"/>
          <w:numId w:val="9"/>
        </w:numPr>
        <w:tabs>
          <w:tab w:val="left" w:pos="1540"/>
        </w:tabs>
        <w:kinsoku w:val="0"/>
        <w:overflowPunct w:val="0"/>
        <w:spacing w:line="237" w:lineRule="auto"/>
        <w:ind w:firstLine="707"/>
        <w:rPr>
          <w:sz w:val="28"/>
          <w:szCs w:val="28"/>
        </w:rPr>
      </w:pPr>
      <w:r w:rsidRPr="00E9314B">
        <w:rPr>
          <w:sz w:val="28"/>
          <w:szCs w:val="28"/>
        </w:rPr>
        <w:t>В</w:t>
      </w:r>
      <w:r w:rsidRPr="00E9314B">
        <w:rPr>
          <w:spacing w:val="1"/>
          <w:sz w:val="28"/>
          <w:szCs w:val="28"/>
        </w:rPr>
        <w:t xml:space="preserve"> </w:t>
      </w:r>
      <w:r w:rsidRPr="00E9314B">
        <w:rPr>
          <w:sz w:val="28"/>
          <w:szCs w:val="28"/>
        </w:rPr>
        <w:t>настоящем</w:t>
      </w:r>
      <w:r w:rsidRPr="00E9314B">
        <w:rPr>
          <w:spacing w:val="1"/>
          <w:sz w:val="28"/>
          <w:szCs w:val="28"/>
        </w:rPr>
        <w:t xml:space="preserve"> </w:t>
      </w:r>
      <w:r w:rsidRPr="00E9314B">
        <w:rPr>
          <w:sz w:val="28"/>
          <w:szCs w:val="28"/>
        </w:rPr>
        <w:t>положении</w:t>
      </w:r>
      <w:r w:rsidRPr="00E9314B">
        <w:rPr>
          <w:spacing w:val="1"/>
          <w:sz w:val="28"/>
          <w:szCs w:val="28"/>
        </w:rPr>
        <w:t xml:space="preserve"> </w:t>
      </w:r>
      <w:r w:rsidRPr="00E9314B">
        <w:rPr>
          <w:sz w:val="28"/>
          <w:szCs w:val="28"/>
        </w:rPr>
        <w:t>о</w:t>
      </w:r>
      <w:r w:rsidRPr="00E9314B">
        <w:rPr>
          <w:spacing w:val="1"/>
          <w:sz w:val="28"/>
          <w:szCs w:val="28"/>
        </w:rPr>
        <w:t xml:space="preserve"> </w:t>
      </w:r>
      <w:r w:rsidRPr="00E9314B">
        <w:rPr>
          <w:sz w:val="28"/>
          <w:szCs w:val="28"/>
        </w:rPr>
        <w:t>единой</w:t>
      </w:r>
      <w:r w:rsidRPr="00E9314B">
        <w:rPr>
          <w:spacing w:val="1"/>
          <w:sz w:val="28"/>
          <w:szCs w:val="28"/>
        </w:rPr>
        <w:t xml:space="preserve"> </w:t>
      </w:r>
      <w:r w:rsidRPr="00E9314B">
        <w:rPr>
          <w:sz w:val="28"/>
          <w:szCs w:val="28"/>
        </w:rPr>
        <w:t>дежурн</w:t>
      </w:r>
      <w:proofErr w:type="gramStart"/>
      <w:r w:rsidRPr="00E9314B">
        <w:rPr>
          <w:sz w:val="28"/>
          <w:szCs w:val="28"/>
        </w:rPr>
        <w:t>о-</w:t>
      </w:r>
      <w:proofErr w:type="gramEnd"/>
      <w:r w:rsidRPr="00E9314B">
        <w:rPr>
          <w:spacing w:val="1"/>
          <w:sz w:val="28"/>
          <w:szCs w:val="28"/>
        </w:rPr>
        <w:t xml:space="preserve"> </w:t>
      </w:r>
      <w:r w:rsidRPr="00E9314B">
        <w:rPr>
          <w:sz w:val="28"/>
          <w:szCs w:val="28"/>
        </w:rPr>
        <w:t>диспетчерской</w:t>
      </w:r>
      <w:r w:rsidRPr="00E9314B">
        <w:rPr>
          <w:spacing w:val="1"/>
          <w:sz w:val="28"/>
          <w:szCs w:val="28"/>
        </w:rPr>
        <w:t xml:space="preserve"> </w:t>
      </w:r>
      <w:r w:rsidRPr="00E9314B">
        <w:rPr>
          <w:sz w:val="28"/>
          <w:szCs w:val="28"/>
        </w:rPr>
        <w:t>службе</w:t>
      </w:r>
      <w:r w:rsidRPr="00E9314B">
        <w:rPr>
          <w:spacing w:val="1"/>
          <w:sz w:val="28"/>
          <w:szCs w:val="28"/>
        </w:rPr>
        <w:t xml:space="preserve"> </w:t>
      </w:r>
      <w:r>
        <w:rPr>
          <w:sz w:val="28"/>
          <w:szCs w:val="28"/>
        </w:rPr>
        <w:t>Клетнянского района</w:t>
      </w:r>
      <w:r w:rsidRPr="00E9314B">
        <w:rPr>
          <w:spacing w:val="1"/>
          <w:sz w:val="28"/>
          <w:szCs w:val="28"/>
        </w:rPr>
        <w:t xml:space="preserve"> </w:t>
      </w:r>
      <w:r w:rsidRPr="00E9314B">
        <w:rPr>
          <w:sz w:val="28"/>
          <w:szCs w:val="28"/>
        </w:rPr>
        <w:t>применены</w:t>
      </w:r>
      <w:r w:rsidRPr="00E9314B">
        <w:rPr>
          <w:spacing w:val="1"/>
          <w:sz w:val="28"/>
          <w:szCs w:val="28"/>
        </w:rPr>
        <w:t xml:space="preserve"> </w:t>
      </w:r>
      <w:r w:rsidRPr="00E9314B">
        <w:rPr>
          <w:sz w:val="28"/>
          <w:szCs w:val="28"/>
        </w:rPr>
        <w:t>следующие</w:t>
      </w:r>
      <w:r w:rsidRPr="00E9314B">
        <w:rPr>
          <w:spacing w:val="1"/>
          <w:sz w:val="28"/>
          <w:szCs w:val="28"/>
        </w:rPr>
        <w:t xml:space="preserve"> </w:t>
      </w:r>
      <w:r w:rsidRPr="00E9314B">
        <w:rPr>
          <w:sz w:val="28"/>
          <w:szCs w:val="28"/>
        </w:rPr>
        <w:t>сокращения:</w:t>
      </w:r>
    </w:p>
    <w:p w:rsidR="00C52E58" w:rsidRPr="00FC46BA" w:rsidRDefault="00C52E58" w:rsidP="00C52E58">
      <w:pPr>
        <w:pStyle w:val="a4"/>
        <w:kinsoku w:val="0"/>
        <w:overflowPunct w:val="0"/>
        <w:spacing w:line="237" w:lineRule="auto"/>
        <w:ind w:right="103"/>
      </w:pPr>
      <w:r w:rsidRPr="00FC46BA">
        <w:t>АИУС</w:t>
      </w:r>
      <w:r w:rsidRPr="00FC46BA">
        <w:rPr>
          <w:spacing w:val="1"/>
        </w:rPr>
        <w:t xml:space="preserve"> </w:t>
      </w:r>
      <w:r w:rsidRPr="00FC46BA">
        <w:t>РСЧС</w:t>
      </w:r>
      <w:r w:rsidRPr="00FC46BA">
        <w:rPr>
          <w:spacing w:val="1"/>
        </w:rPr>
        <w:t xml:space="preserve"> </w:t>
      </w:r>
      <w:r w:rsidRPr="00FC46BA">
        <w:t>–</w:t>
      </w:r>
      <w:r w:rsidRPr="00FC46BA">
        <w:rPr>
          <w:spacing w:val="1"/>
        </w:rPr>
        <w:t xml:space="preserve"> </w:t>
      </w:r>
      <w:r w:rsidRPr="00FC46BA">
        <w:t>автоматизированная</w:t>
      </w:r>
      <w:r w:rsidRPr="00FC46BA">
        <w:rPr>
          <w:spacing w:val="1"/>
        </w:rPr>
        <w:t xml:space="preserve"> </w:t>
      </w:r>
      <w:r w:rsidRPr="00FC46BA">
        <w:t>информационно-управляющая</w:t>
      </w:r>
      <w:r w:rsidRPr="00FC46BA">
        <w:rPr>
          <w:spacing w:val="-67"/>
        </w:rPr>
        <w:t xml:space="preserve"> </w:t>
      </w:r>
      <w:r w:rsidRPr="00FC46BA">
        <w:t>система</w:t>
      </w:r>
      <w:r w:rsidRPr="00FC46BA">
        <w:rPr>
          <w:spacing w:val="1"/>
        </w:rPr>
        <w:t xml:space="preserve"> </w:t>
      </w:r>
      <w:r w:rsidRPr="00FC46BA">
        <w:t>единой</w:t>
      </w:r>
      <w:r w:rsidRPr="00FC46BA">
        <w:rPr>
          <w:spacing w:val="1"/>
        </w:rPr>
        <w:t xml:space="preserve"> </w:t>
      </w:r>
      <w:r w:rsidRPr="00FC46BA">
        <w:t>государственной</w:t>
      </w:r>
      <w:r w:rsidRPr="00FC46BA">
        <w:rPr>
          <w:spacing w:val="1"/>
        </w:rPr>
        <w:t xml:space="preserve"> </w:t>
      </w:r>
      <w:r w:rsidRPr="00FC46BA">
        <w:t>системы</w:t>
      </w:r>
      <w:r w:rsidRPr="00FC46BA">
        <w:rPr>
          <w:spacing w:val="1"/>
        </w:rPr>
        <w:t xml:space="preserve"> </w:t>
      </w:r>
      <w:r w:rsidRPr="00FC46BA">
        <w:t>предупреждения</w:t>
      </w:r>
      <w:r w:rsidRPr="00FC46BA">
        <w:rPr>
          <w:spacing w:val="1"/>
        </w:rPr>
        <w:t xml:space="preserve"> </w:t>
      </w:r>
      <w:r w:rsidRPr="00FC46BA">
        <w:t>и</w:t>
      </w:r>
      <w:r w:rsidRPr="00FC46BA">
        <w:rPr>
          <w:spacing w:val="1"/>
        </w:rPr>
        <w:t xml:space="preserve"> </w:t>
      </w:r>
      <w:r w:rsidRPr="00FC46BA">
        <w:t>ликвидации</w:t>
      </w:r>
      <w:r w:rsidRPr="00FC46BA">
        <w:rPr>
          <w:spacing w:val="1"/>
        </w:rPr>
        <w:t xml:space="preserve"> </w:t>
      </w:r>
      <w:r w:rsidRPr="00FC46BA">
        <w:t>чрезвычайных ситуаций;</w:t>
      </w:r>
    </w:p>
    <w:p w:rsidR="00C52E58" w:rsidRPr="00001759" w:rsidRDefault="00C52E58" w:rsidP="00C52E58">
      <w:pPr>
        <w:pStyle w:val="a4"/>
        <w:kinsoku w:val="0"/>
        <w:overflowPunct w:val="0"/>
        <w:spacing w:line="320" w:lineRule="exact"/>
        <w:ind w:firstLine="810"/>
      </w:pPr>
      <w:r w:rsidRPr="005977A9">
        <w:t xml:space="preserve">АПК «Безопасный город» </w:t>
      </w:r>
      <w:r w:rsidRPr="005977A9">
        <w:rPr>
          <w:b/>
          <w:bCs/>
        </w:rPr>
        <w:t xml:space="preserve">– </w:t>
      </w:r>
      <w:r w:rsidRPr="005977A9">
        <w:t>аппаратно-программный комплекс «</w:t>
      </w:r>
      <w:r w:rsidRPr="00001759">
        <w:t>Безопасный</w:t>
      </w:r>
      <w:r w:rsidRPr="00001759">
        <w:rPr>
          <w:spacing w:val="-6"/>
        </w:rPr>
        <w:t xml:space="preserve"> </w:t>
      </w:r>
      <w:r w:rsidRPr="00001759">
        <w:t>город»;</w:t>
      </w:r>
    </w:p>
    <w:p w:rsidR="00C52E58" w:rsidRPr="00001759" w:rsidRDefault="00C52E58" w:rsidP="00C52E58">
      <w:pPr>
        <w:pStyle w:val="a4"/>
        <w:kinsoku w:val="0"/>
        <w:overflowPunct w:val="0"/>
        <w:spacing w:before="1" w:line="237" w:lineRule="auto"/>
        <w:ind w:left="810" w:right="3766"/>
      </w:pPr>
      <w:r w:rsidRPr="00001759">
        <w:t>АРМ – автоматизированное рабочее место;</w:t>
      </w:r>
      <w:r w:rsidRPr="00001759">
        <w:rPr>
          <w:spacing w:val="1"/>
        </w:rPr>
        <w:t xml:space="preserve"> </w:t>
      </w:r>
      <w:r w:rsidRPr="00001759">
        <w:t>АТС</w:t>
      </w:r>
      <w:r w:rsidRPr="00001759">
        <w:rPr>
          <w:spacing w:val="-3"/>
        </w:rPr>
        <w:t xml:space="preserve"> </w:t>
      </w:r>
      <w:r w:rsidRPr="00001759">
        <w:t>–</w:t>
      </w:r>
      <w:r w:rsidRPr="00001759">
        <w:rPr>
          <w:spacing w:val="-2"/>
        </w:rPr>
        <w:t xml:space="preserve"> </w:t>
      </w:r>
      <w:r w:rsidRPr="00001759">
        <w:t>автоматическая</w:t>
      </w:r>
      <w:r w:rsidRPr="00001759">
        <w:rPr>
          <w:spacing w:val="-2"/>
        </w:rPr>
        <w:t xml:space="preserve"> </w:t>
      </w:r>
      <w:r w:rsidRPr="00001759">
        <w:t>телефонная</w:t>
      </w:r>
      <w:r w:rsidRPr="00001759">
        <w:rPr>
          <w:spacing w:val="-2"/>
        </w:rPr>
        <w:t xml:space="preserve"> </w:t>
      </w:r>
      <w:r w:rsidRPr="00001759">
        <w:t>станция;</w:t>
      </w:r>
    </w:p>
    <w:p w:rsidR="00C52E58" w:rsidRPr="00001759" w:rsidRDefault="00C52E58" w:rsidP="00C52E58">
      <w:pPr>
        <w:pStyle w:val="a4"/>
        <w:kinsoku w:val="0"/>
        <w:overflowPunct w:val="0"/>
        <w:spacing w:before="1" w:line="237" w:lineRule="auto"/>
        <w:ind w:left="810" w:right="1556"/>
      </w:pPr>
      <w:r w:rsidRPr="00001759">
        <w:t>ГЛОНАСС – глобальная навигационная спутниковая система;</w:t>
      </w:r>
      <w:r w:rsidRPr="00001759">
        <w:rPr>
          <w:spacing w:val="-67"/>
        </w:rPr>
        <w:t xml:space="preserve"> </w:t>
      </w:r>
      <w:r w:rsidRPr="00001759">
        <w:t>ГО</w:t>
      </w:r>
      <w:r w:rsidRPr="00001759">
        <w:rPr>
          <w:spacing w:val="-3"/>
        </w:rPr>
        <w:t xml:space="preserve"> </w:t>
      </w:r>
      <w:r w:rsidRPr="00001759">
        <w:t>– гражданская оборона;</w:t>
      </w:r>
    </w:p>
    <w:p w:rsidR="00C52E58" w:rsidRPr="00086F3B" w:rsidRDefault="00C52E58" w:rsidP="00C52E58">
      <w:pPr>
        <w:pStyle w:val="a4"/>
        <w:kinsoku w:val="0"/>
        <w:overflowPunct w:val="0"/>
        <w:spacing w:line="319" w:lineRule="exact"/>
        <w:ind w:left="810"/>
      </w:pPr>
      <w:r w:rsidRPr="00086F3B">
        <w:t>ДДС</w:t>
      </w:r>
      <w:r w:rsidRPr="00086F3B">
        <w:rPr>
          <w:spacing w:val="-4"/>
        </w:rPr>
        <w:t xml:space="preserve"> </w:t>
      </w:r>
      <w:r w:rsidRPr="00086F3B">
        <w:t>–</w:t>
      </w:r>
      <w:r w:rsidRPr="00086F3B">
        <w:rPr>
          <w:spacing w:val="-5"/>
        </w:rPr>
        <w:t xml:space="preserve"> </w:t>
      </w:r>
      <w:r w:rsidRPr="00086F3B">
        <w:t>дежурно-диспетчерская</w:t>
      </w:r>
      <w:r w:rsidRPr="00086F3B">
        <w:rPr>
          <w:spacing w:val="-2"/>
        </w:rPr>
        <w:t xml:space="preserve"> </w:t>
      </w:r>
      <w:r w:rsidRPr="00086F3B">
        <w:t>служба;</w:t>
      </w:r>
    </w:p>
    <w:p w:rsidR="00C52E58" w:rsidRPr="00E9314B" w:rsidRDefault="00C52E58" w:rsidP="00C52E58">
      <w:pPr>
        <w:pStyle w:val="a4"/>
        <w:tabs>
          <w:tab w:val="left" w:pos="1851"/>
          <w:tab w:val="left" w:pos="2296"/>
          <w:tab w:val="left" w:pos="3413"/>
          <w:tab w:val="left" w:pos="6569"/>
          <w:tab w:val="left" w:pos="7735"/>
        </w:tabs>
        <w:kinsoku w:val="0"/>
        <w:overflowPunct w:val="0"/>
        <w:spacing w:before="2" w:line="237" w:lineRule="auto"/>
        <w:ind w:right="108"/>
      </w:pPr>
      <w:r w:rsidRPr="00E9314B">
        <w:t xml:space="preserve">ЕДДС – МКУ «Единая дежурно-диспетчерская служба </w:t>
      </w:r>
      <w:r>
        <w:rPr>
          <w:spacing w:val="-1"/>
        </w:rPr>
        <w:t>Клетнянского района</w:t>
      </w:r>
      <w:r w:rsidRPr="00E9314B">
        <w:rPr>
          <w:spacing w:val="-1"/>
        </w:rPr>
        <w:t xml:space="preserve"> </w:t>
      </w:r>
      <w:proofErr w:type="spellStart"/>
      <w:proofErr w:type="gramStart"/>
      <w:r w:rsidRPr="00E9314B">
        <w:rPr>
          <w:spacing w:val="-1"/>
        </w:rPr>
        <w:t>района</w:t>
      </w:r>
      <w:proofErr w:type="spellEnd"/>
      <w:proofErr w:type="gramEnd"/>
      <w:r w:rsidRPr="00E9314B">
        <w:rPr>
          <w:spacing w:val="-1"/>
        </w:rPr>
        <w:t>»</w:t>
      </w:r>
      <w:r w:rsidRPr="00E9314B">
        <w:t>;</w:t>
      </w:r>
    </w:p>
    <w:p w:rsidR="00C52E58" w:rsidRPr="00A276F4" w:rsidRDefault="00C52E58" w:rsidP="00C52E58">
      <w:pPr>
        <w:pStyle w:val="a4"/>
        <w:kinsoku w:val="0"/>
        <w:overflowPunct w:val="0"/>
        <w:spacing w:line="237" w:lineRule="auto"/>
      </w:pPr>
      <w:r w:rsidRPr="00A276F4">
        <w:t>ИС</w:t>
      </w:r>
      <w:r w:rsidRPr="00A276F4">
        <w:rPr>
          <w:spacing w:val="12"/>
        </w:rPr>
        <w:t xml:space="preserve"> </w:t>
      </w:r>
      <w:r w:rsidRPr="00A276F4">
        <w:t>«Атлас</w:t>
      </w:r>
      <w:r w:rsidRPr="00A276F4">
        <w:rPr>
          <w:spacing w:val="12"/>
        </w:rPr>
        <w:t xml:space="preserve"> </w:t>
      </w:r>
      <w:r w:rsidRPr="00A276F4">
        <w:t>опасностей</w:t>
      </w:r>
      <w:r w:rsidRPr="00A276F4">
        <w:rPr>
          <w:spacing w:val="12"/>
        </w:rPr>
        <w:t xml:space="preserve"> </w:t>
      </w:r>
      <w:r w:rsidRPr="00A276F4">
        <w:t>и</w:t>
      </w:r>
      <w:r w:rsidRPr="00A276F4">
        <w:rPr>
          <w:spacing w:val="10"/>
        </w:rPr>
        <w:t xml:space="preserve"> </w:t>
      </w:r>
      <w:r w:rsidRPr="00A276F4">
        <w:t>рисков»</w:t>
      </w:r>
      <w:r w:rsidRPr="00A276F4">
        <w:rPr>
          <w:spacing w:val="15"/>
        </w:rPr>
        <w:t xml:space="preserve"> </w:t>
      </w:r>
      <w:r w:rsidRPr="00A276F4">
        <w:t>–</w:t>
      </w:r>
      <w:r w:rsidRPr="00A276F4">
        <w:rPr>
          <w:spacing w:val="11"/>
        </w:rPr>
        <w:t xml:space="preserve"> </w:t>
      </w:r>
      <w:r w:rsidRPr="00A276F4">
        <w:t>информационная</w:t>
      </w:r>
      <w:r w:rsidRPr="00A276F4">
        <w:rPr>
          <w:spacing w:val="12"/>
        </w:rPr>
        <w:t xml:space="preserve"> </w:t>
      </w:r>
      <w:r w:rsidRPr="00A276F4">
        <w:t>система</w:t>
      </w:r>
      <w:r w:rsidRPr="00A276F4">
        <w:rPr>
          <w:spacing w:val="14"/>
        </w:rPr>
        <w:t xml:space="preserve"> </w:t>
      </w:r>
      <w:r w:rsidRPr="00A276F4">
        <w:t>«Атлас</w:t>
      </w:r>
      <w:r w:rsidRPr="00A276F4">
        <w:rPr>
          <w:spacing w:val="-67"/>
        </w:rPr>
        <w:t xml:space="preserve"> </w:t>
      </w:r>
      <w:r w:rsidRPr="00A276F4">
        <w:t>опасностей</w:t>
      </w:r>
      <w:r w:rsidRPr="00A276F4">
        <w:rPr>
          <w:spacing w:val="-1"/>
        </w:rPr>
        <w:t xml:space="preserve"> </w:t>
      </w:r>
      <w:r w:rsidRPr="00A276F4">
        <w:t>и</w:t>
      </w:r>
      <w:r w:rsidRPr="00A276F4">
        <w:rPr>
          <w:spacing w:val="-3"/>
        </w:rPr>
        <w:t xml:space="preserve"> </w:t>
      </w:r>
      <w:r w:rsidRPr="00A276F4">
        <w:t>рисков»,</w:t>
      </w:r>
      <w:r w:rsidRPr="00A276F4">
        <w:rPr>
          <w:spacing w:val="-1"/>
        </w:rPr>
        <w:t xml:space="preserve"> </w:t>
      </w:r>
      <w:r w:rsidRPr="00A276F4">
        <w:t>сегмент</w:t>
      </w:r>
      <w:r w:rsidRPr="00A276F4">
        <w:rPr>
          <w:spacing w:val="-1"/>
        </w:rPr>
        <w:t xml:space="preserve"> </w:t>
      </w:r>
      <w:r w:rsidRPr="00A276F4">
        <w:t>АИУС РСЧС;</w:t>
      </w:r>
    </w:p>
    <w:p w:rsidR="00C52E58" w:rsidRPr="00001759" w:rsidRDefault="00C52E58" w:rsidP="00C52E58">
      <w:pPr>
        <w:pStyle w:val="a4"/>
        <w:tabs>
          <w:tab w:val="left" w:pos="3361"/>
          <w:tab w:val="left" w:pos="3932"/>
          <w:tab w:val="left" w:pos="6415"/>
          <w:tab w:val="left" w:pos="7790"/>
        </w:tabs>
        <w:kinsoku w:val="0"/>
        <w:overflowPunct w:val="0"/>
        <w:spacing w:before="2" w:line="237" w:lineRule="auto"/>
        <w:ind w:right="107"/>
      </w:pPr>
      <w:proofErr w:type="spellStart"/>
      <w:r w:rsidRPr="00001759">
        <w:t>ИСДМ-Рослесхоз</w:t>
      </w:r>
      <w:proofErr w:type="spellEnd"/>
      <w:r w:rsidRPr="00001759">
        <w:t xml:space="preserve"> – информационная система дистанционного</w:t>
      </w:r>
      <w:r w:rsidRPr="00001759">
        <w:rPr>
          <w:spacing w:val="-67"/>
        </w:rPr>
        <w:t xml:space="preserve"> </w:t>
      </w:r>
      <w:r w:rsidRPr="00001759">
        <w:t>мониторинга</w:t>
      </w:r>
      <w:r w:rsidRPr="00001759">
        <w:rPr>
          <w:spacing w:val="-2"/>
        </w:rPr>
        <w:t xml:space="preserve"> </w:t>
      </w:r>
      <w:r w:rsidRPr="00001759">
        <w:t>лесных</w:t>
      </w:r>
      <w:r w:rsidRPr="00001759">
        <w:rPr>
          <w:spacing w:val="-1"/>
        </w:rPr>
        <w:t xml:space="preserve"> </w:t>
      </w:r>
      <w:r w:rsidRPr="00001759">
        <w:t>пожаров</w:t>
      </w:r>
      <w:r w:rsidRPr="00001759">
        <w:rPr>
          <w:spacing w:val="-3"/>
        </w:rPr>
        <w:t xml:space="preserve"> </w:t>
      </w:r>
      <w:r w:rsidRPr="00001759">
        <w:t>Федерального</w:t>
      </w:r>
      <w:r w:rsidRPr="00001759">
        <w:rPr>
          <w:spacing w:val="-1"/>
        </w:rPr>
        <w:t xml:space="preserve"> </w:t>
      </w:r>
      <w:r w:rsidRPr="00001759">
        <w:t>агентства</w:t>
      </w:r>
      <w:r w:rsidRPr="00001759">
        <w:rPr>
          <w:spacing w:val="-1"/>
        </w:rPr>
        <w:t xml:space="preserve"> </w:t>
      </w:r>
      <w:r w:rsidRPr="00001759">
        <w:t>лесного</w:t>
      </w:r>
      <w:r w:rsidRPr="00001759">
        <w:rPr>
          <w:spacing w:val="-4"/>
        </w:rPr>
        <w:t xml:space="preserve"> </w:t>
      </w:r>
      <w:r w:rsidRPr="00001759">
        <w:t>хозяйства;</w:t>
      </w:r>
    </w:p>
    <w:p w:rsidR="00C52E58" w:rsidRPr="00AC43DB" w:rsidRDefault="00C52E58" w:rsidP="00C52E58">
      <w:pPr>
        <w:pStyle w:val="a4"/>
        <w:kinsoku w:val="0"/>
        <w:overflowPunct w:val="0"/>
        <w:spacing w:line="320" w:lineRule="exact"/>
        <w:ind w:left="810"/>
      </w:pPr>
      <w:r w:rsidRPr="00AC43DB">
        <w:t>КСА</w:t>
      </w:r>
      <w:r w:rsidRPr="00AC43DB">
        <w:rPr>
          <w:spacing w:val="-3"/>
        </w:rPr>
        <w:t xml:space="preserve"> </w:t>
      </w:r>
      <w:r w:rsidRPr="00AC43DB">
        <w:t>–</w:t>
      </w:r>
      <w:r w:rsidRPr="00AC43DB">
        <w:rPr>
          <w:spacing w:val="-1"/>
        </w:rPr>
        <w:t xml:space="preserve"> </w:t>
      </w:r>
      <w:r w:rsidRPr="00AC43DB">
        <w:t>комплекс</w:t>
      </w:r>
      <w:r w:rsidRPr="00AC43DB">
        <w:rPr>
          <w:spacing w:val="-1"/>
        </w:rPr>
        <w:t xml:space="preserve"> </w:t>
      </w:r>
      <w:r w:rsidRPr="00AC43DB">
        <w:t>средств</w:t>
      </w:r>
      <w:r w:rsidRPr="00AC43DB">
        <w:rPr>
          <w:spacing w:val="-2"/>
        </w:rPr>
        <w:t xml:space="preserve"> </w:t>
      </w:r>
      <w:r w:rsidRPr="00AC43DB">
        <w:t>автоматизации;</w:t>
      </w:r>
    </w:p>
    <w:p w:rsidR="00C52E58" w:rsidRPr="00A276F4" w:rsidRDefault="00C52E58" w:rsidP="00C52E58">
      <w:pPr>
        <w:pStyle w:val="a4"/>
        <w:kinsoku w:val="0"/>
        <w:overflowPunct w:val="0"/>
        <w:spacing w:before="2" w:line="237" w:lineRule="auto"/>
      </w:pPr>
      <w:r w:rsidRPr="00A276F4">
        <w:t>КЧС</w:t>
      </w:r>
      <w:r w:rsidRPr="00A276F4">
        <w:rPr>
          <w:spacing w:val="5"/>
        </w:rPr>
        <w:t xml:space="preserve"> </w:t>
      </w:r>
      <w:r w:rsidRPr="00A276F4">
        <w:t>и</w:t>
      </w:r>
      <w:r w:rsidRPr="00A276F4">
        <w:rPr>
          <w:spacing w:val="7"/>
        </w:rPr>
        <w:t xml:space="preserve"> </w:t>
      </w:r>
      <w:r w:rsidRPr="00A276F4">
        <w:t>ОПБ</w:t>
      </w:r>
      <w:r w:rsidRPr="00A276F4">
        <w:rPr>
          <w:spacing w:val="8"/>
        </w:rPr>
        <w:t xml:space="preserve"> </w:t>
      </w:r>
      <w:r w:rsidRPr="00A276F4">
        <w:t>–</w:t>
      </w:r>
      <w:r w:rsidRPr="00A276F4">
        <w:rPr>
          <w:spacing w:val="7"/>
        </w:rPr>
        <w:t xml:space="preserve"> </w:t>
      </w:r>
      <w:r w:rsidRPr="00A276F4">
        <w:t>комиссия</w:t>
      </w:r>
      <w:r w:rsidRPr="00A276F4">
        <w:rPr>
          <w:spacing w:val="4"/>
        </w:rPr>
        <w:t xml:space="preserve"> </w:t>
      </w:r>
      <w:r w:rsidRPr="00A276F4">
        <w:t>по</w:t>
      </w:r>
      <w:r w:rsidRPr="00A276F4">
        <w:rPr>
          <w:spacing w:val="7"/>
        </w:rPr>
        <w:t xml:space="preserve"> </w:t>
      </w:r>
      <w:r w:rsidRPr="00A276F4">
        <w:t>предупреждению</w:t>
      </w:r>
      <w:r w:rsidRPr="00A276F4">
        <w:rPr>
          <w:spacing w:val="5"/>
        </w:rPr>
        <w:t xml:space="preserve"> </w:t>
      </w:r>
      <w:r w:rsidRPr="00A276F4">
        <w:t>и</w:t>
      </w:r>
      <w:r w:rsidRPr="00A276F4">
        <w:rPr>
          <w:spacing w:val="7"/>
        </w:rPr>
        <w:t xml:space="preserve"> </w:t>
      </w:r>
      <w:r w:rsidRPr="00A276F4">
        <w:t>ликвидации</w:t>
      </w:r>
      <w:r w:rsidRPr="00A276F4">
        <w:rPr>
          <w:spacing w:val="5"/>
        </w:rPr>
        <w:t xml:space="preserve"> </w:t>
      </w:r>
      <w:r w:rsidRPr="00A276F4">
        <w:t>чрезвычайных</w:t>
      </w:r>
      <w:r w:rsidRPr="00A276F4">
        <w:rPr>
          <w:spacing w:val="-67"/>
        </w:rPr>
        <w:t xml:space="preserve"> </w:t>
      </w:r>
      <w:r w:rsidRPr="00A276F4">
        <w:t>ситуаций</w:t>
      </w:r>
      <w:r w:rsidRPr="00A276F4">
        <w:rPr>
          <w:spacing w:val="-4"/>
        </w:rPr>
        <w:t xml:space="preserve"> </w:t>
      </w:r>
      <w:r w:rsidRPr="00A276F4">
        <w:t>и обеспечению</w:t>
      </w:r>
      <w:r w:rsidRPr="00A276F4">
        <w:rPr>
          <w:spacing w:val="-4"/>
        </w:rPr>
        <w:t xml:space="preserve"> </w:t>
      </w:r>
      <w:r w:rsidRPr="00A276F4">
        <w:t>пожарной</w:t>
      </w:r>
      <w:r w:rsidRPr="00A276F4">
        <w:rPr>
          <w:spacing w:val="-3"/>
        </w:rPr>
        <w:t xml:space="preserve"> </w:t>
      </w:r>
      <w:r w:rsidRPr="00A276F4">
        <w:t>безопасности;</w:t>
      </w:r>
    </w:p>
    <w:p w:rsidR="00C52E58" w:rsidRPr="00001759" w:rsidRDefault="00C52E58" w:rsidP="00C52E58">
      <w:pPr>
        <w:pStyle w:val="a4"/>
        <w:kinsoku w:val="0"/>
        <w:overflowPunct w:val="0"/>
        <w:spacing w:line="319" w:lineRule="exact"/>
        <w:ind w:left="810"/>
      </w:pPr>
      <w:r w:rsidRPr="00001759">
        <w:t>ЛВС</w:t>
      </w:r>
      <w:r w:rsidRPr="00001759">
        <w:rPr>
          <w:spacing w:val="-3"/>
        </w:rPr>
        <w:t xml:space="preserve"> </w:t>
      </w:r>
      <w:r w:rsidRPr="00001759">
        <w:t>–</w:t>
      </w:r>
      <w:r w:rsidRPr="00001759">
        <w:rPr>
          <w:spacing w:val="-2"/>
        </w:rPr>
        <w:t xml:space="preserve"> </w:t>
      </w:r>
      <w:r w:rsidRPr="00001759">
        <w:t>локальная</w:t>
      </w:r>
      <w:r w:rsidRPr="00001759">
        <w:rPr>
          <w:spacing w:val="-2"/>
        </w:rPr>
        <w:t xml:space="preserve"> </w:t>
      </w:r>
      <w:r w:rsidRPr="00001759">
        <w:t>вычислительная</w:t>
      </w:r>
      <w:r w:rsidRPr="00001759">
        <w:rPr>
          <w:spacing w:val="-1"/>
        </w:rPr>
        <w:t xml:space="preserve"> </w:t>
      </w:r>
      <w:r w:rsidRPr="00001759">
        <w:t>сеть;</w:t>
      </w:r>
    </w:p>
    <w:p w:rsidR="00C52E58" w:rsidRPr="00001759" w:rsidRDefault="00C52E58" w:rsidP="00C52E58">
      <w:pPr>
        <w:pStyle w:val="a4"/>
        <w:kinsoku w:val="0"/>
        <w:overflowPunct w:val="0"/>
        <w:spacing w:before="1" w:line="237" w:lineRule="auto"/>
      </w:pPr>
      <w:r w:rsidRPr="00001759">
        <w:t>МКА</w:t>
      </w:r>
      <w:r w:rsidRPr="00001759">
        <w:rPr>
          <w:spacing w:val="38"/>
        </w:rPr>
        <w:t xml:space="preserve"> </w:t>
      </w:r>
      <w:r w:rsidRPr="00001759">
        <w:t>ЖКХ</w:t>
      </w:r>
      <w:r w:rsidRPr="00001759">
        <w:rPr>
          <w:spacing w:val="38"/>
        </w:rPr>
        <w:t xml:space="preserve"> </w:t>
      </w:r>
      <w:r w:rsidRPr="00001759">
        <w:t>–</w:t>
      </w:r>
      <w:r w:rsidRPr="00001759">
        <w:rPr>
          <w:spacing w:val="41"/>
        </w:rPr>
        <w:t xml:space="preserve"> </w:t>
      </w:r>
      <w:r w:rsidRPr="00001759">
        <w:t>федеральная</w:t>
      </w:r>
      <w:r w:rsidRPr="00001759">
        <w:rPr>
          <w:spacing w:val="42"/>
        </w:rPr>
        <w:t xml:space="preserve"> </w:t>
      </w:r>
      <w:r w:rsidRPr="00001759">
        <w:t>система</w:t>
      </w:r>
      <w:r w:rsidRPr="00001759">
        <w:rPr>
          <w:spacing w:val="37"/>
        </w:rPr>
        <w:t xml:space="preserve"> </w:t>
      </w:r>
      <w:r w:rsidRPr="00001759">
        <w:t>мониторинга</w:t>
      </w:r>
      <w:r w:rsidRPr="00001759">
        <w:rPr>
          <w:spacing w:val="41"/>
        </w:rPr>
        <w:t xml:space="preserve"> </w:t>
      </w:r>
      <w:r w:rsidRPr="00001759">
        <w:t>и</w:t>
      </w:r>
      <w:r w:rsidRPr="00001759">
        <w:rPr>
          <w:spacing w:val="41"/>
        </w:rPr>
        <w:t xml:space="preserve"> </w:t>
      </w:r>
      <w:r w:rsidRPr="00001759">
        <w:t>контроля</w:t>
      </w:r>
      <w:r w:rsidRPr="00001759">
        <w:rPr>
          <w:spacing w:val="39"/>
        </w:rPr>
        <w:t xml:space="preserve"> </w:t>
      </w:r>
      <w:r w:rsidRPr="00001759">
        <w:t>устранения</w:t>
      </w:r>
      <w:r w:rsidRPr="00001759">
        <w:rPr>
          <w:spacing w:val="-67"/>
        </w:rPr>
        <w:t xml:space="preserve"> </w:t>
      </w:r>
      <w:r w:rsidRPr="00001759">
        <w:t>аварий</w:t>
      </w:r>
      <w:r w:rsidRPr="00001759">
        <w:rPr>
          <w:spacing w:val="-4"/>
        </w:rPr>
        <w:t xml:space="preserve"> </w:t>
      </w:r>
      <w:r w:rsidRPr="00001759">
        <w:t>и инцидентов</w:t>
      </w:r>
      <w:r w:rsidRPr="00001759">
        <w:rPr>
          <w:spacing w:val="-3"/>
        </w:rPr>
        <w:t xml:space="preserve"> </w:t>
      </w:r>
      <w:r w:rsidRPr="00001759">
        <w:t>на</w:t>
      </w:r>
      <w:r w:rsidRPr="00001759">
        <w:rPr>
          <w:spacing w:val="-1"/>
        </w:rPr>
        <w:t xml:space="preserve"> </w:t>
      </w:r>
      <w:r w:rsidRPr="00001759">
        <w:t>объектах</w:t>
      </w:r>
      <w:r w:rsidRPr="00001759">
        <w:rPr>
          <w:spacing w:val="1"/>
        </w:rPr>
        <w:t xml:space="preserve"> </w:t>
      </w:r>
      <w:r w:rsidRPr="00001759">
        <w:t>жилищно-коммунального</w:t>
      </w:r>
      <w:r w:rsidRPr="00001759">
        <w:rPr>
          <w:spacing w:val="-2"/>
        </w:rPr>
        <w:t xml:space="preserve"> </w:t>
      </w:r>
      <w:r w:rsidRPr="00001759">
        <w:t>хозяйства;</w:t>
      </w:r>
    </w:p>
    <w:p w:rsidR="00C52E58" w:rsidRPr="00001759" w:rsidRDefault="00C52E58" w:rsidP="00C52E58">
      <w:pPr>
        <w:pStyle w:val="a4"/>
        <w:tabs>
          <w:tab w:val="left" w:pos="1486"/>
          <w:tab w:val="left" w:pos="3413"/>
          <w:tab w:val="left" w:pos="4470"/>
          <w:tab w:val="left" w:pos="4835"/>
          <w:tab w:val="left" w:pos="6351"/>
          <w:tab w:val="left" w:pos="8033"/>
        </w:tabs>
        <w:kinsoku w:val="0"/>
        <w:overflowPunct w:val="0"/>
        <w:spacing w:before="1" w:line="237" w:lineRule="auto"/>
        <w:ind w:right="107"/>
      </w:pPr>
      <w:r w:rsidRPr="00001759">
        <w:t>МП «Термические точки» – мобильное приложение «Термические точки»;</w:t>
      </w:r>
    </w:p>
    <w:p w:rsidR="00C52E58" w:rsidRPr="00001759" w:rsidRDefault="00C52E58" w:rsidP="00C52E58">
      <w:pPr>
        <w:pStyle w:val="a4"/>
        <w:kinsoku w:val="0"/>
        <w:overflowPunct w:val="0"/>
        <w:spacing w:line="319" w:lineRule="exact"/>
        <w:ind w:left="810"/>
      </w:pPr>
      <w:r w:rsidRPr="00001759">
        <w:t>МФУ</w:t>
      </w:r>
      <w:r w:rsidRPr="00001759">
        <w:rPr>
          <w:spacing w:val="-5"/>
        </w:rPr>
        <w:t xml:space="preserve"> </w:t>
      </w:r>
      <w:r w:rsidRPr="00001759">
        <w:t>–</w:t>
      </w:r>
      <w:r w:rsidRPr="00001759">
        <w:rPr>
          <w:spacing w:val="-5"/>
        </w:rPr>
        <w:t xml:space="preserve"> </w:t>
      </w:r>
      <w:r w:rsidRPr="00001759">
        <w:t>многофункциональное</w:t>
      </w:r>
      <w:r w:rsidRPr="00001759">
        <w:rPr>
          <w:spacing w:val="-4"/>
        </w:rPr>
        <w:t xml:space="preserve"> </w:t>
      </w:r>
      <w:r w:rsidRPr="00001759">
        <w:t>устройство;</w:t>
      </w:r>
    </w:p>
    <w:p w:rsidR="00C52E58" w:rsidRPr="00001759" w:rsidRDefault="00C52E58" w:rsidP="00C52E58">
      <w:pPr>
        <w:pStyle w:val="a4"/>
        <w:kinsoku w:val="0"/>
        <w:overflowPunct w:val="0"/>
        <w:spacing w:before="2" w:line="237" w:lineRule="auto"/>
        <w:ind w:right="109"/>
      </w:pPr>
      <w:r w:rsidRPr="00001759">
        <w:t>МЧС</w:t>
      </w:r>
      <w:r w:rsidRPr="00001759">
        <w:rPr>
          <w:spacing w:val="1"/>
        </w:rPr>
        <w:t xml:space="preserve"> </w:t>
      </w:r>
      <w:r w:rsidRPr="00001759">
        <w:t>России</w:t>
      </w:r>
      <w:r w:rsidRPr="00001759">
        <w:rPr>
          <w:spacing w:val="1"/>
        </w:rPr>
        <w:t xml:space="preserve"> </w:t>
      </w:r>
      <w:r w:rsidRPr="00001759">
        <w:t>–</w:t>
      </w:r>
      <w:r w:rsidRPr="00001759">
        <w:rPr>
          <w:spacing w:val="1"/>
        </w:rPr>
        <w:t xml:space="preserve"> </w:t>
      </w:r>
      <w:r w:rsidRPr="00001759">
        <w:t>Министерство</w:t>
      </w:r>
      <w:r w:rsidRPr="00001759">
        <w:rPr>
          <w:spacing w:val="1"/>
        </w:rPr>
        <w:t xml:space="preserve"> </w:t>
      </w:r>
      <w:r w:rsidRPr="00001759">
        <w:t>Российской</w:t>
      </w:r>
      <w:r w:rsidRPr="00001759">
        <w:rPr>
          <w:spacing w:val="1"/>
        </w:rPr>
        <w:t xml:space="preserve"> </w:t>
      </w:r>
      <w:r w:rsidRPr="00001759">
        <w:t>Федерации</w:t>
      </w:r>
      <w:r w:rsidRPr="00001759">
        <w:rPr>
          <w:spacing w:val="1"/>
        </w:rPr>
        <w:t xml:space="preserve"> </w:t>
      </w:r>
      <w:r w:rsidRPr="00001759">
        <w:t>по</w:t>
      </w:r>
      <w:r w:rsidRPr="00001759">
        <w:rPr>
          <w:spacing w:val="1"/>
        </w:rPr>
        <w:t xml:space="preserve"> </w:t>
      </w:r>
      <w:r w:rsidRPr="00001759">
        <w:t>делам</w:t>
      </w:r>
      <w:r w:rsidRPr="00001759">
        <w:rPr>
          <w:spacing w:val="1"/>
        </w:rPr>
        <w:t xml:space="preserve"> </w:t>
      </w:r>
      <w:r w:rsidRPr="00001759">
        <w:t>гражданской</w:t>
      </w:r>
      <w:r w:rsidRPr="00001759">
        <w:rPr>
          <w:spacing w:val="1"/>
        </w:rPr>
        <w:t xml:space="preserve"> </w:t>
      </w:r>
      <w:r w:rsidRPr="00001759">
        <w:t>обороны,</w:t>
      </w:r>
      <w:r w:rsidRPr="00001759">
        <w:rPr>
          <w:spacing w:val="1"/>
        </w:rPr>
        <w:t xml:space="preserve"> </w:t>
      </w:r>
      <w:r w:rsidRPr="00001759">
        <w:t>чрезвычайным</w:t>
      </w:r>
      <w:r w:rsidRPr="00001759">
        <w:rPr>
          <w:spacing w:val="1"/>
        </w:rPr>
        <w:t xml:space="preserve"> </w:t>
      </w:r>
      <w:r w:rsidRPr="00001759">
        <w:t>ситуациям</w:t>
      </w:r>
      <w:r w:rsidRPr="00001759">
        <w:rPr>
          <w:spacing w:val="1"/>
        </w:rPr>
        <w:t xml:space="preserve"> </w:t>
      </w:r>
      <w:r w:rsidRPr="00001759">
        <w:t>и</w:t>
      </w:r>
      <w:r w:rsidRPr="00001759">
        <w:rPr>
          <w:spacing w:val="1"/>
        </w:rPr>
        <w:t xml:space="preserve"> </w:t>
      </w:r>
      <w:r w:rsidRPr="00001759">
        <w:t>ликвидации</w:t>
      </w:r>
      <w:r w:rsidRPr="00001759">
        <w:rPr>
          <w:spacing w:val="1"/>
        </w:rPr>
        <w:t xml:space="preserve"> </w:t>
      </w:r>
      <w:r w:rsidRPr="00001759">
        <w:t>последствий</w:t>
      </w:r>
      <w:r w:rsidRPr="00001759">
        <w:rPr>
          <w:spacing w:val="-67"/>
        </w:rPr>
        <w:t xml:space="preserve"> </w:t>
      </w:r>
      <w:r w:rsidRPr="00001759">
        <w:t>стихийных</w:t>
      </w:r>
      <w:r w:rsidRPr="00001759">
        <w:rPr>
          <w:spacing w:val="-4"/>
        </w:rPr>
        <w:t xml:space="preserve"> </w:t>
      </w:r>
      <w:r w:rsidRPr="00001759">
        <w:t>бедствий;</w:t>
      </w:r>
    </w:p>
    <w:p w:rsidR="00C52E58" w:rsidRPr="00001759" w:rsidRDefault="00C52E58" w:rsidP="00C52E58">
      <w:pPr>
        <w:pStyle w:val="a4"/>
        <w:kinsoku w:val="0"/>
        <w:overflowPunct w:val="0"/>
        <w:spacing w:line="319" w:lineRule="exact"/>
        <w:ind w:left="810"/>
      </w:pPr>
      <w:r w:rsidRPr="00001759">
        <w:t>ОДС</w:t>
      </w:r>
      <w:r w:rsidRPr="00001759">
        <w:rPr>
          <w:spacing w:val="-3"/>
        </w:rPr>
        <w:t xml:space="preserve"> </w:t>
      </w:r>
      <w:r w:rsidRPr="00001759">
        <w:t>–</w:t>
      </w:r>
      <w:r w:rsidRPr="00001759">
        <w:rPr>
          <w:spacing w:val="-3"/>
        </w:rPr>
        <w:t xml:space="preserve"> </w:t>
      </w:r>
      <w:r w:rsidRPr="00001759">
        <w:t>оперативная</w:t>
      </w:r>
      <w:r w:rsidRPr="00001759">
        <w:rPr>
          <w:spacing w:val="-2"/>
        </w:rPr>
        <w:t xml:space="preserve"> </w:t>
      </w:r>
      <w:r w:rsidRPr="00001759">
        <w:t>дежурная</w:t>
      </w:r>
      <w:r w:rsidRPr="00001759">
        <w:rPr>
          <w:spacing w:val="-3"/>
        </w:rPr>
        <w:t xml:space="preserve"> </w:t>
      </w:r>
      <w:r w:rsidRPr="00001759">
        <w:t>смена;</w:t>
      </w:r>
    </w:p>
    <w:p w:rsidR="00C52E58" w:rsidRPr="00086F3B" w:rsidRDefault="00C52E58" w:rsidP="00C52E58">
      <w:pPr>
        <w:pStyle w:val="a4"/>
        <w:tabs>
          <w:tab w:val="left" w:pos="1851"/>
          <w:tab w:val="left" w:pos="2296"/>
          <w:tab w:val="left" w:pos="3413"/>
          <w:tab w:val="left" w:pos="6569"/>
          <w:tab w:val="left" w:pos="7735"/>
        </w:tabs>
        <w:kinsoku w:val="0"/>
        <w:overflowPunct w:val="0"/>
        <w:spacing w:before="2" w:line="237" w:lineRule="auto"/>
        <w:ind w:right="108"/>
        <w:rPr>
          <w:spacing w:val="-4"/>
        </w:rPr>
      </w:pPr>
      <w:r w:rsidRPr="00086F3B">
        <w:rPr>
          <w:spacing w:val="-4"/>
        </w:rPr>
        <w:t>ОГВ Брянской области – орган</w:t>
      </w:r>
      <w:r>
        <w:rPr>
          <w:spacing w:val="-4"/>
        </w:rPr>
        <w:t>ы</w:t>
      </w:r>
      <w:r w:rsidRPr="00086F3B">
        <w:rPr>
          <w:spacing w:val="-4"/>
        </w:rPr>
        <w:t xml:space="preserve"> государственной власти Брянской области;</w:t>
      </w:r>
    </w:p>
    <w:p w:rsidR="00C52E58" w:rsidRPr="00086F3B" w:rsidRDefault="00C52E58" w:rsidP="00C52E58">
      <w:pPr>
        <w:pStyle w:val="a4"/>
        <w:tabs>
          <w:tab w:val="left" w:pos="1851"/>
          <w:tab w:val="left" w:pos="2296"/>
          <w:tab w:val="left" w:pos="3413"/>
          <w:tab w:val="left" w:pos="6569"/>
          <w:tab w:val="left" w:pos="7735"/>
        </w:tabs>
        <w:kinsoku w:val="0"/>
        <w:overflowPunct w:val="0"/>
        <w:spacing w:before="2" w:line="237" w:lineRule="auto"/>
        <w:ind w:right="108"/>
      </w:pPr>
      <w:r w:rsidRPr="00086F3B">
        <w:t>ОМСУ – орган местного самоуправления;</w:t>
      </w:r>
    </w:p>
    <w:p w:rsidR="00C52E58" w:rsidRPr="00F24B7C" w:rsidRDefault="00C52E58" w:rsidP="00C52E58">
      <w:pPr>
        <w:pStyle w:val="a4"/>
        <w:kinsoku w:val="0"/>
        <w:overflowPunct w:val="0"/>
        <w:spacing w:line="319" w:lineRule="exact"/>
        <w:ind w:left="810"/>
      </w:pPr>
      <w:r w:rsidRPr="00F24B7C">
        <w:t>ПОО</w:t>
      </w:r>
      <w:r w:rsidRPr="00F24B7C">
        <w:rPr>
          <w:spacing w:val="-5"/>
        </w:rPr>
        <w:t xml:space="preserve"> </w:t>
      </w:r>
      <w:r w:rsidRPr="00F24B7C">
        <w:t>–</w:t>
      </w:r>
      <w:r w:rsidRPr="00F24B7C">
        <w:rPr>
          <w:spacing w:val="-2"/>
        </w:rPr>
        <w:t xml:space="preserve"> </w:t>
      </w:r>
      <w:r w:rsidRPr="00F24B7C">
        <w:t>потенциально</w:t>
      </w:r>
      <w:r w:rsidRPr="00F24B7C">
        <w:rPr>
          <w:spacing w:val="-2"/>
        </w:rPr>
        <w:t xml:space="preserve"> </w:t>
      </w:r>
      <w:r w:rsidRPr="00F24B7C">
        <w:t>опасные</w:t>
      </w:r>
      <w:r w:rsidRPr="00F24B7C">
        <w:rPr>
          <w:spacing w:val="-2"/>
        </w:rPr>
        <w:t xml:space="preserve"> </w:t>
      </w:r>
      <w:r w:rsidRPr="00F24B7C">
        <w:t>объекты;</w:t>
      </w:r>
    </w:p>
    <w:p w:rsidR="00C52E58" w:rsidRPr="005977A9" w:rsidRDefault="00C52E58" w:rsidP="00C52E58">
      <w:pPr>
        <w:pStyle w:val="a4"/>
        <w:kinsoku w:val="0"/>
        <w:overflowPunct w:val="0"/>
        <w:spacing w:before="1" w:line="237" w:lineRule="auto"/>
      </w:pPr>
      <w:r w:rsidRPr="005977A9">
        <w:lastRenderedPageBreak/>
        <w:t>РСЧС</w:t>
      </w:r>
      <w:r w:rsidRPr="005977A9">
        <w:rPr>
          <w:spacing w:val="34"/>
        </w:rPr>
        <w:t xml:space="preserve"> </w:t>
      </w:r>
      <w:r w:rsidRPr="005977A9">
        <w:t>–</w:t>
      </w:r>
      <w:r w:rsidRPr="005977A9">
        <w:rPr>
          <w:spacing w:val="33"/>
        </w:rPr>
        <w:t xml:space="preserve"> </w:t>
      </w:r>
      <w:r w:rsidRPr="005977A9">
        <w:t>единая</w:t>
      </w:r>
      <w:r w:rsidRPr="005977A9">
        <w:rPr>
          <w:spacing w:val="35"/>
        </w:rPr>
        <w:t xml:space="preserve"> </w:t>
      </w:r>
      <w:r w:rsidRPr="005977A9">
        <w:t>государственная</w:t>
      </w:r>
      <w:r w:rsidRPr="005977A9">
        <w:rPr>
          <w:spacing w:val="35"/>
        </w:rPr>
        <w:t xml:space="preserve"> </w:t>
      </w:r>
      <w:r w:rsidRPr="005977A9">
        <w:t>система</w:t>
      </w:r>
      <w:r w:rsidRPr="005977A9">
        <w:rPr>
          <w:spacing w:val="33"/>
        </w:rPr>
        <w:t xml:space="preserve"> </w:t>
      </w:r>
      <w:r w:rsidRPr="005977A9">
        <w:t>предупреждения</w:t>
      </w:r>
      <w:r w:rsidRPr="005977A9">
        <w:rPr>
          <w:spacing w:val="32"/>
        </w:rPr>
        <w:t xml:space="preserve"> </w:t>
      </w:r>
      <w:r w:rsidRPr="005977A9">
        <w:t>и</w:t>
      </w:r>
      <w:r w:rsidRPr="005977A9">
        <w:rPr>
          <w:spacing w:val="35"/>
        </w:rPr>
        <w:t xml:space="preserve"> </w:t>
      </w:r>
      <w:r w:rsidRPr="005977A9">
        <w:t>ликвидации</w:t>
      </w:r>
      <w:r w:rsidRPr="005977A9">
        <w:rPr>
          <w:spacing w:val="-67"/>
        </w:rPr>
        <w:t xml:space="preserve"> </w:t>
      </w:r>
      <w:r w:rsidRPr="005977A9">
        <w:t>чрезвычайных ситуаций;</w:t>
      </w:r>
    </w:p>
    <w:p w:rsidR="00C52E58" w:rsidRPr="005977A9" w:rsidRDefault="00C52E58" w:rsidP="00C52E58">
      <w:pPr>
        <w:pStyle w:val="a4"/>
        <w:kinsoku w:val="0"/>
        <w:overflowPunct w:val="0"/>
        <w:spacing w:before="1" w:line="237" w:lineRule="auto"/>
        <w:ind w:right="94"/>
      </w:pPr>
      <w:r w:rsidRPr="005977A9">
        <w:t>система</w:t>
      </w:r>
      <w:r w:rsidRPr="005977A9">
        <w:rPr>
          <w:spacing w:val="64"/>
        </w:rPr>
        <w:t xml:space="preserve"> </w:t>
      </w:r>
      <w:r w:rsidRPr="005977A9">
        <w:t>-</w:t>
      </w:r>
      <w:r w:rsidRPr="005977A9">
        <w:rPr>
          <w:spacing w:val="64"/>
        </w:rPr>
        <w:t xml:space="preserve"> </w:t>
      </w:r>
      <w:r w:rsidRPr="005977A9">
        <w:t>112</w:t>
      </w:r>
      <w:r w:rsidRPr="005977A9">
        <w:rPr>
          <w:spacing w:val="63"/>
        </w:rPr>
        <w:t xml:space="preserve"> </w:t>
      </w:r>
      <w:r w:rsidRPr="005977A9">
        <w:rPr>
          <w:b/>
          <w:bCs/>
        </w:rPr>
        <w:t>–</w:t>
      </w:r>
      <w:r w:rsidRPr="005977A9">
        <w:rPr>
          <w:b/>
          <w:bCs/>
          <w:spacing w:val="65"/>
        </w:rPr>
        <w:t xml:space="preserve"> </w:t>
      </w:r>
      <w:r w:rsidRPr="005977A9">
        <w:t>система</w:t>
      </w:r>
      <w:r w:rsidRPr="005977A9">
        <w:rPr>
          <w:spacing w:val="64"/>
        </w:rPr>
        <w:t xml:space="preserve"> </w:t>
      </w:r>
      <w:r w:rsidRPr="005977A9">
        <w:t>обеспечения</w:t>
      </w:r>
      <w:r w:rsidRPr="005977A9">
        <w:rPr>
          <w:spacing w:val="62"/>
        </w:rPr>
        <w:t xml:space="preserve"> </w:t>
      </w:r>
      <w:r w:rsidRPr="005977A9">
        <w:t>вызова</w:t>
      </w:r>
      <w:r w:rsidRPr="005977A9">
        <w:rPr>
          <w:spacing w:val="63"/>
        </w:rPr>
        <w:t xml:space="preserve"> </w:t>
      </w:r>
      <w:r w:rsidRPr="005977A9">
        <w:t>экстренных</w:t>
      </w:r>
      <w:r w:rsidRPr="005977A9">
        <w:rPr>
          <w:spacing w:val="63"/>
        </w:rPr>
        <w:t xml:space="preserve"> </w:t>
      </w:r>
      <w:r w:rsidRPr="005977A9">
        <w:t>оперативных</w:t>
      </w:r>
      <w:r w:rsidRPr="005977A9">
        <w:rPr>
          <w:spacing w:val="-67"/>
        </w:rPr>
        <w:t xml:space="preserve"> </w:t>
      </w:r>
      <w:r w:rsidRPr="005977A9">
        <w:t>служб по</w:t>
      </w:r>
      <w:r w:rsidRPr="005977A9">
        <w:rPr>
          <w:spacing w:val="1"/>
        </w:rPr>
        <w:t xml:space="preserve"> </w:t>
      </w:r>
      <w:r w:rsidRPr="005977A9">
        <w:t>единому</w:t>
      </w:r>
      <w:r w:rsidRPr="005977A9">
        <w:rPr>
          <w:spacing w:val="-4"/>
        </w:rPr>
        <w:t xml:space="preserve"> </w:t>
      </w:r>
      <w:r w:rsidRPr="005977A9">
        <w:t>номеру</w:t>
      </w:r>
      <w:r w:rsidRPr="005977A9">
        <w:rPr>
          <w:spacing w:val="-4"/>
        </w:rPr>
        <w:t xml:space="preserve"> </w:t>
      </w:r>
      <w:r w:rsidRPr="005977A9">
        <w:t>«112»;</w:t>
      </w:r>
    </w:p>
    <w:p w:rsidR="00C52E58" w:rsidRPr="00F24B7C" w:rsidRDefault="00C52E58" w:rsidP="00C52E58">
      <w:pPr>
        <w:pStyle w:val="a4"/>
        <w:kinsoku w:val="0"/>
        <w:overflowPunct w:val="0"/>
        <w:spacing w:before="1" w:line="237" w:lineRule="auto"/>
        <w:ind w:right="94"/>
        <w:rPr>
          <w:spacing w:val="-4"/>
        </w:rPr>
      </w:pPr>
      <w:r w:rsidRPr="00F24B7C">
        <w:t>УКВ/КВ – ультракороткие волны/</w:t>
      </w:r>
      <w:r w:rsidRPr="00F24B7C">
        <w:rPr>
          <w:spacing w:val="-4"/>
        </w:rPr>
        <w:t>короткие волны;</w:t>
      </w:r>
    </w:p>
    <w:p w:rsidR="00C52E58" w:rsidRPr="00086F3B" w:rsidRDefault="00C52E58" w:rsidP="00C52E58">
      <w:pPr>
        <w:pStyle w:val="a4"/>
        <w:kinsoku w:val="0"/>
        <w:overflowPunct w:val="0"/>
        <w:spacing w:before="1" w:line="237" w:lineRule="auto"/>
        <w:ind w:right="94"/>
        <w:rPr>
          <w:spacing w:val="1"/>
        </w:rPr>
      </w:pPr>
      <w:r w:rsidRPr="00086F3B">
        <w:rPr>
          <w:spacing w:val="1"/>
        </w:rPr>
        <w:t>ТО ФОИВ</w:t>
      </w:r>
      <w:r w:rsidRPr="00E9314B">
        <w:rPr>
          <w:spacing w:val="1"/>
        </w:rPr>
        <w:t xml:space="preserve"> </w:t>
      </w:r>
      <w:r w:rsidRPr="00086F3B">
        <w:rPr>
          <w:spacing w:val="1"/>
        </w:rPr>
        <w:t>–</w:t>
      </w:r>
      <w:r w:rsidRPr="00E9314B">
        <w:rPr>
          <w:spacing w:val="1"/>
        </w:rPr>
        <w:t xml:space="preserve"> территориальный орган </w:t>
      </w:r>
      <w:r w:rsidRPr="00086F3B">
        <w:rPr>
          <w:spacing w:val="1"/>
        </w:rPr>
        <w:t>федерального</w:t>
      </w:r>
      <w:r w:rsidRPr="00E9314B">
        <w:rPr>
          <w:spacing w:val="1"/>
        </w:rPr>
        <w:t xml:space="preserve"> </w:t>
      </w:r>
      <w:r w:rsidRPr="00086F3B">
        <w:rPr>
          <w:spacing w:val="1"/>
        </w:rPr>
        <w:t>органа</w:t>
      </w:r>
      <w:r w:rsidRPr="00E9314B">
        <w:rPr>
          <w:spacing w:val="1"/>
        </w:rPr>
        <w:t xml:space="preserve"> </w:t>
      </w:r>
      <w:r w:rsidRPr="00086F3B">
        <w:rPr>
          <w:spacing w:val="1"/>
        </w:rPr>
        <w:t>исполнительной</w:t>
      </w:r>
      <w:r w:rsidRPr="00E9314B">
        <w:rPr>
          <w:spacing w:val="1"/>
        </w:rPr>
        <w:t xml:space="preserve"> </w:t>
      </w:r>
      <w:r w:rsidRPr="00086F3B">
        <w:rPr>
          <w:spacing w:val="1"/>
        </w:rPr>
        <w:t>власти</w:t>
      </w:r>
      <w:r w:rsidRPr="00E9314B">
        <w:rPr>
          <w:spacing w:val="1"/>
        </w:rPr>
        <w:t xml:space="preserve"> </w:t>
      </w:r>
      <w:r w:rsidRPr="00086F3B">
        <w:rPr>
          <w:spacing w:val="1"/>
        </w:rPr>
        <w:t>Российской</w:t>
      </w:r>
      <w:r w:rsidRPr="00E9314B">
        <w:rPr>
          <w:spacing w:val="1"/>
        </w:rPr>
        <w:t xml:space="preserve"> </w:t>
      </w:r>
      <w:r w:rsidRPr="00086F3B">
        <w:rPr>
          <w:spacing w:val="1"/>
        </w:rPr>
        <w:t>Федерации;</w:t>
      </w:r>
    </w:p>
    <w:p w:rsidR="00C52E58" w:rsidRPr="00086F3B" w:rsidRDefault="00C52E58" w:rsidP="00C52E58">
      <w:pPr>
        <w:pStyle w:val="a4"/>
        <w:kinsoku w:val="0"/>
        <w:overflowPunct w:val="0"/>
        <w:ind w:right="102" w:firstLine="709"/>
        <w:rPr>
          <w:spacing w:val="1"/>
        </w:rPr>
      </w:pPr>
      <w:r w:rsidRPr="00086F3B">
        <w:rPr>
          <w:spacing w:val="1"/>
        </w:rPr>
        <w:t xml:space="preserve">ЦУКС – Центр управления в кризисных ситуациях </w:t>
      </w:r>
      <w:r>
        <w:rPr>
          <w:spacing w:val="1"/>
        </w:rPr>
        <w:t>Главного управления</w:t>
      </w:r>
      <w:r w:rsidRPr="00086F3B">
        <w:rPr>
          <w:spacing w:val="1"/>
        </w:rPr>
        <w:t xml:space="preserve"> МЧС России по </w:t>
      </w:r>
      <w:r>
        <w:rPr>
          <w:spacing w:val="1"/>
        </w:rPr>
        <w:t>Брянской области</w:t>
      </w:r>
      <w:r w:rsidRPr="00086F3B">
        <w:rPr>
          <w:spacing w:val="1"/>
        </w:rPr>
        <w:t>;</w:t>
      </w:r>
    </w:p>
    <w:p w:rsidR="00C52E58" w:rsidRPr="00FC46BA" w:rsidRDefault="00C52E58" w:rsidP="00C52E58">
      <w:pPr>
        <w:pStyle w:val="a4"/>
        <w:kinsoku w:val="0"/>
        <w:overflowPunct w:val="0"/>
        <w:ind w:right="104"/>
      </w:pPr>
      <w:r w:rsidRPr="00FC46BA">
        <w:t>ЭОС</w:t>
      </w:r>
      <w:r w:rsidRPr="00FC46BA">
        <w:rPr>
          <w:spacing w:val="-2"/>
        </w:rPr>
        <w:t xml:space="preserve"> </w:t>
      </w:r>
      <w:r w:rsidRPr="00FC46BA">
        <w:t>– экстренные</w:t>
      </w:r>
      <w:r w:rsidRPr="00FC46BA">
        <w:rPr>
          <w:spacing w:val="-4"/>
        </w:rPr>
        <w:t xml:space="preserve"> </w:t>
      </w:r>
      <w:r w:rsidRPr="00FC46BA">
        <w:t>оперативные службы;</w:t>
      </w:r>
    </w:p>
    <w:p w:rsidR="00C52E58" w:rsidRPr="00E9314B" w:rsidRDefault="00C52E58" w:rsidP="00C52E58">
      <w:pPr>
        <w:pStyle w:val="a4"/>
        <w:kinsoku w:val="0"/>
        <w:overflowPunct w:val="0"/>
        <w:ind w:left="810"/>
      </w:pPr>
      <w:r w:rsidRPr="00E9314B">
        <w:t>ЧС</w:t>
      </w:r>
      <w:r w:rsidRPr="00E9314B">
        <w:rPr>
          <w:spacing w:val="-2"/>
        </w:rPr>
        <w:t xml:space="preserve"> </w:t>
      </w:r>
      <w:r w:rsidRPr="00E9314B">
        <w:t>–</w:t>
      </w:r>
      <w:r w:rsidRPr="00E9314B">
        <w:rPr>
          <w:spacing w:val="-1"/>
        </w:rPr>
        <w:t xml:space="preserve"> </w:t>
      </w:r>
      <w:r w:rsidRPr="00E9314B">
        <w:t>чрезвычайная</w:t>
      </w:r>
      <w:r w:rsidRPr="00E9314B">
        <w:rPr>
          <w:spacing w:val="-1"/>
        </w:rPr>
        <w:t xml:space="preserve"> </w:t>
      </w:r>
      <w:r w:rsidRPr="00E9314B">
        <w:t>ситуация.</w:t>
      </w:r>
    </w:p>
    <w:p w:rsidR="00C52E58" w:rsidRPr="00E9314B" w:rsidRDefault="00C52E58" w:rsidP="00C52E58">
      <w:pPr>
        <w:pStyle w:val="ab"/>
        <w:numPr>
          <w:ilvl w:val="1"/>
          <w:numId w:val="9"/>
        </w:numPr>
        <w:tabs>
          <w:tab w:val="left" w:pos="1307"/>
        </w:tabs>
        <w:kinsoku w:val="0"/>
        <w:overflowPunct w:val="0"/>
        <w:spacing w:before="1" w:line="237" w:lineRule="auto"/>
        <w:ind w:right="107" w:firstLine="707"/>
        <w:rPr>
          <w:sz w:val="28"/>
          <w:szCs w:val="28"/>
        </w:rPr>
      </w:pPr>
      <w:r w:rsidRPr="00E9314B">
        <w:rPr>
          <w:sz w:val="28"/>
          <w:szCs w:val="28"/>
        </w:rPr>
        <w:t>В настоящем положении о ЕДДС определены следующие</w:t>
      </w:r>
      <w:r w:rsidRPr="00E9314B">
        <w:rPr>
          <w:spacing w:val="-67"/>
          <w:sz w:val="28"/>
          <w:szCs w:val="28"/>
        </w:rPr>
        <w:t xml:space="preserve"> </w:t>
      </w:r>
      <w:r w:rsidRPr="00E9314B">
        <w:rPr>
          <w:sz w:val="28"/>
          <w:szCs w:val="28"/>
        </w:rPr>
        <w:t>термины</w:t>
      </w:r>
      <w:r w:rsidRPr="00E9314B">
        <w:rPr>
          <w:spacing w:val="-1"/>
          <w:sz w:val="28"/>
          <w:szCs w:val="28"/>
        </w:rPr>
        <w:t xml:space="preserve"> </w:t>
      </w:r>
      <w:r w:rsidRPr="00E9314B">
        <w:rPr>
          <w:sz w:val="28"/>
          <w:szCs w:val="28"/>
        </w:rPr>
        <w:t>с</w:t>
      </w:r>
      <w:r w:rsidRPr="00E9314B">
        <w:rPr>
          <w:spacing w:val="-1"/>
          <w:sz w:val="28"/>
          <w:szCs w:val="28"/>
        </w:rPr>
        <w:t xml:space="preserve"> </w:t>
      </w:r>
      <w:r w:rsidRPr="00E9314B">
        <w:rPr>
          <w:sz w:val="28"/>
          <w:szCs w:val="28"/>
        </w:rPr>
        <w:t>соответствующими</w:t>
      </w:r>
      <w:r w:rsidRPr="00E9314B">
        <w:rPr>
          <w:spacing w:val="1"/>
          <w:sz w:val="28"/>
          <w:szCs w:val="28"/>
        </w:rPr>
        <w:t xml:space="preserve"> </w:t>
      </w:r>
      <w:r w:rsidRPr="00E9314B">
        <w:rPr>
          <w:sz w:val="28"/>
          <w:szCs w:val="28"/>
        </w:rPr>
        <w:t>определениями:</w:t>
      </w:r>
    </w:p>
    <w:p w:rsidR="00C52E58" w:rsidRPr="00E9314B" w:rsidRDefault="00C52E58" w:rsidP="00C52E58">
      <w:pPr>
        <w:pStyle w:val="a4"/>
        <w:kinsoku w:val="0"/>
        <w:overflowPunct w:val="0"/>
        <w:spacing w:before="1" w:line="237" w:lineRule="auto"/>
        <w:ind w:right="108"/>
      </w:pPr>
      <w:r w:rsidRPr="00E9314B">
        <w:t>гражданская</w:t>
      </w:r>
      <w:r w:rsidRPr="00E9314B">
        <w:rPr>
          <w:spacing w:val="13"/>
        </w:rPr>
        <w:t xml:space="preserve"> </w:t>
      </w:r>
      <w:r w:rsidRPr="00E9314B">
        <w:t>оборона</w:t>
      </w:r>
      <w:r w:rsidRPr="00E9314B">
        <w:rPr>
          <w:spacing w:val="18"/>
        </w:rPr>
        <w:t xml:space="preserve"> </w:t>
      </w:r>
      <w:r w:rsidRPr="00E9314B">
        <w:rPr>
          <w:b/>
          <w:bCs/>
        </w:rPr>
        <w:t>–</w:t>
      </w:r>
      <w:r w:rsidRPr="00E9314B">
        <w:rPr>
          <w:b/>
          <w:bCs/>
          <w:spacing w:val="17"/>
        </w:rPr>
        <w:t xml:space="preserve"> </w:t>
      </w:r>
      <w:r w:rsidRPr="00E9314B">
        <w:t>это</w:t>
      </w:r>
      <w:r w:rsidRPr="00E9314B">
        <w:rPr>
          <w:spacing w:val="14"/>
        </w:rPr>
        <w:t xml:space="preserve"> </w:t>
      </w:r>
      <w:r w:rsidRPr="00E9314B">
        <w:t>система</w:t>
      </w:r>
      <w:r w:rsidRPr="00E9314B">
        <w:rPr>
          <w:spacing w:val="15"/>
        </w:rPr>
        <w:t xml:space="preserve"> </w:t>
      </w:r>
      <w:r w:rsidRPr="00E9314B">
        <w:t>мероприятий</w:t>
      </w:r>
      <w:r w:rsidRPr="00E9314B">
        <w:rPr>
          <w:spacing w:val="13"/>
        </w:rPr>
        <w:t xml:space="preserve"> </w:t>
      </w:r>
      <w:r w:rsidRPr="00E9314B">
        <w:t>по</w:t>
      </w:r>
      <w:r w:rsidRPr="00E9314B">
        <w:rPr>
          <w:spacing w:val="15"/>
        </w:rPr>
        <w:t xml:space="preserve"> </w:t>
      </w:r>
      <w:r w:rsidRPr="00E9314B">
        <w:t>подготовке</w:t>
      </w:r>
      <w:r w:rsidRPr="00E9314B">
        <w:rPr>
          <w:spacing w:val="12"/>
        </w:rPr>
        <w:t xml:space="preserve"> </w:t>
      </w:r>
      <w:r w:rsidRPr="00E9314B">
        <w:t>к</w:t>
      </w:r>
      <w:r w:rsidRPr="00E9314B">
        <w:rPr>
          <w:spacing w:val="15"/>
        </w:rPr>
        <w:t xml:space="preserve"> </w:t>
      </w:r>
      <w:r w:rsidRPr="00E9314B">
        <w:t>защите</w:t>
      </w:r>
      <w:r w:rsidRPr="00E9314B">
        <w:rPr>
          <w:spacing w:val="-68"/>
        </w:rPr>
        <w:t xml:space="preserve"> </w:t>
      </w:r>
      <w:r w:rsidRPr="00E9314B">
        <w:t>и по защите населения, материальных и культурных ценностей на территории</w:t>
      </w:r>
      <w:r w:rsidRPr="00E9314B">
        <w:rPr>
          <w:spacing w:val="1"/>
        </w:rPr>
        <w:t xml:space="preserve"> </w:t>
      </w:r>
      <w:r w:rsidRPr="00E9314B">
        <w:t>Российской Федерации от опасностей, возникающих при военных конфликтах</w:t>
      </w:r>
      <w:r w:rsidRPr="00E9314B">
        <w:rPr>
          <w:spacing w:val="1"/>
        </w:rPr>
        <w:t xml:space="preserve"> </w:t>
      </w:r>
      <w:r w:rsidRPr="00E9314B">
        <w:t>или</w:t>
      </w:r>
      <w:r w:rsidRPr="00E9314B">
        <w:rPr>
          <w:spacing w:val="1"/>
        </w:rPr>
        <w:t xml:space="preserve"> </w:t>
      </w:r>
      <w:r w:rsidRPr="00E9314B">
        <w:t>вследствие</w:t>
      </w:r>
      <w:r w:rsidRPr="00E9314B">
        <w:rPr>
          <w:spacing w:val="1"/>
        </w:rPr>
        <w:t xml:space="preserve"> </w:t>
      </w:r>
      <w:r w:rsidRPr="00E9314B">
        <w:t>этих</w:t>
      </w:r>
      <w:r w:rsidRPr="00E9314B">
        <w:rPr>
          <w:spacing w:val="1"/>
        </w:rPr>
        <w:t xml:space="preserve"> </w:t>
      </w:r>
      <w:r w:rsidRPr="00E9314B">
        <w:t>конфликтов,</w:t>
      </w:r>
      <w:r w:rsidRPr="00E9314B">
        <w:rPr>
          <w:spacing w:val="1"/>
        </w:rPr>
        <w:t xml:space="preserve"> </w:t>
      </w:r>
      <w:r w:rsidRPr="00E9314B">
        <w:t>а</w:t>
      </w:r>
      <w:r w:rsidRPr="00E9314B">
        <w:rPr>
          <w:spacing w:val="1"/>
        </w:rPr>
        <w:t xml:space="preserve"> </w:t>
      </w:r>
      <w:r w:rsidRPr="00E9314B">
        <w:t>также</w:t>
      </w:r>
      <w:r w:rsidRPr="00E9314B">
        <w:rPr>
          <w:spacing w:val="1"/>
        </w:rPr>
        <w:t xml:space="preserve"> </w:t>
      </w:r>
      <w:r w:rsidRPr="00E9314B">
        <w:t>при</w:t>
      </w:r>
      <w:r w:rsidRPr="00E9314B">
        <w:rPr>
          <w:spacing w:val="1"/>
        </w:rPr>
        <w:t xml:space="preserve"> </w:t>
      </w:r>
      <w:r w:rsidRPr="00E9314B">
        <w:t>чрезвычайных</w:t>
      </w:r>
      <w:r w:rsidRPr="00E9314B">
        <w:rPr>
          <w:spacing w:val="1"/>
        </w:rPr>
        <w:t xml:space="preserve"> </w:t>
      </w:r>
      <w:r w:rsidRPr="00E9314B">
        <w:t>ситуациях</w:t>
      </w:r>
      <w:r w:rsidRPr="00E9314B">
        <w:rPr>
          <w:spacing w:val="1"/>
        </w:rPr>
        <w:t xml:space="preserve"> </w:t>
      </w:r>
      <w:r w:rsidRPr="00E9314B">
        <w:t>природного и техногенного</w:t>
      </w:r>
      <w:r w:rsidRPr="00E9314B">
        <w:rPr>
          <w:spacing w:val="1"/>
        </w:rPr>
        <w:t xml:space="preserve"> </w:t>
      </w:r>
      <w:r w:rsidRPr="00E9314B">
        <w:t>характера;</w:t>
      </w:r>
    </w:p>
    <w:p w:rsidR="00C52E58" w:rsidRPr="00E9314B" w:rsidRDefault="00C52E58" w:rsidP="00C52E58">
      <w:pPr>
        <w:pStyle w:val="a4"/>
        <w:kinsoku w:val="0"/>
        <w:overflowPunct w:val="0"/>
        <w:spacing w:before="3" w:line="237" w:lineRule="auto"/>
        <w:ind w:right="103"/>
      </w:pPr>
      <w:proofErr w:type="gramStart"/>
      <w:r w:rsidRPr="00E9314B">
        <w:t>информирование населения о чрезвычайных ситуациях</w:t>
      </w:r>
      <w:r w:rsidRPr="00E9314B">
        <w:rPr>
          <w:spacing w:val="70"/>
        </w:rPr>
        <w:t xml:space="preserve"> </w:t>
      </w:r>
      <w:r w:rsidRPr="00E9314B">
        <w:rPr>
          <w:b/>
          <w:bCs/>
        </w:rPr>
        <w:t xml:space="preserve">– </w:t>
      </w:r>
      <w:r w:rsidRPr="00E9314B">
        <w:t>это доведение</w:t>
      </w:r>
      <w:r w:rsidRPr="00E9314B">
        <w:rPr>
          <w:spacing w:val="1"/>
        </w:rPr>
        <w:t xml:space="preserve"> </w:t>
      </w:r>
      <w:r w:rsidRPr="00E9314B">
        <w:t>до</w:t>
      </w:r>
      <w:r w:rsidRPr="00E9314B">
        <w:rPr>
          <w:spacing w:val="1"/>
        </w:rPr>
        <w:t xml:space="preserve"> </w:t>
      </w:r>
      <w:r w:rsidRPr="00E9314B">
        <w:t>населения</w:t>
      </w:r>
      <w:r w:rsidRPr="00E9314B">
        <w:rPr>
          <w:spacing w:val="1"/>
        </w:rPr>
        <w:t xml:space="preserve"> </w:t>
      </w:r>
      <w:r w:rsidRPr="00E9314B">
        <w:t>через</w:t>
      </w:r>
      <w:r w:rsidRPr="00E9314B">
        <w:rPr>
          <w:spacing w:val="1"/>
        </w:rPr>
        <w:t xml:space="preserve"> </w:t>
      </w:r>
      <w:r w:rsidRPr="00E9314B">
        <w:t>средства</w:t>
      </w:r>
      <w:r w:rsidRPr="00E9314B">
        <w:rPr>
          <w:spacing w:val="1"/>
        </w:rPr>
        <w:t xml:space="preserve"> </w:t>
      </w:r>
      <w:r w:rsidRPr="00E9314B">
        <w:t>массовой</w:t>
      </w:r>
      <w:r w:rsidRPr="00E9314B">
        <w:rPr>
          <w:spacing w:val="1"/>
        </w:rPr>
        <w:t xml:space="preserve"> </w:t>
      </w:r>
      <w:r w:rsidRPr="00E9314B">
        <w:t>информации</w:t>
      </w:r>
      <w:r w:rsidRPr="00E9314B">
        <w:rPr>
          <w:spacing w:val="1"/>
        </w:rPr>
        <w:t xml:space="preserve"> </w:t>
      </w:r>
      <w:r w:rsidRPr="00E9314B">
        <w:t>и</w:t>
      </w:r>
      <w:r w:rsidRPr="00E9314B">
        <w:rPr>
          <w:spacing w:val="1"/>
        </w:rPr>
        <w:t xml:space="preserve"> </w:t>
      </w:r>
      <w:r w:rsidRPr="00E9314B">
        <w:t>по</w:t>
      </w:r>
      <w:r w:rsidRPr="00E9314B">
        <w:rPr>
          <w:spacing w:val="1"/>
        </w:rPr>
        <w:t xml:space="preserve"> </w:t>
      </w:r>
      <w:r w:rsidRPr="00E9314B">
        <w:t>иным</w:t>
      </w:r>
      <w:r w:rsidRPr="00E9314B">
        <w:rPr>
          <w:spacing w:val="1"/>
        </w:rPr>
        <w:t xml:space="preserve"> </w:t>
      </w:r>
      <w:r w:rsidRPr="00E9314B">
        <w:t>каналам</w:t>
      </w:r>
      <w:r w:rsidRPr="00E9314B">
        <w:rPr>
          <w:spacing w:val="1"/>
        </w:rPr>
        <w:t xml:space="preserve"> </w:t>
      </w:r>
      <w:r w:rsidRPr="00E9314B">
        <w:t>информации</w:t>
      </w:r>
      <w:r w:rsidRPr="00E9314B">
        <w:rPr>
          <w:spacing w:val="1"/>
        </w:rPr>
        <w:t xml:space="preserve"> </w:t>
      </w:r>
      <w:r w:rsidRPr="00E9314B">
        <w:t>о</w:t>
      </w:r>
      <w:r w:rsidRPr="00E9314B">
        <w:rPr>
          <w:spacing w:val="1"/>
        </w:rPr>
        <w:t xml:space="preserve"> </w:t>
      </w:r>
      <w:r w:rsidRPr="00E9314B">
        <w:t>прогнозируемых</w:t>
      </w:r>
      <w:r w:rsidRPr="00E9314B">
        <w:rPr>
          <w:spacing w:val="1"/>
        </w:rPr>
        <w:t xml:space="preserve"> </w:t>
      </w:r>
      <w:r w:rsidRPr="00E9314B">
        <w:t>и</w:t>
      </w:r>
      <w:r w:rsidRPr="00E9314B">
        <w:rPr>
          <w:spacing w:val="1"/>
        </w:rPr>
        <w:t xml:space="preserve"> </w:t>
      </w:r>
      <w:r w:rsidRPr="00E9314B">
        <w:t>возникших</w:t>
      </w:r>
      <w:r w:rsidRPr="00E9314B">
        <w:rPr>
          <w:spacing w:val="1"/>
        </w:rPr>
        <w:t xml:space="preserve"> </w:t>
      </w:r>
      <w:r w:rsidRPr="00E9314B">
        <w:t>чрезвычайных</w:t>
      </w:r>
      <w:r w:rsidRPr="00E9314B">
        <w:rPr>
          <w:spacing w:val="1"/>
        </w:rPr>
        <w:t xml:space="preserve"> </w:t>
      </w:r>
      <w:r w:rsidRPr="00E9314B">
        <w:t>ситуациях,</w:t>
      </w:r>
      <w:r w:rsidRPr="00E9314B">
        <w:rPr>
          <w:spacing w:val="1"/>
        </w:rPr>
        <w:t xml:space="preserve"> </w:t>
      </w:r>
      <w:r w:rsidRPr="00E9314B">
        <w:t>принимаемых</w:t>
      </w:r>
      <w:r w:rsidRPr="00E9314B">
        <w:rPr>
          <w:spacing w:val="1"/>
        </w:rPr>
        <w:t xml:space="preserve"> </w:t>
      </w:r>
      <w:r w:rsidRPr="00E9314B">
        <w:t>мерах</w:t>
      </w:r>
      <w:r w:rsidRPr="00E9314B">
        <w:rPr>
          <w:spacing w:val="1"/>
        </w:rPr>
        <w:t xml:space="preserve"> </w:t>
      </w:r>
      <w:r w:rsidRPr="00E9314B">
        <w:t>по</w:t>
      </w:r>
      <w:r w:rsidRPr="00E9314B">
        <w:rPr>
          <w:spacing w:val="1"/>
        </w:rPr>
        <w:t xml:space="preserve"> </w:t>
      </w:r>
      <w:r w:rsidRPr="00E9314B">
        <w:t>обеспечению безопасности населения</w:t>
      </w:r>
      <w:r w:rsidRPr="00E9314B">
        <w:rPr>
          <w:spacing w:val="1"/>
        </w:rPr>
        <w:t xml:space="preserve"> </w:t>
      </w:r>
      <w:r w:rsidRPr="00E9314B">
        <w:t>и</w:t>
      </w:r>
      <w:r w:rsidRPr="00E9314B">
        <w:rPr>
          <w:spacing w:val="1"/>
        </w:rPr>
        <w:t xml:space="preserve"> </w:t>
      </w:r>
      <w:r w:rsidRPr="00E9314B">
        <w:t>территорий,</w:t>
      </w:r>
      <w:r w:rsidRPr="00E9314B">
        <w:rPr>
          <w:spacing w:val="1"/>
        </w:rPr>
        <w:t xml:space="preserve"> </w:t>
      </w:r>
      <w:r w:rsidRPr="00E9314B">
        <w:t>приемах и способах защиты, а также проведение пропаганды знаний в области</w:t>
      </w:r>
      <w:r w:rsidRPr="00E9314B">
        <w:rPr>
          <w:spacing w:val="1"/>
        </w:rPr>
        <w:t xml:space="preserve"> </w:t>
      </w:r>
      <w:r w:rsidRPr="00E9314B">
        <w:t>гражданской</w:t>
      </w:r>
      <w:r w:rsidRPr="00E9314B">
        <w:rPr>
          <w:spacing w:val="1"/>
        </w:rPr>
        <w:t xml:space="preserve"> </w:t>
      </w:r>
      <w:r w:rsidRPr="00E9314B">
        <w:t>обороны,</w:t>
      </w:r>
      <w:r w:rsidRPr="00E9314B">
        <w:rPr>
          <w:spacing w:val="1"/>
        </w:rPr>
        <w:t xml:space="preserve"> </w:t>
      </w:r>
      <w:r w:rsidRPr="00E9314B">
        <w:t>защиты</w:t>
      </w:r>
      <w:r w:rsidRPr="00E9314B">
        <w:rPr>
          <w:spacing w:val="1"/>
        </w:rPr>
        <w:t xml:space="preserve"> </w:t>
      </w:r>
      <w:r w:rsidRPr="00E9314B">
        <w:t>населения</w:t>
      </w:r>
      <w:r w:rsidRPr="00E9314B">
        <w:rPr>
          <w:spacing w:val="1"/>
        </w:rPr>
        <w:t xml:space="preserve"> </w:t>
      </w:r>
      <w:r w:rsidRPr="00E9314B">
        <w:t>и</w:t>
      </w:r>
      <w:r w:rsidRPr="00E9314B">
        <w:rPr>
          <w:spacing w:val="1"/>
        </w:rPr>
        <w:t xml:space="preserve"> </w:t>
      </w:r>
      <w:r w:rsidRPr="00E9314B">
        <w:t>территорий</w:t>
      </w:r>
      <w:r w:rsidRPr="00E9314B">
        <w:rPr>
          <w:spacing w:val="1"/>
        </w:rPr>
        <w:t xml:space="preserve"> </w:t>
      </w:r>
      <w:r w:rsidRPr="00E9314B">
        <w:t>от</w:t>
      </w:r>
      <w:r w:rsidRPr="00E9314B">
        <w:rPr>
          <w:spacing w:val="1"/>
        </w:rPr>
        <w:t xml:space="preserve"> </w:t>
      </w:r>
      <w:r w:rsidRPr="00E9314B">
        <w:t>чрезвычайных</w:t>
      </w:r>
      <w:r w:rsidRPr="00E9314B">
        <w:rPr>
          <w:spacing w:val="1"/>
        </w:rPr>
        <w:t xml:space="preserve"> </w:t>
      </w:r>
      <w:r w:rsidRPr="00E9314B">
        <w:t>ситуаций, в</w:t>
      </w:r>
      <w:r w:rsidRPr="00E9314B">
        <w:rPr>
          <w:spacing w:val="1"/>
        </w:rPr>
        <w:t xml:space="preserve"> </w:t>
      </w:r>
      <w:r w:rsidRPr="00E9314B">
        <w:t>том</w:t>
      </w:r>
      <w:r w:rsidRPr="00E9314B">
        <w:rPr>
          <w:spacing w:val="70"/>
        </w:rPr>
        <w:t xml:space="preserve"> </w:t>
      </w:r>
      <w:r w:rsidRPr="00E9314B">
        <w:t>числе</w:t>
      </w:r>
      <w:r w:rsidRPr="00E9314B">
        <w:rPr>
          <w:spacing w:val="70"/>
        </w:rPr>
        <w:t xml:space="preserve"> </w:t>
      </w:r>
      <w:r w:rsidRPr="00E9314B">
        <w:t>обеспечения безопасности</w:t>
      </w:r>
      <w:r w:rsidRPr="00E9314B">
        <w:rPr>
          <w:spacing w:val="70"/>
        </w:rPr>
        <w:t xml:space="preserve"> </w:t>
      </w:r>
      <w:r w:rsidRPr="00E9314B">
        <w:t>людей на</w:t>
      </w:r>
      <w:r w:rsidRPr="00E9314B">
        <w:rPr>
          <w:spacing w:val="70"/>
        </w:rPr>
        <w:t xml:space="preserve"> </w:t>
      </w:r>
      <w:r w:rsidRPr="00E9314B">
        <w:t>водных</w:t>
      </w:r>
      <w:proofErr w:type="gramEnd"/>
      <w:r w:rsidRPr="00E9314B">
        <w:t xml:space="preserve"> </w:t>
      </w:r>
      <w:proofErr w:type="gramStart"/>
      <w:r w:rsidRPr="00E9314B">
        <w:t>объектах</w:t>
      </w:r>
      <w:proofErr w:type="gramEnd"/>
      <w:r w:rsidRPr="00E9314B">
        <w:t>,</w:t>
      </w:r>
      <w:r w:rsidRPr="00E9314B">
        <w:rPr>
          <w:spacing w:val="-67"/>
        </w:rPr>
        <w:t xml:space="preserve"> </w:t>
      </w:r>
      <w:r w:rsidRPr="00E9314B">
        <w:t>и</w:t>
      </w:r>
      <w:r w:rsidRPr="00E9314B">
        <w:rPr>
          <w:spacing w:val="-1"/>
        </w:rPr>
        <w:t xml:space="preserve"> </w:t>
      </w:r>
      <w:r w:rsidRPr="00E9314B">
        <w:t>обеспечения пожарной</w:t>
      </w:r>
      <w:r w:rsidRPr="00E9314B">
        <w:rPr>
          <w:spacing w:val="-3"/>
        </w:rPr>
        <w:t xml:space="preserve"> </w:t>
      </w:r>
      <w:r w:rsidRPr="00E9314B">
        <w:t>безопасности;</w:t>
      </w:r>
    </w:p>
    <w:p w:rsidR="00C52E58" w:rsidRPr="00E9314B" w:rsidRDefault="00C52E58" w:rsidP="00C52E58">
      <w:pPr>
        <w:pStyle w:val="a4"/>
        <w:kinsoku w:val="0"/>
        <w:overflowPunct w:val="0"/>
        <w:spacing w:before="6" w:line="237" w:lineRule="auto"/>
        <w:ind w:right="103" w:firstLine="777"/>
      </w:pPr>
      <w:r w:rsidRPr="00E9314B">
        <w:t>«Личный</w:t>
      </w:r>
      <w:r w:rsidRPr="00E9314B">
        <w:rPr>
          <w:spacing w:val="30"/>
        </w:rPr>
        <w:t xml:space="preserve"> </w:t>
      </w:r>
      <w:r w:rsidRPr="00E9314B">
        <w:t>кабинет</w:t>
      </w:r>
      <w:r w:rsidRPr="00E9314B">
        <w:rPr>
          <w:spacing w:val="27"/>
        </w:rPr>
        <w:t xml:space="preserve"> </w:t>
      </w:r>
      <w:r w:rsidRPr="00E9314B">
        <w:t>ЕДДС»</w:t>
      </w:r>
      <w:r w:rsidRPr="00E9314B">
        <w:rPr>
          <w:spacing w:val="31"/>
        </w:rPr>
        <w:t xml:space="preserve"> </w:t>
      </w:r>
      <w:r w:rsidRPr="00E9314B">
        <w:t>–</w:t>
      </w:r>
      <w:r w:rsidRPr="00E9314B">
        <w:rPr>
          <w:spacing w:val="29"/>
        </w:rPr>
        <w:t xml:space="preserve"> </w:t>
      </w:r>
      <w:r w:rsidRPr="00E9314B">
        <w:t>инструмент</w:t>
      </w:r>
      <w:r w:rsidRPr="00E9314B">
        <w:rPr>
          <w:spacing w:val="29"/>
        </w:rPr>
        <w:t xml:space="preserve"> </w:t>
      </w:r>
      <w:r w:rsidRPr="00E9314B">
        <w:t>(раздел)</w:t>
      </w:r>
      <w:r w:rsidRPr="00E9314B">
        <w:rPr>
          <w:spacing w:val="30"/>
        </w:rPr>
        <w:t xml:space="preserve"> </w:t>
      </w:r>
      <w:r w:rsidRPr="00E9314B">
        <w:t>ИС</w:t>
      </w:r>
      <w:r w:rsidRPr="00E9314B">
        <w:rPr>
          <w:spacing w:val="29"/>
        </w:rPr>
        <w:t xml:space="preserve"> </w:t>
      </w:r>
      <w:r w:rsidRPr="00E9314B">
        <w:t>«Атлас</w:t>
      </w:r>
      <w:r w:rsidRPr="00E9314B">
        <w:rPr>
          <w:spacing w:val="30"/>
        </w:rPr>
        <w:t xml:space="preserve"> </w:t>
      </w:r>
      <w:r w:rsidRPr="00E9314B">
        <w:t>опасностей</w:t>
      </w:r>
      <w:r w:rsidRPr="00E9314B">
        <w:rPr>
          <w:spacing w:val="-67"/>
        </w:rPr>
        <w:t xml:space="preserve"> </w:t>
      </w:r>
      <w:r w:rsidRPr="00E9314B">
        <w:t>и рисков», который позволяет автоматизировать обмен оперативной и плановой</w:t>
      </w:r>
      <w:r w:rsidRPr="00E9314B">
        <w:rPr>
          <w:spacing w:val="-67"/>
        </w:rPr>
        <w:t xml:space="preserve"> </w:t>
      </w:r>
      <w:r w:rsidRPr="00E9314B">
        <w:t>информацией в области защиты населения и территорий от ЧС (происшествий)</w:t>
      </w:r>
      <w:r w:rsidRPr="00DC141E">
        <w:t xml:space="preserve"> </w:t>
      </w:r>
      <w:r w:rsidRPr="00E9314B">
        <w:t>между</w:t>
      </w:r>
      <w:r w:rsidRPr="00DC141E">
        <w:t xml:space="preserve"> </w:t>
      </w:r>
      <w:r w:rsidRPr="00E9314B">
        <w:t>органами</w:t>
      </w:r>
      <w:r w:rsidRPr="00DC141E">
        <w:t xml:space="preserve"> </w:t>
      </w:r>
      <w:r w:rsidRPr="00E9314B">
        <w:t>повседневного</w:t>
      </w:r>
      <w:r w:rsidRPr="00DC141E">
        <w:t xml:space="preserve"> </w:t>
      </w:r>
      <w:r w:rsidRPr="00E9314B">
        <w:t>управления</w:t>
      </w:r>
      <w:r w:rsidRPr="00DC141E">
        <w:t xml:space="preserve"> </w:t>
      </w:r>
      <w:r w:rsidRPr="00E9314B">
        <w:t>муниципального,</w:t>
      </w:r>
      <w:r w:rsidRPr="00DC141E">
        <w:t xml:space="preserve"> </w:t>
      </w:r>
      <w:r w:rsidRPr="00E9314B">
        <w:t>регионального</w:t>
      </w:r>
      <w:r w:rsidRPr="00DC141E">
        <w:t xml:space="preserve"> </w:t>
      </w:r>
      <w:r w:rsidRPr="00E9314B">
        <w:t>и</w:t>
      </w:r>
      <w:r w:rsidRPr="00DC141E">
        <w:t xml:space="preserve"> </w:t>
      </w:r>
      <w:r w:rsidRPr="00E9314B">
        <w:t>федерального</w:t>
      </w:r>
      <w:r w:rsidRPr="00DC141E">
        <w:t xml:space="preserve"> </w:t>
      </w:r>
      <w:r w:rsidRPr="00E9314B">
        <w:t>уровней;</w:t>
      </w:r>
    </w:p>
    <w:p w:rsidR="00C52E58" w:rsidRPr="00E9314B" w:rsidRDefault="00C52E58" w:rsidP="00C52E58">
      <w:pPr>
        <w:pStyle w:val="a4"/>
        <w:kinsoku w:val="0"/>
        <w:overflowPunct w:val="0"/>
        <w:spacing w:before="3" w:line="237" w:lineRule="auto"/>
        <w:ind w:right="106"/>
      </w:pPr>
      <w:r w:rsidRPr="00E9314B">
        <w:t>МП</w:t>
      </w:r>
      <w:r w:rsidRPr="00DC141E">
        <w:t xml:space="preserve"> </w:t>
      </w:r>
      <w:r w:rsidRPr="00E9314B">
        <w:t>«Термические</w:t>
      </w:r>
      <w:r w:rsidRPr="00DC141E">
        <w:t xml:space="preserve"> </w:t>
      </w:r>
      <w:r w:rsidRPr="00E9314B">
        <w:t>точки»</w:t>
      </w:r>
      <w:r w:rsidRPr="00DC141E">
        <w:t xml:space="preserve"> – </w:t>
      </w:r>
      <w:r w:rsidRPr="00E9314B">
        <w:t>платформа</w:t>
      </w:r>
      <w:r w:rsidRPr="00DC141E">
        <w:t xml:space="preserve"> </w:t>
      </w:r>
      <w:r w:rsidRPr="00E9314B">
        <w:t>для</w:t>
      </w:r>
      <w:r w:rsidRPr="00DC141E">
        <w:t xml:space="preserve"> </w:t>
      </w:r>
      <w:r w:rsidRPr="00E9314B">
        <w:t>визуального</w:t>
      </w:r>
      <w:r w:rsidRPr="00DC141E">
        <w:t xml:space="preserve"> </w:t>
      </w:r>
      <w:r w:rsidRPr="00E9314B">
        <w:t>отображения</w:t>
      </w:r>
      <w:r w:rsidRPr="00DC141E">
        <w:t xml:space="preserve"> </w:t>
      </w:r>
      <w:r w:rsidRPr="00E9314B">
        <w:t>данных,</w:t>
      </w:r>
      <w:r w:rsidRPr="00DC141E">
        <w:t xml:space="preserve"> </w:t>
      </w:r>
      <w:r w:rsidRPr="00E9314B">
        <w:t>полученных</w:t>
      </w:r>
      <w:r w:rsidRPr="00DC141E">
        <w:t xml:space="preserve"> </w:t>
      </w:r>
      <w:r w:rsidRPr="00E9314B">
        <w:t>с</w:t>
      </w:r>
      <w:r w:rsidRPr="00DC141E">
        <w:t xml:space="preserve"> </w:t>
      </w:r>
      <w:r w:rsidRPr="00E9314B">
        <w:t>применением</w:t>
      </w:r>
      <w:r w:rsidRPr="00DC141E">
        <w:t xml:space="preserve"> </w:t>
      </w:r>
      <w:r w:rsidRPr="00E9314B">
        <w:t>системы</w:t>
      </w:r>
      <w:r w:rsidRPr="00DC141E">
        <w:t xml:space="preserve"> </w:t>
      </w:r>
      <w:r w:rsidRPr="00E9314B">
        <w:t>космического</w:t>
      </w:r>
      <w:r w:rsidRPr="00DC141E">
        <w:t xml:space="preserve"> </w:t>
      </w:r>
      <w:r w:rsidRPr="00E9314B">
        <w:t>мониторинга</w:t>
      </w:r>
      <w:r w:rsidRPr="00DC141E">
        <w:t xml:space="preserve"> </w:t>
      </w:r>
      <w:r w:rsidRPr="00E9314B">
        <w:t>чрезвычайных</w:t>
      </w:r>
      <w:r w:rsidRPr="00DC141E">
        <w:t xml:space="preserve"> </w:t>
      </w:r>
      <w:r w:rsidRPr="00E9314B">
        <w:t>ситуаций</w:t>
      </w:r>
      <w:r w:rsidRPr="00DC141E">
        <w:t xml:space="preserve"> </w:t>
      </w:r>
      <w:r w:rsidRPr="00E9314B">
        <w:t>МЧС</w:t>
      </w:r>
      <w:r w:rsidRPr="00DC141E">
        <w:t xml:space="preserve"> </w:t>
      </w:r>
      <w:r w:rsidRPr="00E9314B">
        <w:t>России,</w:t>
      </w:r>
      <w:r w:rsidRPr="00DC141E">
        <w:t xml:space="preserve"> </w:t>
      </w:r>
      <w:r w:rsidRPr="00E9314B">
        <w:t>система</w:t>
      </w:r>
      <w:r w:rsidRPr="00DC141E">
        <w:t xml:space="preserve"> </w:t>
      </w:r>
      <w:r w:rsidRPr="00E9314B">
        <w:t>осуществляет</w:t>
      </w:r>
      <w:r w:rsidRPr="00DC141E">
        <w:t xml:space="preserve"> </w:t>
      </w:r>
      <w:r w:rsidRPr="00E9314B">
        <w:t>раннее</w:t>
      </w:r>
      <w:r w:rsidRPr="00DC141E">
        <w:t xml:space="preserve"> </w:t>
      </w:r>
      <w:r w:rsidRPr="00E9314B">
        <w:t>обнаружение</w:t>
      </w:r>
      <w:r w:rsidRPr="00DC141E">
        <w:t xml:space="preserve"> </w:t>
      </w:r>
      <w:r w:rsidRPr="00E9314B">
        <w:t>очагов</w:t>
      </w:r>
      <w:r w:rsidRPr="00DC141E">
        <w:t xml:space="preserve"> </w:t>
      </w:r>
      <w:r w:rsidRPr="00E9314B">
        <w:t>природных</w:t>
      </w:r>
      <w:r w:rsidRPr="00DC141E">
        <w:t xml:space="preserve"> </w:t>
      </w:r>
      <w:r w:rsidRPr="00E9314B">
        <w:t>пожаров;</w:t>
      </w:r>
    </w:p>
    <w:p w:rsidR="00C52E58" w:rsidRPr="00E9314B" w:rsidRDefault="00C52E58" w:rsidP="00C52E58">
      <w:pPr>
        <w:pStyle w:val="a4"/>
        <w:kinsoku w:val="0"/>
        <w:overflowPunct w:val="0"/>
        <w:spacing w:before="3" w:line="237" w:lineRule="auto"/>
        <w:ind w:right="106"/>
      </w:pPr>
      <w:r w:rsidRPr="00E9314B">
        <w:t>оповещение</w:t>
      </w:r>
      <w:r w:rsidRPr="00DC141E">
        <w:t xml:space="preserve"> </w:t>
      </w:r>
      <w:r w:rsidRPr="00E9314B">
        <w:t>населения</w:t>
      </w:r>
      <w:r w:rsidRPr="00DC141E">
        <w:t xml:space="preserve"> </w:t>
      </w:r>
      <w:r w:rsidRPr="00E9314B">
        <w:t>о</w:t>
      </w:r>
      <w:r w:rsidRPr="00DC141E">
        <w:t xml:space="preserve"> </w:t>
      </w:r>
      <w:r w:rsidRPr="00E9314B">
        <w:t>чрезвычайных</w:t>
      </w:r>
      <w:r w:rsidRPr="00DC141E">
        <w:t xml:space="preserve"> </w:t>
      </w:r>
      <w:r w:rsidRPr="00E9314B">
        <w:t>ситуациях</w:t>
      </w:r>
      <w:r w:rsidRPr="00DC141E">
        <w:t xml:space="preserve"> – </w:t>
      </w:r>
      <w:r w:rsidRPr="00E9314B">
        <w:t>это</w:t>
      </w:r>
      <w:r w:rsidRPr="00DC141E">
        <w:t xml:space="preserve"> </w:t>
      </w:r>
      <w:r w:rsidRPr="00E9314B">
        <w:t>доведение</w:t>
      </w:r>
      <w:r w:rsidRPr="00DC141E">
        <w:t xml:space="preserve"> </w:t>
      </w:r>
      <w:r w:rsidRPr="00E9314B">
        <w:t>до населения сигналов оповещения и экстренной информации об опасностях,</w:t>
      </w:r>
      <w:r w:rsidRPr="00DC141E">
        <w:t xml:space="preserve"> </w:t>
      </w:r>
      <w:r w:rsidRPr="00E9314B">
        <w:t>возникающих</w:t>
      </w:r>
      <w:r w:rsidRPr="00DC141E">
        <w:t xml:space="preserve"> </w:t>
      </w:r>
      <w:r w:rsidRPr="00E9314B">
        <w:t>при</w:t>
      </w:r>
      <w:r w:rsidRPr="00DC141E">
        <w:t xml:space="preserve"> </w:t>
      </w:r>
      <w:r w:rsidRPr="00E9314B">
        <w:t>угрозе</w:t>
      </w:r>
      <w:r w:rsidRPr="00DC141E">
        <w:t xml:space="preserve"> </w:t>
      </w:r>
      <w:r w:rsidRPr="00E9314B">
        <w:t>возникновения</w:t>
      </w:r>
      <w:r w:rsidRPr="00DC141E">
        <w:t xml:space="preserve"> </w:t>
      </w:r>
      <w:r w:rsidRPr="00E9314B">
        <w:t>или</w:t>
      </w:r>
      <w:r w:rsidRPr="00DC141E">
        <w:t xml:space="preserve"> </w:t>
      </w:r>
      <w:r w:rsidRPr="00E9314B">
        <w:t>возникновении</w:t>
      </w:r>
      <w:r w:rsidRPr="00DC141E">
        <w:t xml:space="preserve"> </w:t>
      </w:r>
      <w:r w:rsidRPr="00E9314B">
        <w:t>чрезвычайных</w:t>
      </w:r>
      <w:r w:rsidRPr="00DC141E">
        <w:t xml:space="preserve"> </w:t>
      </w:r>
      <w:r w:rsidRPr="00E9314B">
        <w:t>ситуаций природного и техногенного характера, а также при ведении военных</w:t>
      </w:r>
      <w:r w:rsidRPr="00DC141E">
        <w:t xml:space="preserve"> </w:t>
      </w:r>
      <w:r w:rsidRPr="00E9314B">
        <w:t>действий</w:t>
      </w:r>
      <w:r w:rsidRPr="00DC141E">
        <w:t xml:space="preserve"> </w:t>
      </w:r>
      <w:r w:rsidRPr="00E9314B">
        <w:t>или</w:t>
      </w:r>
      <w:r w:rsidRPr="00DC141E">
        <w:t xml:space="preserve"> </w:t>
      </w:r>
      <w:r w:rsidRPr="00E9314B">
        <w:t>вследствие</w:t>
      </w:r>
      <w:r w:rsidRPr="00DC141E">
        <w:t xml:space="preserve"> </w:t>
      </w:r>
      <w:r w:rsidRPr="00E9314B">
        <w:t>этих</w:t>
      </w:r>
      <w:r w:rsidRPr="00DC141E">
        <w:t xml:space="preserve"> </w:t>
      </w:r>
      <w:r w:rsidRPr="00E9314B">
        <w:t>действий,</w:t>
      </w:r>
      <w:r w:rsidRPr="00DC141E">
        <w:t xml:space="preserve"> </w:t>
      </w:r>
      <w:r w:rsidRPr="00E9314B">
        <w:t>о</w:t>
      </w:r>
      <w:r w:rsidRPr="00DC141E">
        <w:t xml:space="preserve"> </w:t>
      </w:r>
      <w:r w:rsidRPr="00E9314B">
        <w:t>правилах</w:t>
      </w:r>
      <w:r w:rsidRPr="00DC141E">
        <w:t xml:space="preserve"> </w:t>
      </w:r>
      <w:r w:rsidRPr="00E9314B">
        <w:t>поведения</w:t>
      </w:r>
      <w:r w:rsidRPr="00DC141E">
        <w:t xml:space="preserve"> </w:t>
      </w:r>
      <w:r w:rsidRPr="00E9314B">
        <w:t>населения</w:t>
      </w:r>
      <w:r w:rsidRPr="00DC141E">
        <w:t xml:space="preserve"> </w:t>
      </w:r>
      <w:r w:rsidRPr="00E9314B">
        <w:t>и</w:t>
      </w:r>
      <w:r w:rsidRPr="00DC141E">
        <w:t xml:space="preserve"> </w:t>
      </w:r>
      <w:r w:rsidRPr="00E9314B">
        <w:t>необходимости</w:t>
      </w:r>
      <w:r w:rsidRPr="00DC141E">
        <w:t xml:space="preserve"> </w:t>
      </w:r>
      <w:r w:rsidRPr="00E9314B">
        <w:t>проведения мероприятий</w:t>
      </w:r>
      <w:r w:rsidRPr="00DC141E">
        <w:t xml:space="preserve"> </w:t>
      </w:r>
      <w:r w:rsidRPr="00E9314B">
        <w:t>по</w:t>
      </w:r>
      <w:r w:rsidRPr="00DC141E">
        <w:t xml:space="preserve"> </w:t>
      </w:r>
      <w:r w:rsidRPr="00E9314B">
        <w:t>защите;</w:t>
      </w:r>
    </w:p>
    <w:p w:rsidR="00C52E58" w:rsidRPr="00E9314B" w:rsidRDefault="00C52E58" w:rsidP="00C52E58">
      <w:pPr>
        <w:pStyle w:val="a4"/>
        <w:kinsoku w:val="0"/>
        <w:overflowPunct w:val="0"/>
        <w:spacing w:before="3" w:line="237" w:lineRule="auto"/>
        <w:ind w:right="106"/>
      </w:pPr>
      <w:r w:rsidRPr="00E9314B">
        <w:t xml:space="preserve">сигнал оповещения </w:t>
      </w:r>
      <w:r w:rsidRPr="00DC141E">
        <w:t xml:space="preserve">– </w:t>
      </w:r>
      <w:r w:rsidRPr="00E9314B">
        <w:t>команда для проведения мероприятий</w:t>
      </w:r>
      <w:r w:rsidRPr="00DC141E">
        <w:t xml:space="preserve"> </w:t>
      </w:r>
      <w:r w:rsidRPr="00E9314B">
        <w:t>по</w:t>
      </w:r>
      <w:r w:rsidRPr="00DC141E">
        <w:t xml:space="preserve"> </w:t>
      </w:r>
      <w:r w:rsidRPr="00E9314B">
        <w:t>гражданской</w:t>
      </w:r>
      <w:r w:rsidRPr="00DC141E">
        <w:t xml:space="preserve"> </w:t>
      </w:r>
      <w:r w:rsidRPr="00E9314B">
        <w:t>обороне</w:t>
      </w:r>
      <w:r w:rsidRPr="00DC141E">
        <w:t xml:space="preserve"> </w:t>
      </w:r>
      <w:r w:rsidRPr="00E9314B">
        <w:t>и</w:t>
      </w:r>
      <w:r w:rsidRPr="00DC141E">
        <w:t xml:space="preserve"> </w:t>
      </w:r>
      <w:r w:rsidRPr="00E9314B">
        <w:t>защите</w:t>
      </w:r>
      <w:r w:rsidRPr="00DC141E">
        <w:t xml:space="preserve"> </w:t>
      </w:r>
      <w:r w:rsidRPr="00E9314B">
        <w:t>населения</w:t>
      </w:r>
      <w:r w:rsidRPr="00DC141E">
        <w:t xml:space="preserve"> </w:t>
      </w:r>
      <w:r w:rsidRPr="00E9314B">
        <w:t>от</w:t>
      </w:r>
      <w:r w:rsidRPr="00DC141E">
        <w:t xml:space="preserve"> </w:t>
      </w:r>
      <w:r w:rsidRPr="00E9314B">
        <w:t>чрезвычайных</w:t>
      </w:r>
      <w:r w:rsidRPr="00DC141E">
        <w:t xml:space="preserve"> </w:t>
      </w:r>
      <w:r w:rsidRPr="00E9314B">
        <w:t>ситуаций</w:t>
      </w:r>
      <w:r w:rsidRPr="00DC141E">
        <w:t xml:space="preserve"> </w:t>
      </w:r>
      <w:r w:rsidRPr="00E9314B">
        <w:t>природного</w:t>
      </w:r>
      <w:r w:rsidRPr="00DC141E">
        <w:t xml:space="preserve"> </w:t>
      </w:r>
      <w:r w:rsidRPr="00E9314B">
        <w:t>и</w:t>
      </w:r>
      <w:r w:rsidRPr="00DC141E">
        <w:t xml:space="preserve"> </w:t>
      </w:r>
      <w:r w:rsidRPr="00E9314B">
        <w:t>техногенного</w:t>
      </w:r>
      <w:r w:rsidRPr="00DC141E">
        <w:t xml:space="preserve"> </w:t>
      </w:r>
      <w:r w:rsidRPr="00E9314B">
        <w:t>характера</w:t>
      </w:r>
      <w:r w:rsidRPr="00DC141E">
        <w:t xml:space="preserve"> </w:t>
      </w:r>
      <w:r w:rsidRPr="00E9314B">
        <w:t>органами</w:t>
      </w:r>
      <w:r w:rsidRPr="00DC141E">
        <w:t xml:space="preserve"> </w:t>
      </w:r>
      <w:r w:rsidRPr="00E9314B">
        <w:t>управления</w:t>
      </w:r>
      <w:r w:rsidRPr="00DC141E">
        <w:t xml:space="preserve"> </w:t>
      </w:r>
      <w:r w:rsidRPr="00E9314B">
        <w:t>и</w:t>
      </w:r>
      <w:r w:rsidRPr="00DC141E">
        <w:t xml:space="preserve"> </w:t>
      </w:r>
      <w:r w:rsidRPr="00E9314B">
        <w:t>силами</w:t>
      </w:r>
      <w:r w:rsidRPr="00DC141E">
        <w:t xml:space="preserve"> </w:t>
      </w:r>
      <w:r w:rsidRPr="00E9314B">
        <w:t>гражданской</w:t>
      </w:r>
      <w:r w:rsidRPr="00DC141E">
        <w:t xml:space="preserve"> </w:t>
      </w:r>
      <w:r w:rsidRPr="00E9314B">
        <w:t>обороны</w:t>
      </w:r>
      <w:r w:rsidRPr="00DC141E">
        <w:t xml:space="preserve"> </w:t>
      </w:r>
      <w:r w:rsidRPr="00E9314B">
        <w:t>и</w:t>
      </w:r>
      <w:r w:rsidRPr="00DC141E">
        <w:t xml:space="preserve"> </w:t>
      </w:r>
      <w:r w:rsidRPr="00E9314B">
        <w:t>единой</w:t>
      </w:r>
      <w:r w:rsidRPr="00DC141E">
        <w:t xml:space="preserve"> </w:t>
      </w:r>
      <w:r w:rsidRPr="00E9314B">
        <w:t>государственной</w:t>
      </w:r>
      <w:r w:rsidRPr="00DC141E">
        <w:t xml:space="preserve"> </w:t>
      </w:r>
      <w:r w:rsidRPr="00E9314B">
        <w:t>системы</w:t>
      </w:r>
      <w:r w:rsidRPr="00DC141E">
        <w:t xml:space="preserve"> </w:t>
      </w:r>
      <w:r w:rsidRPr="00E9314B">
        <w:t>предупреждения</w:t>
      </w:r>
      <w:r w:rsidRPr="00DC141E">
        <w:t xml:space="preserve"> </w:t>
      </w:r>
      <w:r w:rsidRPr="00E9314B">
        <w:t xml:space="preserve">и ликвидации </w:t>
      </w:r>
      <w:r w:rsidRPr="00E9314B">
        <w:lastRenderedPageBreak/>
        <w:t>чрезвычайных ситуаций, а также для применения населением</w:t>
      </w:r>
      <w:r w:rsidRPr="00DC141E">
        <w:t xml:space="preserve"> </w:t>
      </w:r>
      <w:r w:rsidRPr="00E9314B">
        <w:t>средств</w:t>
      </w:r>
      <w:r w:rsidRPr="00DC141E">
        <w:t xml:space="preserve"> </w:t>
      </w:r>
      <w:r w:rsidRPr="00E9314B">
        <w:t>и способов</w:t>
      </w:r>
      <w:r w:rsidRPr="00DC141E">
        <w:t xml:space="preserve"> </w:t>
      </w:r>
      <w:r w:rsidRPr="00E9314B">
        <w:t>защиты;</w:t>
      </w:r>
    </w:p>
    <w:p w:rsidR="00C52E58" w:rsidRPr="00E9314B" w:rsidRDefault="00C52E58" w:rsidP="00C52E58">
      <w:pPr>
        <w:pStyle w:val="a4"/>
        <w:kinsoku w:val="0"/>
        <w:overflowPunct w:val="0"/>
        <w:spacing w:before="3" w:line="237" w:lineRule="auto"/>
        <w:ind w:right="106"/>
      </w:pPr>
      <w:r w:rsidRPr="00E9314B">
        <w:t>экстренные</w:t>
      </w:r>
      <w:r w:rsidRPr="00DC141E">
        <w:t xml:space="preserve"> </w:t>
      </w:r>
      <w:r w:rsidRPr="00E9314B">
        <w:t>оперативные</w:t>
      </w:r>
      <w:r w:rsidRPr="00DC141E">
        <w:t xml:space="preserve"> </w:t>
      </w:r>
      <w:r w:rsidRPr="00E9314B">
        <w:t>службы</w:t>
      </w:r>
      <w:r w:rsidRPr="00DC141E">
        <w:t xml:space="preserve"> – </w:t>
      </w:r>
      <w:r w:rsidRPr="00E9314B">
        <w:t>служба</w:t>
      </w:r>
      <w:r w:rsidRPr="00DC141E">
        <w:t xml:space="preserve"> </w:t>
      </w:r>
      <w:r w:rsidRPr="00E9314B">
        <w:t>пожарной</w:t>
      </w:r>
      <w:r w:rsidRPr="00DC141E">
        <w:t xml:space="preserve"> </w:t>
      </w:r>
      <w:r w:rsidRPr="00E9314B">
        <w:t>охраны,</w:t>
      </w:r>
      <w:r w:rsidRPr="00DC141E">
        <w:t xml:space="preserve"> </w:t>
      </w:r>
      <w:r w:rsidRPr="00E9314B">
        <w:t>служба</w:t>
      </w:r>
      <w:r w:rsidRPr="00DC141E">
        <w:t xml:space="preserve"> </w:t>
      </w:r>
      <w:r w:rsidRPr="00E9314B">
        <w:t>реагирования</w:t>
      </w:r>
      <w:r w:rsidRPr="00DC141E">
        <w:t xml:space="preserve"> </w:t>
      </w:r>
      <w:r w:rsidRPr="00E9314B">
        <w:t>в</w:t>
      </w:r>
      <w:r w:rsidRPr="00DC141E">
        <w:t xml:space="preserve"> </w:t>
      </w:r>
      <w:r w:rsidRPr="00E9314B">
        <w:t>чрезвычайных</w:t>
      </w:r>
      <w:r w:rsidRPr="00DC141E">
        <w:t xml:space="preserve"> </w:t>
      </w:r>
      <w:r w:rsidRPr="00E9314B">
        <w:t>ситуациях,</w:t>
      </w:r>
      <w:r w:rsidRPr="00DC141E">
        <w:t xml:space="preserve"> </w:t>
      </w:r>
      <w:r w:rsidRPr="00E9314B">
        <w:t>полиция,</w:t>
      </w:r>
      <w:r w:rsidRPr="00DC141E">
        <w:t xml:space="preserve"> </w:t>
      </w:r>
      <w:r w:rsidRPr="00E9314B">
        <w:t>служба</w:t>
      </w:r>
      <w:r w:rsidRPr="00DC141E">
        <w:t xml:space="preserve"> </w:t>
      </w:r>
      <w:r w:rsidRPr="00E9314B">
        <w:t>скорой</w:t>
      </w:r>
      <w:r w:rsidRPr="00DC141E">
        <w:t xml:space="preserve"> </w:t>
      </w:r>
      <w:r w:rsidRPr="00E9314B">
        <w:t>медицинской</w:t>
      </w:r>
      <w:r>
        <w:t xml:space="preserve"> </w:t>
      </w:r>
      <w:r w:rsidRPr="00E9314B">
        <w:t>помощи,</w:t>
      </w:r>
      <w:r w:rsidRPr="00DC141E">
        <w:t xml:space="preserve"> </w:t>
      </w:r>
      <w:r w:rsidRPr="00E9314B">
        <w:t>аварийная</w:t>
      </w:r>
      <w:r w:rsidRPr="00DC141E">
        <w:t xml:space="preserve"> </w:t>
      </w:r>
      <w:r w:rsidRPr="00E9314B">
        <w:t>служба</w:t>
      </w:r>
      <w:r w:rsidRPr="00DC141E">
        <w:t xml:space="preserve"> </w:t>
      </w:r>
      <w:r w:rsidRPr="00E9314B">
        <w:t>газовой</w:t>
      </w:r>
      <w:r w:rsidRPr="00DC141E">
        <w:t xml:space="preserve"> </w:t>
      </w:r>
      <w:r w:rsidRPr="00E9314B">
        <w:t>сети,</w:t>
      </w:r>
      <w:r w:rsidRPr="00DC141E">
        <w:t xml:space="preserve"> </w:t>
      </w:r>
      <w:r w:rsidRPr="00E9314B">
        <w:t>служба</w:t>
      </w:r>
      <w:r w:rsidRPr="00DC141E">
        <w:t xml:space="preserve"> </w:t>
      </w:r>
      <w:r w:rsidRPr="00E9314B">
        <w:t>«Антитеррор».</w:t>
      </w:r>
    </w:p>
    <w:p w:rsidR="00C52E58" w:rsidRPr="00E9314B" w:rsidRDefault="00C52E58" w:rsidP="00C52E58">
      <w:pPr>
        <w:pStyle w:val="a4"/>
        <w:kinsoku w:val="0"/>
        <w:overflowPunct w:val="0"/>
        <w:spacing w:before="2"/>
        <w:rPr>
          <w:color w:val="FF0000"/>
        </w:rPr>
      </w:pPr>
    </w:p>
    <w:p w:rsidR="00C52E58" w:rsidRPr="00E9314B" w:rsidRDefault="00C52E58" w:rsidP="00C52E58">
      <w:pPr>
        <w:pStyle w:val="1"/>
        <w:keepNext w:val="0"/>
        <w:widowControl w:val="0"/>
        <w:numPr>
          <w:ilvl w:val="0"/>
          <w:numId w:val="10"/>
        </w:numPr>
        <w:tabs>
          <w:tab w:val="left" w:pos="3888"/>
        </w:tabs>
        <w:kinsoku w:val="0"/>
        <w:overflowPunct w:val="0"/>
        <w:autoSpaceDE w:val="0"/>
        <w:autoSpaceDN w:val="0"/>
        <w:adjustRightInd w:val="0"/>
        <w:spacing w:line="319" w:lineRule="exact"/>
        <w:ind w:left="3887" w:hanging="282"/>
        <w:jc w:val="both"/>
      </w:pPr>
      <w:r w:rsidRPr="00E9314B">
        <w:t>Общие</w:t>
      </w:r>
      <w:r w:rsidRPr="00E9314B">
        <w:rPr>
          <w:spacing w:val="-4"/>
        </w:rPr>
        <w:t xml:space="preserve"> </w:t>
      </w:r>
      <w:r w:rsidRPr="00E9314B">
        <w:t>положения</w:t>
      </w:r>
    </w:p>
    <w:p w:rsidR="00C52E58" w:rsidRPr="00E9314B" w:rsidRDefault="00C52E58" w:rsidP="00C52E58">
      <w:pPr>
        <w:pStyle w:val="ab"/>
        <w:numPr>
          <w:ilvl w:val="1"/>
          <w:numId w:val="8"/>
        </w:numPr>
        <w:tabs>
          <w:tab w:val="left" w:pos="1401"/>
        </w:tabs>
        <w:kinsoku w:val="0"/>
        <w:overflowPunct w:val="0"/>
        <w:ind w:right="103" w:firstLine="707"/>
        <w:rPr>
          <w:sz w:val="28"/>
          <w:szCs w:val="28"/>
        </w:rPr>
      </w:pPr>
      <w:r w:rsidRPr="00E9314B">
        <w:rPr>
          <w:sz w:val="28"/>
          <w:szCs w:val="28"/>
        </w:rPr>
        <w:t>Настоящее</w:t>
      </w:r>
      <w:r w:rsidRPr="00E9314B">
        <w:rPr>
          <w:spacing w:val="1"/>
          <w:sz w:val="28"/>
          <w:szCs w:val="28"/>
        </w:rPr>
        <w:t xml:space="preserve"> </w:t>
      </w:r>
      <w:r w:rsidRPr="00E9314B">
        <w:rPr>
          <w:sz w:val="28"/>
          <w:szCs w:val="28"/>
        </w:rPr>
        <w:t>Положение</w:t>
      </w:r>
      <w:r w:rsidRPr="00E9314B">
        <w:rPr>
          <w:spacing w:val="1"/>
          <w:sz w:val="28"/>
          <w:szCs w:val="28"/>
        </w:rPr>
        <w:t xml:space="preserve"> </w:t>
      </w:r>
      <w:r w:rsidRPr="00E9314B">
        <w:rPr>
          <w:sz w:val="28"/>
          <w:szCs w:val="28"/>
        </w:rPr>
        <w:t>о</w:t>
      </w:r>
      <w:r w:rsidRPr="00E9314B">
        <w:rPr>
          <w:spacing w:val="1"/>
          <w:sz w:val="28"/>
          <w:szCs w:val="28"/>
        </w:rPr>
        <w:t xml:space="preserve"> </w:t>
      </w:r>
      <w:r w:rsidRPr="00E9314B">
        <w:rPr>
          <w:sz w:val="28"/>
          <w:szCs w:val="28"/>
        </w:rPr>
        <w:t>ЕДДС</w:t>
      </w:r>
      <w:r w:rsidRPr="00E9314B">
        <w:rPr>
          <w:spacing w:val="1"/>
          <w:sz w:val="28"/>
          <w:szCs w:val="28"/>
        </w:rPr>
        <w:t xml:space="preserve"> </w:t>
      </w:r>
      <w:r w:rsidRPr="00E9314B">
        <w:rPr>
          <w:sz w:val="28"/>
          <w:szCs w:val="28"/>
        </w:rPr>
        <w:t>определяет</w:t>
      </w:r>
      <w:r w:rsidRPr="00E9314B">
        <w:rPr>
          <w:spacing w:val="1"/>
          <w:sz w:val="28"/>
          <w:szCs w:val="28"/>
        </w:rPr>
        <w:t xml:space="preserve"> </w:t>
      </w:r>
      <w:r w:rsidRPr="00E9314B">
        <w:rPr>
          <w:sz w:val="28"/>
          <w:szCs w:val="28"/>
        </w:rPr>
        <w:t>основные</w:t>
      </w:r>
      <w:r w:rsidRPr="00E9314B">
        <w:rPr>
          <w:spacing w:val="1"/>
          <w:sz w:val="28"/>
          <w:szCs w:val="28"/>
        </w:rPr>
        <w:t xml:space="preserve"> </w:t>
      </w:r>
      <w:r w:rsidRPr="00E9314B">
        <w:rPr>
          <w:sz w:val="28"/>
          <w:szCs w:val="28"/>
        </w:rPr>
        <w:t>задачи, функции, порядок работы, состав</w:t>
      </w:r>
      <w:r w:rsidRPr="00E9314B">
        <w:rPr>
          <w:spacing w:val="28"/>
          <w:sz w:val="28"/>
          <w:szCs w:val="28"/>
        </w:rPr>
        <w:t xml:space="preserve"> </w:t>
      </w:r>
      <w:r w:rsidRPr="00E9314B">
        <w:rPr>
          <w:sz w:val="28"/>
          <w:szCs w:val="28"/>
        </w:rPr>
        <w:t>и</w:t>
      </w:r>
      <w:r w:rsidRPr="00E9314B">
        <w:rPr>
          <w:spacing w:val="30"/>
          <w:sz w:val="28"/>
          <w:szCs w:val="28"/>
        </w:rPr>
        <w:t xml:space="preserve"> </w:t>
      </w:r>
      <w:r w:rsidRPr="00E9314B">
        <w:rPr>
          <w:sz w:val="28"/>
          <w:szCs w:val="28"/>
        </w:rPr>
        <w:t>структуру, требования</w:t>
      </w:r>
      <w:r w:rsidRPr="00E9314B">
        <w:rPr>
          <w:spacing w:val="-68"/>
          <w:sz w:val="28"/>
          <w:szCs w:val="28"/>
        </w:rPr>
        <w:t xml:space="preserve"> </w:t>
      </w:r>
      <w:r w:rsidRPr="00E9314B">
        <w:rPr>
          <w:sz w:val="28"/>
          <w:szCs w:val="28"/>
        </w:rPr>
        <w:t>к руководству и дежурно-диспетчерскому персоналу, комплектованию</w:t>
      </w:r>
      <w:r w:rsidRPr="00E9314B">
        <w:rPr>
          <w:spacing w:val="1"/>
          <w:sz w:val="28"/>
          <w:szCs w:val="28"/>
        </w:rPr>
        <w:t xml:space="preserve"> </w:t>
      </w:r>
      <w:r w:rsidRPr="00E9314B">
        <w:rPr>
          <w:sz w:val="28"/>
          <w:szCs w:val="28"/>
        </w:rPr>
        <w:t>и</w:t>
      </w:r>
      <w:r w:rsidRPr="00E9314B">
        <w:rPr>
          <w:spacing w:val="-3"/>
          <w:sz w:val="28"/>
          <w:szCs w:val="28"/>
        </w:rPr>
        <w:t xml:space="preserve"> </w:t>
      </w:r>
      <w:r w:rsidRPr="00E9314B">
        <w:rPr>
          <w:sz w:val="28"/>
          <w:szCs w:val="28"/>
        </w:rPr>
        <w:t>подготовке</w:t>
      </w:r>
      <w:r w:rsidRPr="00E9314B">
        <w:rPr>
          <w:spacing w:val="-2"/>
          <w:sz w:val="28"/>
          <w:szCs w:val="28"/>
        </w:rPr>
        <w:t xml:space="preserve"> </w:t>
      </w:r>
      <w:r w:rsidRPr="00E9314B">
        <w:rPr>
          <w:sz w:val="28"/>
          <w:szCs w:val="28"/>
        </w:rPr>
        <w:t>кадров,</w:t>
      </w:r>
      <w:r w:rsidRPr="00E9314B">
        <w:rPr>
          <w:spacing w:val="-3"/>
          <w:sz w:val="28"/>
          <w:szCs w:val="28"/>
        </w:rPr>
        <w:t xml:space="preserve"> </w:t>
      </w:r>
      <w:r w:rsidRPr="00E9314B">
        <w:rPr>
          <w:sz w:val="28"/>
          <w:szCs w:val="28"/>
        </w:rPr>
        <w:t>помещениям,</w:t>
      </w:r>
      <w:r w:rsidRPr="00E9314B">
        <w:rPr>
          <w:spacing w:val="-6"/>
          <w:sz w:val="28"/>
          <w:szCs w:val="28"/>
        </w:rPr>
        <w:t xml:space="preserve"> </w:t>
      </w:r>
      <w:r w:rsidRPr="00E9314B">
        <w:rPr>
          <w:sz w:val="28"/>
          <w:szCs w:val="28"/>
        </w:rPr>
        <w:t>оборудованию,</w:t>
      </w:r>
      <w:r w:rsidRPr="00E9314B">
        <w:rPr>
          <w:spacing w:val="-3"/>
          <w:sz w:val="28"/>
          <w:szCs w:val="28"/>
        </w:rPr>
        <w:t xml:space="preserve"> </w:t>
      </w:r>
      <w:r w:rsidRPr="00E9314B">
        <w:rPr>
          <w:sz w:val="28"/>
          <w:szCs w:val="28"/>
        </w:rPr>
        <w:t>финансированию</w:t>
      </w:r>
      <w:r w:rsidRPr="00E9314B">
        <w:rPr>
          <w:spacing w:val="5"/>
          <w:sz w:val="28"/>
          <w:szCs w:val="28"/>
        </w:rPr>
        <w:t xml:space="preserve"> </w:t>
      </w:r>
      <w:r w:rsidRPr="00E9314B">
        <w:rPr>
          <w:sz w:val="28"/>
          <w:szCs w:val="28"/>
        </w:rPr>
        <w:t>ЕДДС.</w:t>
      </w:r>
    </w:p>
    <w:p w:rsidR="00C52E58" w:rsidRDefault="00C52E58" w:rsidP="00C52E58">
      <w:pPr>
        <w:pStyle w:val="ab"/>
        <w:numPr>
          <w:ilvl w:val="1"/>
          <w:numId w:val="8"/>
        </w:numPr>
        <w:tabs>
          <w:tab w:val="left" w:pos="1401"/>
        </w:tabs>
        <w:kinsoku w:val="0"/>
        <w:overflowPunct w:val="0"/>
        <w:ind w:right="103" w:firstLine="707"/>
        <w:rPr>
          <w:sz w:val="28"/>
          <w:szCs w:val="28"/>
        </w:rPr>
      </w:pPr>
      <w:r w:rsidRPr="00E9314B">
        <w:rPr>
          <w:sz w:val="28"/>
          <w:szCs w:val="28"/>
        </w:rPr>
        <w:t xml:space="preserve">ЕДДС осуществляет обеспечение деятельности </w:t>
      </w:r>
      <w:r>
        <w:rPr>
          <w:sz w:val="28"/>
          <w:szCs w:val="28"/>
        </w:rPr>
        <w:t>администрации Клетнянского района</w:t>
      </w:r>
      <w:r w:rsidRPr="00E9314B">
        <w:rPr>
          <w:sz w:val="28"/>
          <w:szCs w:val="28"/>
        </w:rPr>
        <w:t xml:space="preserve"> в области: </w:t>
      </w:r>
    </w:p>
    <w:p w:rsidR="00C52E58" w:rsidRPr="00E9314B" w:rsidRDefault="00C52E58" w:rsidP="00C52E58">
      <w:pPr>
        <w:pStyle w:val="ab"/>
        <w:tabs>
          <w:tab w:val="left" w:pos="1401"/>
        </w:tabs>
        <w:kinsoku w:val="0"/>
        <w:overflowPunct w:val="0"/>
        <w:ind w:left="809" w:right="103" w:firstLine="0"/>
        <w:rPr>
          <w:sz w:val="28"/>
          <w:szCs w:val="28"/>
        </w:rPr>
      </w:pPr>
      <w:r w:rsidRPr="00E9314B">
        <w:rPr>
          <w:sz w:val="28"/>
          <w:szCs w:val="28"/>
        </w:rPr>
        <w:t>защиты населения и территории от ЧС;</w:t>
      </w:r>
    </w:p>
    <w:p w:rsidR="00C52E58" w:rsidRPr="00E9314B" w:rsidRDefault="00C52E58" w:rsidP="00C52E58">
      <w:pPr>
        <w:pStyle w:val="a4"/>
        <w:kinsoku w:val="0"/>
        <w:overflowPunct w:val="0"/>
        <w:ind w:right="105"/>
      </w:pPr>
      <w:r w:rsidRPr="00E9314B">
        <w:t>управления силами и средствами РСЧС, предназначенными</w:t>
      </w:r>
      <w:r w:rsidRPr="00E9314B">
        <w:rPr>
          <w:spacing w:val="1"/>
        </w:rPr>
        <w:t xml:space="preserve"> </w:t>
      </w:r>
      <w:r w:rsidRPr="00E9314B">
        <w:t>и привлекаемыми для предупреждения и ликвидации ЧС, а также в условиях</w:t>
      </w:r>
      <w:r w:rsidRPr="00E9314B">
        <w:rPr>
          <w:spacing w:val="1"/>
        </w:rPr>
        <w:t xml:space="preserve"> </w:t>
      </w:r>
      <w:r w:rsidRPr="00E9314B">
        <w:t>ведения</w:t>
      </w:r>
      <w:r w:rsidRPr="00E9314B">
        <w:rPr>
          <w:spacing w:val="-3"/>
        </w:rPr>
        <w:t xml:space="preserve"> </w:t>
      </w:r>
      <w:r w:rsidRPr="00E9314B">
        <w:t>ГО;</w:t>
      </w:r>
    </w:p>
    <w:p w:rsidR="00C52E58" w:rsidRPr="00E9314B" w:rsidRDefault="00C52E58" w:rsidP="00C52E58">
      <w:pPr>
        <w:pStyle w:val="a4"/>
        <w:kinsoku w:val="0"/>
        <w:overflowPunct w:val="0"/>
        <w:ind w:right="105"/>
      </w:pPr>
      <w:r w:rsidRPr="00E9314B">
        <w:t>организации информационного взаимодействия ТО ФОИВ, О</w:t>
      </w:r>
      <w:r>
        <w:t>Г</w:t>
      </w:r>
      <w:r w:rsidRPr="00E9314B">
        <w:t>В</w:t>
      </w:r>
      <w:r>
        <w:t xml:space="preserve"> Брянской области</w:t>
      </w:r>
      <w:r w:rsidRPr="00E9314B">
        <w:t>,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w:t>
      </w:r>
    </w:p>
    <w:p w:rsidR="00C52E58" w:rsidRPr="00E9314B" w:rsidRDefault="00C52E58" w:rsidP="00C52E58">
      <w:pPr>
        <w:pStyle w:val="a4"/>
        <w:kinsoku w:val="0"/>
        <w:overflowPunct w:val="0"/>
        <w:spacing w:line="322" w:lineRule="exact"/>
        <w:ind w:left="810"/>
      </w:pPr>
      <w:r w:rsidRPr="00E9314B">
        <w:t>оповещения</w:t>
      </w:r>
      <w:r w:rsidRPr="00E9314B">
        <w:rPr>
          <w:spacing w:val="-1"/>
        </w:rPr>
        <w:t xml:space="preserve"> </w:t>
      </w:r>
      <w:r w:rsidRPr="00E9314B">
        <w:t>и</w:t>
      </w:r>
      <w:r w:rsidRPr="00E9314B">
        <w:rPr>
          <w:spacing w:val="-5"/>
        </w:rPr>
        <w:t xml:space="preserve"> </w:t>
      </w:r>
      <w:r w:rsidRPr="00E9314B">
        <w:t>информирования</w:t>
      </w:r>
      <w:r w:rsidRPr="00E9314B">
        <w:rPr>
          <w:spacing w:val="-5"/>
        </w:rPr>
        <w:t xml:space="preserve"> </w:t>
      </w:r>
      <w:r w:rsidRPr="00E9314B">
        <w:t>населения</w:t>
      </w:r>
      <w:r w:rsidRPr="00E9314B">
        <w:rPr>
          <w:spacing w:val="-2"/>
        </w:rPr>
        <w:t xml:space="preserve"> </w:t>
      </w:r>
      <w:r w:rsidRPr="00E9314B">
        <w:t>о ЧС;</w:t>
      </w:r>
    </w:p>
    <w:p w:rsidR="00C52E58" w:rsidRPr="00E9314B" w:rsidRDefault="00C52E58" w:rsidP="00C52E58">
      <w:pPr>
        <w:pStyle w:val="a4"/>
        <w:kinsoku w:val="0"/>
        <w:overflowPunct w:val="0"/>
        <w:ind w:right="108"/>
      </w:pPr>
      <w:r w:rsidRPr="00E9314B">
        <w:t>координации деятельности органов</w:t>
      </w:r>
      <w:r w:rsidRPr="00E9314B">
        <w:rPr>
          <w:spacing w:val="1"/>
        </w:rPr>
        <w:t xml:space="preserve"> </w:t>
      </w:r>
      <w:r w:rsidRPr="00E9314B">
        <w:t>повседневного управления муниципального звена ТП</w:t>
      </w:r>
      <w:r w:rsidRPr="00E9314B">
        <w:rPr>
          <w:spacing w:val="1"/>
        </w:rPr>
        <w:t xml:space="preserve"> </w:t>
      </w:r>
      <w:r w:rsidRPr="00E9314B">
        <w:t>РСЧС</w:t>
      </w:r>
      <w:r w:rsidRPr="00E9314B">
        <w:rPr>
          <w:spacing w:val="-2"/>
        </w:rPr>
        <w:t xml:space="preserve"> Брянской области</w:t>
      </w:r>
      <w:r w:rsidRPr="00E9314B">
        <w:t>.</w:t>
      </w:r>
    </w:p>
    <w:p w:rsidR="00C52E58" w:rsidRDefault="00C52E58" w:rsidP="00C52E58">
      <w:pPr>
        <w:pStyle w:val="ab"/>
        <w:numPr>
          <w:ilvl w:val="1"/>
          <w:numId w:val="8"/>
        </w:numPr>
        <w:tabs>
          <w:tab w:val="left" w:pos="1314"/>
        </w:tabs>
        <w:kinsoku w:val="0"/>
        <w:overflowPunct w:val="0"/>
        <w:ind w:right="103" w:firstLine="707"/>
        <w:rPr>
          <w:sz w:val="28"/>
          <w:szCs w:val="28"/>
        </w:rPr>
      </w:pPr>
      <w:r w:rsidRPr="00E9314B">
        <w:rPr>
          <w:sz w:val="28"/>
          <w:szCs w:val="28"/>
        </w:rPr>
        <w:t xml:space="preserve">ЕДДС создается </w:t>
      </w:r>
      <w:r>
        <w:rPr>
          <w:sz w:val="28"/>
          <w:szCs w:val="28"/>
        </w:rPr>
        <w:t>администрацией Клетнянского</w:t>
      </w:r>
      <w:r w:rsidRPr="00E9314B">
        <w:rPr>
          <w:sz w:val="28"/>
          <w:szCs w:val="28"/>
        </w:rPr>
        <w:t xml:space="preserve"> </w:t>
      </w:r>
      <w:r>
        <w:rPr>
          <w:sz w:val="28"/>
          <w:szCs w:val="28"/>
        </w:rPr>
        <w:t xml:space="preserve">района </w:t>
      </w:r>
      <w:r w:rsidRPr="00E9314B">
        <w:rPr>
          <w:sz w:val="28"/>
          <w:szCs w:val="28"/>
        </w:rPr>
        <w:t xml:space="preserve">как самостоятельное юридическое лицо. </w:t>
      </w:r>
    </w:p>
    <w:p w:rsidR="00C52E58" w:rsidRPr="00086F3B" w:rsidRDefault="00C52E58" w:rsidP="00C52E58">
      <w:pPr>
        <w:pStyle w:val="a4"/>
        <w:kinsoku w:val="0"/>
        <w:overflowPunct w:val="0"/>
        <w:ind w:right="103"/>
      </w:pPr>
      <w:r w:rsidRPr="00086F3B">
        <w:t xml:space="preserve">ЕДДС </w:t>
      </w:r>
      <w:r>
        <w:t>Клетнянского</w:t>
      </w:r>
      <w:r w:rsidRPr="00086F3B">
        <w:t xml:space="preserve"> района в соответствии с Национальным     </w:t>
      </w:r>
      <w:r w:rsidRPr="00086F3B">
        <w:rPr>
          <w:spacing w:val="1"/>
        </w:rPr>
        <w:t xml:space="preserve"> </w:t>
      </w:r>
      <w:r w:rsidRPr="00086F3B">
        <w:t>стандартом Российской Федерации</w:t>
      </w:r>
      <w:r w:rsidRPr="00086F3B">
        <w:rPr>
          <w:spacing w:val="1"/>
        </w:rPr>
        <w:t xml:space="preserve"> </w:t>
      </w:r>
      <w:r w:rsidRPr="00086F3B">
        <w:t>ГОСТ</w:t>
      </w:r>
      <w:r w:rsidRPr="00086F3B">
        <w:rPr>
          <w:spacing w:val="1"/>
        </w:rPr>
        <w:t xml:space="preserve"> </w:t>
      </w:r>
      <w:proofErr w:type="gramStart"/>
      <w:r w:rsidRPr="00086F3B">
        <w:t>Р</w:t>
      </w:r>
      <w:proofErr w:type="gramEnd"/>
      <w:r w:rsidRPr="00086F3B">
        <w:rPr>
          <w:spacing w:val="1"/>
        </w:rPr>
        <w:t xml:space="preserve"> </w:t>
      </w:r>
      <w:r w:rsidRPr="00086F3B">
        <w:t>22.7.01-2021</w:t>
      </w:r>
      <w:r w:rsidRPr="00086F3B">
        <w:rPr>
          <w:spacing w:val="1"/>
        </w:rPr>
        <w:t xml:space="preserve"> </w:t>
      </w:r>
      <w:r w:rsidRPr="00086F3B">
        <w:t>«Безопасность</w:t>
      </w:r>
      <w:r w:rsidRPr="00086F3B">
        <w:rPr>
          <w:spacing w:val="1"/>
        </w:rPr>
        <w:t xml:space="preserve"> </w:t>
      </w:r>
      <w:r w:rsidRPr="00086F3B">
        <w:t>в</w:t>
      </w:r>
      <w:r w:rsidRPr="00086F3B">
        <w:rPr>
          <w:spacing w:val="1"/>
        </w:rPr>
        <w:t xml:space="preserve"> </w:t>
      </w:r>
      <w:r w:rsidRPr="00086F3B">
        <w:t>чрезвычайных</w:t>
      </w:r>
      <w:r w:rsidRPr="00086F3B">
        <w:rPr>
          <w:spacing w:val="1"/>
        </w:rPr>
        <w:t xml:space="preserve"> </w:t>
      </w:r>
      <w:r w:rsidRPr="00086F3B">
        <w:t>ситуациях.</w:t>
      </w:r>
      <w:r w:rsidRPr="00086F3B">
        <w:rPr>
          <w:spacing w:val="1"/>
        </w:rPr>
        <w:t xml:space="preserve"> </w:t>
      </w:r>
      <w:r w:rsidRPr="00086F3B">
        <w:t>Единая</w:t>
      </w:r>
      <w:r w:rsidRPr="00086F3B">
        <w:rPr>
          <w:spacing w:val="-67"/>
        </w:rPr>
        <w:t xml:space="preserve"> </w:t>
      </w:r>
      <w:r w:rsidRPr="00086F3B">
        <w:t>дежурно-диспетчерская служба.</w:t>
      </w:r>
      <w:r w:rsidRPr="00086F3B">
        <w:rPr>
          <w:spacing w:val="-1"/>
        </w:rPr>
        <w:t xml:space="preserve"> </w:t>
      </w:r>
      <w:r w:rsidRPr="00086F3B">
        <w:t>Основные</w:t>
      </w:r>
      <w:r w:rsidRPr="00086F3B">
        <w:rPr>
          <w:spacing w:val="-4"/>
        </w:rPr>
        <w:t xml:space="preserve"> </w:t>
      </w:r>
      <w:r w:rsidRPr="00086F3B">
        <w:t>положения» является ЕДДС 5 категории.</w:t>
      </w:r>
    </w:p>
    <w:p w:rsidR="00C52E58" w:rsidRPr="00E9314B" w:rsidRDefault="00C52E58" w:rsidP="00C52E58">
      <w:pPr>
        <w:pStyle w:val="a4"/>
        <w:kinsoku w:val="0"/>
        <w:overflowPunct w:val="0"/>
        <w:ind w:right="103"/>
      </w:pPr>
      <w:r w:rsidRPr="00E9314B">
        <w:t>Организационная структура и численность</w:t>
      </w:r>
      <w:r w:rsidRPr="00086F3B">
        <w:t xml:space="preserve"> </w:t>
      </w:r>
      <w:r w:rsidRPr="00E9314B">
        <w:t>персонала</w:t>
      </w:r>
      <w:r w:rsidRPr="00086F3B">
        <w:t xml:space="preserve"> </w:t>
      </w:r>
      <w:r w:rsidRPr="00E9314B">
        <w:t>определяются</w:t>
      </w:r>
      <w:r w:rsidRPr="00086F3B">
        <w:t xml:space="preserve"> </w:t>
      </w:r>
      <w:r w:rsidRPr="00E9314B">
        <w:t>нормативным</w:t>
      </w:r>
      <w:r w:rsidRPr="00086F3B">
        <w:t xml:space="preserve"> </w:t>
      </w:r>
      <w:r w:rsidRPr="00E9314B">
        <w:t>правовым</w:t>
      </w:r>
      <w:r w:rsidRPr="00086F3B">
        <w:t xml:space="preserve"> </w:t>
      </w:r>
      <w:r w:rsidRPr="00E9314B">
        <w:t>актом</w:t>
      </w:r>
      <w:r w:rsidRPr="00086F3B">
        <w:t xml:space="preserve"> </w:t>
      </w:r>
      <w:r>
        <w:t>администрации Клетнянского</w:t>
      </w:r>
      <w:r w:rsidRPr="00E9314B">
        <w:t xml:space="preserve"> </w:t>
      </w:r>
      <w:r>
        <w:t>района</w:t>
      </w:r>
      <w:r w:rsidRPr="00E9314B">
        <w:t>.</w:t>
      </w:r>
    </w:p>
    <w:p w:rsidR="00C52E58" w:rsidRPr="00086F3B" w:rsidRDefault="00C52E58" w:rsidP="00C52E58">
      <w:pPr>
        <w:pStyle w:val="a4"/>
        <w:kinsoku w:val="0"/>
        <w:overflowPunct w:val="0"/>
        <w:ind w:right="103"/>
      </w:pPr>
      <w:r w:rsidRPr="00086F3B">
        <w:t>Общее</w:t>
      </w:r>
      <w:r w:rsidRPr="00086F3B">
        <w:rPr>
          <w:spacing w:val="1"/>
        </w:rPr>
        <w:t xml:space="preserve"> </w:t>
      </w:r>
      <w:r w:rsidRPr="00086F3B">
        <w:t>руководство</w:t>
      </w:r>
      <w:r w:rsidRPr="00086F3B">
        <w:rPr>
          <w:spacing w:val="1"/>
        </w:rPr>
        <w:t xml:space="preserve"> </w:t>
      </w:r>
      <w:r w:rsidRPr="00086F3B">
        <w:t>ЕДДС</w:t>
      </w:r>
      <w:r w:rsidRPr="00086F3B">
        <w:rPr>
          <w:spacing w:val="1"/>
        </w:rPr>
        <w:t xml:space="preserve"> </w:t>
      </w:r>
      <w:r w:rsidRPr="00086F3B">
        <w:t>осуществляет</w:t>
      </w:r>
      <w:r w:rsidRPr="00086F3B">
        <w:rPr>
          <w:spacing w:val="1"/>
        </w:rPr>
        <w:t xml:space="preserve"> </w:t>
      </w:r>
      <w:r w:rsidRPr="00086F3B">
        <w:t>глава администрации</w:t>
      </w:r>
      <w:r w:rsidRPr="00086F3B">
        <w:rPr>
          <w:spacing w:val="1"/>
        </w:rPr>
        <w:t xml:space="preserve"> </w:t>
      </w:r>
      <w:r>
        <w:t>Клетнянского</w:t>
      </w:r>
      <w:r w:rsidRPr="00086F3B">
        <w:t xml:space="preserve"> района,</w:t>
      </w:r>
      <w:r w:rsidRPr="00086F3B">
        <w:rPr>
          <w:spacing w:val="-2"/>
        </w:rPr>
        <w:t xml:space="preserve"> </w:t>
      </w:r>
      <w:r w:rsidRPr="00086F3B">
        <w:t>непосредственное</w:t>
      </w:r>
      <w:r w:rsidRPr="00086F3B">
        <w:rPr>
          <w:spacing w:val="-3"/>
        </w:rPr>
        <w:t xml:space="preserve"> </w:t>
      </w:r>
      <w:r w:rsidRPr="00086F3B">
        <w:t>–</w:t>
      </w:r>
      <w:r w:rsidRPr="00086F3B">
        <w:rPr>
          <w:spacing w:val="-1"/>
        </w:rPr>
        <w:t xml:space="preserve"> </w:t>
      </w:r>
      <w:r w:rsidRPr="00086F3B">
        <w:t>начальник</w:t>
      </w:r>
      <w:r w:rsidRPr="00086F3B">
        <w:rPr>
          <w:spacing w:val="-1"/>
        </w:rPr>
        <w:t xml:space="preserve"> </w:t>
      </w:r>
      <w:r w:rsidRPr="00086F3B">
        <w:t>ЕДДС.</w:t>
      </w:r>
    </w:p>
    <w:p w:rsidR="00C52E58" w:rsidRPr="00086F3B" w:rsidRDefault="00C52E58" w:rsidP="00C52E58">
      <w:pPr>
        <w:pStyle w:val="a4"/>
        <w:kinsoku w:val="0"/>
        <w:overflowPunct w:val="0"/>
        <w:spacing w:before="1"/>
        <w:ind w:right="103"/>
      </w:pPr>
      <w:r w:rsidRPr="00086F3B">
        <w:t>Координацию</w:t>
      </w:r>
      <w:r w:rsidRPr="00086F3B">
        <w:rPr>
          <w:spacing w:val="70"/>
        </w:rPr>
        <w:t xml:space="preserve"> </w:t>
      </w:r>
      <w:r w:rsidRPr="00086F3B">
        <w:t>деятельности</w:t>
      </w:r>
      <w:r w:rsidRPr="00086F3B">
        <w:rPr>
          <w:spacing w:val="70"/>
        </w:rPr>
        <w:t xml:space="preserve"> </w:t>
      </w:r>
      <w:r w:rsidRPr="00086F3B">
        <w:t>ЕДДС</w:t>
      </w:r>
      <w:r w:rsidRPr="00086F3B">
        <w:rPr>
          <w:spacing w:val="70"/>
        </w:rPr>
        <w:t xml:space="preserve"> </w:t>
      </w:r>
      <w:r w:rsidRPr="00086F3B">
        <w:t>в</w:t>
      </w:r>
      <w:r w:rsidRPr="00086F3B">
        <w:rPr>
          <w:spacing w:val="70"/>
        </w:rPr>
        <w:t xml:space="preserve"> </w:t>
      </w:r>
      <w:r w:rsidRPr="00086F3B">
        <w:t>области</w:t>
      </w:r>
      <w:r w:rsidRPr="00086F3B">
        <w:rPr>
          <w:spacing w:val="70"/>
        </w:rPr>
        <w:t xml:space="preserve"> </w:t>
      </w:r>
      <w:r w:rsidRPr="00086F3B">
        <w:t>ГО</w:t>
      </w:r>
      <w:r w:rsidRPr="00086F3B">
        <w:rPr>
          <w:spacing w:val="70"/>
        </w:rPr>
        <w:t xml:space="preserve"> </w:t>
      </w:r>
      <w:r w:rsidRPr="00086F3B">
        <w:t>и</w:t>
      </w:r>
      <w:r w:rsidRPr="00086F3B">
        <w:rPr>
          <w:spacing w:val="70"/>
        </w:rPr>
        <w:t xml:space="preserve"> </w:t>
      </w:r>
      <w:r w:rsidRPr="00086F3B">
        <w:t>защиты</w:t>
      </w:r>
      <w:r w:rsidRPr="00086F3B">
        <w:rPr>
          <w:spacing w:val="70"/>
        </w:rPr>
        <w:t xml:space="preserve"> </w:t>
      </w:r>
      <w:r w:rsidRPr="00086F3B">
        <w:t>населения</w:t>
      </w:r>
      <w:r w:rsidRPr="00086F3B">
        <w:rPr>
          <w:spacing w:val="1"/>
        </w:rPr>
        <w:t xml:space="preserve"> </w:t>
      </w:r>
      <w:r w:rsidRPr="00086F3B">
        <w:t>и территорий от ЧС природного и техногенного характера осуществляет ЦУКС.</w:t>
      </w:r>
    </w:p>
    <w:p w:rsidR="00C52E58" w:rsidRPr="00086F3B" w:rsidRDefault="00C52E58" w:rsidP="00C52E58">
      <w:pPr>
        <w:pStyle w:val="ab"/>
        <w:numPr>
          <w:ilvl w:val="1"/>
          <w:numId w:val="8"/>
        </w:numPr>
        <w:tabs>
          <w:tab w:val="left" w:pos="1302"/>
        </w:tabs>
        <w:kinsoku w:val="0"/>
        <w:overflowPunct w:val="0"/>
        <w:ind w:right="105" w:firstLine="709"/>
        <w:rPr>
          <w:sz w:val="28"/>
          <w:szCs w:val="28"/>
        </w:rPr>
      </w:pPr>
      <w:proofErr w:type="gramStart"/>
      <w:r w:rsidRPr="00086F3B">
        <w:rPr>
          <w:sz w:val="28"/>
          <w:szCs w:val="28"/>
        </w:rPr>
        <w:t>ЕДДС обеспечивает координацию всех ДДС муниципального звена</w:t>
      </w:r>
      <w:r w:rsidRPr="00086F3B">
        <w:rPr>
          <w:spacing w:val="1"/>
          <w:sz w:val="28"/>
          <w:szCs w:val="28"/>
        </w:rPr>
        <w:t xml:space="preserve"> </w:t>
      </w:r>
      <w:r w:rsidRPr="00086F3B">
        <w:rPr>
          <w:sz w:val="28"/>
          <w:szCs w:val="28"/>
        </w:rPr>
        <w:t>территориальной подсистемы РСЧС Брянской области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w:t>
      </w:r>
      <w:proofErr w:type="gramEnd"/>
    </w:p>
    <w:p w:rsidR="00C52E58" w:rsidRPr="00086F3B" w:rsidRDefault="00C52E58" w:rsidP="00C52E58">
      <w:pPr>
        <w:pStyle w:val="ab"/>
        <w:numPr>
          <w:ilvl w:val="1"/>
          <w:numId w:val="8"/>
        </w:numPr>
        <w:tabs>
          <w:tab w:val="left" w:pos="1302"/>
        </w:tabs>
        <w:kinsoku w:val="0"/>
        <w:overflowPunct w:val="0"/>
        <w:ind w:firstLine="709"/>
        <w:rPr>
          <w:sz w:val="28"/>
          <w:szCs w:val="28"/>
        </w:rPr>
      </w:pPr>
      <w:r w:rsidRPr="00086F3B">
        <w:rPr>
          <w:sz w:val="28"/>
          <w:szCs w:val="28"/>
        </w:rPr>
        <w:lastRenderedPageBreak/>
        <w:t>ЕДДС осуществляет свою деятельность во взаимодействии</w:t>
      </w:r>
      <w:r w:rsidRPr="00086F3B">
        <w:rPr>
          <w:spacing w:val="-67"/>
          <w:sz w:val="28"/>
          <w:szCs w:val="28"/>
        </w:rPr>
        <w:t xml:space="preserve"> </w:t>
      </w:r>
      <w:r w:rsidRPr="00086F3B">
        <w:rPr>
          <w:sz w:val="28"/>
          <w:szCs w:val="28"/>
        </w:rPr>
        <w:t>с постоянно действующими органами и органами повседневного управления</w:t>
      </w:r>
      <w:r w:rsidRPr="00086F3B">
        <w:rPr>
          <w:spacing w:val="1"/>
          <w:sz w:val="28"/>
          <w:szCs w:val="28"/>
        </w:rPr>
        <w:t xml:space="preserve"> </w:t>
      </w:r>
      <w:r w:rsidRPr="00086F3B">
        <w:rPr>
          <w:sz w:val="28"/>
          <w:szCs w:val="28"/>
        </w:rPr>
        <w:t>РСЧС регионального, муниципального и объектового уровня, организациями</w:t>
      </w:r>
      <w:r w:rsidRPr="00086F3B">
        <w:rPr>
          <w:spacing w:val="1"/>
          <w:sz w:val="28"/>
          <w:szCs w:val="28"/>
        </w:rPr>
        <w:t xml:space="preserve"> </w:t>
      </w:r>
      <w:r w:rsidRPr="00086F3B">
        <w:rPr>
          <w:sz w:val="28"/>
          <w:szCs w:val="28"/>
        </w:rPr>
        <w:t>(подразделениями)</w:t>
      </w:r>
      <w:r w:rsidRPr="00086F3B">
        <w:rPr>
          <w:spacing w:val="96"/>
          <w:sz w:val="28"/>
          <w:szCs w:val="28"/>
        </w:rPr>
        <w:t xml:space="preserve"> </w:t>
      </w:r>
      <w:r w:rsidRPr="00086F3B">
        <w:rPr>
          <w:sz w:val="28"/>
          <w:szCs w:val="28"/>
        </w:rPr>
        <w:t>ОГВ Брянской области,</w:t>
      </w:r>
      <w:r w:rsidRPr="00086F3B">
        <w:rPr>
          <w:spacing w:val="27"/>
          <w:sz w:val="28"/>
          <w:szCs w:val="28"/>
        </w:rPr>
        <w:t xml:space="preserve"> </w:t>
      </w:r>
      <w:r w:rsidRPr="00086F3B">
        <w:rPr>
          <w:sz w:val="28"/>
          <w:szCs w:val="28"/>
        </w:rPr>
        <w:t>обеспечивающими</w:t>
      </w:r>
      <w:r w:rsidRPr="00086F3B">
        <w:rPr>
          <w:spacing w:val="26"/>
          <w:sz w:val="28"/>
          <w:szCs w:val="28"/>
        </w:rPr>
        <w:t xml:space="preserve"> </w:t>
      </w:r>
      <w:r w:rsidRPr="00086F3B">
        <w:rPr>
          <w:sz w:val="28"/>
          <w:szCs w:val="28"/>
        </w:rPr>
        <w:t>деятельность этих</w:t>
      </w:r>
      <w:r w:rsidRPr="00086F3B">
        <w:rPr>
          <w:spacing w:val="26"/>
          <w:sz w:val="28"/>
          <w:szCs w:val="28"/>
        </w:rPr>
        <w:t xml:space="preserve"> </w:t>
      </w:r>
      <w:r w:rsidRPr="00086F3B">
        <w:rPr>
          <w:sz w:val="28"/>
          <w:szCs w:val="28"/>
        </w:rPr>
        <w:t>органов</w:t>
      </w:r>
      <w:r w:rsidRPr="00086F3B">
        <w:rPr>
          <w:spacing w:val="-68"/>
          <w:sz w:val="28"/>
          <w:szCs w:val="28"/>
        </w:rPr>
        <w:t xml:space="preserve"> </w:t>
      </w:r>
      <w:r w:rsidRPr="00086F3B">
        <w:rPr>
          <w:sz w:val="28"/>
          <w:szCs w:val="28"/>
        </w:rPr>
        <w:t>в</w:t>
      </w:r>
      <w:r w:rsidRPr="00086F3B">
        <w:rPr>
          <w:spacing w:val="1"/>
          <w:sz w:val="28"/>
          <w:szCs w:val="28"/>
        </w:rPr>
        <w:t xml:space="preserve"> </w:t>
      </w:r>
      <w:r w:rsidRPr="00086F3B">
        <w:rPr>
          <w:sz w:val="28"/>
          <w:szCs w:val="28"/>
        </w:rPr>
        <w:t>области</w:t>
      </w:r>
      <w:r w:rsidRPr="00086F3B">
        <w:rPr>
          <w:spacing w:val="1"/>
          <w:sz w:val="28"/>
          <w:szCs w:val="28"/>
        </w:rPr>
        <w:t xml:space="preserve"> </w:t>
      </w:r>
      <w:r w:rsidRPr="00086F3B">
        <w:rPr>
          <w:sz w:val="28"/>
          <w:szCs w:val="28"/>
        </w:rPr>
        <w:t>защиты</w:t>
      </w:r>
      <w:r w:rsidRPr="00086F3B">
        <w:rPr>
          <w:spacing w:val="1"/>
          <w:sz w:val="28"/>
          <w:szCs w:val="28"/>
        </w:rPr>
        <w:t xml:space="preserve"> </w:t>
      </w:r>
      <w:r w:rsidRPr="00086F3B">
        <w:rPr>
          <w:sz w:val="28"/>
          <w:szCs w:val="28"/>
        </w:rPr>
        <w:t>населения</w:t>
      </w:r>
      <w:r w:rsidRPr="00086F3B">
        <w:rPr>
          <w:spacing w:val="1"/>
          <w:sz w:val="28"/>
          <w:szCs w:val="28"/>
        </w:rPr>
        <w:t xml:space="preserve"> </w:t>
      </w:r>
      <w:r w:rsidRPr="00086F3B">
        <w:rPr>
          <w:sz w:val="28"/>
          <w:szCs w:val="28"/>
        </w:rPr>
        <w:t>и</w:t>
      </w:r>
      <w:r w:rsidRPr="00086F3B">
        <w:rPr>
          <w:spacing w:val="1"/>
          <w:sz w:val="28"/>
          <w:szCs w:val="28"/>
        </w:rPr>
        <w:t xml:space="preserve"> </w:t>
      </w:r>
      <w:r w:rsidRPr="00086F3B">
        <w:rPr>
          <w:sz w:val="28"/>
          <w:szCs w:val="28"/>
        </w:rPr>
        <w:t>территорий</w:t>
      </w:r>
      <w:r w:rsidRPr="00086F3B">
        <w:rPr>
          <w:spacing w:val="1"/>
          <w:sz w:val="28"/>
          <w:szCs w:val="28"/>
        </w:rPr>
        <w:t xml:space="preserve"> </w:t>
      </w:r>
      <w:r w:rsidRPr="00086F3B">
        <w:rPr>
          <w:sz w:val="28"/>
          <w:szCs w:val="28"/>
        </w:rPr>
        <w:t>от</w:t>
      </w:r>
      <w:r w:rsidRPr="00086F3B">
        <w:rPr>
          <w:spacing w:val="1"/>
          <w:sz w:val="28"/>
          <w:szCs w:val="28"/>
        </w:rPr>
        <w:t xml:space="preserve"> </w:t>
      </w:r>
      <w:r w:rsidRPr="00086F3B">
        <w:rPr>
          <w:sz w:val="28"/>
          <w:szCs w:val="28"/>
        </w:rPr>
        <w:t>ЧС</w:t>
      </w:r>
      <w:r w:rsidRPr="00086F3B">
        <w:rPr>
          <w:spacing w:val="1"/>
          <w:sz w:val="28"/>
          <w:szCs w:val="28"/>
        </w:rPr>
        <w:t xml:space="preserve"> </w:t>
      </w:r>
      <w:r w:rsidRPr="00086F3B">
        <w:rPr>
          <w:sz w:val="28"/>
          <w:szCs w:val="28"/>
        </w:rPr>
        <w:t>(происшествий),</w:t>
      </w:r>
      <w:r w:rsidRPr="00086F3B">
        <w:rPr>
          <w:spacing w:val="1"/>
          <w:sz w:val="28"/>
          <w:szCs w:val="28"/>
        </w:rPr>
        <w:t xml:space="preserve"> </w:t>
      </w:r>
      <w:r w:rsidRPr="00086F3B">
        <w:rPr>
          <w:sz w:val="28"/>
          <w:szCs w:val="28"/>
        </w:rPr>
        <w:t>ДДС</w:t>
      </w:r>
      <w:r w:rsidRPr="00086F3B">
        <w:rPr>
          <w:spacing w:val="1"/>
          <w:sz w:val="28"/>
          <w:szCs w:val="28"/>
        </w:rPr>
        <w:t xml:space="preserve"> </w:t>
      </w:r>
      <w:r w:rsidRPr="00086F3B">
        <w:rPr>
          <w:sz w:val="28"/>
          <w:szCs w:val="28"/>
        </w:rPr>
        <w:t>действующими на территории муниципального образования и ЕДДС соседних</w:t>
      </w:r>
      <w:r w:rsidRPr="00086F3B">
        <w:rPr>
          <w:spacing w:val="1"/>
          <w:sz w:val="28"/>
          <w:szCs w:val="28"/>
        </w:rPr>
        <w:t xml:space="preserve"> </w:t>
      </w:r>
      <w:r w:rsidRPr="00086F3B">
        <w:rPr>
          <w:sz w:val="28"/>
          <w:szCs w:val="28"/>
        </w:rPr>
        <w:t>муниципальных</w:t>
      </w:r>
      <w:r w:rsidRPr="00086F3B">
        <w:rPr>
          <w:spacing w:val="-4"/>
          <w:sz w:val="28"/>
          <w:szCs w:val="28"/>
        </w:rPr>
        <w:t xml:space="preserve"> </w:t>
      </w:r>
      <w:r w:rsidRPr="00086F3B">
        <w:rPr>
          <w:sz w:val="28"/>
          <w:szCs w:val="28"/>
        </w:rPr>
        <w:t>образований.</w:t>
      </w:r>
    </w:p>
    <w:p w:rsidR="00C52E58" w:rsidRPr="00DC141E" w:rsidRDefault="00C52E58" w:rsidP="00C52E58">
      <w:pPr>
        <w:pStyle w:val="a4"/>
        <w:kinsoku w:val="0"/>
        <w:overflowPunct w:val="0"/>
        <w:ind w:right="103"/>
      </w:pPr>
      <w:proofErr w:type="gramStart"/>
      <w:r w:rsidRPr="00DC141E">
        <w:t>Порядок взаимодействия регулируется в соответствии с постановлением</w:t>
      </w:r>
      <w:r w:rsidRPr="00DC141E">
        <w:rPr>
          <w:spacing w:val="1"/>
        </w:rPr>
        <w:t xml:space="preserve"> </w:t>
      </w:r>
      <w:r w:rsidRPr="00DC141E">
        <w:t>Правительства</w:t>
      </w:r>
      <w:r w:rsidRPr="00DC141E">
        <w:rPr>
          <w:spacing w:val="27"/>
        </w:rPr>
        <w:t xml:space="preserve"> </w:t>
      </w:r>
      <w:r w:rsidRPr="00DC141E">
        <w:t>Российской</w:t>
      </w:r>
      <w:r w:rsidRPr="00DC141E">
        <w:rPr>
          <w:spacing w:val="29"/>
        </w:rPr>
        <w:t xml:space="preserve"> </w:t>
      </w:r>
      <w:r w:rsidRPr="00DC141E">
        <w:t>Федерации</w:t>
      </w:r>
      <w:r w:rsidRPr="00DC141E">
        <w:rPr>
          <w:spacing w:val="26"/>
        </w:rPr>
        <w:t xml:space="preserve"> </w:t>
      </w:r>
      <w:r w:rsidRPr="00DC141E">
        <w:t>от</w:t>
      </w:r>
      <w:r w:rsidRPr="00DC141E">
        <w:rPr>
          <w:spacing w:val="27"/>
        </w:rPr>
        <w:t xml:space="preserve"> </w:t>
      </w:r>
      <w:r w:rsidRPr="00DC141E">
        <w:t>24.03.1997</w:t>
      </w:r>
      <w:r w:rsidRPr="00DC141E">
        <w:rPr>
          <w:spacing w:val="26"/>
        </w:rPr>
        <w:t xml:space="preserve"> </w:t>
      </w:r>
      <w:r w:rsidRPr="00DC141E">
        <w:t>№</w:t>
      </w:r>
      <w:r w:rsidRPr="00DC141E">
        <w:rPr>
          <w:spacing w:val="35"/>
        </w:rPr>
        <w:t xml:space="preserve"> </w:t>
      </w:r>
      <w:r w:rsidRPr="00DC141E">
        <w:t>334</w:t>
      </w:r>
      <w:r w:rsidRPr="00DC141E">
        <w:rPr>
          <w:spacing w:val="30"/>
        </w:rPr>
        <w:t xml:space="preserve"> </w:t>
      </w:r>
      <w:r w:rsidRPr="00DC141E">
        <w:t>«О</w:t>
      </w:r>
      <w:r w:rsidRPr="00DC141E">
        <w:rPr>
          <w:spacing w:val="27"/>
        </w:rPr>
        <w:t xml:space="preserve"> </w:t>
      </w:r>
      <w:r w:rsidRPr="00DC141E">
        <w:t>Порядке</w:t>
      </w:r>
      <w:r w:rsidRPr="00DC141E">
        <w:rPr>
          <w:spacing w:val="28"/>
        </w:rPr>
        <w:t xml:space="preserve"> </w:t>
      </w:r>
      <w:r w:rsidRPr="00DC141E">
        <w:t>сбора</w:t>
      </w:r>
      <w:r w:rsidRPr="00DC141E">
        <w:rPr>
          <w:spacing w:val="-67"/>
        </w:rPr>
        <w:t xml:space="preserve"> </w:t>
      </w:r>
      <w:r w:rsidRPr="00DC141E">
        <w:t>и</w:t>
      </w:r>
      <w:r w:rsidRPr="00DC141E">
        <w:rPr>
          <w:spacing w:val="31"/>
        </w:rPr>
        <w:t xml:space="preserve"> </w:t>
      </w:r>
      <w:r w:rsidRPr="00DC141E">
        <w:t>обмена</w:t>
      </w:r>
      <w:r w:rsidRPr="00DC141E">
        <w:rPr>
          <w:spacing w:val="31"/>
        </w:rPr>
        <w:t xml:space="preserve"> </w:t>
      </w:r>
      <w:r w:rsidRPr="00DC141E">
        <w:t>в</w:t>
      </w:r>
      <w:r w:rsidRPr="00DC141E">
        <w:rPr>
          <w:spacing w:val="31"/>
        </w:rPr>
        <w:t xml:space="preserve"> </w:t>
      </w:r>
      <w:r w:rsidRPr="00DC141E">
        <w:t>Российской</w:t>
      </w:r>
      <w:r w:rsidRPr="00DC141E">
        <w:rPr>
          <w:spacing w:val="31"/>
        </w:rPr>
        <w:t xml:space="preserve"> </w:t>
      </w:r>
      <w:r w:rsidRPr="00DC141E">
        <w:t>Федерации</w:t>
      </w:r>
      <w:r w:rsidRPr="00DC141E">
        <w:rPr>
          <w:spacing w:val="30"/>
        </w:rPr>
        <w:t xml:space="preserve"> </w:t>
      </w:r>
      <w:r w:rsidRPr="00DC141E">
        <w:t>информацией</w:t>
      </w:r>
      <w:r w:rsidRPr="00DC141E">
        <w:rPr>
          <w:spacing w:val="31"/>
        </w:rPr>
        <w:t xml:space="preserve"> </w:t>
      </w:r>
      <w:r w:rsidRPr="00DC141E">
        <w:t>в</w:t>
      </w:r>
      <w:r w:rsidRPr="00DC141E">
        <w:rPr>
          <w:spacing w:val="31"/>
        </w:rPr>
        <w:t xml:space="preserve"> </w:t>
      </w:r>
      <w:r w:rsidRPr="00DC141E">
        <w:t>области</w:t>
      </w:r>
      <w:r w:rsidRPr="00DC141E">
        <w:rPr>
          <w:spacing w:val="29"/>
        </w:rPr>
        <w:t xml:space="preserve"> </w:t>
      </w:r>
      <w:r w:rsidRPr="00DC141E">
        <w:t>защиты</w:t>
      </w:r>
      <w:r w:rsidRPr="00DC141E">
        <w:rPr>
          <w:spacing w:val="32"/>
        </w:rPr>
        <w:t xml:space="preserve"> </w:t>
      </w:r>
      <w:r w:rsidRPr="00DC141E">
        <w:t>населения</w:t>
      </w:r>
      <w:r w:rsidRPr="00DC141E">
        <w:rPr>
          <w:spacing w:val="-68"/>
        </w:rPr>
        <w:t xml:space="preserve"> </w:t>
      </w:r>
      <w:r w:rsidRPr="00DC141E">
        <w:t>и</w:t>
      </w:r>
      <w:r w:rsidRPr="00DC141E">
        <w:rPr>
          <w:spacing w:val="1"/>
        </w:rPr>
        <w:t xml:space="preserve"> </w:t>
      </w:r>
      <w:r w:rsidRPr="00DC141E">
        <w:t>территорий</w:t>
      </w:r>
      <w:r w:rsidRPr="00DC141E">
        <w:rPr>
          <w:spacing w:val="1"/>
        </w:rPr>
        <w:t xml:space="preserve"> </w:t>
      </w:r>
      <w:r w:rsidRPr="00DC141E">
        <w:t>от</w:t>
      </w:r>
      <w:r w:rsidRPr="00DC141E">
        <w:rPr>
          <w:spacing w:val="1"/>
        </w:rPr>
        <w:t xml:space="preserve"> </w:t>
      </w:r>
      <w:r w:rsidRPr="00DC141E">
        <w:t>чрезвычайных</w:t>
      </w:r>
      <w:r w:rsidRPr="00DC141E">
        <w:rPr>
          <w:spacing w:val="1"/>
        </w:rPr>
        <w:t xml:space="preserve"> </w:t>
      </w:r>
      <w:r w:rsidRPr="00DC141E">
        <w:t>ситуаций</w:t>
      </w:r>
      <w:r w:rsidRPr="00DC141E">
        <w:rPr>
          <w:spacing w:val="1"/>
        </w:rPr>
        <w:t xml:space="preserve"> </w:t>
      </w:r>
      <w:r w:rsidRPr="00DC141E">
        <w:t>природного</w:t>
      </w:r>
      <w:r w:rsidRPr="00DC141E">
        <w:rPr>
          <w:spacing w:val="1"/>
        </w:rPr>
        <w:t xml:space="preserve"> </w:t>
      </w:r>
      <w:r w:rsidRPr="00DC141E">
        <w:t>и</w:t>
      </w:r>
      <w:r w:rsidRPr="00DC141E">
        <w:rPr>
          <w:spacing w:val="1"/>
        </w:rPr>
        <w:t xml:space="preserve"> </w:t>
      </w:r>
      <w:r w:rsidRPr="00DC141E">
        <w:t>техногенного</w:t>
      </w:r>
      <w:r w:rsidRPr="00DC141E">
        <w:rPr>
          <w:spacing w:val="1"/>
        </w:rPr>
        <w:t xml:space="preserve"> </w:t>
      </w:r>
      <w:r w:rsidRPr="00DC141E">
        <w:t>характера», постановлением Правительства Российской Федерации</w:t>
      </w:r>
      <w:r w:rsidRPr="00DC141E">
        <w:rPr>
          <w:spacing w:val="1"/>
        </w:rPr>
        <w:t xml:space="preserve"> </w:t>
      </w:r>
      <w:r w:rsidRPr="00DC141E">
        <w:t>от</w:t>
      </w:r>
      <w:r w:rsidRPr="00DC141E">
        <w:rPr>
          <w:spacing w:val="1"/>
        </w:rPr>
        <w:t xml:space="preserve"> </w:t>
      </w:r>
      <w:r w:rsidRPr="00DC141E">
        <w:t>28.12.2020</w:t>
      </w:r>
      <w:r w:rsidRPr="00DC141E">
        <w:rPr>
          <w:spacing w:val="1"/>
        </w:rPr>
        <w:t xml:space="preserve"> </w:t>
      </w:r>
      <w:r w:rsidRPr="00DC141E">
        <w:t>№</w:t>
      </w:r>
      <w:r w:rsidRPr="00DC141E">
        <w:rPr>
          <w:spacing w:val="1"/>
        </w:rPr>
        <w:t xml:space="preserve"> </w:t>
      </w:r>
      <w:r w:rsidRPr="00DC141E">
        <w:t>2322</w:t>
      </w:r>
      <w:r w:rsidRPr="00DC141E">
        <w:rPr>
          <w:spacing w:val="1"/>
        </w:rPr>
        <w:t xml:space="preserve"> </w:t>
      </w:r>
      <w:r w:rsidRPr="00DC141E">
        <w:t>«О</w:t>
      </w:r>
      <w:r w:rsidRPr="00DC141E">
        <w:rPr>
          <w:spacing w:val="1"/>
        </w:rPr>
        <w:t xml:space="preserve"> </w:t>
      </w:r>
      <w:r w:rsidRPr="00DC141E">
        <w:t>Порядке</w:t>
      </w:r>
      <w:r w:rsidRPr="00DC141E">
        <w:rPr>
          <w:spacing w:val="1"/>
        </w:rPr>
        <w:t xml:space="preserve"> </w:t>
      </w:r>
      <w:r w:rsidRPr="00DC141E">
        <w:t>взаимодействия</w:t>
      </w:r>
      <w:r w:rsidRPr="00DC141E">
        <w:rPr>
          <w:spacing w:val="1"/>
        </w:rPr>
        <w:t xml:space="preserve"> </w:t>
      </w:r>
      <w:r w:rsidRPr="00DC141E">
        <w:t>федеральных</w:t>
      </w:r>
      <w:r w:rsidRPr="00DC141E">
        <w:rPr>
          <w:spacing w:val="1"/>
        </w:rPr>
        <w:t xml:space="preserve"> </w:t>
      </w:r>
      <w:r w:rsidRPr="00DC141E">
        <w:t>органов</w:t>
      </w:r>
      <w:r w:rsidRPr="00DC141E">
        <w:rPr>
          <w:spacing w:val="1"/>
        </w:rPr>
        <w:t xml:space="preserve"> </w:t>
      </w:r>
      <w:r w:rsidRPr="00DC141E">
        <w:t>исполнительной власти, органов исполнительной власти субъекта Российской</w:t>
      </w:r>
      <w:r w:rsidRPr="00DC141E">
        <w:rPr>
          <w:spacing w:val="1"/>
        </w:rPr>
        <w:t xml:space="preserve"> </w:t>
      </w:r>
      <w:r w:rsidRPr="00DC141E">
        <w:t>Федерации, органов местного самоуправления с операторами</w:t>
      </w:r>
      <w:proofErr w:type="gramEnd"/>
      <w:r w:rsidRPr="00DC141E">
        <w:t xml:space="preserve"> </w:t>
      </w:r>
      <w:proofErr w:type="gramStart"/>
      <w:r w:rsidRPr="00DC141E">
        <w:t>связи</w:t>
      </w:r>
      <w:r w:rsidRPr="00DC141E">
        <w:rPr>
          <w:spacing w:val="-67"/>
        </w:rPr>
        <w:t xml:space="preserve"> </w:t>
      </w:r>
      <w:r w:rsidRPr="00DC141E">
        <w:t>и</w:t>
      </w:r>
      <w:r w:rsidRPr="00DC141E">
        <w:rPr>
          <w:spacing w:val="56"/>
        </w:rPr>
        <w:t xml:space="preserve"> </w:t>
      </w:r>
      <w:r w:rsidRPr="00DC141E">
        <w:t>редакциями</w:t>
      </w:r>
      <w:r w:rsidRPr="00DC141E">
        <w:rPr>
          <w:spacing w:val="58"/>
        </w:rPr>
        <w:t xml:space="preserve"> </w:t>
      </w:r>
      <w:r w:rsidRPr="00DC141E">
        <w:t>средств</w:t>
      </w:r>
      <w:r w:rsidRPr="00DC141E">
        <w:rPr>
          <w:spacing w:val="55"/>
        </w:rPr>
        <w:t xml:space="preserve"> </w:t>
      </w:r>
      <w:r w:rsidRPr="00DC141E">
        <w:t>массовой</w:t>
      </w:r>
      <w:r w:rsidRPr="00DC141E">
        <w:rPr>
          <w:spacing w:val="57"/>
        </w:rPr>
        <w:t xml:space="preserve"> </w:t>
      </w:r>
      <w:r w:rsidRPr="00DC141E">
        <w:t>информации</w:t>
      </w:r>
      <w:r w:rsidRPr="00DC141E">
        <w:rPr>
          <w:spacing w:val="56"/>
        </w:rPr>
        <w:t xml:space="preserve"> </w:t>
      </w:r>
      <w:r w:rsidRPr="00DC141E">
        <w:t>в</w:t>
      </w:r>
      <w:r w:rsidRPr="00DC141E">
        <w:rPr>
          <w:spacing w:val="56"/>
        </w:rPr>
        <w:t xml:space="preserve"> </w:t>
      </w:r>
      <w:r w:rsidRPr="00DC141E">
        <w:t>целях</w:t>
      </w:r>
      <w:r w:rsidRPr="00DC141E">
        <w:rPr>
          <w:spacing w:val="57"/>
        </w:rPr>
        <w:t xml:space="preserve"> </w:t>
      </w:r>
      <w:r w:rsidRPr="00DC141E">
        <w:t>оповещения</w:t>
      </w:r>
      <w:r w:rsidRPr="00DC141E">
        <w:rPr>
          <w:spacing w:val="57"/>
        </w:rPr>
        <w:t xml:space="preserve"> </w:t>
      </w:r>
      <w:r w:rsidRPr="00DC141E">
        <w:t>населения</w:t>
      </w:r>
      <w:r w:rsidRPr="00DC141E">
        <w:rPr>
          <w:spacing w:val="-68"/>
        </w:rPr>
        <w:t xml:space="preserve"> </w:t>
      </w:r>
      <w:r w:rsidRPr="00DC141E">
        <w:t>о</w:t>
      </w:r>
      <w:r w:rsidRPr="00DC141E">
        <w:rPr>
          <w:spacing w:val="93"/>
        </w:rPr>
        <w:t xml:space="preserve"> </w:t>
      </w:r>
      <w:r w:rsidRPr="00DC141E">
        <w:t>возникающих</w:t>
      </w:r>
      <w:r w:rsidRPr="00DC141E">
        <w:rPr>
          <w:spacing w:val="90"/>
        </w:rPr>
        <w:t xml:space="preserve"> </w:t>
      </w:r>
      <w:r w:rsidRPr="00DC141E">
        <w:t>опасностях»,</w:t>
      </w:r>
      <w:r w:rsidRPr="00DC141E">
        <w:rPr>
          <w:spacing w:val="92"/>
        </w:rPr>
        <w:t xml:space="preserve"> </w:t>
      </w:r>
      <w:r w:rsidRPr="00DC141E">
        <w:t>приказом</w:t>
      </w:r>
      <w:r w:rsidRPr="00DC141E">
        <w:rPr>
          <w:spacing w:val="92"/>
        </w:rPr>
        <w:t xml:space="preserve"> </w:t>
      </w:r>
      <w:r w:rsidRPr="00DC141E">
        <w:t>МЧС</w:t>
      </w:r>
      <w:r w:rsidRPr="00DC141E">
        <w:rPr>
          <w:spacing w:val="92"/>
        </w:rPr>
        <w:t xml:space="preserve"> </w:t>
      </w:r>
      <w:r w:rsidRPr="00DC141E">
        <w:t>России</w:t>
      </w:r>
      <w:r w:rsidRPr="00DC141E">
        <w:rPr>
          <w:spacing w:val="90"/>
        </w:rPr>
        <w:t xml:space="preserve"> </w:t>
      </w:r>
      <w:r w:rsidRPr="00DC141E">
        <w:t>от</w:t>
      </w:r>
      <w:r w:rsidRPr="00DC141E">
        <w:rPr>
          <w:spacing w:val="90"/>
        </w:rPr>
        <w:t xml:space="preserve"> </w:t>
      </w:r>
      <w:r w:rsidRPr="00DC141E">
        <w:t>26.08.2009</w:t>
      </w:r>
      <w:r w:rsidRPr="00DC141E">
        <w:rPr>
          <w:spacing w:val="96"/>
        </w:rPr>
        <w:t xml:space="preserve"> </w:t>
      </w:r>
      <w:r w:rsidRPr="00DC141E">
        <w:t>№</w:t>
      </w:r>
      <w:r w:rsidRPr="00DC141E">
        <w:rPr>
          <w:spacing w:val="91"/>
        </w:rPr>
        <w:t xml:space="preserve"> </w:t>
      </w:r>
      <w:r w:rsidRPr="00DC141E">
        <w:t>496 «Об</w:t>
      </w:r>
      <w:r w:rsidRPr="00DC141E">
        <w:rPr>
          <w:spacing w:val="1"/>
        </w:rPr>
        <w:t xml:space="preserve"> </w:t>
      </w:r>
      <w:r w:rsidRPr="00DC141E">
        <w:t>утверждении Положения</w:t>
      </w:r>
      <w:r w:rsidRPr="00DC141E">
        <w:rPr>
          <w:spacing w:val="70"/>
        </w:rPr>
        <w:t xml:space="preserve"> </w:t>
      </w:r>
      <w:r w:rsidRPr="00DC141E">
        <w:t>о</w:t>
      </w:r>
      <w:r w:rsidRPr="00DC141E">
        <w:rPr>
          <w:spacing w:val="70"/>
        </w:rPr>
        <w:t xml:space="preserve"> </w:t>
      </w:r>
      <w:r w:rsidRPr="00DC141E">
        <w:t>системе и</w:t>
      </w:r>
      <w:r w:rsidRPr="00DC141E">
        <w:rPr>
          <w:spacing w:val="70"/>
        </w:rPr>
        <w:t xml:space="preserve"> </w:t>
      </w:r>
      <w:r w:rsidRPr="00DC141E">
        <w:t>порядке</w:t>
      </w:r>
      <w:r w:rsidRPr="00DC141E">
        <w:rPr>
          <w:spacing w:val="70"/>
        </w:rPr>
        <w:t xml:space="preserve"> </w:t>
      </w:r>
      <w:r w:rsidRPr="00DC141E">
        <w:t>информационного обмена</w:t>
      </w:r>
      <w:r w:rsidRPr="00DC141E">
        <w:rPr>
          <w:spacing w:val="-67"/>
        </w:rPr>
        <w:t xml:space="preserve"> </w:t>
      </w:r>
      <w:r w:rsidRPr="00DC141E">
        <w:t>в</w:t>
      </w:r>
      <w:r w:rsidRPr="00DC141E">
        <w:rPr>
          <w:spacing w:val="1"/>
        </w:rPr>
        <w:t xml:space="preserve"> </w:t>
      </w:r>
      <w:r w:rsidRPr="00DC141E">
        <w:t>рамках</w:t>
      </w:r>
      <w:r w:rsidRPr="00DC141E">
        <w:rPr>
          <w:spacing w:val="1"/>
        </w:rPr>
        <w:t xml:space="preserve"> </w:t>
      </w:r>
      <w:r w:rsidRPr="00DC141E">
        <w:t>единой</w:t>
      </w:r>
      <w:r w:rsidRPr="00DC141E">
        <w:rPr>
          <w:spacing w:val="1"/>
        </w:rPr>
        <w:t xml:space="preserve"> </w:t>
      </w:r>
      <w:r w:rsidRPr="00DC141E">
        <w:t>государственной</w:t>
      </w:r>
      <w:r w:rsidRPr="00DC141E">
        <w:rPr>
          <w:spacing w:val="1"/>
        </w:rPr>
        <w:t xml:space="preserve"> </w:t>
      </w:r>
      <w:r w:rsidRPr="00DC141E">
        <w:t>системы</w:t>
      </w:r>
      <w:r w:rsidRPr="00DC141E">
        <w:rPr>
          <w:spacing w:val="1"/>
        </w:rPr>
        <w:t xml:space="preserve"> </w:t>
      </w:r>
      <w:r w:rsidRPr="00DC141E">
        <w:t>предупреждения</w:t>
      </w:r>
      <w:r w:rsidRPr="00DC141E">
        <w:rPr>
          <w:spacing w:val="1"/>
        </w:rPr>
        <w:t xml:space="preserve"> </w:t>
      </w:r>
      <w:r w:rsidRPr="00DC141E">
        <w:t>и</w:t>
      </w:r>
      <w:r w:rsidRPr="00DC141E">
        <w:rPr>
          <w:spacing w:val="1"/>
        </w:rPr>
        <w:t xml:space="preserve"> </w:t>
      </w:r>
      <w:r w:rsidRPr="00DC141E">
        <w:t>ликвидации</w:t>
      </w:r>
      <w:r w:rsidRPr="00DC141E">
        <w:rPr>
          <w:spacing w:val="1"/>
        </w:rPr>
        <w:t xml:space="preserve"> </w:t>
      </w:r>
      <w:r w:rsidRPr="00DC141E">
        <w:t>чрезвычайных</w:t>
      </w:r>
      <w:r w:rsidRPr="00DC141E">
        <w:rPr>
          <w:spacing w:val="128"/>
        </w:rPr>
        <w:t xml:space="preserve"> </w:t>
      </w:r>
      <w:r w:rsidRPr="00DC141E">
        <w:t>ситуаций»</w:t>
      </w:r>
      <w:r w:rsidRPr="00DC141E">
        <w:rPr>
          <w:spacing w:val="127"/>
        </w:rPr>
        <w:t xml:space="preserve"> </w:t>
      </w:r>
      <w:r w:rsidRPr="00DC141E">
        <w:t>(зарегистрирован</w:t>
      </w:r>
      <w:r w:rsidRPr="00DC141E">
        <w:rPr>
          <w:spacing w:val="127"/>
        </w:rPr>
        <w:t xml:space="preserve"> </w:t>
      </w:r>
      <w:r w:rsidRPr="00DC141E">
        <w:t>в</w:t>
      </w:r>
      <w:r w:rsidRPr="00DC141E">
        <w:rPr>
          <w:spacing w:val="127"/>
        </w:rPr>
        <w:t xml:space="preserve"> </w:t>
      </w:r>
      <w:r w:rsidRPr="00DC141E">
        <w:t>Минюсте</w:t>
      </w:r>
      <w:r w:rsidRPr="00DC141E">
        <w:rPr>
          <w:spacing w:val="124"/>
        </w:rPr>
        <w:t xml:space="preserve"> </w:t>
      </w:r>
      <w:r w:rsidRPr="00DC141E">
        <w:t>России</w:t>
      </w:r>
      <w:r w:rsidRPr="00DC141E">
        <w:rPr>
          <w:spacing w:val="126"/>
        </w:rPr>
        <w:t xml:space="preserve"> </w:t>
      </w:r>
      <w:r w:rsidRPr="00DC141E">
        <w:t>15.10.2009 №</w:t>
      </w:r>
      <w:r w:rsidRPr="00DC141E">
        <w:rPr>
          <w:spacing w:val="1"/>
        </w:rPr>
        <w:t xml:space="preserve"> </w:t>
      </w:r>
      <w:r w:rsidRPr="00DC141E">
        <w:t>15039),</w:t>
      </w:r>
      <w:r w:rsidRPr="00DC141E">
        <w:rPr>
          <w:spacing w:val="1"/>
        </w:rPr>
        <w:t xml:space="preserve"> </w:t>
      </w:r>
      <w:r w:rsidRPr="00DC141E">
        <w:t>приказом</w:t>
      </w:r>
      <w:r w:rsidRPr="00DC141E">
        <w:rPr>
          <w:spacing w:val="1"/>
        </w:rPr>
        <w:t xml:space="preserve"> </w:t>
      </w:r>
      <w:r w:rsidRPr="00DC141E">
        <w:t>МЧС</w:t>
      </w:r>
      <w:r w:rsidRPr="00DC141E">
        <w:rPr>
          <w:spacing w:val="1"/>
        </w:rPr>
        <w:t xml:space="preserve"> </w:t>
      </w:r>
      <w:r w:rsidRPr="00DC141E">
        <w:t>России</w:t>
      </w:r>
      <w:r w:rsidRPr="00DC141E">
        <w:rPr>
          <w:spacing w:val="1"/>
        </w:rPr>
        <w:t xml:space="preserve"> </w:t>
      </w:r>
      <w:r w:rsidRPr="00DC141E">
        <w:t>от</w:t>
      </w:r>
      <w:r w:rsidRPr="00DC141E">
        <w:rPr>
          <w:spacing w:val="1"/>
        </w:rPr>
        <w:t xml:space="preserve"> </w:t>
      </w:r>
      <w:r w:rsidRPr="00DC141E">
        <w:t>05.07.2021</w:t>
      </w:r>
      <w:r w:rsidRPr="00DC141E">
        <w:rPr>
          <w:spacing w:val="1"/>
        </w:rPr>
        <w:t xml:space="preserve"> </w:t>
      </w:r>
      <w:r w:rsidRPr="00DC141E">
        <w:t>№</w:t>
      </w:r>
      <w:r w:rsidRPr="00DC141E">
        <w:rPr>
          <w:spacing w:val="1"/>
        </w:rPr>
        <w:t xml:space="preserve"> </w:t>
      </w:r>
      <w:r w:rsidRPr="00DC141E">
        <w:t>429</w:t>
      </w:r>
      <w:r w:rsidRPr="00DC141E">
        <w:rPr>
          <w:spacing w:val="1"/>
        </w:rPr>
        <w:t xml:space="preserve"> </w:t>
      </w:r>
      <w:r w:rsidRPr="00DC141E">
        <w:t>«Об</w:t>
      </w:r>
      <w:r w:rsidRPr="00DC141E">
        <w:rPr>
          <w:spacing w:val="1"/>
        </w:rPr>
        <w:t xml:space="preserve"> </w:t>
      </w:r>
      <w:r w:rsidRPr="00DC141E">
        <w:t>установлении</w:t>
      </w:r>
      <w:r w:rsidRPr="00DC141E">
        <w:rPr>
          <w:spacing w:val="1"/>
        </w:rPr>
        <w:t xml:space="preserve"> </w:t>
      </w:r>
      <w:r w:rsidRPr="00DC141E">
        <w:t>критериев информации о чрезвычайных ситуациях природного и техногенного</w:t>
      </w:r>
      <w:proofErr w:type="gramEnd"/>
      <w:r w:rsidRPr="00DC141E">
        <w:rPr>
          <w:spacing w:val="1"/>
        </w:rPr>
        <w:t xml:space="preserve"> </w:t>
      </w:r>
      <w:proofErr w:type="gramStart"/>
      <w:r w:rsidRPr="00DC141E">
        <w:t>характера» (зарегистрирован в Минюсте России 16.09.2021 № 65025), приказом</w:t>
      </w:r>
      <w:r w:rsidRPr="00DC141E">
        <w:rPr>
          <w:spacing w:val="-67"/>
        </w:rPr>
        <w:t xml:space="preserve"> </w:t>
      </w:r>
      <w:r w:rsidRPr="00DC141E">
        <w:t>МЧС</w:t>
      </w:r>
      <w:r w:rsidRPr="00DC141E">
        <w:rPr>
          <w:spacing w:val="1"/>
        </w:rPr>
        <w:t xml:space="preserve"> </w:t>
      </w:r>
      <w:r w:rsidRPr="00DC141E">
        <w:t>России</w:t>
      </w:r>
      <w:r w:rsidRPr="00DC141E">
        <w:rPr>
          <w:spacing w:val="1"/>
        </w:rPr>
        <w:t xml:space="preserve"> </w:t>
      </w:r>
      <w:r w:rsidRPr="00DC141E">
        <w:t>от</w:t>
      </w:r>
      <w:r w:rsidRPr="00DC141E">
        <w:rPr>
          <w:spacing w:val="1"/>
        </w:rPr>
        <w:t xml:space="preserve"> </w:t>
      </w:r>
      <w:r w:rsidRPr="00DC141E">
        <w:t>05.07.2021</w:t>
      </w:r>
      <w:r w:rsidRPr="00DC141E">
        <w:rPr>
          <w:spacing w:val="1"/>
        </w:rPr>
        <w:t xml:space="preserve"> </w:t>
      </w:r>
      <w:r w:rsidRPr="00DC141E">
        <w:t>№</w:t>
      </w:r>
      <w:r w:rsidRPr="00DC141E">
        <w:rPr>
          <w:spacing w:val="1"/>
        </w:rPr>
        <w:t xml:space="preserve"> </w:t>
      </w:r>
      <w:r w:rsidRPr="00DC141E">
        <w:t>430</w:t>
      </w:r>
      <w:r w:rsidRPr="00DC141E">
        <w:rPr>
          <w:spacing w:val="1"/>
        </w:rPr>
        <w:t xml:space="preserve"> </w:t>
      </w:r>
      <w:r w:rsidRPr="00DC141E">
        <w:t>«Об</w:t>
      </w:r>
      <w:r w:rsidRPr="00DC141E">
        <w:rPr>
          <w:spacing w:val="1"/>
        </w:rPr>
        <w:t xml:space="preserve"> </w:t>
      </w:r>
      <w:r w:rsidRPr="00DC141E">
        <w:t>утверждении</w:t>
      </w:r>
      <w:r w:rsidRPr="00DC141E">
        <w:rPr>
          <w:spacing w:val="1"/>
        </w:rPr>
        <w:t xml:space="preserve"> </w:t>
      </w:r>
      <w:r w:rsidRPr="00DC141E">
        <w:t>Правил</w:t>
      </w:r>
      <w:r w:rsidRPr="00DC141E">
        <w:rPr>
          <w:spacing w:val="1"/>
        </w:rPr>
        <w:t xml:space="preserve"> </w:t>
      </w:r>
      <w:r w:rsidRPr="00DC141E">
        <w:t>обеспечения</w:t>
      </w:r>
      <w:r w:rsidRPr="00DC141E">
        <w:rPr>
          <w:spacing w:val="1"/>
        </w:rPr>
        <w:t xml:space="preserve"> </w:t>
      </w:r>
      <w:r w:rsidRPr="00DC141E">
        <w:t>Центрами</w:t>
      </w:r>
      <w:r w:rsidRPr="00DC141E">
        <w:rPr>
          <w:spacing w:val="1"/>
        </w:rPr>
        <w:t xml:space="preserve"> </w:t>
      </w:r>
      <w:r w:rsidRPr="00DC141E">
        <w:t>управления</w:t>
      </w:r>
      <w:r w:rsidRPr="00DC141E">
        <w:rPr>
          <w:spacing w:val="71"/>
        </w:rPr>
        <w:t xml:space="preserve"> </w:t>
      </w:r>
      <w:r w:rsidRPr="00DC141E">
        <w:t>в</w:t>
      </w:r>
      <w:r w:rsidRPr="00DC141E">
        <w:rPr>
          <w:spacing w:val="71"/>
        </w:rPr>
        <w:t xml:space="preserve"> </w:t>
      </w:r>
      <w:r w:rsidRPr="00DC141E">
        <w:t>кризисных</w:t>
      </w:r>
      <w:r w:rsidRPr="00DC141E">
        <w:rPr>
          <w:spacing w:val="71"/>
        </w:rPr>
        <w:t xml:space="preserve"> </w:t>
      </w:r>
      <w:r w:rsidRPr="00DC141E">
        <w:t>ситуациях</w:t>
      </w:r>
      <w:r w:rsidRPr="00DC141E">
        <w:rPr>
          <w:spacing w:val="71"/>
        </w:rPr>
        <w:t xml:space="preserve"> </w:t>
      </w:r>
      <w:r w:rsidRPr="00DC141E">
        <w:t>территориальных</w:t>
      </w:r>
      <w:r w:rsidRPr="00DC141E">
        <w:rPr>
          <w:spacing w:val="71"/>
        </w:rPr>
        <w:t xml:space="preserve"> </w:t>
      </w:r>
      <w:r w:rsidRPr="00DC141E">
        <w:t>органов</w:t>
      </w:r>
      <w:r w:rsidRPr="00DC141E">
        <w:rPr>
          <w:spacing w:val="1"/>
        </w:rPr>
        <w:t xml:space="preserve"> </w:t>
      </w:r>
      <w:r w:rsidRPr="00DC141E">
        <w:t>МЧС</w:t>
      </w:r>
      <w:r w:rsidRPr="00DC141E">
        <w:rPr>
          <w:spacing w:val="1"/>
        </w:rPr>
        <w:t xml:space="preserve"> </w:t>
      </w:r>
      <w:r w:rsidRPr="00DC141E">
        <w:t>России</w:t>
      </w:r>
      <w:r w:rsidRPr="00DC141E">
        <w:rPr>
          <w:spacing w:val="1"/>
        </w:rPr>
        <w:t xml:space="preserve"> </w:t>
      </w:r>
      <w:r w:rsidRPr="00DC141E">
        <w:t>координации</w:t>
      </w:r>
      <w:r w:rsidRPr="00DC141E">
        <w:rPr>
          <w:spacing w:val="1"/>
        </w:rPr>
        <w:t xml:space="preserve"> </w:t>
      </w:r>
      <w:r w:rsidRPr="00DC141E">
        <w:t>деятельности</w:t>
      </w:r>
      <w:r w:rsidRPr="00DC141E">
        <w:rPr>
          <w:spacing w:val="1"/>
        </w:rPr>
        <w:t xml:space="preserve"> </w:t>
      </w:r>
      <w:r w:rsidRPr="00DC141E">
        <w:t>органов</w:t>
      </w:r>
      <w:r w:rsidRPr="00DC141E">
        <w:rPr>
          <w:spacing w:val="1"/>
        </w:rPr>
        <w:t xml:space="preserve"> </w:t>
      </w:r>
      <w:r w:rsidRPr="00DC141E">
        <w:t>повседневного</w:t>
      </w:r>
      <w:r w:rsidRPr="00DC141E">
        <w:rPr>
          <w:spacing w:val="1"/>
        </w:rPr>
        <w:t xml:space="preserve"> </w:t>
      </w:r>
      <w:r w:rsidRPr="00DC141E">
        <w:t>управления</w:t>
      </w:r>
      <w:r w:rsidRPr="00DC141E">
        <w:rPr>
          <w:spacing w:val="1"/>
        </w:rPr>
        <w:t xml:space="preserve"> </w:t>
      </w:r>
      <w:r w:rsidRPr="00DC141E">
        <w:t>единой государственной системы предупреждения и ликвидации чрезвычайных</w:t>
      </w:r>
      <w:r w:rsidRPr="00DC141E">
        <w:rPr>
          <w:spacing w:val="-67"/>
        </w:rPr>
        <w:t xml:space="preserve"> </w:t>
      </w:r>
      <w:r w:rsidRPr="00DC141E">
        <w:t>ситуаций</w:t>
      </w:r>
      <w:r w:rsidRPr="00DC141E">
        <w:rPr>
          <w:spacing w:val="1"/>
        </w:rPr>
        <w:t xml:space="preserve"> </w:t>
      </w:r>
      <w:r w:rsidRPr="00DC141E">
        <w:t>и</w:t>
      </w:r>
      <w:r w:rsidRPr="00DC141E">
        <w:rPr>
          <w:spacing w:val="1"/>
        </w:rPr>
        <w:t xml:space="preserve"> </w:t>
      </w:r>
      <w:r w:rsidRPr="00DC141E">
        <w:t>органов</w:t>
      </w:r>
      <w:r w:rsidRPr="00DC141E">
        <w:rPr>
          <w:spacing w:val="1"/>
        </w:rPr>
        <w:t xml:space="preserve"> </w:t>
      </w:r>
      <w:r w:rsidRPr="00DC141E">
        <w:t>управления</w:t>
      </w:r>
      <w:r w:rsidRPr="00DC141E">
        <w:rPr>
          <w:spacing w:val="1"/>
        </w:rPr>
        <w:t xml:space="preserve"> </w:t>
      </w:r>
      <w:r w:rsidRPr="00DC141E">
        <w:t>гражданской</w:t>
      </w:r>
      <w:r w:rsidRPr="00DC141E">
        <w:rPr>
          <w:spacing w:val="1"/>
        </w:rPr>
        <w:t xml:space="preserve"> </w:t>
      </w:r>
      <w:r w:rsidRPr="00DC141E">
        <w:t>обороной,</w:t>
      </w:r>
      <w:r w:rsidRPr="00DC141E">
        <w:rPr>
          <w:spacing w:val="1"/>
        </w:rPr>
        <w:t xml:space="preserve"> </w:t>
      </w:r>
      <w:r w:rsidRPr="00DC141E">
        <w:t>организации</w:t>
      </w:r>
      <w:r w:rsidRPr="00DC141E">
        <w:rPr>
          <w:spacing w:val="1"/>
        </w:rPr>
        <w:t xml:space="preserve"> </w:t>
      </w:r>
      <w:r w:rsidRPr="00DC141E">
        <w:t>информационного</w:t>
      </w:r>
      <w:r w:rsidRPr="00DC141E">
        <w:rPr>
          <w:spacing w:val="1"/>
        </w:rPr>
        <w:t xml:space="preserve"> </w:t>
      </w:r>
      <w:r w:rsidRPr="00DC141E">
        <w:t>взаимодействия</w:t>
      </w:r>
      <w:r w:rsidRPr="00DC141E">
        <w:rPr>
          <w:spacing w:val="1"/>
        </w:rPr>
        <w:t xml:space="preserve"> </w:t>
      </w:r>
      <w:r w:rsidRPr="00DC141E">
        <w:t>федеральных</w:t>
      </w:r>
      <w:r w:rsidRPr="00DC141E">
        <w:rPr>
          <w:spacing w:val="1"/>
        </w:rPr>
        <w:t xml:space="preserve"> </w:t>
      </w:r>
      <w:r w:rsidRPr="00DC141E">
        <w:t>органов</w:t>
      </w:r>
      <w:r w:rsidRPr="00DC141E">
        <w:rPr>
          <w:spacing w:val="1"/>
        </w:rPr>
        <w:t xml:space="preserve"> </w:t>
      </w:r>
      <w:r w:rsidRPr="00DC141E">
        <w:t>исполнительной</w:t>
      </w:r>
      <w:r w:rsidRPr="00DC141E">
        <w:rPr>
          <w:spacing w:val="1"/>
        </w:rPr>
        <w:t xml:space="preserve"> </w:t>
      </w:r>
      <w:r w:rsidRPr="00DC141E">
        <w:t>власти,</w:t>
      </w:r>
      <w:r w:rsidRPr="00DC141E">
        <w:rPr>
          <w:spacing w:val="1"/>
        </w:rPr>
        <w:t xml:space="preserve"> </w:t>
      </w:r>
      <w:r w:rsidRPr="00DC141E">
        <w:t>органов</w:t>
      </w:r>
      <w:r w:rsidRPr="00DC141E">
        <w:rPr>
          <w:spacing w:val="1"/>
        </w:rPr>
        <w:t xml:space="preserve"> </w:t>
      </w:r>
      <w:r w:rsidRPr="00DC141E">
        <w:t>исполнительной</w:t>
      </w:r>
      <w:r w:rsidRPr="00DC141E">
        <w:rPr>
          <w:spacing w:val="1"/>
        </w:rPr>
        <w:t xml:space="preserve"> </w:t>
      </w:r>
      <w:r w:rsidRPr="00DC141E">
        <w:t>власти</w:t>
      </w:r>
      <w:r w:rsidRPr="00DC141E">
        <w:rPr>
          <w:spacing w:val="1"/>
        </w:rPr>
        <w:t xml:space="preserve"> </w:t>
      </w:r>
      <w:r w:rsidRPr="00DC141E">
        <w:t>субъектов</w:t>
      </w:r>
      <w:r w:rsidRPr="00DC141E">
        <w:rPr>
          <w:spacing w:val="1"/>
        </w:rPr>
        <w:t xml:space="preserve"> </w:t>
      </w:r>
      <w:r w:rsidRPr="00DC141E">
        <w:t>Российской</w:t>
      </w:r>
      <w:r w:rsidRPr="00DC141E">
        <w:rPr>
          <w:spacing w:val="1"/>
        </w:rPr>
        <w:t xml:space="preserve"> </w:t>
      </w:r>
      <w:r w:rsidRPr="00DC141E">
        <w:t>Федерации,</w:t>
      </w:r>
      <w:r w:rsidRPr="00DC141E">
        <w:rPr>
          <w:spacing w:val="1"/>
        </w:rPr>
        <w:t xml:space="preserve"> </w:t>
      </w:r>
      <w:r w:rsidRPr="00DC141E">
        <w:t>органов</w:t>
      </w:r>
      <w:r w:rsidRPr="00DC141E">
        <w:rPr>
          <w:spacing w:val="115"/>
        </w:rPr>
        <w:t xml:space="preserve"> </w:t>
      </w:r>
      <w:r w:rsidRPr="00DC141E">
        <w:t>местного самоуправления</w:t>
      </w:r>
      <w:proofErr w:type="gramEnd"/>
      <w:r w:rsidRPr="00DC141E">
        <w:t xml:space="preserve"> </w:t>
      </w:r>
      <w:proofErr w:type="gramStart"/>
      <w:r w:rsidRPr="00DC141E">
        <w:t>и организаций</w:t>
      </w:r>
      <w:r w:rsidRPr="00DC141E">
        <w:rPr>
          <w:spacing w:val="45"/>
        </w:rPr>
        <w:t xml:space="preserve"> </w:t>
      </w:r>
      <w:r w:rsidRPr="00DC141E">
        <w:t>на</w:t>
      </w:r>
      <w:r w:rsidRPr="00DC141E">
        <w:rPr>
          <w:spacing w:val="46"/>
        </w:rPr>
        <w:t xml:space="preserve"> </w:t>
      </w:r>
      <w:r w:rsidRPr="00DC141E">
        <w:t>межрегиональном</w:t>
      </w:r>
      <w:r w:rsidRPr="00DC141E">
        <w:rPr>
          <w:spacing w:val="-68"/>
        </w:rPr>
        <w:t xml:space="preserve"> </w:t>
      </w:r>
      <w:r w:rsidRPr="00DC141E">
        <w:t>и</w:t>
      </w:r>
      <w:r w:rsidRPr="00DC141E">
        <w:rPr>
          <w:spacing w:val="103"/>
        </w:rPr>
        <w:t xml:space="preserve"> </w:t>
      </w:r>
      <w:r w:rsidRPr="00DC141E">
        <w:t>региональном</w:t>
      </w:r>
      <w:r w:rsidRPr="00DC141E">
        <w:rPr>
          <w:spacing w:val="105"/>
        </w:rPr>
        <w:t xml:space="preserve"> </w:t>
      </w:r>
      <w:r w:rsidRPr="00DC141E">
        <w:t>уровнях»</w:t>
      </w:r>
      <w:r w:rsidRPr="00DC141E">
        <w:rPr>
          <w:spacing w:val="104"/>
        </w:rPr>
        <w:t xml:space="preserve"> </w:t>
      </w:r>
      <w:r w:rsidRPr="00DC141E">
        <w:t>(зарегистрирован</w:t>
      </w:r>
      <w:r w:rsidRPr="00DC141E">
        <w:rPr>
          <w:spacing w:val="105"/>
        </w:rPr>
        <w:t xml:space="preserve"> </w:t>
      </w:r>
      <w:r w:rsidRPr="00DC141E">
        <w:t>в</w:t>
      </w:r>
      <w:r w:rsidRPr="00DC141E">
        <w:rPr>
          <w:spacing w:val="105"/>
        </w:rPr>
        <w:t xml:space="preserve"> </w:t>
      </w:r>
      <w:r w:rsidRPr="00DC141E">
        <w:t>Минюсте</w:t>
      </w:r>
      <w:r w:rsidRPr="00DC141E">
        <w:rPr>
          <w:spacing w:val="103"/>
        </w:rPr>
        <w:t xml:space="preserve"> </w:t>
      </w:r>
      <w:r w:rsidRPr="00DC141E">
        <w:t>России</w:t>
      </w:r>
      <w:r w:rsidRPr="00DC141E">
        <w:rPr>
          <w:spacing w:val="103"/>
        </w:rPr>
        <w:t xml:space="preserve"> </w:t>
      </w:r>
      <w:r w:rsidRPr="00DC141E">
        <w:t>27.09.2021 № 65150),</w:t>
      </w:r>
      <w:r w:rsidRPr="00DC141E">
        <w:rPr>
          <w:spacing w:val="1"/>
        </w:rPr>
        <w:t xml:space="preserve"> </w:t>
      </w:r>
      <w:r w:rsidRPr="00DC141E">
        <w:t>приказом</w:t>
      </w:r>
      <w:r w:rsidRPr="00DC141E">
        <w:rPr>
          <w:spacing w:val="1"/>
        </w:rPr>
        <w:t xml:space="preserve"> </w:t>
      </w:r>
      <w:r w:rsidRPr="00DC141E">
        <w:t>МЧС</w:t>
      </w:r>
      <w:r w:rsidRPr="00DC141E">
        <w:rPr>
          <w:spacing w:val="1"/>
        </w:rPr>
        <w:t xml:space="preserve"> </w:t>
      </w:r>
      <w:r w:rsidRPr="00DC141E">
        <w:t>России</w:t>
      </w:r>
      <w:r w:rsidRPr="00DC141E">
        <w:rPr>
          <w:spacing w:val="1"/>
        </w:rPr>
        <w:t xml:space="preserve"> </w:t>
      </w:r>
      <w:r w:rsidRPr="00DC141E">
        <w:t>от</w:t>
      </w:r>
      <w:r w:rsidRPr="00DC141E">
        <w:rPr>
          <w:spacing w:val="1"/>
        </w:rPr>
        <w:t xml:space="preserve"> </w:t>
      </w:r>
      <w:r w:rsidRPr="00DC141E">
        <w:t>11.01.2021</w:t>
      </w:r>
      <w:r w:rsidRPr="00DC141E">
        <w:rPr>
          <w:spacing w:val="1"/>
        </w:rPr>
        <w:t xml:space="preserve"> </w:t>
      </w:r>
      <w:r w:rsidRPr="00DC141E">
        <w:t>№</w:t>
      </w:r>
      <w:r w:rsidRPr="00DC141E">
        <w:rPr>
          <w:spacing w:val="1"/>
        </w:rPr>
        <w:t xml:space="preserve"> </w:t>
      </w:r>
      <w:r w:rsidRPr="00DC141E">
        <w:t>2</w:t>
      </w:r>
      <w:r w:rsidRPr="00DC141E">
        <w:rPr>
          <w:spacing w:val="1"/>
        </w:rPr>
        <w:t xml:space="preserve"> </w:t>
      </w:r>
      <w:r w:rsidRPr="00DC141E">
        <w:t>«Об</w:t>
      </w:r>
      <w:r w:rsidRPr="00DC141E">
        <w:rPr>
          <w:spacing w:val="1"/>
        </w:rPr>
        <w:t xml:space="preserve"> </w:t>
      </w:r>
      <w:r w:rsidRPr="00DC141E">
        <w:t>утверждении</w:t>
      </w:r>
      <w:r w:rsidRPr="00DC141E">
        <w:rPr>
          <w:spacing w:val="1"/>
        </w:rPr>
        <w:t xml:space="preserve"> </w:t>
      </w:r>
      <w:r w:rsidRPr="00DC141E">
        <w:t>Инструкции о сроках и формах представления информации в области защиты</w:t>
      </w:r>
      <w:r w:rsidRPr="00DC141E">
        <w:rPr>
          <w:spacing w:val="1"/>
        </w:rPr>
        <w:t xml:space="preserve"> </w:t>
      </w:r>
      <w:r w:rsidRPr="00DC141E">
        <w:t>населения и территорий от чрезвычайных ситуаций природного и техногенного</w:t>
      </w:r>
      <w:r w:rsidRPr="00DC141E">
        <w:rPr>
          <w:spacing w:val="1"/>
        </w:rPr>
        <w:t xml:space="preserve"> </w:t>
      </w:r>
      <w:r w:rsidRPr="00DC141E">
        <w:t>характера» (зарегистрирован в Минюсте России 15.03.2021 № 62744), постановлением Правительства Брянской области от 21.06.2021 № 209-п «О порядке сбора и обмена информацией</w:t>
      </w:r>
      <w:proofErr w:type="gramEnd"/>
      <w:r w:rsidRPr="00DC141E">
        <w:t xml:space="preserve"> </w:t>
      </w:r>
      <w:proofErr w:type="gramStart"/>
      <w:r w:rsidRPr="00DC141E">
        <w:t xml:space="preserve">в области защиты населения и территорий от чрезвычайных ситуаций природного и техногенного характера на территории Брянской области», постановлением Правительства Брянской области от 10.07.2017 № 315-п «О порядке информационного взаимодействия дежурно-диспетчерских служб экстренных оперативных служб в рамках системы обеспечения вызова </w:t>
      </w:r>
      <w:r w:rsidRPr="00DC141E">
        <w:lastRenderedPageBreak/>
        <w:t>экстренных оперативных служб по единому номеру «112» на территории Брянской области», постановлением Правительства  Брянской области от 18.07.2016 № 382-п «О Брянской областной территориальной</w:t>
      </w:r>
      <w:proofErr w:type="gramEnd"/>
      <w:r w:rsidRPr="00DC141E">
        <w:t xml:space="preserve"> </w:t>
      </w:r>
      <w:proofErr w:type="gramStart"/>
      <w:r w:rsidRPr="00DC141E">
        <w:t>подсистеме единой государственной системы предупреждения и ликвидации чрезвычайных ситуаций», постановлением Правительства Брянской области от 20.12.2021 № 575 "Об утверждении состава сил и средств постоянной готовности ТП РСЧС», постановлением Правительства Брянской области от 12.07.2021 № 269-п «Об утверждении Положения о региональной автоматизированной системе централизованного оповещения населения Брянской области с элементами комплексной системы экстренного оповещения населения об угрозе возникновения или о возникновении чрезвычайных ситуаций</w:t>
      </w:r>
      <w:proofErr w:type="gramEnd"/>
      <w:r w:rsidRPr="00DC141E">
        <w:t xml:space="preserve"> </w:t>
      </w:r>
      <w:proofErr w:type="gramStart"/>
      <w:r w:rsidRPr="00DC141E">
        <w:t>на территории Брянской области», постановлением Правительства Брянской области от 21.02.2022 № 55-п «Об утверждении Порядка обеспечения на муниципальном уровне едиными дежурно-диспетчерскими службами муниципальных образований координации деятельности органов управления единой государственной системы предупреждения и ликвидации чрезвычайных ситуаций и органов управления гражданской обороны, организации информационного взаимодействия территориальных органов федеральных органов исполнительной власти, органов исполнительной власти Брянской области, органов местного самоуправления и организаций при</w:t>
      </w:r>
      <w:proofErr w:type="gramEnd"/>
      <w:r w:rsidRPr="00DC141E">
        <w:t xml:space="preserve"> </w:t>
      </w:r>
      <w:proofErr w:type="gramStart"/>
      <w:r w:rsidRPr="00DC141E">
        <w:t>решении задач в области защиты населения и территорий от чрезвычайных ситуаций и гражданской обороны»,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 а также соглашениями и регламентами об информационном</w:t>
      </w:r>
      <w:r w:rsidRPr="00DC141E">
        <w:rPr>
          <w:spacing w:val="1"/>
        </w:rPr>
        <w:t xml:space="preserve"> </w:t>
      </w:r>
      <w:r w:rsidRPr="00DC141E">
        <w:t>взаимодействии,</w:t>
      </w:r>
      <w:r w:rsidRPr="00DC141E">
        <w:rPr>
          <w:spacing w:val="-2"/>
        </w:rPr>
        <w:t xml:space="preserve"> </w:t>
      </w:r>
      <w:r w:rsidRPr="00DC141E">
        <w:t>подписанными</w:t>
      </w:r>
      <w:r w:rsidRPr="00DC141E">
        <w:rPr>
          <w:spacing w:val="-1"/>
        </w:rPr>
        <w:t xml:space="preserve"> </w:t>
      </w:r>
      <w:r w:rsidRPr="00DC141E">
        <w:t>в</w:t>
      </w:r>
      <w:r w:rsidRPr="00DC141E">
        <w:rPr>
          <w:spacing w:val="-1"/>
        </w:rPr>
        <w:t xml:space="preserve"> </w:t>
      </w:r>
      <w:r w:rsidRPr="00DC141E">
        <w:t>установленном</w:t>
      </w:r>
      <w:r w:rsidRPr="00DC141E">
        <w:rPr>
          <w:spacing w:val="-1"/>
        </w:rPr>
        <w:t xml:space="preserve"> </w:t>
      </w:r>
      <w:r w:rsidRPr="00DC141E">
        <w:t>порядке.</w:t>
      </w:r>
      <w:proofErr w:type="gramEnd"/>
    </w:p>
    <w:p w:rsidR="00C52E58" w:rsidRPr="00086F3B" w:rsidRDefault="00C52E58" w:rsidP="00C52E58">
      <w:pPr>
        <w:pStyle w:val="a4"/>
        <w:kinsoku w:val="0"/>
        <w:overflowPunct w:val="0"/>
        <w:ind w:right="102"/>
      </w:pPr>
      <w:proofErr w:type="gramStart"/>
      <w:r w:rsidRPr="00086F3B">
        <w:t>ЕДДС</w:t>
      </w:r>
      <w:r w:rsidRPr="00001759">
        <w:t xml:space="preserve"> </w:t>
      </w:r>
      <w:r w:rsidRPr="00086F3B">
        <w:t>в</w:t>
      </w:r>
      <w:r w:rsidRPr="00001759">
        <w:t xml:space="preserve"> </w:t>
      </w:r>
      <w:r w:rsidRPr="00086F3B">
        <w:t>своей</w:t>
      </w:r>
      <w:r w:rsidRPr="00001759">
        <w:t xml:space="preserve"> </w:t>
      </w:r>
      <w:r w:rsidRPr="00086F3B">
        <w:t>деятельности</w:t>
      </w:r>
      <w:r w:rsidRPr="00001759">
        <w:t xml:space="preserve"> </w:t>
      </w:r>
      <w:r w:rsidRPr="00086F3B">
        <w:t>руководствуется</w:t>
      </w:r>
      <w:r w:rsidRPr="00001759">
        <w:t xml:space="preserve"> </w:t>
      </w:r>
      <w:hyperlink r:id="rId16" w:history="1">
        <w:r w:rsidRPr="00086F3B">
          <w:t>Конституцией</w:t>
        </w:r>
      </w:hyperlink>
      <w:r w:rsidRPr="00001759">
        <w:t xml:space="preserve"> </w:t>
      </w:r>
      <w:r w:rsidRPr="00086F3B">
        <w:t>Российской</w:t>
      </w:r>
      <w:r w:rsidRPr="00001759">
        <w:t xml:space="preserve"> </w:t>
      </w:r>
      <w:r w:rsidRPr="00086F3B">
        <w:t>Федерации,</w:t>
      </w:r>
      <w:r w:rsidRPr="00001759">
        <w:t xml:space="preserve"> </w:t>
      </w:r>
      <w:r w:rsidRPr="00086F3B">
        <w:t>общепризнанными</w:t>
      </w:r>
      <w:r w:rsidRPr="00001759">
        <w:t xml:space="preserve"> </w:t>
      </w:r>
      <w:r w:rsidRPr="00086F3B">
        <w:t>принципами</w:t>
      </w:r>
      <w:r w:rsidRPr="00001759">
        <w:t xml:space="preserve"> </w:t>
      </w:r>
      <w:r w:rsidRPr="00086F3B">
        <w:t>и</w:t>
      </w:r>
      <w:r w:rsidRPr="00001759">
        <w:t xml:space="preserve"> </w:t>
      </w:r>
      <w:r w:rsidRPr="00086F3B">
        <w:t>нормами</w:t>
      </w:r>
      <w:r w:rsidRPr="00001759">
        <w:t xml:space="preserve"> </w:t>
      </w:r>
      <w:r w:rsidRPr="00086F3B">
        <w:t>международного права, международными договорами Российской Федерации,</w:t>
      </w:r>
      <w:r w:rsidRPr="00071A23">
        <w:t xml:space="preserve"> </w:t>
      </w:r>
      <w:r w:rsidRPr="00086F3B">
        <w:t>федеральными</w:t>
      </w:r>
      <w:r w:rsidRPr="00071A23">
        <w:t xml:space="preserve"> </w:t>
      </w:r>
      <w:r w:rsidRPr="00086F3B">
        <w:t>конституционными</w:t>
      </w:r>
      <w:r w:rsidRPr="00071A23">
        <w:t xml:space="preserve"> </w:t>
      </w:r>
      <w:r w:rsidRPr="00086F3B">
        <w:t>законами,</w:t>
      </w:r>
      <w:r w:rsidRPr="00071A23">
        <w:t xml:space="preserve"> </w:t>
      </w:r>
      <w:r w:rsidRPr="00086F3B">
        <w:t>федеральными</w:t>
      </w:r>
      <w:r w:rsidRPr="00071A23">
        <w:t xml:space="preserve"> </w:t>
      </w:r>
      <w:r w:rsidRPr="00086F3B">
        <w:t>законами,</w:t>
      </w:r>
      <w:r w:rsidRPr="00071A23">
        <w:t xml:space="preserve"> </w:t>
      </w:r>
      <w:r w:rsidRPr="00086F3B">
        <w:t>актами</w:t>
      </w:r>
      <w:r>
        <w:t xml:space="preserve"> </w:t>
      </w:r>
      <w:r w:rsidRPr="00086F3B">
        <w:t>Президента</w:t>
      </w:r>
      <w:r w:rsidRPr="00071A23">
        <w:t xml:space="preserve"> </w:t>
      </w:r>
      <w:r w:rsidRPr="00086F3B">
        <w:t>Российской</w:t>
      </w:r>
      <w:r w:rsidRPr="00071A23">
        <w:t xml:space="preserve"> </w:t>
      </w:r>
      <w:r w:rsidRPr="00086F3B">
        <w:t>Федерации</w:t>
      </w:r>
      <w:r w:rsidRPr="00071A23">
        <w:t xml:space="preserve"> </w:t>
      </w:r>
      <w:r w:rsidRPr="00086F3B">
        <w:t>и</w:t>
      </w:r>
      <w:r w:rsidRPr="00071A23">
        <w:t xml:space="preserve"> </w:t>
      </w:r>
      <w:r w:rsidRPr="00086F3B">
        <w:t>Правительства</w:t>
      </w:r>
      <w:r w:rsidRPr="00071A23">
        <w:t xml:space="preserve"> </w:t>
      </w:r>
      <w:r w:rsidRPr="00086F3B">
        <w:t>Российской</w:t>
      </w:r>
      <w:r w:rsidRPr="00071A23">
        <w:t xml:space="preserve"> </w:t>
      </w:r>
      <w:r w:rsidRPr="00086F3B">
        <w:t>Федерации,</w:t>
      </w:r>
      <w:r w:rsidRPr="00071A23">
        <w:t xml:space="preserve"> </w:t>
      </w:r>
      <w:r w:rsidRPr="00086F3B">
        <w:t>а</w:t>
      </w:r>
      <w:r w:rsidRPr="00071A23">
        <w:t xml:space="preserve"> </w:t>
      </w:r>
      <w:r w:rsidRPr="00086F3B">
        <w:t>также</w:t>
      </w:r>
      <w:r w:rsidRPr="00071A23">
        <w:t xml:space="preserve"> </w:t>
      </w:r>
      <w:r w:rsidRPr="00086F3B">
        <w:t>нормативными</w:t>
      </w:r>
      <w:r w:rsidRPr="00071A23">
        <w:t xml:space="preserve"> </w:t>
      </w:r>
      <w:r w:rsidRPr="00086F3B">
        <w:t>правовыми</w:t>
      </w:r>
      <w:r w:rsidRPr="00071A23">
        <w:t xml:space="preserve"> </w:t>
      </w:r>
      <w:r w:rsidRPr="00086F3B">
        <w:t>актами</w:t>
      </w:r>
      <w:r w:rsidRPr="00071A23">
        <w:t xml:space="preserve"> </w:t>
      </w:r>
      <w:r w:rsidRPr="00086F3B">
        <w:t>органов</w:t>
      </w:r>
      <w:r w:rsidRPr="00071A23">
        <w:t xml:space="preserve"> </w:t>
      </w:r>
      <w:r w:rsidRPr="00086F3B">
        <w:t>государственной</w:t>
      </w:r>
      <w:r w:rsidRPr="00071A23">
        <w:t xml:space="preserve"> </w:t>
      </w:r>
      <w:r w:rsidRPr="00086F3B">
        <w:t>власти</w:t>
      </w:r>
      <w:r w:rsidRPr="00071A23">
        <w:t xml:space="preserve"> </w:t>
      </w:r>
      <w:r w:rsidRPr="00086F3B">
        <w:t>субъектов Российской Федерации, определяющими порядок и объем обмена</w:t>
      </w:r>
      <w:r w:rsidRPr="00071A23">
        <w:t xml:space="preserve"> </w:t>
      </w:r>
      <w:r w:rsidRPr="00086F3B">
        <w:t>информацией</w:t>
      </w:r>
      <w:r w:rsidRPr="00071A23">
        <w:t xml:space="preserve"> </w:t>
      </w:r>
      <w:r w:rsidRPr="00086F3B">
        <w:t>при</w:t>
      </w:r>
      <w:r w:rsidRPr="00071A23">
        <w:t xml:space="preserve"> </w:t>
      </w:r>
      <w:r w:rsidRPr="00086F3B">
        <w:t>взаимодействии</w:t>
      </w:r>
      <w:r w:rsidRPr="00071A23">
        <w:t xml:space="preserve"> </w:t>
      </w:r>
      <w:r w:rsidRPr="00086F3B">
        <w:t>с</w:t>
      </w:r>
      <w:r w:rsidRPr="00071A23">
        <w:t xml:space="preserve"> </w:t>
      </w:r>
      <w:r w:rsidRPr="00086F3B">
        <w:t>ДДС,</w:t>
      </w:r>
      <w:r w:rsidRPr="00071A23">
        <w:t xml:space="preserve"> </w:t>
      </w:r>
      <w:r w:rsidRPr="00086F3B">
        <w:t>в</w:t>
      </w:r>
      <w:r w:rsidRPr="00071A23">
        <w:t xml:space="preserve"> </w:t>
      </w:r>
      <w:r w:rsidRPr="00086F3B">
        <w:t>установленном</w:t>
      </w:r>
      <w:r w:rsidRPr="00071A23">
        <w:t xml:space="preserve"> </w:t>
      </w:r>
      <w:r w:rsidRPr="00086F3B">
        <w:t>порядке</w:t>
      </w:r>
      <w:r w:rsidRPr="00071A23">
        <w:t xml:space="preserve"> </w:t>
      </w:r>
      <w:r w:rsidRPr="00086F3B">
        <w:t>нормативными правовыми актами МЧС России</w:t>
      </w:r>
      <w:proofErr w:type="gramEnd"/>
      <w:r w:rsidRPr="00086F3B">
        <w:t>, законодательством субъекта</w:t>
      </w:r>
      <w:r w:rsidRPr="00071A23">
        <w:t xml:space="preserve"> </w:t>
      </w:r>
      <w:r w:rsidRPr="00086F3B">
        <w:t>Российской Федерации, настоящим Положением о ЕДДС, а также</w:t>
      </w:r>
      <w:r w:rsidRPr="00071A23">
        <w:t xml:space="preserve"> </w:t>
      </w:r>
      <w:r w:rsidRPr="00086F3B">
        <w:t>соответствующими</w:t>
      </w:r>
      <w:r w:rsidRPr="00071A23">
        <w:t xml:space="preserve"> </w:t>
      </w:r>
      <w:r w:rsidRPr="00086F3B">
        <w:t>муниципальными</w:t>
      </w:r>
      <w:r w:rsidRPr="00071A23">
        <w:t xml:space="preserve"> </w:t>
      </w:r>
      <w:r w:rsidRPr="00086F3B">
        <w:t>правовыми актами.</w:t>
      </w:r>
    </w:p>
    <w:p w:rsidR="00C52E58" w:rsidRPr="00E9314B" w:rsidRDefault="00C52E58" w:rsidP="00C52E58">
      <w:pPr>
        <w:pStyle w:val="a4"/>
        <w:kinsoku w:val="0"/>
        <w:overflowPunct w:val="0"/>
        <w:spacing w:before="4"/>
        <w:rPr>
          <w:color w:val="FF0000"/>
        </w:rPr>
      </w:pPr>
    </w:p>
    <w:p w:rsidR="00C52E58" w:rsidRPr="004C0DA4" w:rsidRDefault="00C52E58" w:rsidP="00C52E58">
      <w:pPr>
        <w:pStyle w:val="1"/>
        <w:keepNext w:val="0"/>
        <w:widowControl w:val="0"/>
        <w:numPr>
          <w:ilvl w:val="0"/>
          <w:numId w:val="10"/>
        </w:numPr>
        <w:tabs>
          <w:tab w:val="left" w:pos="3530"/>
        </w:tabs>
        <w:kinsoku w:val="0"/>
        <w:overflowPunct w:val="0"/>
        <w:autoSpaceDE w:val="0"/>
        <w:autoSpaceDN w:val="0"/>
        <w:adjustRightInd w:val="0"/>
        <w:spacing w:line="319" w:lineRule="exact"/>
        <w:ind w:left="3529" w:hanging="281"/>
        <w:jc w:val="both"/>
      </w:pPr>
      <w:r w:rsidRPr="004C0DA4">
        <w:t>Основные</w:t>
      </w:r>
      <w:r w:rsidRPr="004C0DA4">
        <w:rPr>
          <w:spacing w:val="-3"/>
        </w:rPr>
        <w:t xml:space="preserve"> </w:t>
      </w:r>
      <w:r w:rsidRPr="004C0DA4">
        <w:t>задачи</w:t>
      </w:r>
      <w:r w:rsidRPr="004C0DA4">
        <w:rPr>
          <w:spacing w:val="-4"/>
        </w:rPr>
        <w:t xml:space="preserve"> </w:t>
      </w:r>
      <w:r w:rsidRPr="004C0DA4">
        <w:t>ЕДДС</w:t>
      </w:r>
    </w:p>
    <w:p w:rsidR="00C52E58" w:rsidRPr="004C0DA4" w:rsidRDefault="00C52E58" w:rsidP="00C52E58">
      <w:pPr>
        <w:pStyle w:val="a4"/>
        <w:kinsoku w:val="0"/>
        <w:overflowPunct w:val="0"/>
        <w:spacing w:line="319" w:lineRule="exact"/>
        <w:ind w:left="810"/>
      </w:pPr>
      <w:r w:rsidRPr="004C0DA4">
        <w:t>ЕДДС</w:t>
      </w:r>
      <w:r w:rsidRPr="004C0DA4">
        <w:rPr>
          <w:spacing w:val="-3"/>
        </w:rPr>
        <w:t xml:space="preserve"> </w:t>
      </w:r>
      <w:r w:rsidRPr="004C0DA4">
        <w:t>выполняет</w:t>
      </w:r>
      <w:r w:rsidRPr="004C0DA4">
        <w:rPr>
          <w:spacing w:val="-1"/>
        </w:rPr>
        <w:t xml:space="preserve"> </w:t>
      </w:r>
      <w:r w:rsidRPr="004C0DA4">
        <w:t>следующие</w:t>
      </w:r>
      <w:r w:rsidRPr="004C0DA4">
        <w:rPr>
          <w:spacing w:val="-2"/>
        </w:rPr>
        <w:t xml:space="preserve"> </w:t>
      </w:r>
      <w:r w:rsidRPr="004C0DA4">
        <w:t>основные</w:t>
      </w:r>
      <w:r w:rsidRPr="004C0DA4">
        <w:rPr>
          <w:spacing w:val="-5"/>
        </w:rPr>
        <w:t xml:space="preserve"> </w:t>
      </w:r>
      <w:r w:rsidRPr="004C0DA4">
        <w:t>задачи:</w:t>
      </w:r>
    </w:p>
    <w:p w:rsidR="00C52E58" w:rsidRPr="004C0DA4" w:rsidRDefault="00C52E58" w:rsidP="00C52E58">
      <w:pPr>
        <w:pStyle w:val="a4"/>
        <w:kinsoku w:val="0"/>
        <w:overflowPunct w:val="0"/>
        <w:ind w:right="102"/>
      </w:pPr>
      <w:proofErr w:type="gramStart"/>
      <w:r w:rsidRPr="004C0DA4">
        <w:t>обеспечение</w:t>
      </w:r>
      <w:r w:rsidRPr="004C0DA4">
        <w:rPr>
          <w:spacing w:val="1"/>
        </w:rPr>
        <w:t xml:space="preserve"> </w:t>
      </w:r>
      <w:r w:rsidRPr="004C0DA4">
        <w:t>координации</w:t>
      </w:r>
      <w:r w:rsidRPr="004C0DA4">
        <w:rPr>
          <w:spacing w:val="1"/>
        </w:rPr>
        <w:t xml:space="preserve"> </w:t>
      </w:r>
      <w:r w:rsidRPr="004C0DA4">
        <w:t>сил</w:t>
      </w:r>
      <w:r w:rsidRPr="004C0DA4">
        <w:rPr>
          <w:spacing w:val="1"/>
        </w:rPr>
        <w:t xml:space="preserve"> </w:t>
      </w:r>
      <w:r w:rsidRPr="004C0DA4">
        <w:t>и</w:t>
      </w:r>
      <w:r w:rsidRPr="004C0DA4">
        <w:rPr>
          <w:spacing w:val="1"/>
        </w:rPr>
        <w:t xml:space="preserve"> </w:t>
      </w:r>
      <w:r w:rsidRPr="004C0DA4">
        <w:t>средств</w:t>
      </w:r>
      <w:r w:rsidRPr="004C0DA4">
        <w:rPr>
          <w:spacing w:val="1"/>
        </w:rPr>
        <w:t xml:space="preserve"> </w:t>
      </w:r>
      <w:r w:rsidRPr="004C0DA4">
        <w:t>РСЧС</w:t>
      </w:r>
      <w:r w:rsidRPr="004C0DA4">
        <w:rPr>
          <w:spacing w:val="1"/>
        </w:rPr>
        <w:t xml:space="preserve"> </w:t>
      </w:r>
      <w:r w:rsidRPr="004C0DA4">
        <w:t>и</w:t>
      </w:r>
      <w:r w:rsidRPr="004C0DA4">
        <w:rPr>
          <w:spacing w:val="1"/>
        </w:rPr>
        <w:t xml:space="preserve"> </w:t>
      </w:r>
      <w:r w:rsidRPr="004C0DA4">
        <w:t>ГО,</w:t>
      </w:r>
      <w:r w:rsidRPr="004C0DA4">
        <w:rPr>
          <w:spacing w:val="1"/>
        </w:rPr>
        <w:t xml:space="preserve"> </w:t>
      </w:r>
      <w:r w:rsidRPr="004C0DA4">
        <w:t>их</w:t>
      </w:r>
      <w:r w:rsidRPr="004C0DA4">
        <w:rPr>
          <w:spacing w:val="1"/>
        </w:rPr>
        <w:t xml:space="preserve"> </w:t>
      </w:r>
      <w:r w:rsidRPr="004C0DA4">
        <w:t>совместных</w:t>
      </w:r>
      <w:r w:rsidRPr="004C0DA4">
        <w:rPr>
          <w:spacing w:val="1"/>
        </w:rPr>
        <w:t xml:space="preserve"> </w:t>
      </w:r>
      <w:r w:rsidRPr="004C0DA4">
        <w:t>действий,</w:t>
      </w:r>
      <w:r w:rsidRPr="004C0DA4">
        <w:rPr>
          <w:spacing w:val="1"/>
        </w:rPr>
        <w:t xml:space="preserve"> </w:t>
      </w:r>
      <w:r w:rsidRPr="004C0DA4">
        <w:t>расположенных</w:t>
      </w:r>
      <w:r w:rsidRPr="004C0DA4">
        <w:rPr>
          <w:spacing w:val="1"/>
        </w:rPr>
        <w:t xml:space="preserve"> </w:t>
      </w:r>
      <w:r w:rsidRPr="004C0DA4">
        <w:t>на</w:t>
      </w:r>
      <w:r w:rsidRPr="004C0DA4">
        <w:rPr>
          <w:spacing w:val="1"/>
        </w:rPr>
        <w:t xml:space="preserve"> </w:t>
      </w:r>
      <w:r w:rsidRPr="004C0DA4">
        <w:t>территории</w:t>
      </w:r>
      <w:r w:rsidRPr="004C0DA4">
        <w:rPr>
          <w:spacing w:val="1"/>
        </w:rPr>
        <w:t xml:space="preserve"> </w:t>
      </w:r>
      <w:r w:rsidRPr="004C0DA4">
        <w:t>муниципального</w:t>
      </w:r>
      <w:r w:rsidRPr="004C0DA4">
        <w:rPr>
          <w:spacing w:val="1"/>
        </w:rPr>
        <w:t xml:space="preserve"> </w:t>
      </w:r>
      <w:r w:rsidRPr="004C0DA4">
        <w:t>образования,</w:t>
      </w:r>
      <w:r w:rsidRPr="004C0DA4">
        <w:rPr>
          <w:spacing w:val="1"/>
        </w:rPr>
        <w:t xml:space="preserve"> </w:t>
      </w:r>
      <w:r w:rsidRPr="004C0DA4">
        <w:t>доведение до них</w:t>
      </w:r>
      <w:r w:rsidRPr="004C0DA4">
        <w:rPr>
          <w:spacing w:val="1"/>
        </w:rPr>
        <w:t xml:space="preserve"> </w:t>
      </w:r>
      <w:r w:rsidRPr="004C0DA4">
        <w:t>задач при подготовке и выполнении мероприятий</w:t>
      </w:r>
      <w:r w:rsidRPr="004C0DA4">
        <w:rPr>
          <w:spacing w:val="1"/>
        </w:rPr>
        <w:t xml:space="preserve"> </w:t>
      </w:r>
      <w:r w:rsidRPr="004C0DA4">
        <w:t>по</w:t>
      </w:r>
      <w:r w:rsidRPr="004C0DA4">
        <w:rPr>
          <w:spacing w:val="16"/>
        </w:rPr>
        <w:t xml:space="preserve"> </w:t>
      </w:r>
      <w:r w:rsidRPr="004C0DA4">
        <w:t>ГО,</w:t>
      </w:r>
      <w:r w:rsidRPr="004C0DA4">
        <w:rPr>
          <w:spacing w:val="19"/>
        </w:rPr>
        <w:t xml:space="preserve"> </w:t>
      </w:r>
      <w:r w:rsidRPr="004C0DA4">
        <w:t>угрозе</w:t>
      </w:r>
      <w:r w:rsidRPr="004C0DA4">
        <w:rPr>
          <w:spacing w:val="17"/>
        </w:rPr>
        <w:t xml:space="preserve"> </w:t>
      </w:r>
      <w:r w:rsidRPr="004C0DA4">
        <w:t>или</w:t>
      </w:r>
      <w:r w:rsidRPr="004C0DA4">
        <w:rPr>
          <w:spacing w:val="19"/>
        </w:rPr>
        <w:t xml:space="preserve"> </w:t>
      </w:r>
      <w:r w:rsidRPr="004C0DA4">
        <w:t>возникновении</w:t>
      </w:r>
      <w:r w:rsidRPr="004C0DA4">
        <w:rPr>
          <w:spacing w:val="19"/>
        </w:rPr>
        <w:t xml:space="preserve"> </w:t>
      </w:r>
      <w:r w:rsidRPr="004C0DA4">
        <w:t>ЧС</w:t>
      </w:r>
      <w:r w:rsidRPr="004C0DA4">
        <w:rPr>
          <w:spacing w:val="23"/>
        </w:rPr>
        <w:t xml:space="preserve"> </w:t>
      </w:r>
      <w:r w:rsidRPr="004C0DA4">
        <w:t>(происшествий),</w:t>
      </w:r>
      <w:r w:rsidRPr="004C0DA4">
        <w:rPr>
          <w:spacing w:val="18"/>
        </w:rPr>
        <w:t xml:space="preserve"> </w:t>
      </w:r>
      <w:r w:rsidRPr="004C0DA4">
        <w:t>а</w:t>
      </w:r>
      <w:r w:rsidRPr="004C0DA4">
        <w:rPr>
          <w:spacing w:val="18"/>
        </w:rPr>
        <w:t xml:space="preserve"> </w:t>
      </w:r>
      <w:r w:rsidRPr="004C0DA4">
        <w:t>также</w:t>
      </w:r>
      <w:r w:rsidRPr="004C0DA4">
        <w:rPr>
          <w:spacing w:val="19"/>
        </w:rPr>
        <w:t xml:space="preserve"> </w:t>
      </w:r>
      <w:r w:rsidRPr="004C0DA4">
        <w:t>по</w:t>
      </w:r>
      <w:r w:rsidRPr="004C0DA4">
        <w:rPr>
          <w:spacing w:val="18"/>
        </w:rPr>
        <w:t xml:space="preserve"> </w:t>
      </w:r>
      <w:r w:rsidRPr="004C0DA4">
        <w:t>локализации</w:t>
      </w:r>
      <w:r w:rsidRPr="004C0DA4">
        <w:rPr>
          <w:spacing w:val="-67"/>
        </w:rPr>
        <w:t xml:space="preserve"> </w:t>
      </w:r>
      <w:r w:rsidRPr="004C0DA4">
        <w:t>и</w:t>
      </w:r>
      <w:r w:rsidRPr="004C0DA4">
        <w:rPr>
          <w:spacing w:val="1"/>
        </w:rPr>
        <w:t xml:space="preserve"> </w:t>
      </w:r>
      <w:r w:rsidRPr="004C0DA4">
        <w:lastRenderedPageBreak/>
        <w:t>ликвидации</w:t>
      </w:r>
      <w:r w:rsidRPr="004C0DA4">
        <w:rPr>
          <w:spacing w:val="1"/>
        </w:rPr>
        <w:t xml:space="preserve"> </w:t>
      </w:r>
      <w:r w:rsidRPr="004C0DA4">
        <w:t>последствий</w:t>
      </w:r>
      <w:r w:rsidRPr="004C0DA4">
        <w:rPr>
          <w:spacing w:val="1"/>
        </w:rPr>
        <w:t xml:space="preserve"> </w:t>
      </w:r>
      <w:r w:rsidRPr="004C0DA4">
        <w:t>пожаров,</w:t>
      </w:r>
      <w:r w:rsidRPr="004C0DA4">
        <w:rPr>
          <w:spacing w:val="70"/>
        </w:rPr>
        <w:t xml:space="preserve"> </w:t>
      </w:r>
      <w:r w:rsidRPr="004C0DA4">
        <w:t>аварий,</w:t>
      </w:r>
      <w:r w:rsidRPr="004C0DA4">
        <w:rPr>
          <w:spacing w:val="70"/>
        </w:rPr>
        <w:t xml:space="preserve"> </w:t>
      </w:r>
      <w:r w:rsidRPr="004C0DA4">
        <w:t>стихийных</w:t>
      </w:r>
      <w:r w:rsidRPr="004C0DA4">
        <w:rPr>
          <w:spacing w:val="70"/>
        </w:rPr>
        <w:t xml:space="preserve"> </w:t>
      </w:r>
      <w:r w:rsidRPr="004C0DA4">
        <w:t>бедствий</w:t>
      </w:r>
      <w:r w:rsidRPr="004C0DA4">
        <w:rPr>
          <w:spacing w:val="70"/>
        </w:rPr>
        <w:t xml:space="preserve"> </w:t>
      </w:r>
      <w:r w:rsidRPr="004C0DA4">
        <w:t>и</w:t>
      </w:r>
      <w:r w:rsidRPr="004C0DA4">
        <w:rPr>
          <w:spacing w:val="70"/>
        </w:rPr>
        <w:t xml:space="preserve"> </w:t>
      </w:r>
      <w:r w:rsidRPr="004C0DA4">
        <w:t>других</w:t>
      </w:r>
      <w:r w:rsidRPr="004C0DA4">
        <w:rPr>
          <w:spacing w:val="1"/>
        </w:rPr>
        <w:t xml:space="preserve"> </w:t>
      </w:r>
      <w:r w:rsidRPr="004C0DA4">
        <w:t>ЧС</w:t>
      </w:r>
      <w:r w:rsidRPr="004C0DA4">
        <w:rPr>
          <w:spacing w:val="1"/>
        </w:rPr>
        <w:t xml:space="preserve"> </w:t>
      </w:r>
      <w:r w:rsidRPr="004C0DA4">
        <w:t>(происшествий),</w:t>
      </w:r>
      <w:r w:rsidRPr="004C0DA4">
        <w:rPr>
          <w:spacing w:val="1"/>
        </w:rPr>
        <w:t xml:space="preserve"> </w:t>
      </w:r>
      <w:r w:rsidRPr="004C0DA4">
        <w:t>доведение</w:t>
      </w:r>
      <w:r w:rsidRPr="004C0DA4">
        <w:rPr>
          <w:spacing w:val="1"/>
        </w:rPr>
        <w:t xml:space="preserve"> </w:t>
      </w:r>
      <w:r w:rsidRPr="004C0DA4">
        <w:t>информации</w:t>
      </w:r>
      <w:r w:rsidRPr="004C0DA4">
        <w:rPr>
          <w:spacing w:val="1"/>
        </w:rPr>
        <w:t xml:space="preserve"> </w:t>
      </w:r>
      <w:r w:rsidRPr="004C0DA4">
        <w:t>о</w:t>
      </w:r>
      <w:r w:rsidRPr="004C0DA4">
        <w:rPr>
          <w:spacing w:val="1"/>
        </w:rPr>
        <w:t xml:space="preserve"> </w:t>
      </w:r>
      <w:r w:rsidRPr="004C0DA4">
        <w:t>принятии</w:t>
      </w:r>
      <w:r w:rsidRPr="004C0DA4">
        <w:rPr>
          <w:spacing w:val="1"/>
        </w:rPr>
        <w:t xml:space="preserve"> </w:t>
      </w:r>
      <w:r w:rsidRPr="004C0DA4">
        <w:t>необходимых</w:t>
      </w:r>
      <w:r w:rsidRPr="004C0DA4">
        <w:rPr>
          <w:spacing w:val="1"/>
        </w:rPr>
        <w:t xml:space="preserve"> </w:t>
      </w:r>
      <w:r w:rsidRPr="004C0DA4">
        <w:t>экстренных</w:t>
      </w:r>
      <w:r w:rsidRPr="004C0DA4">
        <w:rPr>
          <w:spacing w:val="61"/>
        </w:rPr>
        <w:t xml:space="preserve"> </w:t>
      </w:r>
      <w:r w:rsidRPr="004C0DA4">
        <w:t>мер</w:t>
      </w:r>
      <w:r w:rsidRPr="004C0DA4">
        <w:rPr>
          <w:spacing w:val="58"/>
        </w:rPr>
        <w:t xml:space="preserve"> </w:t>
      </w:r>
      <w:r w:rsidRPr="004C0DA4">
        <w:t>и решений в</w:t>
      </w:r>
      <w:r w:rsidRPr="004C0DA4">
        <w:rPr>
          <w:spacing w:val="55"/>
        </w:rPr>
        <w:t xml:space="preserve"> </w:t>
      </w:r>
      <w:r w:rsidRPr="004C0DA4">
        <w:t>соответствии с</w:t>
      </w:r>
      <w:r w:rsidRPr="004C0DA4">
        <w:rPr>
          <w:spacing w:val="56"/>
        </w:rPr>
        <w:t xml:space="preserve"> </w:t>
      </w:r>
      <w:r w:rsidRPr="004C0DA4">
        <w:t>Планом</w:t>
      </w:r>
      <w:proofErr w:type="gramEnd"/>
      <w:r w:rsidRPr="004C0DA4">
        <w:rPr>
          <w:spacing w:val="56"/>
        </w:rPr>
        <w:t xml:space="preserve"> </w:t>
      </w:r>
      <w:r w:rsidRPr="004C0DA4">
        <w:t>действий</w:t>
      </w:r>
      <w:r w:rsidRPr="004C0DA4">
        <w:rPr>
          <w:spacing w:val="-68"/>
        </w:rPr>
        <w:t xml:space="preserve"> </w:t>
      </w:r>
      <w:r w:rsidRPr="004C0DA4">
        <w:t>по предупреждению и ликвидации ЧС муниципального образования, Планом</w:t>
      </w:r>
      <w:r w:rsidRPr="004C0DA4">
        <w:rPr>
          <w:spacing w:val="1"/>
        </w:rPr>
        <w:t xml:space="preserve"> </w:t>
      </w:r>
      <w:r w:rsidRPr="004C0DA4">
        <w:t>гражданской</w:t>
      </w:r>
      <w:r w:rsidRPr="004C0DA4">
        <w:rPr>
          <w:spacing w:val="-2"/>
        </w:rPr>
        <w:t xml:space="preserve"> </w:t>
      </w:r>
      <w:r w:rsidRPr="004C0DA4">
        <w:t>обороны</w:t>
      </w:r>
      <w:r w:rsidRPr="004C0DA4">
        <w:rPr>
          <w:spacing w:val="-4"/>
        </w:rPr>
        <w:t xml:space="preserve"> </w:t>
      </w:r>
      <w:r w:rsidRPr="004C0DA4">
        <w:t>и</w:t>
      </w:r>
      <w:r w:rsidRPr="004C0DA4">
        <w:rPr>
          <w:spacing w:val="-1"/>
        </w:rPr>
        <w:t xml:space="preserve"> </w:t>
      </w:r>
      <w:r w:rsidRPr="004C0DA4">
        <w:t>защиты</w:t>
      </w:r>
      <w:r w:rsidRPr="004C0DA4">
        <w:rPr>
          <w:spacing w:val="-1"/>
        </w:rPr>
        <w:t xml:space="preserve"> </w:t>
      </w:r>
      <w:r w:rsidRPr="004C0DA4">
        <w:t>населения</w:t>
      </w:r>
      <w:r w:rsidRPr="004C0DA4">
        <w:rPr>
          <w:spacing w:val="-1"/>
        </w:rPr>
        <w:t xml:space="preserve"> </w:t>
      </w:r>
      <w:r w:rsidRPr="004C0DA4">
        <w:t>муниципального образования;</w:t>
      </w:r>
    </w:p>
    <w:p w:rsidR="00C52E58" w:rsidRPr="004C0DA4" w:rsidRDefault="00C52E58" w:rsidP="00C52E58">
      <w:pPr>
        <w:pStyle w:val="a4"/>
        <w:kinsoku w:val="0"/>
        <w:overflowPunct w:val="0"/>
        <w:spacing w:before="2"/>
        <w:ind w:right="101"/>
      </w:pPr>
      <w:r w:rsidRPr="004C0DA4">
        <w:t>обеспечение организации</w:t>
      </w:r>
      <w:r w:rsidRPr="004C0DA4">
        <w:rPr>
          <w:spacing w:val="1"/>
        </w:rPr>
        <w:t xml:space="preserve"> </w:t>
      </w:r>
      <w:r w:rsidRPr="004C0DA4">
        <w:t>информационного взаимодействия</w:t>
      </w:r>
      <w:r w:rsidRPr="004C0DA4">
        <w:rPr>
          <w:spacing w:val="1"/>
        </w:rPr>
        <w:t xml:space="preserve"> </w:t>
      </w:r>
      <w:r w:rsidRPr="004C0DA4">
        <w:t>при</w:t>
      </w:r>
      <w:r w:rsidRPr="004C0DA4">
        <w:rPr>
          <w:spacing w:val="57"/>
        </w:rPr>
        <w:t xml:space="preserve"> </w:t>
      </w:r>
      <w:r w:rsidRPr="004C0DA4">
        <w:t>решении</w:t>
      </w:r>
      <w:r w:rsidRPr="004C0DA4">
        <w:rPr>
          <w:spacing w:val="58"/>
        </w:rPr>
        <w:t xml:space="preserve"> </w:t>
      </w:r>
      <w:r w:rsidRPr="004C0DA4">
        <w:t>задач</w:t>
      </w:r>
      <w:r w:rsidRPr="004C0DA4">
        <w:rPr>
          <w:spacing w:val="56"/>
        </w:rPr>
        <w:t xml:space="preserve"> </w:t>
      </w:r>
      <w:r w:rsidRPr="004C0DA4">
        <w:t>в</w:t>
      </w:r>
      <w:r w:rsidRPr="004C0DA4">
        <w:rPr>
          <w:spacing w:val="57"/>
        </w:rPr>
        <w:t xml:space="preserve"> </w:t>
      </w:r>
      <w:r w:rsidRPr="004C0DA4">
        <w:t>области</w:t>
      </w:r>
      <w:r w:rsidRPr="004C0DA4">
        <w:rPr>
          <w:spacing w:val="58"/>
        </w:rPr>
        <w:t xml:space="preserve"> </w:t>
      </w:r>
      <w:r w:rsidRPr="004C0DA4">
        <w:t>защиты</w:t>
      </w:r>
      <w:r w:rsidRPr="004C0DA4">
        <w:rPr>
          <w:spacing w:val="56"/>
        </w:rPr>
        <w:t xml:space="preserve"> </w:t>
      </w:r>
      <w:r w:rsidRPr="004C0DA4">
        <w:t>населения</w:t>
      </w:r>
      <w:r w:rsidRPr="004C0DA4">
        <w:rPr>
          <w:spacing w:val="58"/>
        </w:rPr>
        <w:t xml:space="preserve"> </w:t>
      </w:r>
      <w:r w:rsidRPr="004C0DA4">
        <w:t>и</w:t>
      </w:r>
      <w:r w:rsidRPr="004C0DA4">
        <w:rPr>
          <w:spacing w:val="57"/>
        </w:rPr>
        <w:t xml:space="preserve"> </w:t>
      </w:r>
      <w:r w:rsidRPr="004C0DA4">
        <w:t>территорий</w:t>
      </w:r>
      <w:r w:rsidRPr="004C0DA4">
        <w:rPr>
          <w:spacing w:val="56"/>
        </w:rPr>
        <w:t xml:space="preserve"> </w:t>
      </w:r>
      <w:r w:rsidRPr="004C0DA4">
        <w:t>от</w:t>
      </w:r>
      <w:r w:rsidRPr="004C0DA4">
        <w:rPr>
          <w:spacing w:val="57"/>
        </w:rPr>
        <w:t xml:space="preserve"> </w:t>
      </w:r>
      <w:r w:rsidRPr="004C0DA4">
        <w:t>ЧС</w:t>
      </w:r>
      <w:r w:rsidRPr="004C0DA4">
        <w:rPr>
          <w:spacing w:val="55"/>
        </w:rPr>
        <w:t xml:space="preserve"> </w:t>
      </w:r>
      <w:r w:rsidRPr="004C0DA4">
        <w:t>и</w:t>
      </w:r>
      <w:r w:rsidRPr="004C0DA4">
        <w:rPr>
          <w:spacing w:val="58"/>
        </w:rPr>
        <w:t xml:space="preserve"> </w:t>
      </w:r>
      <w:r w:rsidRPr="004C0DA4">
        <w:t>ГО,</w:t>
      </w:r>
      <w:r w:rsidRPr="004C0DA4">
        <w:rPr>
          <w:spacing w:val="-68"/>
        </w:rPr>
        <w:t xml:space="preserve"> </w:t>
      </w:r>
      <w:r w:rsidRPr="004C0DA4">
        <w:t>а</w:t>
      </w:r>
      <w:r w:rsidRPr="004C0DA4">
        <w:rPr>
          <w:spacing w:val="1"/>
        </w:rPr>
        <w:t xml:space="preserve"> </w:t>
      </w:r>
      <w:r w:rsidRPr="004C0DA4">
        <w:t>также</w:t>
      </w:r>
      <w:r w:rsidRPr="004C0DA4">
        <w:rPr>
          <w:spacing w:val="1"/>
        </w:rPr>
        <w:t xml:space="preserve"> </w:t>
      </w:r>
      <w:r w:rsidRPr="004C0DA4">
        <w:t>при</w:t>
      </w:r>
      <w:r w:rsidRPr="004C0DA4">
        <w:rPr>
          <w:spacing w:val="1"/>
        </w:rPr>
        <w:t xml:space="preserve"> </w:t>
      </w:r>
      <w:r w:rsidRPr="004C0DA4">
        <w:t>осуществлении</w:t>
      </w:r>
      <w:r w:rsidRPr="004C0DA4">
        <w:rPr>
          <w:spacing w:val="1"/>
        </w:rPr>
        <w:t xml:space="preserve"> </w:t>
      </w:r>
      <w:r w:rsidRPr="004C0DA4">
        <w:t>мер</w:t>
      </w:r>
      <w:r w:rsidRPr="004C0DA4">
        <w:rPr>
          <w:spacing w:val="1"/>
        </w:rPr>
        <w:t xml:space="preserve"> </w:t>
      </w:r>
      <w:r w:rsidRPr="004C0DA4">
        <w:t>информационной</w:t>
      </w:r>
      <w:r w:rsidRPr="004C0DA4">
        <w:rPr>
          <w:spacing w:val="1"/>
        </w:rPr>
        <w:t xml:space="preserve"> </w:t>
      </w:r>
      <w:r w:rsidRPr="004C0DA4">
        <w:t>поддержки</w:t>
      </w:r>
      <w:r w:rsidRPr="004C0DA4">
        <w:rPr>
          <w:spacing w:val="71"/>
        </w:rPr>
        <w:t xml:space="preserve"> </w:t>
      </w:r>
      <w:r w:rsidRPr="004C0DA4">
        <w:t>принятия</w:t>
      </w:r>
      <w:r w:rsidRPr="004C0DA4">
        <w:rPr>
          <w:spacing w:val="1"/>
        </w:rPr>
        <w:t xml:space="preserve"> </w:t>
      </w:r>
      <w:r w:rsidRPr="004C0DA4">
        <w:t>решений</w:t>
      </w:r>
      <w:r w:rsidRPr="004C0DA4">
        <w:rPr>
          <w:spacing w:val="125"/>
        </w:rPr>
        <w:t xml:space="preserve"> </w:t>
      </w:r>
      <w:r w:rsidRPr="004C0DA4">
        <w:t>в области</w:t>
      </w:r>
      <w:r w:rsidRPr="004C0DA4">
        <w:rPr>
          <w:spacing w:val="54"/>
        </w:rPr>
        <w:t xml:space="preserve"> </w:t>
      </w:r>
      <w:r w:rsidRPr="004C0DA4">
        <w:t>защиты населения</w:t>
      </w:r>
      <w:r w:rsidRPr="004C0DA4">
        <w:rPr>
          <w:spacing w:val="54"/>
        </w:rPr>
        <w:t xml:space="preserve"> </w:t>
      </w:r>
      <w:r w:rsidRPr="004C0DA4">
        <w:t>и территорий</w:t>
      </w:r>
      <w:r w:rsidRPr="004C0DA4">
        <w:rPr>
          <w:spacing w:val="50"/>
        </w:rPr>
        <w:t xml:space="preserve"> </w:t>
      </w:r>
      <w:r w:rsidRPr="004C0DA4">
        <w:t>от ЧС</w:t>
      </w:r>
      <w:r w:rsidRPr="004C0DA4">
        <w:rPr>
          <w:spacing w:val="50"/>
        </w:rPr>
        <w:t xml:space="preserve"> </w:t>
      </w:r>
      <w:r w:rsidRPr="004C0DA4">
        <w:t>и</w:t>
      </w:r>
      <w:r w:rsidRPr="004C0DA4">
        <w:rPr>
          <w:spacing w:val="54"/>
        </w:rPr>
        <w:t xml:space="preserve"> </w:t>
      </w:r>
      <w:r w:rsidRPr="004C0DA4">
        <w:t>ГО,</w:t>
      </w:r>
      <w:r w:rsidRPr="004C0DA4">
        <w:rPr>
          <w:spacing w:val="-68"/>
        </w:rPr>
        <w:t xml:space="preserve"> </w:t>
      </w:r>
      <w:r w:rsidRPr="004C0DA4">
        <w:t>с</w:t>
      </w:r>
      <w:r w:rsidRPr="004C0DA4">
        <w:rPr>
          <w:spacing w:val="71"/>
        </w:rPr>
        <w:t xml:space="preserve"> </w:t>
      </w:r>
      <w:r w:rsidRPr="004C0DA4">
        <w:t>использованием</w:t>
      </w:r>
      <w:r w:rsidRPr="004C0DA4">
        <w:rPr>
          <w:spacing w:val="71"/>
        </w:rPr>
        <w:t xml:space="preserve"> </w:t>
      </w:r>
      <w:r w:rsidRPr="004C0DA4">
        <w:t>информационных</w:t>
      </w:r>
      <w:r w:rsidRPr="004C0DA4">
        <w:rPr>
          <w:spacing w:val="71"/>
        </w:rPr>
        <w:t xml:space="preserve"> </w:t>
      </w:r>
      <w:r w:rsidRPr="004C0DA4">
        <w:t>систем,</w:t>
      </w:r>
      <w:r w:rsidRPr="004C0DA4">
        <w:rPr>
          <w:spacing w:val="71"/>
        </w:rPr>
        <w:t xml:space="preserve"> </w:t>
      </w:r>
      <w:r w:rsidRPr="004C0DA4">
        <w:t>в</w:t>
      </w:r>
      <w:r w:rsidRPr="004C0DA4">
        <w:rPr>
          <w:spacing w:val="71"/>
        </w:rPr>
        <w:t xml:space="preserve"> </w:t>
      </w:r>
      <w:r w:rsidRPr="004C0DA4">
        <w:t>том</w:t>
      </w:r>
      <w:r w:rsidRPr="004C0DA4">
        <w:rPr>
          <w:spacing w:val="71"/>
        </w:rPr>
        <w:t xml:space="preserve"> </w:t>
      </w:r>
      <w:r w:rsidRPr="004C0DA4">
        <w:t>числе</w:t>
      </w:r>
      <w:r w:rsidRPr="004C0DA4">
        <w:rPr>
          <w:spacing w:val="71"/>
        </w:rPr>
        <w:t xml:space="preserve"> </w:t>
      </w:r>
      <w:r w:rsidRPr="004C0DA4">
        <w:t>АИУС</w:t>
      </w:r>
      <w:r w:rsidRPr="004C0DA4">
        <w:rPr>
          <w:spacing w:val="71"/>
        </w:rPr>
        <w:t xml:space="preserve"> </w:t>
      </w:r>
      <w:r w:rsidRPr="004C0DA4">
        <w:t>РСЧС</w:t>
      </w:r>
      <w:r w:rsidRPr="004C0DA4">
        <w:rPr>
          <w:spacing w:val="1"/>
        </w:rPr>
        <w:t xml:space="preserve"> </w:t>
      </w:r>
      <w:r w:rsidRPr="004C0DA4">
        <w:t>(через</w:t>
      </w:r>
      <w:r w:rsidRPr="004C0DA4">
        <w:rPr>
          <w:spacing w:val="-2"/>
        </w:rPr>
        <w:t xml:space="preserve"> </w:t>
      </w:r>
      <w:r w:rsidRPr="004C0DA4">
        <w:t>«Личный</w:t>
      </w:r>
      <w:r w:rsidRPr="004C0DA4">
        <w:rPr>
          <w:spacing w:val="-3"/>
        </w:rPr>
        <w:t xml:space="preserve"> </w:t>
      </w:r>
      <w:r w:rsidRPr="004C0DA4">
        <w:t>кабинет ЕДДС»);</w:t>
      </w:r>
    </w:p>
    <w:p w:rsidR="00C52E58" w:rsidRPr="004C0DA4" w:rsidRDefault="00C52E58" w:rsidP="00C52E58">
      <w:pPr>
        <w:pStyle w:val="a4"/>
        <w:kinsoku w:val="0"/>
        <w:overflowPunct w:val="0"/>
        <w:spacing w:before="1"/>
        <w:ind w:right="101"/>
      </w:pPr>
      <w:r w:rsidRPr="004C0DA4">
        <w:t>прием</w:t>
      </w:r>
      <w:r w:rsidRPr="004C0DA4">
        <w:rPr>
          <w:spacing w:val="1"/>
        </w:rPr>
        <w:t xml:space="preserve"> </w:t>
      </w:r>
      <w:r w:rsidRPr="004C0DA4">
        <w:t>и</w:t>
      </w:r>
      <w:r w:rsidRPr="004C0DA4">
        <w:rPr>
          <w:spacing w:val="1"/>
        </w:rPr>
        <w:t xml:space="preserve"> </w:t>
      </w:r>
      <w:r w:rsidRPr="004C0DA4">
        <w:t>передача</w:t>
      </w:r>
      <w:r w:rsidRPr="004C0DA4">
        <w:rPr>
          <w:spacing w:val="1"/>
        </w:rPr>
        <w:t xml:space="preserve"> </w:t>
      </w:r>
      <w:r w:rsidRPr="004C0DA4">
        <w:t>сигналов</w:t>
      </w:r>
      <w:r w:rsidRPr="004C0DA4">
        <w:rPr>
          <w:spacing w:val="1"/>
        </w:rPr>
        <w:t xml:space="preserve"> </w:t>
      </w:r>
      <w:r w:rsidRPr="004C0DA4">
        <w:t>оповещения</w:t>
      </w:r>
      <w:r w:rsidRPr="004C0DA4">
        <w:rPr>
          <w:spacing w:val="1"/>
        </w:rPr>
        <w:t xml:space="preserve"> </w:t>
      </w:r>
      <w:r w:rsidRPr="004C0DA4">
        <w:t>и</w:t>
      </w:r>
      <w:r w:rsidRPr="004C0DA4">
        <w:rPr>
          <w:spacing w:val="1"/>
        </w:rPr>
        <w:t xml:space="preserve"> </w:t>
      </w:r>
      <w:r w:rsidRPr="004C0DA4">
        <w:t>экстренной</w:t>
      </w:r>
      <w:r w:rsidRPr="004C0DA4">
        <w:rPr>
          <w:spacing w:val="1"/>
        </w:rPr>
        <w:t xml:space="preserve"> </w:t>
      </w:r>
      <w:r w:rsidRPr="004C0DA4">
        <w:t>информации,</w:t>
      </w:r>
      <w:r w:rsidRPr="004C0DA4">
        <w:rPr>
          <w:spacing w:val="1"/>
        </w:rPr>
        <w:t xml:space="preserve"> </w:t>
      </w:r>
      <w:r w:rsidRPr="004C0DA4">
        <w:t>сигналов (распоряжений) на изменение режимов функционирования</w:t>
      </w:r>
      <w:r w:rsidRPr="004C0DA4">
        <w:rPr>
          <w:spacing w:val="1"/>
        </w:rPr>
        <w:t xml:space="preserve"> </w:t>
      </w:r>
      <w:r w:rsidRPr="004C0DA4">
        <w:t>органов</w:t>
      </w:r>
      <w:r w:rsidRPr="004C0DA4">
        <w:rPr>
          <w:spacing w:val="1"/>
        </w:rPr>
        <w:t xml:space="preserve"> </w:t>
      </w:r>
      <w:r w:rsidRPr="004C0DA4">
        <w:t>управления</w:t>
      </w:r>
      <w:r w:rsidRPr="004C0DA4">
        <w:rPr>
          <w:spacing w:val="-6"/>
        </w:rPr>
        <w:t xml:space="preserve"> </w:t>
      </w:r>
      <w:r w:rsidRPr="004C0DA4">
        <w:t>и</w:t>
      </w:r>
      <w:r w:rsidRPr="004C0DA4">
        <w:rPr>
          <w:spacing w:val="-2"/>
        </w:rPr>
        <w:t xml:space="preserve"> </w:t>
      </w:r>
      <w:r w:rsidRPr="004C0DA4">
        <w:t>сил</w:t>
      </w:r>
      <w:r w:rsidRPr="004C0DA4">
        <w:rPr>
          <w:spacing w:val="-2"/>
        </w:rPr>
        <w:t xml:space="preserve"> </w:t>
      </w:r>
      <w:r w:rsidRPr="004C0DA4">
        <w:t>муниципального</w:t>
      </w:r>
      <w:r w:rsidRPr="004C0DA4">
        <w:rPr>
          <w:spacing w:val="-1"/>
        </w:rPr>
        <w:t xml:space="preserve"> </w:t>
      </w:r>
      <w:r w:rsidRPr="004C0DA4">
        <w:t>звена</w:t>
      </w:r>
      <w:r w:rsidRPr="004C0DA4">
        <w:rPr>
          <w:spacing w:val="-2"/>
        </w:rPr>
        <w:t xml:space="preserve"> </w:t>
      </w:r>
      <w:r w:rsidRPr="004C0DA4">
        <w:t>территориальной</w:t>
      </w:r>
      <w:r w:rsidRPr="004C0DA4">
        <w:rPr>
          <w:spacing w:val="-3"/>
        </w:rPr>
        <w:t xml:space="preserve"> </w:t>
      </w:r>
      <w:r w:rsidRPr="004C0DA4">
        <w:t>подсистемы</w:t>
      </w:r>
      <w:r w:rsidRPr="004C0DA4">
        <w:rPr>
          <w:spacing w:val="-2"/>
        </w:rPr>
        <w:t xml:space="preserve"> </w:t>
      </w:r>
      <w:r w:rsidRPr="004C0DA4">
        <w:t>РСЧС Брянской области;</w:t>
      </w:r>
    </w:p>
    <w:p w:rsidR="00C52E58" w:rsidRPr="004C0DA4" w:rsidRDefault="00C52E58" w:rsidP="00C52E58">
      <w:pPr>
        <w:pStyle w:val="a4"/>
        <w:kinsoku w:val="0"/>
        <w:overflowPunct w:val="0"/>
        <w:ind w:right="103"/>
      </w:pPr>
      <w:r w:rsidRPr="004C0DA4">
        <w:t>прием</w:t>
      </w:r>
      <w:r w:rsidRPr="004C0DA4">
        <w:rPr>
          <w:spacing w:val="1"/>
        </w:rPr>
        <w:t xml:space="preserve"> </w:t>
      </w:r>
      <w:r w:rsidRPr="004C0DA4">
        <w:t>от</w:t>
      </w:r>
      <w:r w:rsidRPr="004C0DA4">
        <w:rPr>
          <w:spacing w:val="1"/>
        </w:rPr>
        <w:t xml:space="preserve"> </w:t>
      </w:r>
      <w:r w:rsidRPr="004C0DA4">
        <w:t>населения,</w:t>
      </w:r>
      <w:r w:rsidRPr="004C0DA4">
        <w:rPr>
          <w:spacing w:val="1"/>
        </w:rPr>
        <w:t xml:space="preserve"> </w:t>
      </w:r>
      <w:r w:rsidRPr="004C0DA4">
        <w:t>организаций,</w:t>
      </w:r>
      <w:r w:rsidRPr="004C0DA4">
        <w:rPr>
          <w:spacing w:val="1"/>
        </w:rPr>
        <w:t xml:space="preserve"> </w:t>
      </w:r>
      <w:r w:rsidRPr="004C0DA4">
        <w:t>технических</w:t>
      </w:r>
      <w:r w:rsidRPr="004C0DA4">
        <w:rPr>
          <w:spacing w:val="1"/>
        </w:rPr>
        <w:t xml:space="preserve"> </w:t>
      </w:r>
      <w:r w:rsidRPr="004C0DA4">
        <w:t>систем</w:t>
      </w:r>
      <w:r w:rsidRPr="004C0DA4">
        <w:rPr>
          <w:spacing w:val="1"/>
        </w:rPr>
        <w:t xml:space="preserve"> </w:t>
      </w:r>
      <w:r w:rsidRPr="004C0DA4">
        <w:t>или</w:t>
      </w:r>
      <w:r w:rsidRPr="004C0DA4">
        <w:rPr>
          <w:spacing w:val="1"/>
        </w:rPr>
        <w:t xml:space="preserve"> </w:t>
      </w:r>
      <w:r w:rsidRPr="004C0DA4">
        <w:t>иных</w:t>
      </w:r>
      <w:r w:rsidRPr="004C0DA4">
        <w:rPr>
          <w:spacing w:val="1"/>
        </w:rPr>
        <w:t xml:space="preserve"> </w:t>
      </w:r>
      <w:r w:rsidRPr="004C0DA4">
        <w:t>источников</w:t>
      </w:r>
      <w:r w:rsidRPr="004C0DA4">
        <w:rPr>
          <w:spacing w:val="71"/>
        </w:rPr>
        <w:t xml:space="preserve"> </w:t>
      </w:r>
      <w:r w:rsidRPr="004C0DA4">
        <w:t>информации</w:t>
      </w:r>
      <w:r w:rsidRPr="004C0DA4">
        <w:rPr>
          <w:spacing w:val="71"/>
        </w:rPr>
        <w:t xml:space="preserve"> </w:t>
      </w:r>
      <w:r w:rsidRPr="004C0DA4">
        <w:t>об</w:t>
      </w:r>
      <w:r w:rsidRPr="004C0DA4">
        <w:rPr>
          <w:spacing w:val="71"/>
        </w:rPr>
        <w:t xml:space="preserve"> </w:t>
      </w:r>
      <w:r w:rsidRPr="004C0DA4">
        <w:t>угрозе</w:t>
      </w:r>
      <w:r w:rsidRPr="004C0DA4">
        <w:rPr>
          <w:spacing w:val="71"/>
        </w:rPr>
        <w:t xml:space="preserve"> </w:t>
      </w:r>
      <w:r w:rsidRPr="004C0DA4">
        <w:t>возникновения или о возникновении</w:t>
      </w:r>
      <w:r w:rsidRPr="004C0DA4">
        <w:rPr>
          <w:spacing w:val="-67"/>
        </w:rPr>
        <w:t xml:space="preserve"> </w:t>
      </w:r>
      <w:r w:rsidRPr="004C0DA4">
        <w:t>ЧС (происшествия), анализ и оценка достоверности поступившей информации,</w:t>
      </w:r>
      <w:r w:rsidRPr="004C0DA4">
        <w:rPr>
          <w:spacing w:val="1"/>
        </w:rPr>
        <w:t xml:space="preserve"> </w:t>
      </w:r>
      <w:r w:rsidRPr="004C0DA4">
        <w:t>доведение ее до ДДС, в компетенцию которой входит реагирование</w:t>
      </w:r>
      <w:r w:rsidRPr="004C0DA4">
        <w:rPr>
          <w:spacing w:val="1"/>
        </w:rPr>
        <w:t xml:space="preserve"> </w:t>
      </w:r>
      <w:r w:rsidRPr="004C0DA4">
        <w:t>на</w:t>
      </w:r>
      <w:r w:rsidRPr="004C0DA4">
        <w:rPr>
          <w:spacing w:val="-1"/>
        </w:rPr>
        <w:t xml:space="preserve"> </w:t>
      </w:r>
      <w:r w:rsidRPr="004C0DA4">
        <w:t>принятое сообщение;</w:t>
      </w:r>
    </w:p>
    <w:p w:rsidR="00C52E58" w:rsidRPr="00B17EC0" w:rsidRDefault="00C52E58" w:rsidP="00C52E58">
      <w:pPr>
        <w:pStyle w:val="a4"/>
        <w:kinsoku w:val="0"/>
        <w:overflowPunct w:val="0"/>
        <w:ind w:right="102"/>
      </w:pPr>
      <w:r w:rsidRPr="00B17EC0">
        <w:t>оповещение и</w:t>
      </w:r>
      <w:r w:rsidRPr="00B17EC0">
        <w:rPr>
          <w:spacing w:val="1"/>
        </w:rPr>
        <w:t xml:space="preserve"> </w:t>
      </w:r>
      <w:r w:rsidRPr="00B17EC0">
        <w:t>информирование руководящего</w:t>
      </w:r>
      <w:r w:rsidRPr="00B17EC0">
        <w:rPr>
          <w:spacing w:val="1"/>
        </w:rPr>
        <w:t xml:space="preserve"> </w:t>
      </w:r>
      <w:r w:rsidRPr="00B17EC0">
        <w:t>состава</w:t>
      </w:r>
      <w:r w:rsidRPr="00B17EC0">
        <w:rPr>
          <w:spacing w:val="1"/>
        </w:rPr>
        <w:t xml:space="preserve"> </w:t>
      </w:r>
      <w:r>
        <w:t>администрации Клетнянского</w:t>
      </w:r>
      <w:r w:rsidRPr="00B17EC0">
        <w:t xml:space="preserve"> района, органов</w:t>
      </w:r>
      <w:r w:rsidRPr="00B17EC0">
        <w:rPr>
          <w:spacing w:val="1"/>
        </w:rPr>
        <w:t xml:space="preserve"> </w:t>
      </w:r>
      <w:r w:rsidRPr="00B17EC0">
        <w:t>управления</w:t>
      </w:r>
      <w:r w:rsidRPr="00B17EC0">
        <w:rPr>
          <w:spacing w:val="-4"/>
        </w:rPr>
        <w:t xml:space="preserve"> </w:t>
      </w:r>
      <w:r w:rsidRPr="00B17EC0">
        <w:t>и</w:t>
      </w:r>
      <w:r w:rsidRPr="00B17EC0">
        <w:rPr>
          <w:spacing w:val="-2"/>
        </w:rPr>
        <w:t xml:space="preserve"> </w:t>
      </w:r>
      <w:r w:rsidRPr="00B17EC0">
        <w:t>сил</w:t>
      </w:r>
      <w:r w:rsidRPr="00B17EC0">
        <w:rPr>
          <w:spacing w:val="-2"/>
        </w:rPr>
        <w:t xml:space="preserve"> </w:t>
      </w:r>
      <w:r w:rsidRPr="00B17EC0">
        <w:t>муниципального звена ТП РСЧС</w:t>
      </w:r>
      <w:r w:rsidRPr="00B17EC0">
        <w:rPr>
          <w:spacing w:val="-2"/>
        </w:rPr>
        <w:t xml:space="preserve"> Брянской области</w:t>
      </w:r>
      <w:r w:rsidRPr="00B17EC0">
        <w:t>, ДДС</w:t>
      </w:r>
      <w:r w:rsidRPr="00B17EC0">
        <w:rPr>
          <w:spacing w:val="-4"/>
        </w:rPr>
        <w:t xml:space="preserve"> </w:t>
      </w:r>
      <w:r w:rsidRPr="00B17EC0">
        <w:t>о ЧС</w:t>
      </w:r>
      <w:r w:rsidRPr="00B17EC0">
        <w:rPr>
          <w:spacing w:val="-1"/>
        </w:rPr>
        <w:t xml:space="preserve"> </w:t>
      </w:r>
      <w:r w:rsidRPr="00B17EC0">
        <w:t>(происшествии);</w:t>
      </w:r>
    </w:p>
    <w:p w:rsidR="00C52E58" w:rsidRPr="004C0DA4" w:rsidRDefault="00C52E58" w:rsidP="00C52E58">
      <w:pPr>
        <w:pStyle w:val="a4"/>
        <w:kinsoku w:val="0"/>
        <w:overflowPunct w:val="0"/>
        <w:ind w:right="105"/>
      </w:pPr>
      <w:r w:rsidRPr="004C0DA4">
        <w:t>обеспечение</w:t>
      </w:r>
      <w:r w:rsidRPr="004C0DA4">
        <w:rPr>
          <w:spacing w:val="1"/>
        </w:rPr>
        <w:t xml:space="preserve"> </w:t>
      </w:r>
      <w:r w:rsidRPr="004C0DA4">
        <w:t>оповещения</w:t>
      </w:r>
      <w:r w:rsidRPr="004C0DA4">
        <w:rPr>
          <w:spacing w:val="1"/>
        </w:rPr>
        <w:t xml:space="preserve"> </w:t>
      </w:r>
      <w:r w:rsidRPr="004C0DA4">
        <w:t>и</w:t>
      </w:r>
      <w:r w:rsidRPr="004C0DA4">
        <w:rPr>
          <w:spacing w:val="1"/>
        </w:rPr>
        <w:t xml:space="preserve"> </w:t>
      </w:r>
      <w:r w:rsidRPr="004C0DA4">
        <w:t>информирования</w:t>
      </w:r>
      <w:r w:rsidRPr="004C0DA4">
        <w:rPr>
          <w:spacing w:val="1"/>
        </w:rPr>
        <w:t xml:space="preserve"> </w:t>
      </w:r>
      <w:r w:rsidRPr="004C0DA4">
        <w:t>населения</w:t>
      </w:r>
      <w:r w:rsidRPr="004C0DA4">
        <w:rPr>
          <w:spacing w:val="1"/>
        </w:rPr>
        <w:t xml:space="preserve"> </w:t>
      </w:r>
      <w:r w:rsidRPr="004C0DA4">
        <w:t>о</w:t>
      </w:r>
      <w:r w:rsidRPr="004C0DA4">
        <w:rPr>
          <w:spacing w:val="1"/>
        </w:rPr>
        <w:t xml:space="preserve"> </w:t>
      </w:r>
      <w:r w:rsidRPr="004C0DA4">
        <w:t>ЧС</w:t>
      </w:r>
      <w:r w:rsidRPr="004C0DA4">
        <w:rPr>
          <w:spacing w:val="1"/>
        </w:rPr>
        <w:t xml:space="preserve"> </w:t>
      </w:r>
      <w:r w:rsidRPr="004C0DA4">
        <w:t>(происшествии);</w:t>
      </w:r>
    </w:p>
    <w:p w:rsidR="00C52E58" w:rsidRPr="00B17EC0" w:rsidRDefault="00C52E58" w:rsidP="00C52E58">
      <w:pPr>
        <w:pStyle w:val="a4"/>
        <w:kinsoku w:val="0"/>
        <w:overflowPunct w:val="0"/>
        <w:spacing w:before="1"/>
        <w:ind w:right="107"/>
      </w:pPr>
      <w:r w:rsidRPr="00B17EC0">
        <w:t>организация</w:t>
      </w:r>
      <w:r w:rsidRPr="00B17EC0">
        <w:rPr>
          <w:spacing w:val="1"/>
        </w:rPr>
        <w:t xml:space="preserve"> </w:t>
      </w:r>
      <w:r w:rsidRPr="00B17EC0">
        <w:t>взаимодействия</w:t>
      </w:r>
      <w:r w:rsidRPr="00B17EC0">
        <w:rPr>
          <w:spacing w:val="1"/>
        </w:rPr>
        <w:t xml:space="preserve"> </w:t>
      </w:r>
      <w:r w:rsidRPr="00B17EC0">
        <w:t>в</w:t>
      </w:r>
      <w:r w:rsidRPr="00B17EC0">
        <w:rPr>
          <w:spacing w:val="1"/>
        </w:rPr>
        <w:t xml:space="preserve"> </w:t>
      </w:r>
      <w:r w:rsidRPr="00B17EC0">
        <w:t>установленном</w:t>
      </w:r>
      <w:r w:rsidRPr="00B17EC0">
        <w:rPr>
          <w:spacing w:val="1"/>
        </w:rPr>
        <w:t xml:space="preserve"> </w:t>
      </w:r>
      <w:r w:rsidRPr="00B17EC0">
        <w:t>порядке</w:t>
      </w:r>
      <w:r w:rsidRPr="00B17EC0">
        <w:rPr>
          <w:spacing w:val="1"/>
        </w:rPr>
        <w:t xml:space="preserve"> </w:t>
      </w:r>
      <w:r w:rsidRPr="00B17EC0">
        <w:t>в</w:t>
      </w:r>
      <w:r w:rsidRPr="00B17EC0">
        <w:rPr>
          <w:spacing w:val="1"/>
        </w:rPr>
        <w:t xml:space="preserve"> </w:t>
      </w:r>
      <w:r w:rsidRPr="00B17EC0">
        <w:t>целях</w:t>
      </w:r>
      <w:r w:rsidRPr="00B17EC0">
        <w:rPr>
          <w:spacing w:val="1"/>
        </w:rPr>
        <w:t xml:space="preserve"> </w:t>
      </w:r>
      <w:r w:rsidRPr="00B17EC0">
        <w:t>оперативного</w:t>
      </w:r>
      <w:r w:rsidRPr="00B17EC0">
        <w:rPr>
          <w:spacing w:val="1"/>
        </w:rPr>
        <w:t xml:space="preserve"> </w:t>
      </w:r>
      <w:r w:rsidRPr="00B17EC0">
        <w:t>реагирования</w:t>
      </w:r>
      <w:r w:rsidRPr="00B17EC0">
        <w:rPr>
          <w:spacing w:val="1"/>
        </w:rPr>
        <w:t xml:space="preserve"> </w:t>
      </w:r>
      <w:r w:rsidRPr="00B17EC0">
        <w:t>на</w:t>
      </w:r>
      <w:r w:rsidRPr="00B17EC0">
        <w:rPr>
          <w:spacing w:val="1"/>
        </w:rPr>
        <w:t xml:space="preserve"> </w:t>
      </w:r>
      <w:r w:rsidRPr="00B17EC0">
        <w:t>ЧС</w:t>
      </w:r>
      <w:r w:rsidRPr="00B17EC0">
        <w:rPr>
          <w:spacing w:val="1"/>
        </w:rPr>
        <w:t xml:space="preserve"> </w:t>
      </w:r>
      <w:r w:rsidRPr="00B17EC0">
        <w:t>(происшествия)</w:t>
      </w:r>
      <w:r w:rsidRPr="00B17EC0">
        <w:rPr>
          <w:spacing w:val="1"/>
        </w:rPr>
        <w:t xml:space="preserve"> </w:t>
      </w:r>
      <w:r w:rsidRPr="00B17EC0">
        <w:t>с</w:t>
      </w:r>
      <w:r w:rsidRPr="00B17EC0">
        <w:rPr>
          <w:spacing w:val="1"/>
        </w:rPr>
        <w:t xml:space="preserve"> </w:t>
      </w:r>
      <w:r w:rsidRPr="00B17EC0">
        <w:t>органами</w:t>
      </w:r>
      <w:r w:rsidRPr="00B17EC0">
        <w:rPr>
          <w:spacing w:val="1"/>
        </w:rPr>
        <w:t xml:space="preserve"> </w:t>
      </w:r>
      <w:r w:rsidRPr="00B17EC0">
        <w:t>управления</w:t>
      </w:r>
      <w:r w:rsidRPr="00B17EC0">
        <w:rPr>
          <w:spacing w:val="1"/>
        </w:rPr>
        <w:t xml:space="preserve"> </w:t>
      </w:r>
      <w:r w:rsidRPr="00B17EC0">
        <w:t>РСЧС,</w:t>
      </w:r>
      <w:r w:rsidRPr="00B17EC0">
        <w:rPr>
          <w:spacing w:val="70"/>
        </w:rPr>
        <w:t xml:space="preserve"> </w:t>
      </w:r>
      <w:r w:rsidRPr="00B17EC0">
        <w:t>ОМСУ</w:t>
      </w:r>
      <w:r w:rsidRPr="00B17EC0">
        <w:rPr>
          <w:spacing w:val="70"/>
        </w:rPr>
        <w:t xml:space="preserve"> </w:t>
      </w:r>
      <w:r w:rsidRPr="00B17EC0">
        <w:t>и</w:t>
      </w:r>
      <w:r w:rsidRPr="00B17EC0">
        <w:rPr>
          <w:spacing w:val="70"/>
        </w:rPr>
        <w:t xml:space="preserve"> </w:t>
      </w:r>
      <w:r w:rsidRPr="00B17EC0">
        <w:t>ДДС,</w:t>
      </w:r>
      <w:r w:rsidRPr="00B17EC0">
        <w:rPr>
          <w:spacing w:val="70"/>
        </w:rPr>
        <w:t xml:space="preserve"> </w:t>
      </w:r>
      <w:r w:rsidRPr="00B17EC0">
        <w:t>а</w:t>
      </w:r>
      <w:r w:rsidRPr="00B17EC0">
        <w:rPr>
          <w:spacing w:val="70"/>
        </w:rPr>
        <w:t xml:space="preserve"> </w:t>
      </w:r>
      <w:r w:rsidRPr="00B17EC0">
        <w:t>также</w:t>
      </w:r>
      <w:r w:rsidRPr="00B17EC0">
        <w:rPr>
          <w:spacing w:val="70"/>
        </w:rPr>
        <w:t xml:space="preserve"> </w:t>
      </w:r>
      <w:r w:rsidRPr="00B17EC0">
        <w:t>с</w:t>
      </w:r>
      <w:r w:rsidRPr="00B17EC0">
        <w:rPr>
          <w:spacing w:val="70"/>
        </w:rPr>
        <w:t xml:space="preserve"> </w:t>
      </w:r>
      <w:r w:rsidRPr="00B17EC0">
        <w:t>органами</w:t>
      </w:r>
      <w:r w:rsidRPr="00B17EC0">
        <w:rPr>
          <w:spacing w:val="70"/>
        </w:rPr>
        <w:t xml:space="preserve"> </w:t>
      </w:r>
      <w:r w:rsidRPr="00B17EC0">
        <w:t>управления</w:t>
      </w:r>
      <w:r w:rsidRPr="00B17EC0">
        <w:rPr>
          <w:spacing w:val="70"/>
        </w:rPr>
        <w:t xml:space="preserve"> </w:t>
      </w:r>
      <w:r w:rsidRPr="00B17EC0">
        <w:t>ГО</w:t>
      </w:r>
      <w:r w:rsidRPr="00B17EC0">
        <w:rPr>
          <w:spacing w:val="70"/>
        </w:rPr>
        <w:t xml:space="preserve"> </w:t>
      </w:r>
      <w:r w:rsidRPr="00B17EC0">
        <w:t>при</w:t>
      </w:r>
      <w:r w:rsidRPr="00B17EC0">
        <w:rPr>
          <w:spacing w:val="70"/>
        </w:rPr>
        <w:t xml:space="preserve"> </w:t>
      </w:r>
      <w:r w:rsidRPr="00B17EC0">
        <w:t>подготовке</w:t>
      </w:r>
      <w:r w:rsidRPr="00B17EC0">
        <w:rPr>
          <w:spacing w:val="1"/>
        </w:rPr>
        <w:t xml:space="preserve"> </w:t>
      </w:r>
      <w:r w:rsidRPr="00B17EC0">
        <w:t>к</w:t>
      </w:r>
      <w:r w:rsidRPr="00B17EC0">
        <w:rPr>
          <w:spacing w:val="-1"/>
        </w:rPr>
        <w:t xml:space="preserve"> </w:t>
      </w:r>
      <w:r w:rsidRPr="00B17EC0">
        <w:t>ведению</w:t>
      </w:r>
      <w:r w:rsidRPr="00B17EC0">
        <w:rPr>
          <w:spacing w:val="-1"/>
        </w:rPr>
        <w:t xml:space="preserve"> </w:t>
      </w:r>
      <w:r w:rsidRPr="00B17EC0">
        <w:t>и ведении ГО;</w:t>
      </w:r>
    </w:p>
    <w:p w:rsidR="00C52E58" w:rsidRPr="00B17EC0" w:rsidRDefault="00C52E58" w:rsidP="00C52E58">
      <w:pPr>
        <w:pStyle w:val="a4"/>
        <w:kinsoku w:val="0"/>
        <w:overflowPunct w:val="0"/>
        <w:ind w:right="103"/>
      </w:pPr>
      <w:r w:rsidRPr="00B17EC0">
        <w:t>информирование</w:t>
      </w:r>
      <w:r w:rsidRPr="00B17EC0">
        <w:rPr>
          <w:spacing w:val="1"/>
        </w:rPr>
        <w:t xml:space="preserve"> </w:t>
      </w:r>
      <w:r w:rsidRPr="00B17EC0">
        <w:t>ДДС,</w:t>
      </w:r>
      <w:r w:rsidRPr="00B17EC0">
        <w:rPr>
          <w:spacing w:val="1"/>
        </w:rPr>
        <w:t xml:space="preserve"> </w:t>
      </w:r>
      <w:r w:rsidRPr="00B17EC0">
        <w:t>сил</w:t>
      </w:r>
      <w:r w:rsidRPr="00B17EC0">
        <w:rPr>
          <w:spacing w:val="70"/>
        </w:rPr>
        <w:t xml:space="preserve"> </w:t>
      </w:r>
      <w:r w:rsidRPr="00B17EC0">
        <w:t>РСЧС,</w:t>
      </w:r>
      <w:r w:rsidRPr="00B17EC0">
        <w:rPr>
          <w:spacing w:val="70"/>
        </w:rPr>
        <w:t xml:space="preserve"> </w:t>
      </w:r>
      <w:r w:rsidRPr="00B17EC0">
        <w:t>привлекаемых</w:t>
      </w:r>
      <w:r w:rsidRPr="00B17EC0">
        <w:rPr>
          <w:spacing w:val="70"/>
        </w:rPr>
        <w:t xml:space="preserve"> </w:t>
      </w:r>
      <w:r w:rsidRPr="00B17EC0">
        <w:t>к</w:t>
      </w:r>
      <w:r w:rsidRPr="00B17EC0">
        <w:rPr>
          <w:spacing w:val="70"/>
        </w:rPr>
        <w:t xml:space="preserve"> </w:t>
      </w:r>
      <w:r w:rsidRPr="00B17EC0">
        <w:t>предупреждению</w:t>
      </w:r>
      <w:r w:rsidRPr="00B17EC0">
        <w:rPr>
          <w:spacing w:val="1"/>
        </w:rPr>
        <w:t xml:space="preserve"> </w:t>
      </w:r>
      <w:r w:rsidRPr="00B17EC0">
        <w:t>ЧС, а также ликвидации ЧС (происшествия), об обстановке, принятых</w:t>
      </w:r>
      <w:r w:rsidRPr="00B17EC0">
        <w:rPr>
          <w:spacing w:val="1"/>
        </w:rPr>
        <w:t xml:space="preserve"> </w:t>
      </w:r>
      <w:r w:rsidRPr="00B17EC0">
        <w:t>и</w:t>
      </w:r>
      <w:r w:rsidRPr="00B17EC0">
        <w:rPr>
          <w:spacing w:val="-1"/>
        </w:rPr>
        <w:t xml:space="preserve"> </w:t>
      </w:r>
      <w:r w:rsidRPr="00B17EC0">
        <w:t>рекомендуемых</w:t>
      </w:r>
      <w:r w:rsidRPr="00B17EC0">
        <w:rPr>
          <w:spacing w:val="1"/>
        </w:rPr>
        <w:t xml:space="preserve"> </w:t>
      </w:r>
      <w:r w:rsidRPr="00B17EC0">
        <w:t xml:space="preserve">мерах; </w:t>
      </w:r>
    </w:p>
    <w:p w:rsidR="00C52E58" w:rsidRPr="004C0DA4" w:rsidRDefault="00C52E58" w:rsidP="00C52E58">
      <w:pPr>
        <w:pStyle w:val="a4"/>
        <w:kinsoku w:val="0"/>
        <w:overflowPunct w:val="0"/>
        <w:ind w:right="103"/>
      </w:pPr>
      <w:r w:rsidRPr="004C0DA4">
        <w:t>сбор</w:t>
      </w:r>
      <w:r w:rsidRPr="004C0DA4">
        <w:rPr>
          <w:spacing w:val="1"/>
        </w:rPr>
        <w:t xml:space="preserve"> </w:t>
      </w:r>
      <w:r w:rsidRPr="004C0DA4">
        <w:t>и</w:t>
      </w:r>
      <w:r w:rsidRPr="004C0DA4">
        <w:rPr>
          <w:spacing w:val="1"/>
        </w:rPr>
        <w:t xml:space="preserve"> </w:t>
      </w:r>
      <w:r w:rsidRPr="004C0DA4">
        <w:t>обработка</w:t>
      </w:r>
      <w:r w:rsidRPr="004C0DA4">
        <w:rPr>
          <w:spacing w:val="1"/>
        </w:rPr>
        <w:t xml:space="preserve"> </w:t>
      </w:r>
      <w:r w:rsidRPr="004C0DA4">
        <w:t>данных,</w:t>
      </w:r>
      <w:r w:rsidRPr="004C0DA4">
        <w:rPr>
          <w:spacing w:val="1"/>
        </w:rPr>
        <w:t xml:space="preserve"> </w:t>
      </w:r>
      <w:r w:rsidRPr="004C0DA4">
        <w:t>необходимых</w:t>
      </w:r>
      <w:r w:rsidRPr="004C0DA4">
        <w:rPr>
          <w:spacing w:val="1"/>
        </w:rPr>
        <w:t xml:space="preserve"> </w:t>
      </w:r>
      <w:r w:rsidRPr="004C0DA4">
        <w:t>для</w:t>
      </w:r>
      <w:r w:rsidRPr="004C0DA4">
        <w:rPr>
          <w:spacing w:val="1"/>
        </w:rPr>
        <w:t xml:space="preserve"> </w:t>
      </w:r>
      <w:r w:rsidRPr="004C0DA4">
        <w:t>подготовки</w:t>
      </w:r>
      <w:r w:rsidRPr="004C0DA4">
        <w:rPr>
          <w:spacing w:val="1"/>
        </w:rPr>
        <w:t xml:space="preserve"> </w:t>
      </w:r>
      <w:r w:rsidRPr="004C0DA4">
        <w:t>и</w:t>
      </w:r>
      <w:r w:rsidRPr="004C0DA4">
        <w:rPr>
          <w:spacing w:val="1"/>
        </w:rPr>
        <w:t xml:space="preserve"> </w:t>
      </w:r>
      <w:r w:rsidRPr="004C0DA4">
        <w:t>принятия</w:t>
      </w:r>
      <w:r w:rsidRPr="004C0DA4">
        <w:rPr>
          <w:spacing w:val="1"/>
        </w:rPr>
        <w:t xml:space="preserve"> </w:t>
      </w:r>
      <w:r w:rsidRPr="004C0DA4">
        <w:t>управленческих</w:t>
      </w:r>
      <w:r w:rsidRPr="004C0DA4">
        <w:rPr>
          <w:spacing w:val="1"/>
        </w:rPr>
        <w:t xml:space="preserve"> </w:t>
      </w:r>
      <w:r w:rsidRPr="004C0DA4">
        <w:t>решений</w:t>
      </w:r>
      <w:r w:rsidRPr="004C0DA4">
        <w:rPr>
          <w:spacing w:val="1"/>
        </w:rPr>
        <w:t xml:space="preserve"> </w:t>
      </w:r>
      <w:r w:rsidRPr="004C0DA4">
        <w:t>по</w:t>
      </w:r>
      <w:r w:rsidRPr="004C0DA4">
        <w:rPr>
          <w:spacing w:val="1"/>
        </w:rPr>
        <w:t xml:space="preserve"> </w:t>
      </w:r>
      <w:r w:rsidRPr="004C0DA4">
        <w:t>предупреждению</w:t>
      </w:r>
      <w:r w:rsidRPr="004C0DA4">
        <w:rPr>
          <w:spacing w:val="1"/>
        </w:rPr>
        <w:t xml:space="preserve"> </w:t>
      </w:r>
      <w:r w:rsidRPr="004C0DA4">
        <w:t>и</w:t>
      </w:r>
      <w:r w:rsidRPr="004C0DA4">
        <w:rPr>
          <w:spacing w:val="1"/>
        </w:rPr>
        <w:t xml:space="preserve"> </w:t>
      </w:r>
      <w:r w:rsidRPr="004C0DA4">
        <w:t>ликвидации</w:t>
      </w:r>
      <w:r w:rsidRPr="004C0DA4">
        <w:rPr>
          <w:spacing w:val="1"/>
        </w:rPr>
        <w:t xml:space="preserve"> </w:t>
      </w:r>
      <w:r w:rsidRPr="004C0DA4">
        <w:t>ЧС</w:t>
      </w:r>
      <w:r w:rsidRPr="004C0DA4">
        <w:rPr>
          <w:spacing w:val="1"/>
        </w:rPr>
        <w:t xml:space="preserve"> </w:t>
      </w:r>
      <w:r w:rsidRPr="004C0DA4">
        <w:t>(происшествий)</w:t>
      </w:r>
      <w:r w:rsidRPr="004C0DA4">
        <w:rPr>
          <w:i/>
          <w:iCs/>
        </w:rPr>
        <w:t>,</w:t>
      </w:r>
      <w:r w:rsidRPr="004C0DA4">
        <w:rPr>
          <w:i/>
          <w:iCs/>
          <w:spacing w:val="-2"/>
        </w:rPr>
        <w:t xml:space="preserve"> </w:t>
      </w:r>
      <w:r w:rsidRPr="004C0DA4">
        <w:t>а также контроль</w:t>
      </w:r>
      <w:r w:rsidRPr="004C0DA4">
        <w:rPr>
          <w:spacing w:val="-1"/>
        </w:rPr>
        <w:t xml:space="preserve"> </w:t>
      </w:r>
      <w:r w:rsidRPr="004C0DA4">
        <w:t>их</w:t>
      </w:r>
      <w:r w:rsidRPr="004C0DA4">
        <w:rPr>
          <w:spacing w:val="-3"/>
        </w:rPr>
        <w:t xml:space="preserve"> </w:t>
      </w:r>
      <w:r w:rsidRPr="004C0DA4">
        <w:t>исполнения;</w:t>
      </w:r>
    </w:p>
    <w:p w:rsidR="00C52E58" w:rsidRPr="004C0DA4" w:rsidRDefault="00C52E58" w:rsidP="00C52E58">
      <w:pPr>
        <w:pStyle w:val="a4"/>
        <w:kinsoku w:val="0"/>
        <w:overflowPunct w:val="0"/>
        <w:ind w:right="105"/>
      </w:pPr>
      <w:r w:rsidRPr="004C0DA4">
        <w:t>мониторинг, анализ, прогнозирование, оценка и контроль сложившейся</w:t>
      </w:r>
      <w:r w:rsidRPr="004C0DA4">
        <w:rPr>
          <w:spacing w:val="1"/>
        </w:rPr>
        <w:t xml:space="preserve"> </w:t>
      </w:r>
      <w:r w:rsidRPr="004C0DA4">
        <w:t>обстановки</w:t>
      </w:r>
      <w:r w:rsidRPr="004C0DA4">
        <w:rPr>
          <w:spacing w:val="1"/>
        </w:rPr>
        <w:t xml:space="preserve"> </w:t>
      </w:r>
      <w:r w:rsidRPr="004C0DA4">
        <w:t>на</w:t>
      </w:r>
      <w:r w:rsidRPr="004C0DA4">
        <w:rPr>
          <w:spacing w:val="1"/>
        </w:rPr>
        <w:t xml:space="preserve"> </w:t>
      </w:r>
      <w:r w:rsidRPr="004C0DA4">
        <w:t>основе</w:t>
      </w:r>
      <w:r w:rsidRPr="004C0DA4">
        <w:rPr>
          <w:spacing w:val="1"/>
        </w:rPr>
        <w:t xml:space="preserve"> </w:t>
      </w:r>
      <w:r w:rsidRPr="004C0DA4">
        <w:t>информации,</w:t>
      </w:r>
      <w:r w:rsidRPr="004C0DA4">
        <w:rPr>
          <w:spacing w:val="1"/>
        </w:rPr>
        <w:t xml:space="preserve"> </w:t>
      </w:r>
      <w:r w:rsidRPr="004C0DA4">
        <w:t>поступающей</w:t>
      </w:r>
      <w:r w:rsidRPr="004C0DA4">
        <w:rPr>
          <w:spacing w:val="1"/>
        </w:rPr>
        <w:t xml:space="preserve"> </w:t>
      </w:r>
      <w:r w:rsidRPr="004C0DA4">
        <w:t>от</w:t>
      </w:r>
      <w:r w:rsidRPr="004C0DA4">
        <w:rPr>
          <w:spacing w:val="1"/>
        </w:rPr>
        <w:t xml:space="preserve"> </w:t>
      </w:r>
      <w:r w:rsidRPr="004C0DA4">
        <w:t>различных</w:t>
      </w:r>
      <w:r w:rsidRPr="004C0DA4">
        <w:rPr>
          <w:spacing w:val="1"/>
        </w:rPr>
        <w:t xml:space="preserve"> </w:t>
      </w:r>
      <w:r w:rsidRPr="004C0DA4">
        <w:t>информационных</w:t>
      </w:r>
      <w:r w:rsidRPr="004C0DA4">
        <w:rPr>
          <w:spacing w:val="1"/>
        </w:rPr>
        <w:t xml:space="preserve"> </w:t>
      </w:r>
      <w:r w:rsidRPr="004C0DA4">
        <w:t>систем</w:t>
      </w:r>
      <w:r w:rsidRPr="004C0DA4">
        <w:rPr>
          <w:spacing w:val="1"/>
        </w:rPr>
        <w:t xml:space="preserve"> </w:t>
      </w:r>
      <w:r w:rsidRPr="004C0DA4">
        <w:t>и</w:t>
      </w:r>
      <w:r w:rsidRPr="004C0DA4">
        <w:rPr>
          <w:spacing w:val="1"/>
        </w:rPr>
        <w:t xml:space="preserve"> </w:t>
      </w:r>
      <w:r w:rsidRPr="004C0DA4">
        <w:t>оконечных</w:t>
      </w:r>
      <w:r w:rsidRPr="004C0DA4">
        <w:rPr>
          <w:spacing w:val="1"/>
        </w:rPr>
        <w:t xml:space="preserve"> </w:t>
      </w:r>
      <w:r w:rsidRPr="004C0DA4">
        <w:t>устройств,</w:t>
      </w:r>
      <w:r w:rsidRPr="004C0DA4">
        <w:rPr>
          <w:spacing w:val="1"/>
        </w:rPr>
        <w:t xml:space="preserve"> </w:t>
      </w:r>
      <w:r w:rsidRPr="004C0DA4">
        <w:t>в</w:t>
      </w:r>
      <w:r w:rsidRPr="004C0DA4">
        <w:rPr>
          <w:spacing w:val="1"/>
        </w:rPr>
        <w:t xml:space="preserve"> </w:t>
      </w:r>
      <w:r w:rsidRPr="004C0DA4">
        <w:t>пределах</w:t>
      </w:r>
      <w:r w:rsidRPr="004C0DA4">
        <w:rPr>
          <w:spacing w:val="71"/>
        </w:rPr>
        <w:t xml:space="preserve"> </w:t>
      </w:r>
      <w:r w:rsidRPr="004C0DA4">
        <w:t>своих</w:t>
      </w:r>
      <w:r w:rsidRPr="004C0DA4">
        <w:rPr>
          <w:spacing w:val="1"/>
        </w:rPr>
        <w:t xml:space="preserve"> </w:t>
      </w:r>
      <w:r w:rsidRPr="004C0DA4">
        <w:t>полномочий;</w:t>
      </w:r>
    </w:p>
    <w:p w:rsidR="00C52E58" w:rsidRPr="004C0DA4" w:rsidRDefault="00C52E58" w:rsidP="00C52E58">
      <w:pPr>
        <w:pStyle w:val="a4"/>
        <w:kinsoku w:val="0"/>
        <w:overflowPunct w:val="0"/>
        <w:ind w:right="103"/>
      </w:pPr>
      <w:r w:rsidRPr="004C0DA4">
        <w:t>регистрация и документирование всех входящих и исходящих сообщений</w:t>
      </w:r>
      <w:r w:rsidRPr="004C0DA4">
        <w:rPr>
          <w:spacing w:val="-67"/>
        </w:rPr>
        <w:t xml:space="preserve"> </w:t>
      </w:r>
      <w:r w:rsidRPr="004C0DA4">
        <w:t>и</w:t>
      </w:r>
      <w:r w:rsidRPr="004C0DA4">
        <w:rPr>
          <w:spacing w:val="70"/>
        </w:rPr>
        <w:t xml:space="preserve"> </w:t>
      </w:r>
      <w:r w:rsidRPr="004C0DA4">
        <w:t>вызовов,</w:t>
      </w:r>
      <w:r w:rsidRPr="004C0DA4">
        <w:rPr>
          <w:spacing w:val="70"/>
        </w:rPr>
        <w:t xml:space="preserve"> </w:t>
      </w:r>
      <w:r w:rsidRPr="004C0DA4">
        <w:t>обобщение</w:t>
      </w:r>
      <w:r w:rsidRPr="004C0DA4">
        <w:rPr>
          <w:spacing w:val="70"/>
        </w:rPr>
        <w:t xml:space="preserve"> </w:t>
      </w:r>
      <w:r w:rsidRPr="004C0DA4">
        <w:t>информации</w:t>
      </w:r>
      <w:r w:rsidRPr="004C0DA4">
        <w:rPr>
          <w:spacing w:val="70"/>
        </w:rPr>
        <w:t xml:space="preserve"> </w:t>
      </w:r>
      <w:r w:rsidRPr="004C0DA4">
        <w:t>о</w:t>
      </w:r>
      <w:r w:rsidRPr="004C0DA4">
        <w:rPr>
          <w:spacing w:val="70"/>
        </w:rPr>
        <w:t xml:space="preserve"> </w:t>
      </w:r>
      <w:r w:rsidRPr="004C0DA4">
        <w:t>произошедших</w:t>
      </w:r>
      <w:r w:rsidRPr="004C0DA4">
        <w:rPr>
          <w:spacing w:val="70"/>
        </w:rPr>
        <w:t xml:space="preserve"> </w:t>
      </w:r>
      <w:r w:rsidRPr="004C0DA4">
        <w:t>ЧС</w:t>
      </w:r>
      <w:r w:rsidRPr="004C0DA4">
        <w:rPr>
          <w:spacing w:val="70"/>
        </w:rPr>
        <w:t xml:space="preserve"> </w:t>
      </w:r>
      <w:r w:rsidRPr="004C0DA4">
        <w:t>(происшествиях)</w:t>
      </w:r>
      <w:r w:rsidRPr="004C0DA4">
        <w:rPr>
          <w:spacing w:val="1"/>
        </w:rPr>
        <w:t xml:space="preserve"> </w:t>
      </w:r>
      <w:r w:rsidRPr="004C0DA4">
        <w:t>(за</w:t>
      </w:r>
      <w:r w:rsidRPr="004C0DA4">
        <w:rPr>
          <w:spacing w:val="1"/>
        </w:rPr>
        <w:t xml:space="preserve"> </w:t>
      </w:r>
      <w:r w:rsidRPr="004C0DA4">
        <w:t>сутки</w:t>
      </w:r>
      <w:r w:rsidRPr="004C0DA4">
        <w:rPr>
          <w:spacing w:val="1"/>
        </w:rPr>
        <w:t xml:space="preserve"> </w:t>
      </w:r>
      <w:r w:rsidRPr="004C0DA4">
        <w:t>дежурства),</w:t>
      </w:r>
      <w:r w:rsidRPr="004C0DA4">
        <w:rPr>
          <w:spacing w:val="1"/>
        </w:rPr>
        <w:t xml:space="preserve"> </w:t>
      </w:r>
      <w:r w:rsidRPr="004C0DA4">
        <w:t>ходе</w:t>
      </w:r>
      <w:r w:rsidRPr="004C0DA4">
        <w:rPr>
          <w:spacing w:val="1"/>
        </w:rPr>
        <w:t xml:space="preserve"> </w:t>
      </w:r>
      <w:r w:rsidRPr="004C0DA4">
        <w:t>работ</w:t>
      </w:r>
      <w:r w:rsidRPr="004C0DA4">
        <w:rPr>
          <w:spacing w:val="1"/>
        </w:rPr>
        <w:t xml:space="preserve"> </w:t>
      </w:r>
      <w:r w:rsidRPr="004C0DA4">
        <w:t>по</w:t>
      </w:r>
      <w:r w:rsidRPr="004C0DA4">
        <w:rPr>
          <w:spacing w:val="1"/>
        </w:rPr>
        <w:t xml:space="preserve"> </w:t>
      </w:r>
      <w:r w:rsidRPr="004C0DA4">
        <w:t>их</w:t>
      </w:r>
      <w:r w:rsidRPr="004C0DA4">
        <w:rPr>
          <w:spacing w:val="1"/>
        </w:rPr>
        <w:t xml:space="preserve"> </w:t>
      </w:r>
      <w:r w:rsidRPr="004C0DA4">
        <w:t>ликвидации</w:t>
      </w:r>
      <w:r w:rsidRPr="004C0DA4">
        <w:rPr>
          <w:spacing w:val="1"/>
        </w:rPr>
        <w:t xml:space="preserve"> </w:t>
      </w:r>
      <w:r w:rsidRPr="004C0DA4">
        <w:t>и</w:t>
      </w:r>
      <w:r w:rsidRPr="004C0DA4">
        <w:rPr>
          <w:spacing w:val="1"/>
        </w:rPr>
        <w:t xml:space="preserve"> </w:t>
      </w:r>
      <w:r w:rsidRPr="004C0DA4">
        <w:t>представление</w:t>
      </w:r>
      <w:r w:rsidRPr="004C0DA4">
        <w:rPr>
          <w:spacing w:val="1"/>
        </w:rPr>
        <w:t xml:space="preserve"> </w:t>
      </w:r>
      <w:r w:rsidRPr="004C0DA4">
        <w:t>соответствующих</w:t>
      </w:r>
      <w:r w:rsidRPr="004C0DA4">
        <w:rPr>
          <w:spacing w:val="1"/>
        </w:rPr>
        <w:t xml:space="preserve"> </w:t>
      </w:r>
      <w:r w:rsidRPr="004C0DA4">
        <w:t>донесений</w:t>
      </w:r>
      <w:r w:rsidRPr="004C0DA4">
        <w:rPr>
          <w:spacing w:val="1"/>
        </w:rPr>
        <w:t xml:space="preserve"> </w:t>
      </w:r>
      <w:r w:rsidRPr="004C0DA4">
        <w:t>(докладов)</w:t>
      </w:r>
      <w:r w:rsidRPr="004C0DA4">
        <w:rPr>
          <w:spacing w:val="1"/>
        </w:rPr>
        <w:t xml:space="preserve"> </w:t>
      </w:r>
      <w:r w:rsidRPr="004C0DA4">
        <w:t>по</w:t>
      </w:r>
      <w:r w:rsidRPr="004C0DA4">
        <w:rPr>
          <w:spacing w:val="1"/>
        </w:rPr>
        <w:t xml:space="preserve"> </w:t>
      </w:r>
      <w:r w:rsidRPr="004C0DA4">
        <w:t>подчиненности,</w:t>
      </w:r>
      <w:r w:rsidRPr="004C0DA4">
        <w:rPr>
          <w:spacing w:val="1"/>
        </w:rPr>
        <w:t xml:space="preserve"> </w:t>
      </w:r>
      <w:r w:rsidRPr="004C0DA4">
        <w:t>формирование</w:t>
      </w:r>
      <w:r w:rsidRPr="004C0DA4">
        <w:rPr>
          <w:spacing w:val="1"/>
        </w:rPr>
        <w:t xml:space="preserve"> </w:t>
      </w:r>
      <w:r w:rsidRPr="004C0DA4">
        <w:t>отчетов</w:t>
      </w:r>
      <w:r w:rsidRPr="004C0DA4">
        <w:rPr>
          <w:spacing w:val="-3"/>
        </w:rPr>
        <w:t xml:space="preserve"> </w:t>
      </w:r>
      <w:r w:rsidRPr="004C0DA4">
        <w:t>по</w:t>
      </w:r>
      <w:r w:rsidRPr="004C0DA4">
        <w:rPr>
          <w:spacing w:val="1"/>
        </w:rPr>
        <w:t xml:space="preserve"> </w:t>
      </w:r>
      <w:r w:rsidRPr="004C0DA4">
        <w:t>поступившей информации;</w:t>
      </w:r>
    </w:p>
    <w:p w:rsidR="00C52E58" w:rsidRPr="004C0DA4" w:rsidRDefault="00C52E58" w:rsidP="00C52E58">
      <w:pPr>
        <w:pStyle w:val="a4"/>
        <w:kinsoku w:val="0"/>
        <w:overflowPunct w:val="0"/>
        <w:spacing w:before="1"/>
        <w:ind w:right="105"/>
      </w:pPr>
      <w:r w:rsidRPr="004C0DA4">
        <w:lastRenderedPageBreak/>
        <w:t>оповещение</w:t>
      </w:r>
      <w:r w:rsidRPr="004C0DA4">
        <w:rPr>
          <w:spacing w:val="1"/>
        </w:rPr>
        <w:t xml:space="preserve"> </w:t>
      </w:r>
      <w:r w:rsidRPr="004C0DA4">
        <w:t>и</w:t>
      </w:r>
      <w:r w:rsidRPr="004C0DA4">
        <w:rPr>
          <w:spacing w:val="1"/>
        </w:rPr>
        <w:t xml:space="preserve"> </w:t>
      </w:r>
      <w:r w:rsidRPr="004C0DA4">
        <w:t>информирование</w:t>
      </w:r>
      <w:r w:rsidRPr="004C0DA4">
        <w:rPr>
          <w:spacing w:val="1"/>
        </w:rPr>
        <w:t xml:space="preserve"> </w:t>
      </w:r>
      <w:r w:rsidRPr="004C0DA4">
        <w:t>ЕДДС</w:t>
      </w:r>
      <w:r w:rsidRPr="004C0DA4">
        <w:rPr>
          <w:spacing w:val="1"/>
        </w:rPr>
        <w:t xml:space="preserve"> </w:t>
      </w:r>
      <w:r w:rsidRPr="004C0DA4">
        <w:t>соседних</w:t>
      </w:r>
      <w:r w:rsidRPr="004C0DA4">
        <w:rPr>
          <w:spacing w:val="1"/>
        </w:rPr>
        <w:t xml:space="preserve"> </w:t>
      </w:r>
      <w:r w:rsidRPr="004C0DA4">
        <w:t>муниципальных</w:t>
      </w:r>
      <w:r w:rsidRPr="004C0DA4">
        <w:rPr>
          <w:spacing w:val="1"/>
        </w:rPr>
        <w:t xml:space="preserve"> </w:t>
      </w:r>
      <w:r w:rsidRPr="004C0DA4">
        <w:t>образований</w:t>
      </w:r>
      <w:r w:rsidRPr="004C0DA4">
        <w:rPr>
          <w:spacing w:val="1"/>
        </w:rPr>
        <w:t xml:space="preserve"> </w:t>
      </w:r>
      <w:r w:rsidRPr="004C0DA4">
        <w:t>в</w:t>
      </w:r>
      <w:r w:rsidRPr="004C0DA4">
        <w:rPr>
          <w:spacing w:val="1"/>
        </w:rPr>
        <w:t xml:space="preserve"> </w:t>
      </w:r>
      <w:r w:rsidRPr="004C0DA4">
        <w:t>соответствии</w:t>
      </w:r>
      <w:r w:rsidRPr="004C0DA4">
        <w:rPr>
          <w:spacing w:val="1"/>
        </w:rPr>
        <w:t xml:space="preserve"> </w:t>
      </w:r>
      <w:r w:rsidRPr="004C0DA4">
        <w:t>с</w:t>
      </w:r>
      <w:r w:rsidRPr="004C0DA4">
        <w:rPr>
          <w:spacing w:val="1"/>
        </w:rPr>
        <w:t xml:space="preserve"> </w:t>
      </w:r>
      <w:r w:rsidRPr="004C0DA4">
        <w:t>планами</w:t>
      </w:r>
      <w:r w:rsidRPr="004C0DA4">
        <w:rPr>
          <w:spacing w:val="1"/>
        </w:rPr>
        <w:t xml:space="preserve"> </w:t>
      </w:r>
      <w:r w:rsidRPr="004C0DA4">
        <w:t>взаимодействия</w:t>
      </w:r>
      <w:r w:rsidRPr="004C0DA4">
        <w:rPr>
          <w:spacing w:val="1"/>
        </w:rPr>
        <w:t xml:space="preserve"> </w:t>
      </w:r>
      <w:r w:rsidRPr="004C0DA4">
        <w:t>при</w:t>
      </w:r>
      <w:r w:rsidRPr="004C0DA4">
        <w:rPr>
          <w:spacing w:val="1"/>
        </w:rPr>
        <w:t xml:space="preserve"> </w:t>
      </w:r>
      <w:r w:rsidRPr="004C0DA4">
        <w:t>угрозе</w:t>
      </w:r>
      <w:r w:rsidRPr="004C0DA4">
        <w:rPr>
          <w:spacing w:val="1"/>
        </w:rPr>
        <w:t xml:space="preserve"> </w:t>
      </w:r>
      <w:r w:rsidRPr="004C0DA4">
        <w:t>распространения</w:t>
      </w:r>
      <w:r w:rsidRPr="004C0DA4">
        <w:rPr>
          <w:spacing w:val="-2"/>
        </w:rPr>
        <w:t xml:space="preserve"> </w:t>
      </w:r>
      <w:r w:rsidRPr="004C0DA4">
        <w:t>ЧС</w:t>
      </w:r>
      <w:r w:rsidRPr="004C0DA4">
        <w:rPr>
          <w:spacing w:val="-2"/>
        </w:rPr>
        <w:t xml:space="preserve"> </w:t>
      </w:r>
      <w:r w:rsidRPr="004C0DA4">
        <w:t>на</w:t>
      </w:r>
      <w:r w:rsidRPr="004C0DA4">
        <w:rPr>
          <w:spacing w:val="-2"/>
        </w:rPr>
        <w:t xml:space="preserve"> </w:t>
      </w:r>
      <w:r w:rsidRPr="004C0DA4">
        <w:t>территорию</w:t>
      </w:r>
      <w:r w:rsidRPr="004C0DA4">
        <w:rPr>
          <w:spacing w:val="-2"/>
        </w:rPr>
        <w:t xml:space="preserve"> </w:t>
      </w:r>
      <w:r w:rsidRPr="004C0DA4">
        <w:t>соседних</w:t>
      </w:r>
      <w:r w:rsidRPr="004C0DA4">
        <w:rPr>
          <w:spacing w:val="-1"/>
        </w:rPr>
        <w:t xml:space="preserve"> </w:t>
      </w:r>
      <w:r w:rsidRPr="004C0DA4">
        <w:t>муниципальных</w:t>
      </w:r>
      <w:r w:rsidRPr="004C0DA4">
        <w:rPr>
          <w:spacing w:val="-1"/>
        </w:rPr>
        <w:t xml:space="preserve"> </w:t>
      </w:r>
      <w:r w:rsidRPr="004C0DA4">
        <w:t>образований;</w:t>
      </w:r>
    </w:p>
    <w:p w:rsidR="00C52E58" w:rsidRPr="004C0DA4" w:rsidRDefault="00C52E58" w:rsidP="00C52E58">
      <w:pPr>
        <w:pStyle w:val="a4"/>
        <w:kinsoku w:val="0"/>
        <w:overflowPunct w:val="0"/>
        <w:ind w:right="102"/>
      </w:pPr>
      <w:r w:rsidRPr="004C0DA4">
        <w:t>организация</w:t>
      </w:r>
      <w:r w:rsidRPr="004C0DA4">
        <w:rPr>
          <w:spacing w:val="1"/>
        </w:rPr>
        <w:t xml:space="preserve"> </w:t>
      </w:r>
      <w:r w:rsidRPr="004C0DA4">
        <w:t>реагирования</w:t>
      </w:r>
      <w:r w:rsidRPr="004C0DA4">
        <w:rPr>
          <w:spacing w:val="1"/>
        </w:rPr>
        <w:t xml:space="preserve"> </w:t>
      </w:r>
      <w:r w:rsidRPr="004C0DA4">
        <w:t>на</w:t>
      </w:r>
      <w:r w:rsidRPr="004C0DA4">
        <w:rPr>
          <w:spacing w:val="1"/>
        </w:rPr>
        <w:t xml:space="preserve"> </w:t>
      </w:r>
      <w:r w:rsidRPr="004C0DA4">
        <w:t>вызовы</w:t>
      </w:r>
      <w:r w:rsidRPr="004C0DA4">
        <w:rPr>
          <w:spacing w:val="1"/>
        </w:rPr>
        <w:t xml:space="preserve"> </w:t>
      </w:r>
      <w:r w:rsidRPr="004C0DA4">
        <w:t>(сообщения</w:t>
      </w:r>
      <w:r w:rsidRPr="004C0DA4">
        <w:rPr>
          <w:spacing w:val="1"/>
        </w:rPr>
        <w:t xml:space="preserve"> </w:t>
      </w:r>
      <w:r w:rsidRPr="004C0DA4">
        <w:t>о</w:t>
      </w:r>
      <w:r w:rsidRPr="004C0DA4">
        <w:rPr>
          <w:spacing w:val="1"/>
        </w:rPr>
        <w:t xml:space="preserve"> </w:t>
      </w:r>
      <w:r w:rsidRPr="004C0DA4">
        <w:t>происшествиях),</w:t>
      </w:r>
      <w:r w:rsidRPr="004C0DA4">
        <w:rPr>
          <w:spacing w:val="1"/>
        </w:rPr>
        <w:t xml:space="preserve"> </w:t>
      </w:r>
      <w:r w:rsidRPr="004C0DA4">
        <w:t>поступающих по всем имеющимся видам и каналам связи, в том числе через</w:t>
      </w:r>
      <w:r w:rsidRPr="004C0DA4">
        <w:rPr>
          <w:spacing w:val="1"/>
        </w:rPr>
        <w:t xml:space="preserve"> </w:t>
      </w:r>
      <w:r w:rsidRPr="004C0DA4">
        <w:t>систему</w:t>
      </w:r>
      <w:r w:rsidRPr="004C0DA4">
        <w:rPr>
          <w:spacing w:val="-6"/>
        </w:rPr>
        <w:t xml:space="preserve"> </w:t>
      </w:r>
      <w:r w:rsidRPr="004C0DA4">
        <w:t>-</w:t>
      </w:r>
      <w:r w:rsidRPr="004C0DA4">
        <w:rPr>
          <w:spacing w:val="-1"/>
        </w:rPr>
        <w:t xml:space="preserve"> </w:t>
      </w:r>
      <w:r w:rsidRPr="004C0DA4">
        <w:t>112</w:t>
      </w:r>
      <w:r w:rsidRPr="004C0DA4">
        <w:rPr>
          <w:spacing w:val="1"/>
        </w:rPr>
        <w:t xml:space="preserve"> </w:t>
      </w:r>
      <w:r w:rsidRPr="004C0DA4">
        <w:t>и контроля</w:t>
      </w:r>
      <w:r w:rsidRPr="004C0DA4">
        <w:rPr>
          <w:spacing w:val="-3"/>
        </w:rPr>
        <w:t xml:space="preserve"> </w:t>
      </w:r>
      <w:r w:rsidRPr="004C0DA4">
        <w:t>результатов реагирования;</w:t>
      </w:r>
    </w:p>
    <w:p w:rsidR="00C52E58" w:rsidRPr="004C0DA4" w:rsidRDefault="00C52E58" w:rsidP="00C52E58">
      <w:pPr>
        <w:pStyle w:val="a4"/>
        <w:kinsoku w:val="0"/>
        <w:overflowPunct w:val="0"/>
        <w:ind w:right="111"/>
      </w:pPr>
      <w:r w:rsidRPr="004C0DA4">
        <w:t>взаимодействие</w:t>
      </w:r>
      <w:r w:rsidRPr="004C0DA4">
        <w:rPr>
          <w:spacing w:val="1"/>
        </w:rPr>
        <w:t xml:space="preserve"> </w:t>
      </w:r>
      <w:r w:rsidRPr="004C0DA4">
        <w:t>в</w:t>
      </w:r>
      <w:r w:rsidRPr="004C0DA4">
        <w:rPr>
          <w:spacing w:val="1"/>
        </w:rPr>
        <w:t xml:space="preserve"> </w:t>
      </w:r>
      <w:r w:rsidRPr="004C0DA4">
        <w:t>зоне</w:t>
      </w:r>
      <w:r w:rsidRPr="004C0DA4">
        <w:rPr>
          <w:spacing w:val="1"/>
        </w:rPr>
        <w:t xml:space="preserve"> </w:t>
      </w:r>
      <w:r w:rsidRPr="004C0DA4">
        <w:t>своей</w:t>
      </w:r>
      <w:r w:rsidRPr="004C0DA4">
        <w:rPr>
          <w:spacing w:val="1"/>
        </w:rPr>
        <w:t xml:space="preserve"> </w:t>
      </w:r>
      <w:r w:rsidRPr="004C0DA4">
        <w:t>ответственности</w:t>
      </w:r>
      <w:r w:rsidRPr="004C0DA4">
        <w:rPr>
          <w:spacing w:val="1"/>
        </w:rPr>
        <w:t xml:space="preserve"> </w:t>
      </w:r>
      <w:r w:rsidRPr="004C0DA4">
        <w:t>с</w:t>
      </w:r>
      <w:r w:rsidRPr="004C0DA4">
        <w:rPr>
          <w:spacing w:val="1"/>
        </w:rPr>
        <w:t xml:space="preserve"> </w:t>
      </w:r>
      <w:r w:rsidRPr="004C0DA4">
        <w:t>дежурными</w:t>
      </w:r>
      <w:r w:rsidRPr="004C0DA4">
        <w:rPr>
          <w:spacing w:val="1"/>
        </w:rPr>
        <w:t xml:space="preserve"> </w:t>
      </w:r>
      <w:r w:rsidRPr="004C0DA4">
        <w:t>службами</w:t>
      </w:r>
      <w:r w:rsidRPr="004C0DA4">
        <w:rPr>
          <w:spacing w:val="-67"/>
        </w:rPr>
        <w:t xml:space="preserve"> </w:t>
      </w:r>
      <w:r w:rsidRPr="004C0DA4">
        <w:t>территориальных</w:t>
      </w:r>
      <w:r w:rsidRPr="004C0DA4">
        <w:rPr>
          <w:spacing w:val="70"/>
        </w:rPr>
        <w:t xml:space="preserve"> </w:t>
      </w:r>
      <w:r w:rsidRPr="004C0DA4">
        <w:t>(местных)</w:t>
      </w:r>
      <w:r w:rsidRPr="004C0DA4">
        <w:rPr>
          <w:spacing w:val="70"/>
        </w:rPr>
        <w:t xml:space="preserve"> </w:t>
      </w:r>
      <w:r w:rsidRPr="004C0DA4">
        <w:t>гарнизонов</w:t>
      </w:r>
      <w:r w:rsidRPr="004C0DA4">
        <w:rPr>
          <w:spacing w:val="70"/>
        </w:rPr>
        <w:t xml:space="preserve"> </w:t>
      </w:r>
      <w:r w:rsidRPr="004C0DA4">
        <w:t>для</w:t>
      </w:r>
      <w:r w:rsidRPr="004C0DA4">
        <w:rPr>
          <w:spacing w:val="70"/>
        </w:rPr>
        <w:t xml:space="preserve"> </w:t>
      </w:r>
      <w:r w:rsidRPr="004C0DA4">
        <w:t>оперативного</w:t>
      </w:r>
      <w:r w:rsidRPr="004C0DA4">
        <w:rPr>
          <w:spacing w:val="70"/>
        </w:rPr>
        <w:t xml:space="preserve"> </w:t>
      </w:r>
      <w:r w:rsidRPr="004C0DA4">
        <w:t>предупреждения</w:t>
      </w:r>
      <w:r w:rsidRPr="004C0DA4">
        <w:rPr>
          <w:spacing w:val="1"/>
        </w:rPr>
        <w:t xml:space="preserve"> </w:t>
      </w:r>
      <w:r w:rsidRPr="004C0DA4">
        <w:t>об угрозах возникновения или возникновении ЧС природного и техногенного</w:t>
      </w:r>
      <w:r w:rsidRPr="004C0DA4">
        <w:rPr>
          <w:spacing w:val="1"/>
        </w:rPr>
        <w:t xml:space="preserve"> </w:t>
      </w:r>
      <w:r w:rsidRPr="004C0DA4">
        <w:t>характера.</w:t>
      </w:r>
    </w:p>
    <w:p w:rsidR="00C52E58" w:rsidRPr="00E9314B" w:rsidRDefault="00C52E58" w:rsidP="00C52E58">
      <w:pPr>
        <w:pStyle w:val="a4"/>
        <w:kinsoku w:val="0"/>
        <w:overflowPunct w:val="0"/>
        <w:spacing w:before="3"/>
        <w:rPr>
          <w:color w:val="FF0000"/>
        </w:rPr>
      </w:pPr>
    </w:p>
    <w:p w:rsidR="00C52E58" w:rsidRPr="004C0DA4" w:rsidRDefault="00C52E58" w:rsidP="00C52E58">
      <w:pPr>
        <w:pStyle w:val="1"/>
        <w:keepNext w:val="0"/>
        <w:widowControl w:val="0"/>
        <w:numPr>
          <w:ilvl w:val="0"/>
          <w:numId w:val="10"/>
        </w:numPr>
        <w:tabs>
          <w:tab w:val="left" w:pos="3384"/>
        </w:tabs>
        <w:kinsoku w:val="0"/>
        <w:overflowPunct w:val="0"/>
        <w:autoSpaceDE w:val="0"/>
        <w:autoSpaceDN w:val="0"/>
        <w:adjustRightInd w:val="0"/>
        <w:spacing w:before="1" w:line="321" w:lineRule="exact"/>
        <w:ind w:left="3383" w:hanging="282"/>
        <w:jc w:val="both"/>
      </w:pPr>
      <w:r w:rsidRPr="004C0DA4">
        <w:t>Основные</w:t>
      </w:r>
      <w:r w:rsidRPr="004C0DA4">
        <w:rPr>
          <w:spacing w:val="-3"/>
        </w:rPr>
        <w:t xml:space="preserve"> </w:t>
      </w:r>
      <w:r w:rsidRPr="004C0DA4">
        <w:t>функции</w:t>
      </w:r>
      <w:r w:rsidRPr="004C0DA4">
        <w:rPr>
          <w:spacing w:val="-3"/>
        </w:rPr>
        <w:t xml:space="preserve"> </w:t>
      </w:r>
      <w:r w:rsidRPr="004C0DA4">
        <w:t>ЕДДС</w:t>
      </w:r>
    </w:p>
    <w:p w:rsidR="00C52E58" w:rsidRPr="004C0DA4" w:rsidRDefault="00C52E58" w:rsidP="00C52E58">
      <w:pPr>
        <w:pStyle w:val="a4"/>
        <w:kinsoku w:val="0"/>
        <w:overflowPunct w:val="0"/>
        <w:ind w:right="102"/>
        <w:rPr>
          <w:spacing w:val="-1"/>
        </w:rPr>
      </w:pPr>
      <w:r w:rsidRPr="004C0DA4">
        <w:rPr>
          <w:spacing w:val="-1"/>
        </w:rPr>
        <w:t>На ЕДДС возлагаются следующие основные функции:</w:t>
      </w:r>
    </w:p>
    <w:p w:rsidR="00C52E58" w:rsidRPr="004C0DA4" w:rsidRDefault="00C52E58" w:rsidP="00C52E58">
      <w:pPr>
        <w:pStyle w:val="a4"/>
        <w:kinsoku w:val="0"/>
        <w:overflowPunct w:val="0"/>
        <w:ind w:right="102"/>
        <w:rPr>
          <w:spacing w:val="-1"/>
        </w:rPr>
      </w:pPr>
      <w:r w:rsidRPr="004C0DA4">
        <w:rPr>
          <w:spacing w:val="-1"/>
        </w:rPr>
        <w:t>прием и передача сигналов оповещения и экстренной информации; прием, регистрация и документирование всех входящих и исходящих сообщений и вызовов;</w:t>
      </w:r>
    </w:p>
    <w:p w:rsidR="00C52E58" w:rsidRPr="004C0DA4" w:rsidRDefault="00C52E58" w:rsidP="00C52E58">
      <w:pPr>
        <w:pStyle w:val="a4"/>
        <w:kinsoku w:val="0"/>
        <w:overflowPunct w:val="0"/>
        <w:ind w:right="106"/>
      </w:pPr>
      <w:r w:rsidRPr="004C0DA4">
        <w:t>анализ</w:t>
      </w:r>
      <w:r w:rsidRPr="004C0DA4">
        <w:rPr>
          <w:spacing w:val="1"/>
        </w:rPr>
        <w:t xml:space="preserve"> </w:t>
      </w:r>
      <w:r w:rsidRPr="004C0DA4">
        <w:t>и</w:t>
      </w:r>
      <w:r w:rsidRPr="004C0DA4">
        <w:rPr>
          <w:spacing w:val="70"/>
        </w:rPr>
        <w:t xml:space="preserve"> </w:t>
      </w:r>
      <w:r w:rsidRPr="004C0DA4">
        <w:t>оценка</w:t>
      </w:r>
      <w:r w:rsidRPr="004C0DA4">
        <w:rPr>
          <w:spacing w:val="70"/>
        </w:rPr>
        <w:t xml:space="preserve"> </w:t>
      </w:r>
      <w:r w:rsidRPr="004C0DA4">
        <w:t>достоверности</w:t>
      </w:r>
      <w:r w:rsidRPr="004C0DA4">
        <w:rPr>
          <w:spacing w:val="70"/>
        </w:rPr>
        <w:t xml:space="preserve"> </w:t>
      </w:r>
      <w:r w:rsidRPr="004C0DA4">
        <w:t>поступившей</w:t>
      </w:r>
      <w:r w:rsidRPr="004C0DA4">
        <w:rPr>
          <w:spacing w:val="70"/>
        </w:rPr>
        <w:t xml:space="preserve"> </w:t>
      </w:r>
      <w:r w:rsidRPr="004C0DA4">
        <w:t>информации,</w:t>
      </w:r>
      <w:r w:rsidRPr="004C0DA4">
        <w:rPr>
          <w:spacing w:val="70"/>
        </w:rPr>
        <w:t xml:space="preserve"> </w:t>
      </w:r>
      <w:r w:rsidRPr="004C0DA4">
        <w:t>доведение</w:t>
      </w:r>
      <w:r w:rsidRPr="004C0DA4">
        <w:rPr>
          <w:spacing w:val="1"/>
        </w:rPr>
        <w:t xml:space="preserve"> </w:t>
      </w:r>
      <w:r w:rsidRPr="004C0DA4">
        <w:t>ее</w:t>
      </w:r>
      <w:r w:rsidRPr="004C0DA4">
        <w:rPr>
          <w:spacing w:val="1"/>
        </w:rPr>
        <w:t xml:space="preserve"> </w:t>
      </w:r>
      <w:r w:rsidRPr="004C0DA4">
        <w:t>до</w:t>
      </w:r>
      <w:r w:rsidRPr="004C0DA4">
        <w:rPr>
          <w:spacing w:val="1"/>
        </w:rPr>
        <w:t xml:space="preserve"> </w:t>
      </w:r>
      <w:r w:rsidRPr="004C0DA4">
        <w:t>ДДС,</w:t>
      </w:r>
      <w:r w:rsidRPr="004C0DA4">
        <w:rPr>
          <w:spacing w:val="1"/>
        </w:rPr>
        <w:t xml:space="preserve"> </w:t>
      </w:r>
      <w:r w:rsidRPr="004C0DA4">
        <w:t>в</w:t>
      </w:r>
      <w:r w:rsidRPr="004C0DA4">
        <w:rPr>
          <w:spacing w:val="1"/>
        </w:rPr>
        <w:t xml:space="preserve"> </w:t>
      </w:r>
      <w:r w:rsidRPr="004C0DA4">
        <w:t>компетенцию</w:t>
      </w:r>
      <w:r w:rsidRPr="004C0DA4">
        <w:rPr>
          <w:spacing w:val="1"/>
        </w:rPr>
        <w:t xml:space="preserve"> </w:t>
      </w:r>
      <w:r w:rsidRPr="004C0DA4">
        <w:t>которых</w:t>
      </w:r>
      <w:r w:rsidRPr="004C0DA4">
        <w:rPr>
          <w:spacing w:val="1"/>
        </w:rPr>
        <w:t xml:space="preserve"> </w:t>
      </w:r>
      <w:r w:rsidRPr="004C0DA4">
        <w:t>входит</w:t>
      </w:r>
      <w:r w:rsidRPr="004C0DA4">
        <w:rPr>
          <w:spacing w:val="1"/>
        </w:rPr>
        <w:t xml:space="preserve"> </w:t>
      </w:r>
      <w:r w:rsidRPr="004C0DA4">
        <w:t>реагирование</w:t>
      </w:r>
      <w:r w:rsidRPr="004C0DA4">
        <w:rPr>
          <w:spacing w:val="1"/>
        </w:rPr>
        <w:t xml:space="preserve"> </w:t>
      </w:r>
      <w:r w:rsidRPr="004C0DA4">
        <w:t>на</w:t>
      </w:r>
      <w:r w:rsidRPr="004C0DA4">
        <w:rPr>
          <w:spacing w:val="1"/>
        </w:rPr>
        <w:t xml:space="preserve"> </w:t>
      </w:r>
      <w:r w:rsidRPr="004C0DA4">
        <w:t>принятое</w:t>
      </w:r>
      <w:r w:rsidRPr="004C0DA4">
        <w:rPr>
          <w:spacing w:val="1"/>
        </w:rPr>
        <w:t xml:space="preserve"> </w:t>
      </w:r>
      <w:r w:rsidRPr="004C0DA4">
        <w:t>сообщение;</w:t>
      </w:r>
    </w:p>
    <w:p w:rsidR="00C52E58" w:rsidRPr="006A3EE2" w:rsidRDefault="00C52E58" w:rsidP="00C52E58">
      <w:pPr>
        <w:pStyle w:val="a4"/>
        <w:kinsoku w:val="0"/>
        <w:overflowPunct w:val="0"/>
        <w:ind w:right="106"/>
      </w:pPr>
      <w:r w:rsidRPr="006A3EE2">
        <w:t>сбор от ДДС действующих на территории муниципального образования,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ее до реагирующих служб;</w:t>
      </w:r>
    </w:p>
    <w:p w:rsidR="00C52E58" w:rsidRPr="004C40DC" w:rsidRDefault="00C52E58" w:rsidP="00C52E58">
      <w:pPr>
        <w:pStyle w:val="a4"/>
        <w:kinsoku w:val="0"/>
        <w:overflowPunct w:val="0"/>
        <w:ind w:right="104"/>
      </w:pPr>
      <w:r w:rsidRPr="004C40DC">
        <w:t>обработка</w:t>
      </w:r>
      <w:r w:rsidRPr="004C40DC">
        <w:rPr>
          <w:spacing w:val="124"/>
        </w:rPr>
        <w:t xml:space="preserve"> </w:t>
      </w:r>
      <w:r w:rsidRPr="004C40DC">
        <w:t>и</w:t>
      </w:r>
      <w:r w:rsidRPr="004C40DC">
        <w:rPr>
          <w:spacing w:val="125"/>
        </w:rPr>
        <w:t xml:space="preserve"> </w:t>
      </w:r>
      <w:r w:rsidRPr="004C40DC">
        <w:t>анализ</w:t>
      </w:r>
      <w:r w:rsidRPr="004C40DC">
        <w:rPr>
          <w:spacing w:val="124"/>
        </w:rPr>
        <w:t xml:space="preserve"> </w:t>
      </w:r>
      <w:r w:rsidRPr="004C40DC">
        <w:t>данных</w:t>
      </w:r>
      <w:r w:rsidRPr="004C40DC">
        <w:rPr>
          <w:spacing w:val="53"/>
        </w:rPr>
        <w:t xml:space="preserve"> </w:t>
      </w:r>
      <w:r w:rsidRPr="004C40DC">
        <w:t>о ЧС (происшествии), определение</w:t>
      </w:r>
      <w:r w:rsidRPr="004C40DC">
        <w:rPr>
          <w:spacing w:val="-68"/>
        </w:rPr>
        <w:t xml:space="preserve"> </w:t>
      </w:r>
      <w:r w:rsidRPr="004C40DC">
        <w:t>ее</w:t>
      </w:r>
      <w:r w:rsidRPr="004C40DC">
        <w:rPr>
          <w:spacing w:val="1"/>
        </w:rPr>
        <w:t xml:space="preserve"> </w:t>
      </w:r>
      <w:r w:rsidRPr="004C40DC">
        <w:t>масштаба</w:t>
      </w:r>
      <w:r w:rsidRPr="004C40DC">
        <w:rPr>
          <w:spacing w:val="1"/>
        </w:rPr>
        <w:t xml:space="preserve"> </w:t>
      </w:r>
      <w:r w:rsidRPr="004C40DC">
        <w:t>и</w:t>
      </w:r>
      <w:r w:rsidRPr="004C40DC">
        <w:rPr>
          <w:spacing w:val="1"/>
        </w:rPr>
        <w:t xml:space="preserve"> </w:t>
      </w:r>
      <w:r w:rsidRPr="004C40DC">
        <w:t>уточнение</w:t>
      </w:r>
      <w:r w:rsidRPr="004C40DC">
        <w:rPr>
          <w:spacing w:val="1"/>
        </w:rPr>
        <w:t xml:space="preserve"> </w:t>
      </w:r>
      <w:r w:rsidRPr="004C40DC">
        <w:t>состава</w:t>
      </w:r>
      <w:r w:rsidRPr="004C40DC">
        <w:rPr>
          <w:spacing w:val="1"/>
        </w:rPr>
        <w:t xml:space="preserve"> </w:t>
      </w:r>
      <w:r w:rsidRPr="004C40DC">
        <w:t>сил</w:t>
      </w:r>
      <w:r w:rsidRPr="004C40DC">
        <w:rPr>
          <w:spacing w:val="1"/>
        </w:rPr>
        <w:t xml:space="preserve"> </w:t>
      </w:r>
      <w:r w:rsidRPr="004C40DC">
        <w:t>и</w:t>
      </w:r>
      <w:r w:rsidRPr="004C40DC">
        <w:rPr>
          <w:spacing w:val="1"/>
        </w:rPr>
        <w:t xml:space="preserve"> </w:t>
      </w:r>
      <w:r w:rsidRPr="004C40DC">
        <w:t>средств,</w:t>
      </w:r>
      <w:r w:rsidRPr="004C40DC">
        <w:rPr>
          <w:spacing w:val="1"/>
        </w:rPr>
        <w:t xml:space="preserve"> </w:t>
      </w:r>
      <w:r w:rsidRPr="004C40DC">
        <w:t>привлекаемых</w:t>
      </w:r>
      <w:r w:rsidRPr="004C40DC">
        <w:rPr>
          <w:spacing w:val="71"/>
        </w:rPr>
        <w:t xml:space="preserve"> </w:t>
      </w:r>
      <w:r w:rsidRPr="004C40DC">
        <w:t>для</w:t>
      </w:r>
      <w:r w:rsidRPr="004C40DC">
        <w:rPr>
          <w:spacing w:val="1"/>
        </w:rPr>
        <w:t xml:space="preserve"> </w:t>
      </w:r>
      <w:r w:rsidRPr="004C40DC">
        <w:t>реагирования на ЧС (происшествие), их оповещение о переводе</w:t>
      </w:r>
      <w:r w:rsidRPr="004C40DC">
        <w:rPr>
          <w:spacing w:val="-67"/>
        </w:rPr>
        <w:t xml:space="preserve"> </w:t>
      </w:r>
      <w:r w:rsidRPr="004C40DC">
        <w:t>в</w:t>
      </w:r>
      <w:r w:rsidRPr="004C40DC">
        <w:rPr>
          <w:spacing w:val="-3"/>
        </w:rPr>
        <w:t xml:space="preserve"> </w:t>
      </w:r>
      <w:r w:rsidRPr="004C40DC">
        <w:t>соответствующие режимы функционирования;</w:t>
      </w:r>
    </w:p>
    <w:p w:rsidR="00C52E58" w:rsidRPr="004C40DC" w:rsidRDefault="00C52E58" w:rsidP="00C52E58">
      <w:pPr>
        <w:pStyle w:val="a4"/>
        <w:kinsoku w:val="0"/>
        <w:overflowPunct w:val="0"/>
        <w:ind w:right="103"/>
      </w:pPr>
      <w:r w:rsidRPr="004C40DC">
        <w:t>обобщение,</w:t>
      </w:r>
      <w:r w:rsidRPr="004C40DC">
        <w:rPr>
          <w:spacing w:val="71"/>
        </w:rPr>
        <w:t xml:space="preserve"> </w:t>
      </w:r>
      <w:r w:rsidRPr="004C40DC">
        <w:t>оценка</w:t>
      </w:r>
      <w:r w:rsidRPr="004C40DC">
        <w:rPr>
          <w:spacing w:val="71"/>
        </w:rPr>
        <w:t xml:space="preserve"> </w:t>
      </w:r>
      <w:r w:rsidRPr="004C40DC">
        <w:t>и</w:t>
      </w:r>
      <w:r w:rsidRPr="004C40DC">
        <w:rPr>
          <w:spacing w:val="71"/>
        </w:rPr>
        <w:t xml:space="preserve"> </w:t>
      </w:r>
      <w:r w:rsidRPr="004C40DC">
        <w:t>контроль данных обстановки, принятых мер</w:t>
      </w:r>
      <w:r w:rsidRPr="004C40DC">
        <w:rPr>
          <w:spacing w:val="-67"/>
        </w:rPr>
        <w:t xml:space="preserve"> </w:t>
      </w:r>
      <w:r w:rsidRPr="004C40DC">
        <w:t>по</w:t>
      </w:r>
      <w:r w:rsidRPr="004C40DC">
        <w:rPr>
          <w:spacing w:val="1"/>
        </w:rPr>
        <w:t xml:space="preserve"> </w:t>
      </w:r>
      <w:r w:rsidRPr="004C40DC">
        <w:t>ликвидации</w:t>
      </w:r>
      <w:r w:rsidRPr="004C40DC">
        <w:rPr>
          <w:spacing w:val="1"/>
        </w:rPr>
        <w:t xml:space="preserve"> </w:t>
      </w:r>
      <w:r w:rsidRPr="004C40DC">
        <w:t>ЧС</w:t>
      </w:r>
      <w:r w:rsidRPr="004C40DC">
        <w:rPr>
          <w:spacing w:val="1"/>
        </w:rPr>
        <w:t xml:space="preserve"> </w:t>
      </w:r>
      <w:r w:rsidRPr="004C40DC">
        <w:t>(происшествия),</w:t>
      </w:r>
      <w:r w:rsidRPr="004C40DC">
        <w:rPr>
          <w:spacing w:val="1"/>
        </w:rPr>
        <w:t xml:space="preserve"> </w:t>
      </w:r>
      <w:r w:rsidRPr="004C40DC">
        <w:t>подготовка</w:t>
      </w:r>
      <w:r w:rsidRPr="004C40DC">
        <w:rPr>
          <w:spacing w:val="1"/>
        </w:rPr>
        <w:t xml:space="preserve"> </w:t>
      </w:r>
      <w:r w:rsidRPr="004C40DC">
        <w:t>и</w:t>
      </w:r>
      <w:r w:rsidRPr="004C40DC">
        <w:rPr>
          <w:spacing w:val="1"/>
        </w:rPr>
        <w:t xml:space="preserve"> </w:t>
      </w:r>
      <w:r w:rsidRPr="004C40DC">
        <w:t>корректировка</w:t>
      </w:r>
      <w:r w:rsidRPr="004C40DC">
        <w:rPr>
          <w:spacing w:val="1"/>
        </w:rPr>
        <w:t xml:space="preserve"> </w:t>
      </w:r>
      <w:r w:rsidRPr="004C40DC">
        <w:t>заблаговременно</w:t>
      </w:r>
      <w:r w:rsidRPr="004C40DC">
        <w:rPr>
          <w:spacing w:val="1"/>
        </w:rPr>
        <w:t xml:space="preserve"> </w:t>
      </w:r>
      <w:r w:rsidRPr="004C40DC">
        <w:t>разработанных</w:t>
      </w:r>
      <w:r w:rsidRPr="004C40DC">
        <w:rPr>
          <w:spacing w:val="1"/>
        </w:rPr>
        <w:t xml:space="preserve"> </w:t>
      </w:r>
      <w:r w:rsidRPr="004C40DC">
        <w:t>и</w:t>
      </w:r>
      <w:r w:rsidRPr="004C40DC">
        <w:rPr>
          <w:spacing w:val="1"/>
        </w:rPr>
        <w:t xml:space="preserve"> </w:t>
      </w:r>
      <w:r w:rsidRPr="004C40DC">
        <w:t>согласованных</w:t>
      </w:r>
      <w:r w:rsidRPr="004C40DC">
        <w:rPr>
          <w:spacing w:val="1"/>
        </w:rPr>
        <w:t xml:space="preserve"> </w:t>
      </w:r>
      <w:r w:rsidRPr="004C40DC">
        <w:t>со</w:t>
      </w:r>
      <w:r w:rsidRPr="004C40DC">
        <w:rPr>
          <w:spacing w:val="71"/>
        </w:rPr>
        <w:t xml:space="preserve"> </w:t>
      </w:r>
      <w:r w:rsidRPr="004C40DC">
        <w:t>службами</w:t>
      </w:r>
      <w:r w:rsidRPr="004C40DC">
        <w:rPr>
          <w:spacing w:val="1"/>
        </w:rPr>
        <w:t xml:space="preserve"> </w:t>
      </w:r>
      <w:r w:rsidRPr="004C40DC">
        <w:t>муниципального</w:t>
      </w:r>
      <w:r w:rsidRPr="004C40DC">
        <w:rPr>
          <w:spacing w:val="64"/>
        </w:rPr>
        <w:t xml:space="preserve"> </w:t>
      </w:r>
      <w:r w:rsidRPr="004C40DC">
        <w:t>образования</w:t>
      </w:r>
      <w:r w:rsidRPr="004C40DC">
        <w:rPr>
          <w:spacing w:val="63"/>
        </w:rPr>
        <w:t xml:space="preserve"> </w:t>
      </w:r>
      <w:r w:rsidRPr="004C40DC">
        <w:t>вариантов</w:t>
      </w:r>
      <w:r w:rsidRPr="004C40DC">
        <w:rPr>
          <w:spacing w:val="65"/>
        </w:rPr>
        <w:t xml:space="preserve"> </w:t>
      </w:r>
      <w:r w:rsidRPr="004C40DC">
        <w:t>управленческих</w:t>
      </w:r>
      <w:r w:rsidRPr="004C40DC">
        <w:rPr>
          <w:spacing w:val="64"/>
        </w:rPr>
        <w:t xml:space="preserve"> </w:t>
      </w:r>
      <w:r w:rsidRPr="004C40DC">
        <w:t>решений по</w:t>
      </w:r>
      <w:r w:rsidRPr="004C40DC">
        <w:rPr>
          <w:spacing w:val="-3"/>
        </w:rPr>
        <w:t xml:space="preserve"> </w:t>
      </w:r>
      <w:r w:rsidRPr="004C40DC">
        <w:t>ликвидации</w:t>
      </w:r>
      <w:r w:rsidRPr="004C40DC">
        <w:rPr>
          <w:spacing w:val="-3"/>
        </w:rPr>
        <w:t xml:space="preserve"> </w:t>
      </w:r>
      <w:r w:rsidRPr="004C40DC">
        <w:t>ЧС</w:t>
      </w:r>
      <w:r w:rsidRPr="004C40DC">
        <w:rPr>
          <w:spacing w:val="-4"/>
        </w:rPr>
        <w:t xml:space="preserve"> </w:t>
      </w:r>
      <w:r w:rsidRPr="004C40DC">
        <w:t>(происшествии);</w:t>
      </w:r>
    </w:p>
    <w:p w:rsidR="00C52E58" w:rsidRPr="004C40DC" w:rsidRDefault="00C52E58" w:rsidP="00C52E58">
      <w:pPr>
        <w:pStyle w:val="a4"/>
        <w:kinsoku w:val="0"/>
        <w:overflowPunct w:val="0"/>
        <w:ind w:right="111"/>
      </w:pPr>
      <w:r w:rsidRPr="004C40DC">
        <w:t>самостоятельное принятие необходимых решений по защите и спасению</w:t>
      </w:r>
      <w:r w:rsidRPr="004C40DC">
        <w:rPr>
          <w:spacing w:val="1"/>
        </w:rPr>
        <w:t xml:space="preserve"> </w:t>
      </w:r>
      <w:r w:rsidRPr="004C40DC">
        <w:t>людей (в</w:t>
      </w:r>
      <w:r w:rsidRPr="004C40DC">
        <w:rPr>
          <w:spacing w:val="-1"/>
        </w:rPr>
        <w:t xml:space="preserve"> </w:t>
      </w:r>
      <w:r w:rsidRPr="004C40DC">
        <w:t>рамках</w:t>
      </w:r>
      <w:r w:rsidRPr="004C40DC">
        <w:rPr>
          <w:spacing w:val="1"/>
        </w:rPr>
        <w:t xml:space="preserve"> </w:t>
      </w:r>
      <w:r w:rsidRPr="004C40DC">
        <w:t>своих</w:t>
      </w:r>
      <w:r w:rsidRPr="004C40DC">
        <w:rPr>
          <w:spacing w:val="-3"/>
        </w:rPr>
        <w:t xml:space="preserve"> </w:t>
      </w:r>
      <w:r w:rsidRPr="004C40DC">
        <w:t>полномочий);</w:t>
      </w:r>
    </w:p>
    <w:p w:rsidR="00C52E58" w:rsidRPr="004C40DC" w:rsidRDefault="00C52E58" w:rsidP="00C52E58">
      <w:pPr>
        <w:pStyle w:val="a4"/>
        <w:kinsoku w:val="0"/>
        <w:overflowPunct w:val="0"/>
        <w:ind w:right="101"/>
      </w:pPr>
      <w:r w:rsidRPr="004C40DC">
        <w:t>оповещение</w:t>
      </w:r>
      <w:r w:rsidRPr="004C40DC">
        <w:rPr>
          <w:spacing w:val="1"/>
        </w:rPr>
        <w:t xml:space="preserve"> </w:t>
      </w:r>
      <w:r w:rsidRPr="004C40DC">
        <w:t>руководящего</w:t>
      </w:r>
      <w:r w:rsidRPr="004C40DC">
        <w:rPr>
          <w:spacing w:val="1"/>
        </w:rPr>
        <w:t xml:space="preserve"> </w:t>
      </w:r>
      <w:r w:rsidRPr="004C40DC">
        <w:t>состава</w:t>
      </w:r>
      <w:r w:rsidRPr="004C40DC">
        <w:rPr>
          <w:spacing w:val="1"/>
        </w:rPr>
        <w:t xml:space="preserve"> </w:t>
      </w:r>
      <w:r>
        <w:t>Клетнянского</w:t>
      </w:r>
      <w:r w:rsidRPr="004C40DC">
        <w:t xml:space="preserve"> района,</w:t>
      </w:r>
      <w:r w:rsidRPr="004C40DC">
        <w:rPr>
          <w:spacing w:val="70"/>
        </w:rPr>
        <w:t xml:space="preserve"> </w:t>
      </w:r>
      <w:r w:rsidRPr="004C40DC">
        <w:t>органов</w:t>
      </w:r>
      <w:r w:rsidRPr="004C40DC">
        <w:rPr>
          <w:spacing w:val="70"/>
        </w:rPr>
        <w:t xml:space="preserve"> </w:t>
      </w:r>
      <w:r w:rsidRPr="004C40DC">
        <w:t>управления</w:t>
      </w:r>
      <w:r w:rsidRPr="004C40DC">
        <w:rPr>
          <w:spacing w:val="70"/>
        </w:rPr>
        <w:t xml:space="preserve"> </w:t>
      </w:r>
      <w:r w:rsidRPr="004C40DC">
        <w:t>и</w:t>
      </w:r>
      <w:r w:rsidRPr="004C40DC">
        <w:rPr>
          <w:spacing w:val="70"/>
        </w:rPr>
        <w:t xml:space="preserve"> </w:t>
      </w:r>
      <w:r w:rsidRPr="004C40DC">
        <w:t>сил</w:t>
      </w:r>
      <w:r w:rsidRPr="004C40DC">
        <w:rPr>
          <w:spacing w:val="1"/>
        </w:rPr>
        <w:t xml:space="preserve"> </w:t>
      </w:r>
      <w:r w:rsidRPr="004C40DC">
        <w:t>ГО</w:t>
      </w:r>
      <w:r w:rsidRPr="004C40DC">
        <w:rPr>
          <w:spacing w:val="-2"/>
        </w:rPr>
        <w:t xml:space="preserve"> </w:t>
      </w:r>
      <w:r w:rsidRPr="004C40DC">
        <w:t>и</w:t>
      </w:r>
      <w:r w:rsidRPr="004C40DC">
        <w:rPr>
          <w:spacing w:val="-1"/>
        </w:rPr>
        <w:t xml:space="preserve"> </w:t>
      </w:r>
      <w:r w:rsidRPr="004C40DC">
        <w:t>РСЧС</w:t>
      </w:r>
      <w:r w:rsidRPr="004C40DC">
        <w:rPr>
          <w:spacing w:val="-1"/>
        </w:rPr>
        <w:t xml:space="preserve"> </w:t>
      </w:r>
      <w:r w:rsidRPr="004C40DC">
        <w:t>муниципального уровня,</w:t>
      </w:r>
      <w:r w:rsidRPr="004C40DC">
        <w:rPr>
          <w:spacing w:val="-1"/>
        </w:rPr>
        <w:t xml:space="preserve"> </w:t>
      </w:r>
      <w:r w:rsidRPr="004C40DC">
        <w:t>ДДС</w:t>
      </w:r>
      <w:r w:rsidRPr="004C40DC">
        <w:rPr>
          <w:spacing w:val="4"/>
        </w:rPr>
        <w:t xml:space="preserve"> </w:t>
      </w:r>
      <w:r w:rsidRPr="004C40DC">
        <w:t>о</w:t>
      </w:r>
      <w:r w:rsidRPr="004C40DC">
        <w:rPr>
          <w:spacing w:val="-1"/>
        </w:rPr>
        <w:t xml:space="preserve"> </w:t>
      </w:r>
      <w:r w:rsidRPr="004C40DC">
        <w:t>ЧС</w:t>
      </w:r>
      <w:r w:rsidRPr="004C40DC">
        <w:rPr>
          <w:spacing w:val="-1"/>
        </w:rPr>
        <w:t xml:space="preserve"> </w:t>
      </w:r>
      <w:r w:rsidRPr="004C40DC">
        <w:t>(происшествии);</w:t>
      </w:r>
    </w:p>
    <w:p w:rsidR="00C52E58" w:rsidRPr="004C40DC" w:rsidRDefault="00C52E58" w:rsidP="00C52E58">
      <w:pPr>
        <w:pStyle w:val="a4"/>
        <w:kinsoku w:val="0"/>
        <w:overflowPunct w:val="0"/>
        <w:spacing w:before="1"/>
        <w:ind w:right="106"/>
      </w:pPr>
      <w:r w:rsidRPr="004C40DC">
        <w:t>информирование</w:t>
      </w:r>
      <w:r w:rsidRPr="004C40DC">
        <w:rPr>
          <w:spacing w:val="71"/>
        </w:rPr>
        <w:t xml:space="preserve"> </w:t>
      </w:r>
      <w:r w:rsidRPr="004C40DC">
        <w:t>ДДС</w:t>
      </w:r>
      <w:r w:rsidRPr="004C40DC">
        <w:rPr>
          <w:spacing w:val="71"/>
        </w:rPr>
        <w:t xml:space="preserve"> </w:t>
      </w:r>
      <w:r w:rsidRPr="004C40DC">
        <w:t>и сил РСЧС, привлекаемых к ликвидации</w:t>
      </w:r>
      <w:r w:rsidRPr="004C40DC">
        <w:rPr>
          <w:spacing w:val="1"/>
        </w:rPr>
        <w:t xml:space="preserve"> </w:t>
      </w:r>
      <w:r w:rsidRPr="004C40DC">
        <w:t>ЧС</w:t>
      </w:r>
      <w:r w:rsidRPr="004C40DC">
        <w:rPr>
          <w:spacing w:val="-1"/>
        </w:rPr>
        <w:t xml:space="preserve"> </w:t>
      </w:r>
      <w:r w:rsidRPr="004C40DC">
        <w:t>(происшествия),</w:t>
      </w:r>
      <w:r w:rsidRPr="004C40DC">
        <w:rPr>
          <w:spacing w:val="-2"/>
        </w:rPr>
        <w:t xml:space="preserve"> </w:t>
      </w:r>
      <w:r w:rsidRPr="004C40DC">
        <w:t>об</w:t>
      </w:r>
      <w:r w:rsidRPr="004C40DC">
        <w:rPr>
          <w:spacing w:val="-3"/>
        </w:rPr>
        <w:t xml:space="preserve"> </w:t>
      </w:r>
      <w:r w:rsidRPr="004C40DC">
        <w:t>обстановке,</w:t>
      </w:r>
      <w:r w:rsidRPr="004C40DC">
        <w:rPr>
          <w:spacing w:val="-5"/>
        </w:rPr>
        <w:t xml:space="preserve"> </w:t>
      </w:r>
      <w:r w:rsidRPr="004C40DC">
        <w:t>принятых</w:t>
      </w:r>
      <w:r w:rsidRPr="004C40DC">
        <w:rPr>
          <w:spacing w:val="-4"/>
        </w:rPr>
        <w:t xml:space="preserve"> </w:t>
      </w:r>
      <w:r w:rsidRPr="004C40DC">
        <w:t>и</w:t>
      </w:r>
      <w:r w:rsidRPr="004C40DC">
        <w:rPr>
          <w:spacing w:val="-1"/>
        </w:rPr>
        <w:t xml:space="preserve"> </w:t>
      </w:r>
      <w:r w:rsidRPr="004C40DC">
        <w:t>рекомендуемых</w:t>
      </w:r>
      <w:r w:rsidRPr="004C40DC">
        <w:rPr>
          <w:spacing w:val="1"/>
        </w:rPr>
        <w:t xml:space="preserve"> </w:t>
      </w:r>
      <w:r w:rsidRPr="004C40DC">
        <w:t>мерах;</w:t>
      </w:r>
    </w:p>
    <w:p w:rsidR="00C52E58" w:rsidRPr="004C40DC" w:rsidRDefault="00C52E58" w:rsidP="00C52E58">
      <w:pPr>
        <w:pStyle w:val="a4"/>
        <w:kinsoku w:val="0"/>
        <w:overflowPunct w:val="0"/>
        <w:ind w:right="103"/>
      </w:pPr>
      <w:r w:rsidRPr="004C40DC">
        <w:t>организация взаимодействия с органами управления ГО и ЕДДС соседних</w:t>
      </w:r>
      <w:r w:rsidRPr="004C40DC">
        <w:rPr>
          <w:spacing w:val="-67"/>
        </w:rPr>
        <w:t xml:space="preserve"> </w:t>
      </w:r>
      <w:r w:rsidRPr="004C40DC">
        <w:t>муниципальных</w:t>
      </w:r>
      <w:r w:rsidRPr="004C40DC">
        <w:rPr>
          <w:spacing w:val="1"/>
        </w:rPr>
        <w:t xml:space="preserve"> </w:t>
      </w:r>
      <w:r w:rsidRPr="004C40DC">
        <w:t>образований</w:t>
      </w:r>
      <w:r w:rsidRPr="004C40DC">
        <w:rPr>
          <w:spacing w:val="1"/>
        </w:rPr>
        <w:t xml:space="preserve"> </w:t>
      </w:r>
      <w:r w:rsidRPr="004C40DC">
        <w:t>по</w:t>
      </w:r>
      <w:r w:rsidRPr="004C40DC">
        <w:rPr>
          <w:spacing w:val="1"/>
        </w:rPr>
        <w:t xml:space="preserve"> </w:t>
      </w:r>
      <w:r w:rsidRPr="004C40DC">
        <w:t>вопросам</w:t>
      </w:r>
      <w:r w:rsidRPr="004C40DC">
        <w:rPr>
          <w:spacing w:val="1"/>
        </w:rPr>
        <w:t xml:space="preserve"> </w:t>
      </w:r>
      <w:r w:rsidRPr="004C40DC">
        <w:t>обеспечения</w:t>
      </w:r>
      <w:r w:rsidRPr="004C40DC">
        <w:rPr>
          <w:spacing w:val="1"/>
        </w:rPr>
        <w:t xml:space="preserve"> </w:t>
      </w:r>
      <w:r w:rsidRPr="004C40DC">
        <w:t>выполнения</w:t>
      </w:r>
      <w:r w:rsidRPr="004C40DC">
        <w:rPr>
          <w:spacing w:val="1"/>
        </w:rPr>
        <w:t xml:space="preserve"> </w:t>
      </w:r>
      <w:r w:rsidRPr="004C40DC">
        <w:t>мероприятий</w:t>
      </w:r>
      <w:r w:rsidRPr="004C40DC">
        <w:rPr>
          <w:spacing w:val="-2"/>
        </w:rPr>
        <w:t xml:space="preserve"> </w:t>
      </w:r>
      <w:r w:rsidRPr="004C40DC">
        <w:t>ГО</w:t>
      </w:r>
      <w:r w:rsidRPr="004C40DC">
        <w:rPr>
          <w:spacing w:val="-3"/>
        </w:rPr>
        <w:t xml:space="preserve"> </w:t>
      </w:r>
      <w:r w:rsidRPr="004C40DC">
        <w:t>и</w:t>
      </w:r>
      <w:r w:rsidRPr="004C40DC">
        <w:rPr>
          <w:spacing w:val="1"/>
        </w:rPr>
        <w:t xml:space="preserve"> </w:t>
      </w:r>
      <w:r w:rsidRPr="004C40DC">
        <w:t>защиты</w:t>
      </w:r>
      <w:r w:rsidRPr="004C40DC">
        <w:rPr>
          <w:spacing w:val="-1"/>
        </w:rPr>
        <w:t xml:space="preserve"> </w:t>
      </w:r>
      <w:r w:rsidRPr="004C40DC">
        <w:t>населения</w:t>
      </w:r>
      <w:r w:rsidRPr="004C40DC">
        <w:rPr>
          <w:spacing w:val="-1"/>
        </w:rPr>
        <w:t xml:space="preserve"> </w:t>
      </w:r>
      <w:r w:rsidRPr="004C40DC">
        <w:t>и</w:t>
      </w:r>
      <w:r w:rsidRPr="004C40DC">
        <w:rPr>
          <w:spacing w:val="-4"/>
        </w:rPr>
        <w:t xml:space="preserve"> </w:t>
      </w:r>
      <w:r w:rsidRPr="004C40DC">
        <w:t>территорий</w:t>
      </w:r>
      <w:r w:rsidRPr="004C40DC">
        <w:rPr>
          <w:spacing w:val="-1"/>
        </w:rPr>
        <w:t xml:space="preserve"> </w:t>
      </w:r>
      <w:r w:rsidRPr="004C40DC">
        <w:t>от</w:t>
      </w:r>
      <w:r w:rsidRPr="004C40DC">
        <w:rPr>
          <w:spacing w:val="-1"/>
        </w:rPr>
        <w:t xml:space="preserve"> </w:t>
      </w:r>
      <w:r w:rsidRPr="004C40DC">
        <w:t>ЧС</w:t>
      </w:r>
      <w:r w:rsidRPr="004C40DC">
        <w:rPr>
          <w:spacing w:val="-2"/>
        </w:rPr>
        <w:t xml:space="preserve"> </w:t>
      </w:r>
      <w:r w:rsidRPr="004C40DC">
        <w:t>(происшествий);</w:t>
      </w:r>
    </w:p>
    <w:p w:rsidR="00C52E58" w:rsidRPr="00F73849" w:rsidRDefault="00C52E58" w:rsidP="00C52E58">
      <w:pPr>
        <w:pStyle w:val="a4"/>
        <w:kinsoku w:val="0"/>
        <w:overflowPunct w:val="0"/>
        <w:ind w:right="106"/>
      </w:pPr>
      <w:r w:rsidRPr="00F73849">
        <w:lastRenderedPageBreak/>
        <w:t>обеспечение</w:t>
      </w:r>
      <w:r w:rsidRPr="00F73849">
        <w:rPr>
          <w:spacing w:val="53"/>
        </w:rPr>
        <w:t xml:space="preserve"> </w:t>
      </w:r>
      <w:r w:rsidRPr="00F73849">
        <w:t>своевременного</w:t>
      </w:r>
      <w:r w:rsidRPr="00F73849">
        <w:rPr>
          <w:spacing w:val="54"/>
        </w:rPr>
        <w:t xml:space="preserve"> </w:t>
      </w:r>
      <w:r w:rsidRPr="00F73849">
        <w:t>оповещения</w:t>
      </w:r>
      <w:r w:rsidRPr="00F73849">
        <w:rPr>
          <w:spacing w:val="55"/>
        </w:rPr>
        <w:t xml:space="preserve"> </w:t>
      </w:r>
      <w:r w:rsidRPr="00F73849">
        <w:t>и</w:t>
      </w:r>
      <w:r w:rsidRPr="00F73849">
        <w:rPr>
          <w:spacing w:val="53"/>
        </w:rPr>
        <w:t xml:space="preserve"> </w:t>
      </w:r>
      <w:r w:rsidRPr="00F73849">
        <w:t>информирования</w:t>
      </w:r>
      <w:r w:rsidRPr="00F73849">
        <w:rPr>
          <w:spacing w:val="52"/>
        </w:rPr>
        <w:t xml:space="preserve"> </w:t>
      </w:r>
      <w:r w:rsidRPr="00F73849">
        <w:t>населения</w:t>
      </w:r>
      <w:r w:rsidRPr="00F73849">
        <w:rPr>
          <w:spacing w:val="-67"/>
        </w:rPr>
        <w:t xml:space="preserve"> </w:t>
      </w:r>
      <w:r w:rsidRPr="00F73849">
        <w:t>о ЧС по решению главы администрации – председателя</w:t>
      </w:r>
      <w:r w:rsidRPr="00F73849">
        <w:rPr>
          <w:spacing w:val="1"/>
        </w:rPr>
        <w:t xml:space="preserve"> </w:t>
      </w:r>
      <w:r w:rsidRPr="00F73849">
        <w:t>КЧС</w:t>
      </w:r>
      <w:r w:rsidRPr="00F73849">
        <w:rPr>
          <w:spacing w:val="1"/>
        </w:rPr>
        <w:t xml:space="preserve"> </w:t>
      </w:r>
      <w:r w:rsidRPr="00F73849">
        <w:t>и</w:t>
      </w:r>
      <w:r w:rsidRPr="00F73849">
        <w:rPr>
          <w:spacing w:val="1"/>
        </w:rPr>
        <w:t xml:space="preserve"> </w:t>
      </w:r>
      <w:r w:rsidRPr="00F73849">
        <w:t>ОПБ</w:t>
      </w:r>
      <w:r>
        <w:t xml:space="preserve"> Клетнянского</w:t>
      </w:r>
      <w:r w:rsidRPr="00F73849">
        <w:t xml:space="preserve"> района;</w:t>
      </w:r>
    </w:p>
    <w:p w:rsidR="00C52E58" w:rsidRPr="00F73849" w:rsidRDefault="00C52E58" w:rsidP="00C52E58">
      <w:pPr>
        <w:pStyle w:val="a4"/>
        <w:kinsoku w:val="0"/>
        <w:overflowPunct w:val="0"/>
        <w:ind w:right="106"/>
      </w:pPr>
      <w:proofErr w:type="gramStart"/>
      <w:r w:rsidRPr="00F73849">
        <w:t xml:space="preserve">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w:t>
      </w:r>
      <w:r>
        <w:t xml:space="preserve">           </w:t>
      </w:r>
      <w:r w:rsidRPr="00F73849">
        <w:t>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w:t>
      </w:r>
      <w:proofErr w:type="gramEnd"/>
    </w:p>
    <w:p w:rsidR="00C52E58" w:rsidRPr="00F73849" w:rsidRDefault="00C52E58" w:rsidP="00C52E58">
      <w:pPr>
        <w:pStyle w:val="a4"/>
        <w:kinsoku w:val="0"/>
        <w:overflowPunct w:val="0"/>
        <w:ind w:right="108"/>
      </w:pPr>
      <w:r w:rsidRPr="00F73849">
        <w:t>предоставление оперативной информации о произошедших</w:t>
      </w:r>
      <w:r w:rsidRPr="00F73849">
        <w:rPr>
          <w:spacing w:val="1"/>
        </w:rPr>
        <w:t xml:space="preserve"> </w:t>
      </w:r>
      <w:r w:rsidRPr="00F73849">
        <w:t>ЧС</w:t>
      </w:r>
      <w:r w:rsidRPr="00F73849">
        <w:rPr>
          <w:spacing w:val="1"/>
        </w:rPr>
        <w:t xml:space="preserve"> </w:t>
      </w:r>
      <w:r w:rsidRPr="00F73849">
        <w:t>(происшествиях), ходе работ по их ликвидации и представление соответствующих докладов по подчиненности, в установленном порядке;</w:t>
      </w:r>
    </w:p>
    <w:p w:rsidR="00C52E58" w:rsidRPr="00F73849" w:rsidRDefault="00C52E58" w:rsidP="00C52E58">
      <w:pPr>
        <w:pStyle w:val="a4"/>
        <w:kinsoku w:val="0"/>
        <w:overflowPunct w:val="0"/>
        <w:ind w:right="108"/>
      </w:pPr>
      <w:r w:rsidRPr="00F73849">
        <w:t>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 - 112;</w:t>
      </w:r>
    </w:p>
    <w:p w:rsidR="00C52E58" w:rsidRPr="00F73849" w:rsidRDefault="00C52E58" w:rsidP="00C52E58">
      <w:pPr>
        <w:pStyle w:val="a4"/>
        <w:kinsoku w:val="0"/>
        <w:overflowPunct w:val="0"/>
        <w:ind w:right="108"/>
      </w:pPr>
      <w:r w:rsidRPr="00F73849">
        <w:t>контроль результатов реагирования на вызовы (сообщения о происшествиях), поступающих по всем имеющимся видам и каналам связи, в том числе по системе - 112;</w:t>
      </w:r>
    </w:p>
    <w:p w:rsidR="00C52E58" w:rsidRPr="00F73849" w:rsidRDefault="00C52E58" w:rsidP="00C52E58">
      <w:pPr>
        <w:pStyle w:val="a4"/>
        <w:kinsoku w:val="0"/>
        <w:overflowPunct w:val="0"/>
        <w:ind w:right="108"/>
      </w:pPr>
      <w:r w:rsidRPr="00F73849">
        <w:t>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образования посредством МКА ЖКХ;</w:t>
      </w:r>
    </w:p>
    <w:p w:rsidR="00C52E58" w:rsidRPr="00F73849" w:rsidRDefault="00C52E58" w:rsidP="00C52E58">
      <w:pPr>
        <w:pStyle w:val="a4"/>
        <w:kinsoku w:val="0"/>
        <w:overflowPunct w:val="0"/>
        <w:ind w:right="108"/>
      </w:pPr>
      <w:r w:rsidRPr="00F73849">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C52E58" w:rsidRPr="00F73849" w:rsidRDefault="00C52E58" w:rsidP="00C52E58">
      <w:pPr>
        <w:pStyle w:val="a4"/>
        <w:kinsoku w:val="0"/>
        <w:overflowPunct w:val="0"/>
        <w:ind w:right="108"/>
      </w:pPr>
      <w:r w:rsidRPr="00F73849">
        <w:t xml:space="preserve">информационное обеспечение КЧС и ОПБ </w:t>
      </w:r>
      <w:r>
        <w:t>Клетнянского</w:t>
      </w:r>
      <w:r w:rsidRPr="00F73849">
        <w:t xml:space="preserve"> района;</w:t>
      </w:r>
    </w:p>
    <w:p w:rsidR="00C52E58" w:rsidRPr="00F73849" w:rsidRDefault="00C52E58" w:rsidP="00C52E58">
      <w:pPr>
        <w:pStyle w:val="a4"/>
        <w:kinsoku w:val="0"/>
        <w:overflowPunct w:val="0"/>
        <w:ind w:right="108"/>
      </w:pPr>
      <w:r w:rsidRPr="00F73849">
        <w:t xml:space="preserve">накопление и обновление социально-экономических, </w:t>
      </w:r>
      <w:proofErr w:type="spellStart"/>
      <w:r w:rsidRPr="00F73849">
        <w:t>природн</w:t>
      </w:r>
      <w:proofErr w:type="gramStart"/>
      <w:r w:rsidRPr="00F73849">
        <w:t>о</w:t>
      </w:r>
      <w:proofErr w:type="spellEnd"/>
      <w:r w:rsidRPr="00F73849">
        <w:t>-</w:t>
      </w:r>
      <w:proofErr w:type="gramEnd"/>
      <w:r w:rsidRPr="00F73849">
        <w:t xml:space="preserve"> географических, демографических и других данных о муниципальном образовании, органах управления на территории </w:t>
      </w:r>
      <w:r>
        <w:t>Клетнянского</w:t>
      </w:r>
      <w:r w:rsidRPr="00F73849">
        <w:t xml:space="preserve"> района (в том числе их ДДС), силах и средствах ГО и РСЧС на территории муниципального образования,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C52E58" w:rsidRPr="00F73849" w:rsidRDefault="00C52E58" w:rsidP="00C52E58">
      <w:pPr>
        <w:pStyle w:val="a4"/>
        <w:kinsoku w:val="0"/>
        <w:overflowPunct w:val="0"/>
        <w:ind w:right="112"/>
      </w:pPr>
      <w:r w:rsidRPr="00F73849">
        <w:t>мониторинг состояния комплексной безопасности объектов социального</w:t>
      </w:r>
      <w:r w:rsidRPr="00F73849">
        <w:rPr>
          <w:spacing w:val="1"/>
        </w:rPr>
        <w:t xml:space="preserve"> </w:t>
      </w:r>
      <w:r w:rsidRPr="00F73849">
        <w:t>назначения, здравоохранения и образования с круглосуточным пребыванием</w:t>
      </w:r>
      <w:r w:rsidRPr="00F73849">
        <w:rPr>
          <w:spacing w:val="1"/>
        </w:rPr>
        <w:t xml:space="preserve"> </w:t>
      </w:r>
      <w:r w:rsidRPr="00F73849">
        <w:t>людей;</w:t>
      </w:r>
    </w:p>
    <w:p w:rsidR="00C52E58" w:rsidRPr="00001759" w:rsidRDefault="00C52E58" w:rsidP="00C52E58">
      <w:pPr>
        <w:pStyle w:val="a4"/>
        <w:kinsoku w:val="0"/>
        <w:overflowPunct w:val="0"/>
        <w:ind w:right="109"/>
      </w:pPr>
      <w:r w:rsidRPr="00001759">
        <w:t xml:space="preserve">контроль и принятие мер по обеспечению готовности к </w:t>
      </w:r>
      <w:proofErr w:type="spellStart"/>
      <w:r w:rsidRPr="00001759">
        <w:t>задействованию</w:t>
      </w:r>
      <w:proofErr w:type="spellEnd"/>
      <w:r w:rsidRPr="00001759">
        <w:rPr>
          <w:spacing w:val="1"/>
        </w:rPr>
        <w:t xml:space="preserve"> </w:t>
      </w:r>
      <w:r w:rsidRPr="00001759">
        <w:t>муниципальной автоматизированной системы централизованного оповещения</w:t>
      </w:r>
      <w:r w:rsidRPr="00001759">
        <w:rPr>
          <w:spacing w:val="1"/>
        </w:rPr>
        <w:t xml:space="preserve"> </w:t>
      </w:r>
      <w:r w:rsidRPr="00001759">
        <w:t>населения,</w:t>
      </w:r>
      <w:r w:rsidRPr="00001759">
        <w:rPr>
          <w:spacing w:val="1"/>
        </w:rPr>
        <w:t xml:space="preserve"> </w:t>
      </w:r>
      <w:r w:rsidRPr="00001759">
        <w:t>в</w:t>
      </w:r>
      <w:r w:rsidRPr="00001759">
        <w:rPr>
          <w:spacing w:val="1"/>
        </w:rPr>
        <w:t xml:space="preserve"> </w:t>
      </w:r>
      <w:r w:rsidRPr="00001759">
        <w:t>том</w:t>
      </w:r>
      <w:r w:rsidRPr="00001759">
        <w:rPr>
          <w:spacing w:val="1"/>
        </w:rPr>
        <w:t xml:space="preserve"> </w:t>
      </w:r>
      <w:r w:rsidRPr="00001759">
        <w:t>числе</w:t>
      </w:r>
      <w:r w:rsidRPr="00001759">
        <w:rPr>
          <w:spacing w:val="1"/>
        </w:rPr>
        <w:t xml:space="preserve"> </w:t>
      </w:r>
      <w:r w:rsidRPr="00001759">
        <w:t>комплексной</w:t>
      </w:r>
      <w:r w:rsidRPr="00001759">
        <w:rPr>
          <w:spacing w:val="1"/>
        </w:rPr>
        <w:t xml:space="preserve"> </w:t>
      </w:r>
      <w:r w:rsidRPr="00001759">
        <w:t>системы</w:t>
      </w:r>
      <w:r w:rsidRPr="00001759">
        <w:rPr>
          <w:spacing w:val="1"/>
        </w:rPr>
        <w:t xml:space="preserve"> </w:t>
      </w:r>
      <w:r w:rsidRPr="00001759">
        <w:t>экстренного</w:t>
      </w:r>
      <w:r w:rsidRPr="00001759">
        <w:rPr>
          <w:spacing w:val="1"/>
        </w:rPr>
        <w:t xml:space="preserve"> </w:t>
      </w:r>
      <w:r w:rsidRPr="00001759">
        <w:t>оповещения</w:t>
      </w:r>
      <w:r w:rsidRPr="00001759">
        <w:rPr>
          <w:spacing w:val="1"/>
        </w:rPr>
        <w:t xml:space="preserve"> </w:t>
      </w:r>
      <w:r w:rsidRPr="00001759">
        <w:t xml:space="preserve">населения (при ее наличии), а также обеспечение устойчивого и </w:t>
      </w:r>
      <w:r w:rsidRPr="00001759">
        <w:lastRenderedPageBreak/>
        <w:t>непрерывного</w:t>
      </w:r>
      <w:r w:rsidRPr="00001759">
        <w:rPr>
          <w:spacing w:val="1"/>
        </w:rPr>
        <w:t xml:space="preserve"> </w:t>
      </w:r>
      <w:r w:rsidRPr="00001759">
        <w:t>функционирования</w:t>
      </w:r>
      <w:r w:rsidRPr="00001759">
        <w:rPr>
          <w:spacing w:val="-4"/>
        </w:rPr>
        <w:t xml:space="preserve"> </w:t>
      </w:r>
      <w:r w:rsidRPr="00001759">
        <w:t>системы управления</w:t>
      </w:r>
      <w:r w:rsidRPr="00001759">
        <w:rPr>
          <w:spacing w:val="-1"/>
        </w:rPr>
        <w:t xml:space="preserve"> </w:t>
      </w:r>
      <w:r w:rsidRPr="00001759">
        <w:t>и средств</w:t>
      </w:r>
      <w:r w:rsidRPr="00001759">
        <w:rPr>
          <w:spacing w:val="-2"/>
        </w:rPr>
        <w:t xml:space="preserve"> </w:t>
      </w:r>
      <w:r w:rsidRPr="00001759">
        <w:t>автоматизации;</w:t>
      </w:r>
    </w:p>
    <w:p w:rsidR="00C52E58" w:rsidRPr="00001759" w:rsidRDefault="00C52E58" w:rsidP="00C52E58">
      <w:pPr>
        <w:pStyle w:val="a4"/>
        <w:kinsoku w:val="0"/>
        <w:overflowPunct w:val="0"/>
        <w:spacing w:before="1"/>
        <w:ind w:right="103"/>
      </w:pPr>
      <w:r w:rsidRPr="00001759">
        <w:t>организация</w:t>
      </w:r>
      <w:r w:rsidRPr="00001759">
        <w:rPr>
          <w:spacing w:val="1"/>
        </w:rPr>
        <w:t xml:space="preserve"> </w:t>
      </w:r>
      <w:r w:rsidRPr="00001759">
        <w:t>профессиональной</w:t>
      </w:r>
      <w:r w:rsidRPr="00001759">
        <w:rPr>
          <w:spacing w:val="1"/>
        </w:rPr>
        <w:t xml:space="preserve"> </w:t>
      </w:r>
      <w:r w:rsidRPr="00001759">
        <w:t>подготовки,</w:t>
      </w:r>
      <w:r w:rsidRPr="00001759">
        <w:rPr>
          <w:spacing w:val="1"/>
        </w:rPr>
        <w:t xml:space="preserve"> </w:t>
      </w:r>
      <w:r w:rsidRPr="00001759">
        <w:t>профессиональной</w:t>
      </w:r>
      <w:r w:rsidRPr="00001759">
        <w:rPr>
          <w:spacing w:val="-67"/>
        </w:rPr>
        <w:t xml:space="preserve"> </w:t>
      </w:r>
      <w:r w:rsidRPr="00001759">
        <w:t>переподготовки и повышения квалификации специалистов ЕДДС для несения</w:t>
      </w:r>
      <w:r w:rsidRPr="00001759">
        <w:rPr>
          <w:spacing w:val="1"/>
        </w:rPr>
        <w:t xml:space="preserve"> </w:t>
      </w:r>
      <w:r w:rsidRPr="00001759">
        <w:t>оперативного дежурства</w:t>
      </w:r>
      <w:r w:rsidRPr="00001759">
        <w:rPr>
          <w:spacing w:val="1"/>
        </w:rPr>
        <w:t xml:space="preserve"> </w:t>
      </w:r>
      <w:r w:rsidRPr="00001759">
        <w:t>на</w:t>
      </w:r>
      <w:r w:rsidRPr="00001759">
        <w:rPr>
          <w:spacing w:val="-1"/>
        </w:rPr>
        <w:t xml:space="preserve"> </w:t>
      </w:r>
      <w:r w:rsidRPr="00001759">
        <w:t>муниципальном</w:t>
      </w:r>
      <w:r w:rsidRPr="00001759">
        <w:rPr>
          <w:spacing w:val="-1"/>
        </w:rPr>
        <w:t xml:space="preserve"> </w:t>
      </w:r>
      <w:r w:rsidRPr="00001759">
        <w:t>уровне</w:t>
      </w:r>
      <w:r w:rsidRPr="00001759">
        <w:rPr>
          <w:spacing w:val="-2"/>
        </w:rPr>
        <w:t xml:space="preserve"> </w:t>
      </w:r>
      <w:r w:rsidRPr="00001759">
        <w:t>РСЧС;</w:t>
      </w:r>
    </w:p>
    <w:p w:rsidR="00C52E58" w:rsidRPr="00001759" w:rsidRDefault="00C52E58" w:rsidP="00C52E58">
      <w:pPr>
        <w:pStyle w:val="a4"/>
        <w:kinsoku w:val="0"/>
        <w:overflowPunct w:val="0"/>
        <w:ind w:right="109"/>
      </w:pPr>
      <w:r w:rsidRPr="00001759">
        <w:t>осуществление</w:t>
      </w:r>
      <w:r w:rsidRPr="00001759">
        <w:rPr>
          <w:spacing w:val="70"/>
        </w:rPr>
        <w:t xml:space="preserve"> </w:t>
      </w:r>
      <w:r w:rsidRPr="00001759">
        <w:t>информационного</w:t>
      </w:r>
      <w:r w:rsidRPr="00001759">
        <w:rPr>
          <w:spacing w:val="71"/>
        </w:rPr>
        <w:t xml:space="preserve"> </w:t>
      </w:r>
      <w:r w:rsidRPr="00001759">
        <w:t>обмена</w:t>
      </w:r>
      <w:r w:rsidRPr="00001759">
        <w:rPr>
          <w:spacing w:val="70"/>
        </w:rPr>
        <w:t xml:space="preserve"> </w:t>
      </w:r>
      <w:r w:rsidRPr="00001759">
        <w:t>по оперативной обстановке</w:t>
      </w:r>
      <w:r w:rsidRPr="00001759">
        <w:rPr>
          <w:spacing w:val="-67"/>
        </w:rPr>
        <w:t xml:space="preserve"> </w:t>
      </w:r>
      <w:r w:rsidRPr="00001759">
        <w:t>с органами повседневного управления РСЧС, в том числе с использованием</w:t>
      </w:r>
      <w:r w:rsidRPr="00001759">
        <w:rPr>
          <w:spacing w:val="1"/>
        </w:rPr>
        <w:t xml:space="preserve"> </w:t>
      </w:r>
      <w:r w:rsidRPr="00001759">
        <w:t>АИУС</w:t>
      </w:r>
      <w:r w:rsidRPr="00001759">
        <w:rPr>
          <w:spacing w:val="-2"/>
        </w:rPr>
        <w:t xml:space="preserve"> </w:t>
      </w:r>
      <w:r w:rsidRPr="00001759">
        <w:t>РСЧС</w:t>
      </w:r>
      <w:r w:rsidRPr="00001759">
        <w:rPr>
          <w:spacing w:val="-3"/>
        </w:rPr>
        <w:t xml:space="preserve"> </w:t>
      </w:r>
      <w:r w:rsidRPr="00001759">
        <w:t>через</w:t>
      </w:r>
      <w:r w:rsidRPr="00001759">
        <w:rPr>
          <w:spacing w:val="-5"/>
        </w:rPr>
        <w:t xml:space="preserve"> </w:t>
      </w:r>
      <w:r w:rsidRPr="00001759">
        <w:t>«Личный</w:t>
      </w:r>
      <w:r w:rsidRPr="00001759">
        <w:rPr>
          <w:spacing w:val="-1"/>
        </w:rPr>
        <w:t xml:space="preserve"> </w:t>
      </w:r>
      <w:r w:rsidRPr="00001759">
        <w:t>кабинет</w:t>
      </w:r>
      <w:r w:rsidRPr="00001759">
        <w:rPr>
          <w:spacing w:val="-2"/>
        </w:rPr>
        <w:t xml:space="preserve"> </w:t>
      </w:r>
      <w:r w:rsidRPr="00001759">
        <w:t>ЕДДС» и</w:t>
      </w:r>
      <w:r w:rsidRPr="00001759">
        <w:rPr>
          <w:spacing w:val="-1"/>
        </w:rPr>
        <w:t xml:space="preserve"> </w:t>
      </w:r>
      <w:r w:rsidRPr="00001759">
        <w:t>АПК</w:t>
      </w:r>
      <w:r w:rsidRPr="00001759">
        <w:rPr>
          <w:spacing w:val="-2"/>
        </w:rPr>
        <w:t xml:space="preserve"> </w:t>
      </w:r>
      <w:r w:rsidRPr="00001759">
        <w:t>«Безопасный</w:t>
      </w:r>
      <w:r w:rsidRPr="00001759">
        <w:rPr>
          <w:spacing w:val="-1"/>
        </w:rPr>
        <w:t xml:space="preserve"> </w:t>
      </w:r>
      <w:r w:rsidRPr="00001759">
        <w:t>город»;</w:t>
      </w:r>
    </w:p>
    <w:p w:rsidR="00C52E58" w:rsidRPr="00001759" w:rsidRDefault="00C52E58" w:rsidP="00C52E58">
      <w:pPr>
        <w:pStyle w:val="a4"/>
        <w:kinsoku w:val="0"/>
        <w:overflowPunct w:val="0"/>
        <w:ind w:right="105"/>
      </w:pPr>
      <w:r w:rsidRPr="00001759">
        <w:t>представление</w:t>
      </w:r>
      <w:r w:rsidRPr="00001759">
        <w:rPr>
          <w:spacing w:val="1"/>
        </w:rPr>
        <w:t xml:space="preserve"> </w:t>
      </w:r>
      <w:r w:rsidRPr="00001759">
        <w:t>в</w:t>
      </w:r>
      <w:r w:rsidRPr="00001759">
        <w:rPr>
          <w:spacing w:val="1"/>
        </w:rPr>
        <w:t xml:space="preserve"> </w:t>
      </w:r>
      <w:r w:rsidRPr="00001759">
        <w:t>ЦУКС</w:t>
      </w:r>
      <w:r w:rsidRPr="00001759">
        <w:rPr>
          <w:spacing w:val="1"/>
        </w:rPr>
        <w:t xml:space="preserve"> </w:t>
      </w:r>
      <w:r w:rsidRPr="00001759">
        <w:t>отчета</w:t>
      </w:r>
      <w:r w:rsidRPr="00001759">
        <w:rPr>
          <w:spacing w:val="26"/>
        </w:rPr>
        <w:t xml:space="preserve"> </w:t>
      </w:r>
      <w:r w:rsidRPr="00001759">
        <w:t>о</w:t>
      </w:r>
      <w:r w:rsidRPr="00001759">
        <w:rPr>
          <w:spacing w:val="25"/>
        </w:rPr>
        <w:t xml:space="preserve"> </w:t>
      </w:r>
      <w:r w:rsidRPr="00001759">
        <w:t>проведенных</w:t>
      </w:r>
      <w:r w:rsidRPr="00001759">
        <w:rPr>
          <w:spacing w:val="25"/>
        </w:rPr>
        <w:t xml:space="preserve"> </w:t>
      </w:r>
      <w:r w:rsidRPr="00001759">
        <w:t>превентивных</w:t>
      </w:r>
      <w:r w:rsidRPr="00001759">
        <w:rPr>
          <w:spacing w:val="27"/>
        </w:rPr>
        <w:t xml:space="preserve"> </w:t>
      </w:r>
      <w:r w:rsidRPr="00001759">
        <w:t>мероприятиях</w:t>
      </w:r>
      <w:r w:rsidRPr="00001759">
        <w:rPr>
          <w:spacing w:val="27"/>
        </w:rPr>
        <w:t xml:space="preserve"> </w:t>
      </w:r>
      <w:r w:rsidRPr="00001759">
        <w:t>в</w:t>
      </w:r>
      <w:r w:rsidRPr="00001759">
        <w:rPr>
          <w:spacing w:val="26"/>
        </w:rPr>
        <w:t xml:space="preserve"> </w:t>
      </w:r>
      <w:r w:rsidRPr="00001759">
        <w:t>соответствии</w:t>
      </w:r>
      <w:r w:rsidRPr="00001759">
        <w:rPr>
          <w:spacing w:val="-68"/>
        </w:rPr>
        <w:t xml:space="preserve"> </w:t>
      </w:r>
      <w:r w:rsidRPr="00001759">
        <w:t>с</w:t>
      </w:r>
      <w:r w:rsidRPr="00001759">
        <w:rPr>
          <w:spacing w:val="1"/>
        </w:rPr>
        <w:t xml:space="preserve"> </w:t>
      </w:r>
      <w:r w:rsidRPr="00001759">
        <w:t>полученным</w:t>
      </w:r>
      <w:r w:rsidRPr="00001759">
        <w:rPr>
          <w:spacing w:val="1"/>
        </w:rPr>
        <w:t xml:space="preserve"> </w:t>
      </w:r>
      <w:r w:rsidRPr="00001759">
        <w:t>прогнозом</w:t>
      </w:r>
      <w:r w:rsidRPr="00001759">
        <w:rPr>
          <w:spacing w:val="1"/>
        </w:rPr>
        <w:t xml:space="preserve"> </w:t>
      </w:r>
      <w:r w:rsidRPr="00001759">
        <w:t>возможных</w:t>
      </w:r>
      <w:r w:rsidRPr="00001759">
        <w:rPr>
          <w:spacing w:val="1"/>
        </w:rPr>
        <w:t xml:space="preserve"> </w:t>
      </w:r>
      <w:r w:rsidRPr="00001759">
        <w:t>ЧС</w:t>
      </w:r>
      <w:r w:rsidRPr="00001759">
        <w:rPr>
          <w:spacing w:val="1"/>
        </w:rPr>
        <w:t xml:space="preserve"> </w:t>
      </w:r>
      <w:r w:rsidRPr="00001759">
        <w:t>(происшествий)</w:t>
      </w:r>
      <w:r w:rsidRPr="00001759">
        <w:rPr>
          <w:spacing w:val="1"/>
        </w:rPr>
        <w:t xml:space="preserve"> </w:t>
      </w:r>
      <w:r w:rsidRPr="00001759">
        <w:t>или</w:t>
      </w:r>
      <w:r w:rsidRPr="00001759">
        <w:rPr>
          <w:spacing w:val="1"/>
        </w:rPr>
        <w:t xml:space="preserve"> </w:t>
      </w:r>
      <w:r w:rsidRPr="00001759">
        <w:t>оперативным</w:t>
      </w:r>
      <w:r w:rsidRPr="00001759">
        <w:rPr>
          <w:spacing w:val="1"/>
        </w:rPr>
        <w:t xml:space="preserve"> </w:t>
      </w:r>
      <w:r w:rsidRPr="00001759">
        <w:t>предупреждением</w:t>
      </w:r>
      <w:r w:rsidRPr="00001759">
        <w:rPr>
          <w:spacing w:val="1"/>
        </w:rPr>
        <w:t xml:space="preserve"> </w:t>
      </w:r>
      <w:r w:rsidRPr="00001759">
        <w:t>о</w:t>
      </w:r>
      <w:r w:rsidRPr="00001759">
        <w:rPr>
          <w:spacing w:val="1"/>
        </w:rPr>
        <w:t xml:space="preserve"> </w:t>
      </w:r>
      <w:r w:rsidRPr="00001759">
        <w:t>прохождении</w:t>
      </w:r>
      <w:r w:rsidRPr="00001759">
        <w:rPr>
          <w:spacing w:val="1"/>
        </w:rPr>
        <w:t xml:space="preserve"> </w:t>
      </w:r>
      <w:r w:rsidRPr="00001759">
        <w:t>комплекса</w:t>
      </w:r>
      <w:r w:rsidRPr="00001759">
        <w:rPr>
          <w:spacing w:val="1"/>
        </w:rPr>
        <w:t xml:space="preserve"> </w:t>
      </w:r>
      <w:r w:rsidRPr="00001759">
        <w:t>опасных</w:t>
      </w:r>
      <w:r w:rsidRPr="00001759">
        <w:rPr>
          <w:spacing w:val="1"/>
        </w:rPr>
        <w:t xml:space="preserve"> </w:t>
      </w:r>
      <w:r w:rsidRPr="00001759">
        <w:t>и</w:t>
      </w:r>
      <w:r w:rsidRPr="00001759">
        <w:rPr>
          <w:spacing w:val="1"/>
        </w:rPr>
        <w:t xml:space="preserve"> </w:t>
      </w:r>
      <w:r w:rsidRPr="00001759">
        <w:t>неблагоприятных</w:t>
      </w:r>
      <w:r w:rsidRPr="00001759">
        <w:rPr>
          <w:spacing w:val="1"/>
        </w:rPr>
        <w:t xml:space="preserve"> </w:t>
      </w:r>
      <w:r w:rsidRPr="00001759">
        <w:t>метеорологических</w:t>
      </w:r>
      <w:r w:rsidRPr="00001759">
        <w:rPr>
          <w:spacing w:val="-4"/>
        </w:rPr>
        <w:t xml:space="preserve"> </w:t>
      </w:r>
      <w:r w:rsidRPr="00001759">
        <w:t>явлений;</w:t>
      </w:r>
    </w:p>
    <w:p w:rsidR="00C52E58" w:rsidRPr="00001759" w:rsidRDefault="00C52E58" w:rsidP="00C52E58">
      <w:pPr>
        <w:pStyle w:val="a4"/>
        <w:kinsoku w:val="0"/>
        <w:overflowPunct w:val="0"/>
        <w:ind w:right="101"/>
      </w:pPr>
      <w:r w:rsidRPr="00001759">
        <w:t>доведение</w:t>
      </w:r>
      <w:r w:rsidRPr="00001759">
        <w:rPr>
          <w:spacing w:val="70"/>
        </w:rPr>
        <w:t xml:space="preserve"> </w:t>
      </w:r>
      <w:r w:rsidRPr="00001759">
        <w:t>экстренных</w:t>
      </w:r>
      <w:r w:rsidRPr="00001759">
        <w:rPr>
          <w:spacing w:val="70"/>
        </w:rPr>
        <w:t xml:space="preserve"> </w:t>
      </w:r>
      <w:r w:rsidRPr="00001759">
        <w:t>предупреждений об</w:t>
      </w:r>
      <w:r w:rsidRPr="00001759">
        <w:rPr>
          <w:spacing w:val="70"/>
        </w:rPr>
        <w:t xml:space="preserve"> </w:t>
      </w:r>
      <w:r w:rsidRPr="00001759">
        <w:t>угрозе</w:t>
      </w:r>
      <w:r w:rsidRPr="00001759">
        <w:rPr>
          <w:spacing w:val="70"/>
        </w:rPr>
        <w:t xml:space="preserve"> </w:t>
      </w:r>
      <w:r w:rsidRPr="00001759">
        <w:t>возникновения</w:t>
      </w:r>
      <w:r w:rsidRPr="00001759">
        <w:rPr>
          <w:spacing w:val="70"/>
        </w:rPr>
        <w:t xml:space="preserve"> </w:t>
      </w:r>
      <w:r w:rsidRPr="00001759">
        <w:t>или</w:t>
      </w:r>
      <w:r w:rsidRPr="00001759">
        <w:rPr>
          <w:spacing w:val="1"/>
        </w:rPr>
        <w:t xml:space="preserve"> </w:t>
      </w:r>
      <w:r w:rsidRPr="00001759">
        <w:t>о</w:t>
      </w:r>
      <w:r w:rsidRPr="00001759">
        <w:rPr>
          <w:spacing w:val="1"/>
        </w:rPr>
        <w:t xml:space="preserve"> </w:t>
      </w:r>
      <w:r w:rsidRPr="00001759">
        <w:t>возникновении</w:t>
      </w:r>
      <w:r w:rsidRPr="00001759">
        <w:rPr>
          <w:spacing w:val="1"/>
        </w:rPr>
        <w:t xml:space="preserve"> </w:t>
      </w:r>
      <w:r w:rsidRPr="00001759">
        <w:t>ЧС</w:t>
      </w:r>
      <w:r w:rsidRPr="00001759">
        <w:rPr>
          <w:spacing w:val="1"/>
        </w:rPr>
        <w:t xml:space="preserve"> </w:t>
      </w:r>
      <w:r w:rsidRPr="00001759">
        <w:t>(происшествий),</w:t>
      </w:r>
      <w:r w:rsidRPr="00001759">
        <w:rPr>
          <w:spacing w:val="1"/>
        </w:rPr>
        <w:t xml:space="preserve"> </w:t>
      </w:r>
      <w:r w:rsidRPr="00001759">
        <w:t>об</w:t>
      </w:r>
      <w:r w:rsidRPr="00001759">
        <w:rPr>
          <w:spacing w:val="1"/>
        </w:rPr>
        <w:t xml:space="preserve"> </w:t>
      </w:r>
      <w:r w:rsidRPr="00001759">
        <w:t>опасных</w:t>
      </w:r>
      <w:r w:rsidRPr="00001759">
        <w:rPr>
          <w:spacing w:val="1"/>
        </w:rPr>
        <w:t xml:space="preserve"> </w:t>
      </w:r>
      <w:r w:rsidRPr="00001759">
        <w:t>(неблагоприятных)</w:t>
      </w:r>
      <w:r w:rsidRPr="00001759">
        <w:rPr>
          <w:spacing w:val="1"/>
        </w:rPr>
        <w:t xml:space="preserve"> </w:t>
      </w:r>
      <w:r w:rsidRPr="00001759">
        <w:t>метеорологических</w:t>
      </w:r>
      <w:r w:rsidRPr="00001759">
        <w:rPr>
          <w:spacing w:val="1"/>
        </w:rPr>
        <w:t xml:space="preserve"> </w:t>
      </w:r>
      <w:r w:rsidRPr="00001759">
        <w:t>явлениях,</w:t>
      </w:r>
      <w:r w:rsidRPr="00001759">
        <w:rPr>
          <w:spacing w:val="1"/>
        </w:rPr>
        <w:t xml:space="preserve"> </w:t>
      </w:r>
      <w:r w:rsidRPr="00001759">
        <w:t>моделях</w:t>
      </w:r>
      <w:r w:rsidRPr="00001759">
        <w:rPr>
          <w:spacing w:val="1"/>
        </w:rPr>
        <w:t xml:space="preserve"> </w:t>
      </w:r>
      <w:r w:rsidRPr="00001759">
        <w:t>возможного</w:t>
      </w:r>
      <w:r w:rsidRPr="00001759">
        <w:rPr>
          <w:spacing w:val="1"/>
        </w:rPr>
        <w:t xml:space="preserve"> </w:t>
      </w:r>
      <w:r w:rsidRPr="00001759">
        <w:t>развития</w:t>
      </w:r>
      <w:r w:rsidRPr="00001759">
        <w:rPr>
          <w:spacing w:val="1"/>
        </w:rPr>
        <w:t xml:space="preserve"> </w:t>
      </w:r>
      <w:r w:rsidRPr="00001759">
        <w:t>обстановки,</w:t>
      </w:r>
      <w:r w:rsidRPr="00001759">
        <w:rPr>
          <w:spacing w:val="1"/>
        </w:rPr>
        <w:t xml:space="preserve"> </w:t>
      </w:r>
      <w:r w:rsidRPr="00001759">
        <w:t xml:space="preserve">рекомендаций по снижению рисков до руководящего состава </w:t>
      </w:r>
      <w:r>
        <w:t xml:space="preserve">Клетнянского </w:t>
      </w:r>
      <w:r w:rsidRPr="00001759">
        <w:t>района, ДДС, глав</w:t>
      </w:r>
      <w:r w:rsidRPr="00001759">
        <w:rPr>
          <w:spacing w:val="-67"/>
        </w:rPr>
        <w:t xml:space="preserve"> </w:t>
      </w:r>
      <w:r w:rsidRPr="00001759">
        <w:t>сельских поселений (старост населенных пунктов), организаторов мероприятий</w:t>
      </w:r>
      <w:r w:rsidRPr="00001759">
        <w:rPr>
          <w:spacing w:val="-67"/>
        </w:rPr>
        <w:t xml:space="preserve"> </w:t>
      </w:r>
      <w:r w:rsidRPr="00001759">
        <w:t>с</w:t>
      </w:r>
      <w:r w:rsidRPr="00001759">
        <w:rPr>
          <w:spacing w:val="1"/>
        </w:rPr>
        <w:t xml:space="preserve"> </w:t>
      </w:r>
      <w:r w:rsidRPr="00001759">
        <w:t>массовым</w:t>
      </w:r>
      <w:r w:rsidRPr="00001759">
        <w:rPr>
          <w:spacing w:val="1"/>
        </w:rPr>
        <w:t xml:space="preserve"> </w:t>
      </w:r>
      <w:r w:rsidRPr="00001759">
        <w:t>пребыванием</w:t>
      </w:r>
      <w:r w:rsidRPr="00001759">
        <w:rPr>
          <w:spacing w:val="1"/>
        </w:rPr>
        <w:t xml:space="preserve"> </w:t>
      </w:r>
      <w:r w:rsidRPr="00001759">
        <w:t>людей,</w:t>
      </w:r>
      <w:r w:rsidRPr="00001759">
        <w:rPr>
          <w:spacing w:val="1"/>
        </w:rPr>
        <w:t xml:space="preserve"> </w:t>
      </w:r>
      <w:r w:rsidRPr="00001759">
        <w:t>туристических</w:t>
      </w:r>
      <w:r w:rsidRPr="00001759">
        <w:rPr>
          <w:spacing w:val="1"/>
        </w:rPr>
        <w:t xml:space="preserve"> </w:t>
      </w:r>
      <w:r w:rsidRPr="00001759">
        <w:t>групп</w:t>
      </w:r>
      <w:r w:rsidRPr="00001759">
        <w:rPr>
          <w:spacing w:val="1"/>
        </w:rPr>
        <w:t xml:space="preserve"> </w:t>
      </w:r>
      <w:r w:rsidRPr="00001759">
        <w:t>на</w:t>
      </w:r>
      <w:r w:rsidRPr="00001759">
        <w:rPr>
          <w:spacing w:val="1"/>
        </w:rPr>
        <w:t xml:space="preserve"> </w:t>
      </w:r>
      <w:r w:rsidRPr="00001759">
        <w:t>территории</w:t>
      </w:r>
      <w:r w:rsidRPr="00001759">
        <w:rPr>
          <w:spacing w:val="1"/>
        </w:rPr>
        <w:t xml:space="preserve"> </w:t>
      </w:r>
      <w:r>
        <w:t>Клетнянского</w:t>
      </w:r>
      <w:r w:rsidRPr="00001759">
        <w:t xml:space="preserve"> района;</w:t>
      </w:r>
    </w:p>
    <w:p w:rsidR="00C52E58" w:rsidRPr="00F73849" w:rsidRDefault="00C52E58" w:rsidP="00C52E58">
      <w:pPr>
        <w:pStyle w:val="a4"/>
        <w:kinsoku w:val="0"/>
        <w:overflowPunct w:val="0"/>
        <w:ind w:right="112"/>
      </w:pPr>
      <w:r w:rsidRPr="00F73849">
        <w:t>участие в проведении учений и тренировок с органами повседневного</w:t>
      </w:r>
      <w:r w:rsidRPr="00F73849">
        <w:rPr>
          <w:spacing w:val="1"/>
        </w:rPr>
        <w:t xml:space="preserve"> </w:t>
      </w:r>
      <w:r w:rsidRPr="00F73849">
        <w:t>управления</w:t>
      </w:r>
      <w:r w:rsidRPr="00F73849">
        <w:rPr>
          <w:spacing w:val="64"/>
        </w:rPr>
        <w:t xml:space="preserve"> </w:t>
      </w:r>
      <w:r w:rsidRPr="00F73849">
        <w:t>РСЧС</w:t>
      </w:r>
      <w:r w:rsidRPr="00F73849">
        <w:rPr>
          <w:spacing w:val="63"/>
        </w:rPr>
        <w:t xml:space="preserve"> </w:t>
      </w:r>
      <w:r w:rsidRPr="00F73849">
        <w:t>и</w:t>
      </w:r>
      <w:r w:rsidRPr="00F73849">
        <w:rPr>
          <w:spacing w:val="63"/>
        </w:rPr>
        <w:t xml:space="preserve"> </w:t>
      </w:r>
      <w:r w:rsidRPr="00F73849">
        <w:t>органами</w:t>
      </w:r>
      <w:r w:rsidRPr="00F73849">
        <w:rPr>
          <w:spacing w:val="64"/>
        </w:rPr>
        <w:t xml:space="preserve"> </w:t>
      </w:r>
      <w:r w:rsidRPr="00F73849">
        <w:t>управления</w:t>
      </w:r>
      <w:r w:rsidRPr="00F73849">
        <w:rPr>
          <w:spacing w:val="64"/>
        </w:rPr>
        <w:t xml:space="preserve"> </w:t>
      </w:r>
      <w:r w:rsidRPr="00F73849">
        <w:t>ГО</w:t>
      </w:r>
      <w:r w:rsidRPr="00F73849">
        <w:rPr>
          <w:spacing w:val="62"/>
        </w:rPr>
        <w:t xml:space="preserve"> </w:t>
      </w:r>
      <w:r w:rsidRPr="00F73849">
        <w:t>по</w:t>
      </w:r>
      <w:r w:rsidRPr="00F73849">
        <w:rPr>
          <w:spacing w:val="64"/>
        </w:rPr>
        <w:t xml:space="preserve"> </w:t>
      </w:r>
      <w:r w:rsidRPr="00F73849">
        <w:t>выполнению</w:t>
      </w:r>
      <w:r w:rsidRPr="00F73849">
        <w:rPr>
          <w:spacing w:val="63"/>
        </w:rPr>
        <w:t xml:space="preserve"> </w:t>
      </w:r>
      <w:r w:rsidRPr="00F73849">
        <w:t>возложенных</w:t>
      </w:r>
      <w:r w:rsidRPr="00F73849">
        <w:rPr>
          <w:spacing w:val="-68"/>
        </w:rPr>
        <w:t xml:space="preserve"> </w:t>
      </w:r>
      <w:r w:rsidRPr="00F73849">
        <w:t>на</w:t>
      </w:r>
      <w:r w:rsidRPr="00F73849">
        <w:rPr>
          <w:spacing w:val="-1"/>
        </w:rPr>
        <w:t xml:space="preserve"> </w:t>
      </w:r>
      <w:r w:rsidRPr="00F73849">
        <w:t>них</w:t>
      </w:r>
      <w:r w:rsidRPr="00F73849">
        <w:rPr>
          <w:spacing w:val="1"/>
        </w:rPr>
        <w:t xml:space="preserve"> </w:t>
      </w:r>
      <w:r w:rsidRPr="00F73849">
        <w:t>задач.</w:t>
      </w:r>
    </w:p>
    <w:p w:rsidR="00C52E58" w:rsidRPr="004C40DC" w:rsidRDefault="00C52E58" w:rsidP="00C52E58">
      <w:pPr>
        <w:pStyle w:val="a4"/>
        <w:kinsoku w:val="0"/>
        <w:overflowPunct w:val="0"/>
        <w:spacing w:before="5"/>
      </w:pPr>
    </w:p>
    <w:p w:rsidR="00C52E58" w:rsidRPr="004C40DC" w:rsidRDefault="00C52E58" w:rsidP="00C52E58">
      <w:pPr>
        <w:pStyle w:val="1"/>
        <w:keepNext w:val="0"/>
        <w:widowControl w:val="0"/>
        <w:numPr>
          <w:ilvl w:val="0"/>
          <w:numId w:val="10"/>
        </w:numPr>
        <w:tabs>
          <w:tab w:val="left" w:pos="3583"/>
        </w:tabs>
        <w:kinsoku w:val="0"/>
        <w:overflowPunct w:val="0"/>
        <w:autoSpaceDE w:val="0"/>
        <w:autoSpaceDN w:val="0"/>
        <w:adjustRightInd w:val="0"/>
        <w:spacing w:line="319" w:lineRule="exact"/>
        <w:ind w:left="3582" w:hanging="282"/>
        <w:jc w:val="both"/>
      </w:pPr>
      <w:r w:rsidRPr="004C40DC">
        <w:t>Порядок</w:t>
      </w:r>
      <w:r w:rsidRPr="004C40DC">
        <w:rPr>
          <w:spacing w:val="-3"/>
        </w:rPr>
        <w:t xml:space="preserve"> </w:t>
      </w:r>
      <w:r w:rsidRPr="004C40DC">
        <w:t>работы</w:t>
      </w:r>
      <w:r w:rsidRPr="004C40DC">
        <w:rPr>
          <w:spacing w:val="-6"/>
        </w:rPr>
        <w:t xml:space="preserve"> </w:t>
      </w:r>
      <w:r w:rsidRPr="004C40DC">
        <w:t>ЕДДС</w:t>
      </w:r>
    </w:p>
    <w:p w:rsidR="00C52E58" w:rsidRPr="004C40DC" w:rsidRDefault="00C52E58" w:rsidP="00C52E58">
      <w:pPr>
        <w:pStyle w:val="ab"/>
        <w:numPr>
          <w:ilvl w:val="1"/>
          <w:numId w:val="7"/>
        </w:numPr>
        <w:tabs>
          <w:tab w:val="left" w:pos="1427"/>
        </w:tabs>
        <w:kinsoku w:val="0"/>
        <w:overflowPunct w:val="0"/>
        <w:ind w:right="111" w:firstLine="707"/>
        <w:rPr>
          <w:sz w:val="28"/>
          <w:szCs w:val="28"/>
        </w:rPr>
      </w:pPr>
      <w:r w:rsidRPr="004C40DC">
        <w:rPr>
          <w:sz w:val="28"/>
          <w:szCs w:val="28"/>
        </w:rPr>
        <w:t>Для</w:t>
      </w:r>
      <w:r w:rsidRPr="004C40DC">
        <w:rPr>
          <w:spacing w:val="70"/>
          <w:sz w:val="28"/>
          <w:szCs w:val="28"/>
        </w:rPr>
        <w:t xml:space="preserve"> </w:t>
      </w:r>
      <w:r w:rsidRPr="004C40DC">
        <w:rPr>
          <w:sz w:val="28"/>
          <w:szCs w:val="28"/>
        </w:rPr>
        <w:t>обеспечения</w:t>
      </w:r>
      <w:r w:rsidRPr="004C40DC">
        <w:rPr>
          <w:spacing w:val="70"/>
          <w:sz w:val="28"/>
          <w:szCs w:val="28"/>
        </w:rPr>
        <w:t xml:space="preserve"> </w:t>
      </w:r>
      <w:r w:rsidRPr="004C40DC">
        <w:rPr>
          <w:sz w:val="28"/>
          <w:szCs w:val="28"/>
        </w:rPr>
        <w:t>своевременного</w:t>
      </w:r>
      <w:r w:rsidRPr="004C40DC">
        <w:rPr>
          <w:spacing w:val="70"/>
          <w:sz w:val="28"/>
          <w:szCs w:val="28"/>
        </w:rPr>
        <w:t xml:space="preserve"> </w:t>
      </w:r>
      <w:r w:rsidRPr="004C40DC">
        <w:rPr>
          <w:sz w:val="28"/>
          <w:szCs w:val="28"/>
        </w:rPr>
        <w:t>и эффективного</w:t>
      </w:r>
      <w:r w:rsidRPr="004C40DC">
        <w:rPr>
          <w:spacing w:val="70"/>
          <w:sz w:val="28"/>
          <w:szCs w:val="28"/>
        </w:rPr>
        <w:t xml:space="preserve"> </w:t>
      </w:r>
      <w:r w:rsidRPr="004C40DC">
        <w:rPr>
          <w:sz w:val="28"/>
          <w:szCs w:val="28"/>
        </w:rPr>
        <w:t>реагирования</w:t>
      </w:r>
      <w:r w:rsidRPr="004C40DC">
        <w:rPr>
          <w:spacing w:val="1"/>
          <w:sz w:val="28"/>
          <w:szCs w:val="28"/>
        </w:rPr>
        <w:t xml:space="preserve"> </w:t>
      </w:r>
      <w:r w:rsidRPr="004C40DC">
        <w:rPr>
          <w:sz w:val="28"/>
          <w:szCs w:val="28"/>
        </w:rPr>
        <w:t>на</w:t>
      </w:r>
      <w:r w:rsidRPr="004C40DC">
        <w:rPr>
          <w:spacing w:val="1"/>
          <w:sz w:val="28"/>
          <w:szCs w:val="28"/>
        </w:rPr>
        <w:t xml:space="preserve"> </w:t>
      </w:r>
      <w:r w:rsidRPr="004C40DC">
        <w:rPr>
          <w:sz w:val="28"/>
          <w:szCs w:val="28"/>
        </w:rPr>
        <w:t>угрозы</w:t>
      </w:r>
      <w:r w:rsidRPr="004C40DC">
        <w:rPr>
          <w:spacing w:val="1"/>
          <w:sz w:val="28"/>
          <w:szCs w:val="28"/>
        </w:rPr>
        <w:t xml:space="preserve"> </w:t>
      </w:r>
      <w:r w:rsidRPr="004C40DC">
        <w:rPr>
          <w:sz w:val="28"/>
          <w:szCs w:val="28"/>
        </w:rPr>
        <w:t>возникновения</w:t>
      </w:r>
      <w:r w:rsidRPr="004C40DC">
        <w:rPr>
          <w:spacing w:val="1"/>
          <w:sz w:val="28"/>
          <w:szCs w:val="28"/>
        </w:rPr>
        <w:t xml:space="preserve"> </w:t>
      </w:r>
      <w:r w:rsidRPr="004C40DC">
        <w:rPr>
          <w:sz w:val="28"/>
          <w:szCs w:val="28"/>
        </w:rPr>
        <w:t>и</w:t>
      </w:r>
      <w:r w:rsidRPr="004C40DC">
        <w:rPr>
          <w:spacing w:val="1"/>
          <w:sz w:val="28"/>
          <w:szCs w:val="28"/>
        </w:rPr>
        <w:t xml:space="preserve"> </w:t>
      </w:r>
      <w:r w:rsidRPr="004C40DC">
        <w:rPr>
          <w:sz w:val="28"/>
          <w:szCs w:val="28"/>
        </w:rPr>
        <w:t>возникновение</w:t>
      </w:r>
      <w:r w:rsidRPr="004C40DC">
        <w:rPr>
          <w:spacing w:val="1"/>
          <w:sz w:val="28"/>
          <w:szCs w:val="28"/>
        </w:rPr>
        <w:t xml:space="preserve"> </w:t>
      </w:r>
      <w:r w:rsidRPr="004C40DC">
        <w:rPr>
          <w:sz w:val="28"/>
          <w:szCs w:val="28"/>
        </w:rPr>
        <w:t>ЧС</w:t>
      </w:r>
      <w:r w:rsidRPr="004C40DC">
        <w:rPr>
          <w:spacing w:val="1"/>
          <w:sz w:val="28"/>
          <w:szCs w:val="28"/>
        </w:rPr>
        <w:t xml:space="preserve"> </w:t>
      </w:r>
      <w:r w:rsidRPr="004C40DC">
        <w:rPr>
          <w:sz w:val="28"/>
          <w:szCs w:val="28"/>
        </w:rPr>
        <w:t>(происшествий)</w:t>
      </w:r>
      <w:r w:rsidRPr="004C40DC">
        <w:rPr>
          <w:spacing w:val="1"/>
          <w:sz w:val="28"/>
          <w:szCs w:val="28"/>
        </w:rPr>
        <w:t xml:space="preserve"> </w:t>
      </w:r>
      <w:r w:rsidRPr="004C40DC">
        <w:rPr>
          <w:sz w:val="28"/>
          <w:szCs w:val="28"/>
        </w:rPr>
        <w:t>в</w:t>
      </w:r>
      <w:r w:rsidRPr="004C40DC">
        <w:rPr>
          <w:spacing w:val="1"/>
          <w:sz w:val="28"/>
          <w:szCs w:val="28"/>
        </w:rPr>
        <w:t xml:space="preserve"> </w:t>
      </w:r>
      <w:r w:rsidRPr="004C40DC">
        <w:rPr>
          <w:sz w:val="28"/>
          <w:szCs w:val="28"/>
        </w:rPr>
        <w:t>ЕДДС</w:t>
      </w:r>
      <w:r w:rsidRPr="004C40DC">
        <w:rPr>
          <w:spacing w:val="1"/>
          <w:sz w:val="28"/>
          <w:szCs w:val="28"/>
        </w:rPr>
        <w:t xml:space="preserve"> </w:t>
      </w:r>
      <w:r w:rsidRPr="004C40DC">
        <w:rPr>
          <w:sz w:val="28"/>
          <w:szCs w:val="28"/>
        </w:rPr>
        <w:t>организуется</w:t>
      </w:r>
      <w:r w:rsidRPr="004C40DC">
        <w:rPr>
          <w:spacing w:val="-1"/>
          <w:sz w:val="28"/>
          <w:szCs w:val="28"/>
        </w:rPr>
        <w:t xml:space="preserve"> </w:t>
      </w:r>
      <w:r w:rsidRPr="004C40DC">
        <w:rPr>
          <w:sz w:val="28"/>
          <w:szCs w:val="28"/>
        </w:rPr>
        <w:t>круглосуточное</w:t>
      </w:r>
      <w:r w:rsidRPr="004C40DC">
        <w:rPr>
          <w:spacing w:val="-4"/>
          <w:sz w:val="28"/>
          <w:szCs w:val="28"/>
        </w:rPr>
        <w:t xml:space="preserve"> </w:t>
      </w:r>
      <w:r w:rsidRPr="004C40DC">
        <w:rPr>
          <w:sz w:val="28"/>
          <w:szCs w:val="28"/>
        </w:rPr>
        <w:t>дежурство</w:t>
      </w:r>
      <w:r w:rsidRPr="004C40DC">
        <w:rPr>
          <w:spacing w:val="-3"/>
          <w:sz w:val="28"/>
          <w:szCs w:val="28"/>
        </w:rPr>
        <w:t xml:space="preserve"> </w:t>
      </w:r>
      <w:r w:rsidRPr="004C40DC">
        <w:rPr>
          <w:sz w:val="28"/>
          <w:szCs w:val="28"/>
        </w:rPr>
        <w:t>оперативной</w:t>
      </w:r>
      <w:r w:rsidRPr="004C40DC">
        <w:rPr>
          <w:spacing w:val="-4"/>
          <w:sz w:val="28"/>
          <w:szCs w:val="28"/>
        </w:rPr>
        <w:t xml:space="preserve"> </w:t>
      </w:r>
      <w:r w:rsidRPr="004C40DC">
        <w:rPr>
          <w:sz w:val="28"/>
          <w:szCs w:val="28"/>
        </w:rPr>
        <w:t>дежурной</w:t>
      </w:r>
      <w:r w:rsidRPr="004C40DC">
        <w:rPr>
          <w:spacing w:val="-1"/>
          <w:sz w:val="28"/>
          <w:szCs w:val="28"/>
        </w:rPr>
        <w:t xml:space="preserve"> </w:t>
      </w:r>
      <w:r w:rsidRPr="004C40DC">
        <w:rPr>
          <w:sz w:val="28"/>
          <w:szCs w:val="28"/>
        </w:rPr>
        <w:t>смены.</w:t>
      </w:r>
    </w:p>
    <w:p w:rsidR="00C52E58" w:rsidRPr="004C40DC" w:rsidRDefault="00C52E58" w:rsidP="00C52E58">
      <w:pPr>
        <w:pStyle w:val="ab"/>
        <w:numPr>
          <w:ilvl w:val="1"/>
          <w:numId w:val="7"/>
        </w:numPr>
        <w:tabs>
          <w:tab w:val="left" w:pos="1344"/>
          <w:tab w:val="left" w:pos="1513"/>
        </w:tabs>
        <w:kinsoku w:val="0"/>
        <w:overflowPunct w:val="0"/>
        <w:ind w:right="104" w:firstLine="707"/>
        <w:rPr>
          <w:sz w:val="28"/>
          <w:szCs w:val="28"/>
        </w:rPr>
      </w:pPr>
      <w:r w:rsidRPr="004C40DC">
        <w:rPr>
          <w:sz w:val="28"/>
          <w:szCs w:val="28"/>
        </w:rPr>
        <w:t>К</w:t>
      </w:r>
      <w:r w:rsidRPr="004C40DC">
        <w:rPr>
          <w:spacing w:val="1"/>
          <w:sz w:val="28"/>
          <w:szCs w:val="28"/>
        </w:rPr>
        <w:t xml:space="preserve"> </w:t>
      </w:r>
      <w:r w:rsidRPr="004C40DC">
        <w:rPr>
          <w:sz w:val="28"/>
          <w:szCs w:val="28"/>
        </w:rPr>
        <w:t>несению</w:t>
      </w:r>
      <w:r w:rsidRPr="004C40DC">
        <w:rPr>
          <w:spacing w:val="1"/>
          <w:sz w:val="28"/>
          <w:szCs w:val="28"/>
        </w:rPr>
        <w:t xml:space="preserve"> </w:t>
      </w:r>
      <w:r w:rsidRPr="004C40DC">
        <w:rPr>
          <w:sz w:val="28"/>
          <w:szCs w:val="28"/>
        </w:rPr>
        <w:t>дежурства</w:t>
      </w:r>
      <w:r w:rsidRPr="004C40DC">
        <w:rPr>
          <w:spacing w:val="1"/>
          <w:sz w:val="28"/>
          <w:szCs w:val="28"/>
        </w:rPr>
        <w:t xml:space="preserve"> </w:t>
      </w:r>
      <w:r w:rsidRPr="004C40DC">
        <w:rPr>
          <w:sz w:val="28"/>
          <w:szCs w:val="28"/>
        </w:rPr>
        <w:t>в</w:t>
      </w:r>
      <w:r w:rsidRPr="004C40DC">
        <w:rPr>
          <w:spacing w:val="1"/>
          <w:sz w:val="28"/>
          <w:szCs w:val="28"/>
        </w:rPr>
        <w:t xml:space="preserve"> </w:t>
      </w:r>
      <w:r w:rsidRPr="004C40DC">
        <w:rPr>
          <w:sz w:val="28"/>
          <w:szCs w:val="28"/>
        </w:rPr>
        <w:t>составе</w:t>
      </w:r>
      <w:r w:rsidRPr="004C40DC">
        <w:rPr>
          <w:spacing w:val="1"/>
          <w:sz w:val="28"/>
          <w:szCs w:val="28"/>
        </w:rPr>
        <w:t xml:space="preserve"> </w:t>
      </w:r>
      <w:r w:rsidRPr="004C40DC">
        <w:rPr>
          <w:sz w:val="28"/>
          <w:szCs w:val="28"/>
        </w:rPr>
        <w:t>ОДС</w:t>
      </w:r>
      <w:r w:rsidRPr="004C40DC">
        <w:rPr>
          <w:spacing w:val="1"/>
          <w:sz w:val="28"/>
          <w:szCs w:val="28"/>
        </w:rPr>
        <w:t xml:space="preserve"> </w:t>
      </w:r>
      <w:r w:rsidRPr="004C40DC">
        <w:rPr>
          <w:sz w:val="28"/>
          <w:szCs w:val="28"/>
        </w:rPr>
        <w:t>ЕДДС</w:t>
      </w:r>
      <w:r w:rsidRPr="004C40DC">
        <w:rPr>
          <w:spacing w:val="1"/>
          <w:sz w:val="28"/>
          <w:szCs w:val="28"/>
        </w:rPr>
        <w:t xml:space="preserve"> </w:t>
      </w:r>
      <w:r w:rsidRPr="004C40DC">
        <w:rPr>
          <w:sz w:val="28"/>
          <w:szCs w:val="28"/>
        </w:rPr>
        <w:t>допускается</w:t>
      </w:r>
      <w:r w:rsidRPr="004C40DC">
        <w:rPr>
          <w:spacing w:val="-67"/>
          <w:sz w:val="28"/>
          <w:szCs w:val="28"/>
        </w:rPr>
        <w:t xml:space="preserve"> </w:t>
      </w:r>
      <w:r w:rsidRPr="004C40DC">
        <w:rPr>
          <w:sz w:val="28"/>
          <w:szCs w:val="28"/>
        </w:rPr>
        <w:t>дежурно-диспетчерский</w:t>
      </w:r>
      <w:r w:rsidRPr="004C40DC">
        <w:rPr>
          <w:spacing w:val="60"/>
          <w:sz w:val="28"/>
          <w:szCs w:val="28"/>
        </w:rPr>
        <w:t xml:space="preserve"> </w:t>
      </w:r>
      <w:r w:rsidRPr="004C40DC">
        <w:rPr>
          <w:sz w:val="28"/>
          <w:szCs w:val="28"/>
        </w:rPr>
        <w:t>персонал,</w:t>
      </w:r>
      <w:r w:rsidRPr="004C40DC">
        <w:rPr>
          <w:spacing w:val="58"/>
          <w:sz w:val="28"/>
          <w:szCs w:val="28"/>
        </w:rPr>
        <w:t xml:space="preserve"> </w:t>
      </w:r>
      <w:r w:rsidRPr="004C40DC">
        <w:rPr>
          <w:sz w:val="28"/>
          <w:szCs w:val="28"/>
        </w:rPr>
        <w:t>прошедший</w:t>
      </w:r>
      <w:r w:rsidRPr="004C40DC">
        <w:rPr>
          <w:spacing w:val="65"/>
          <w:sz w:val="28"/>
          <w:szCs w:val="28"/>
        </w:rPr>
        <w:t xml:space="preserve"> </w:t>
      </w:r>
      <w:r w:rsidRPr="004C40DC">
        <w:rPr>
          <w:sz w:val="28"/>
          <w:szCs w:val="28"/>
        </w:rPr>
        <w:t>стажировку</w:t>
      </w:r>
      <w:r w:rsidRPr="004C40DC">
        <w:rPr>
          <w:spacing w:val="56"/>
          <w:sz w:val="28"/>
          <w:szCs w:val="28"/>
        </w:rPr>
        <w:t xml:space="preserve"> </w:t>
      </w:r>
      <w:r w:rsidRPr="004C40DC">
        <w:rPr>
          <w:sz w:val="28"/>
          <w:szCs w:val="28"/>
        </w:rPr>
        <w:t>на</w:t>
      </w:r>
      <w:r w:rsidRPr="004C40DC">
        <w:rPr>
          <w:spacing w:val="60"/>
          <w:sz w:val="28"/>
          <w:szCs w:val="28"/>
        </w:rPr>
        <w:t xml:space="preserve"> </w:t>
      </w:r>
      <w:r w:rsidRPr="004C40DC">
        <w:rPr>
          <w:sz w:val="28"/>
          <w:szCs w:val="28"/>
        </w:rPr>
        <w:t>рабочем</w:t>
      </w:r>
      <w:r w:rsidRPr="004C40DC">
        <w:rPr>
          <w:spacing w:val="60"/>
          <w:sz w:val="28"/>
          <w:szCs w:val="28"/>
        </w:rPr>
        <w:t xml:space="preserve"> </w:t>
      </w:r>
      <w:r w:rsidRPr="004C40DC">
        <w:rPr>
          <w:sz w:val="28"/>
          <w:szCs w:val="28"/>
        </w:rPr>
        <w:t>месте</w:t>
      </w:r>
      <w:r w:rsidRPr="004C40DC">
        <w:rPr>
          <w:spacing w:val="-68"/>
          <w:sz w:val="28"/>
          <w:szCs w:val="28"/>
        </w:rPr>
        <w:t xml:space="preserve"> </w:t>
      </w:r>
      <w:r w:rsidRPr="004C40DC">
        <w:rPr>
          <w:sz w:val="28"/>
          <w:szCs w:val="28"/>
        </w:rPr>
        <w:t>и</w:t>
      </w:r>
      <w:r w:rsidRPr="004C40DC">
        <w:rPr>
          <w:spacing w:val="-1"/>
          <w:sz w:val="28"/>
          <w:szCs w:val="28"/>
        </w:rPr>
        <w:t xml:space="preserve"> </w:t>
      </w:r>
      <w:r w:rsidRPr="004C40DC">
        <w:rPr>
          <w:sz w:val="28"/>
          <w:szCs w:val="28"/>
        </w:rPr>
        <w:t>допущенный</w:t>
      </w:r>
      <w:r w:rsidRPr="004C40DC">
        <w:rPr>
          <w:spacing w:val="-1"/>
          <w:sz w:val="28"/>
          <w:szCs w:val="28"/>
        </w:rPr>
        <w:t xml:space="preserve"> </w:t>
      </w:r>
      <w:r w:rsidRPr="004C40DC">
        <w:rPr>
          <w:sz w:val="28"/>
          <w:szCs w:val="28"/>
        </w:rPr>
        <w:t>в</w:t>
      </w:r>
      <w:r w:rsidRPr="004C40DC">
        <w:rPr>
          <w:spacing w:val="-1"/>
          <w:sz w:val="28"/>
          <w:szCs w:val="28"/>
        </w:rPr>
        <w:t xml:space="preserve"> </w:t>
      </w:r>
      <w:r w:rsidRPr="004C40DC">
        <w:rPr>
          <w:sz w:val="28"/>
          <w:szCs w:val="28"/>
        </w:rPr>
        <w:t>установленном</w:t>
      </w:r>
      <w:r w:rsidRPr="004C40DC">
        <w:rPr>
          <w:spacing w:val="-4"/>
          <w:sz w:val="28"/>
          <w:szCs w:val="28"/>
        </w:rPr>
        <w:t xml:space="preserve"> </w:t>
      </w:r>
      <w:r w:rsidRPr="004C40DC">
        <w:rPr>
          <w:sz w:val="28"/>
          <w:szCs w:val="28"/>
        </w:rPr>
        <w:t>порядке к</w:t>
      </w:r>
      <w:r w:rsidRPr="004C40DC">
        <w:rPr>
          <w:spacing w:val="-1"/>
          <w:sz w:val="28"/>
          <w:szCs w:val="28"/>
        </w:rPr>
        <w:t xml:space="preserve"> </w:t>
      </w:r>
      <w:r w:rsidRPr="004C40DC">
        <w:rPr>
          <w:sz w:val="28"/>
          <w:szCs w:val="28"/>
        </w:rPr>
        <w:t>несению</w:t>
      </w:r>
      <w:r w:rsidRPr="004C40DC">
        <w:rPr>
          <w:spacing w:val="-2"/>
          <w:sz w:val="28"/>
          <w:szCs w:val="28"/>
        </w:rPr>
        <w:t xml:space="preserve"> </w:t>
      </w:r>
      <w:r w:rsidRPr="004C40DC">
        <w:rPr>
          <w:sz w:val="28"/>
          <w:szCs w:val="28"/>
        </w:rPr>
        <w:t>дежурства.</w:t>
      </w:r>
    </w:p>
    <w:p w:rsidR="00C52E58" w:rsidRPr="004C40DC" w:rsidRDefault="00C52E58" w:rsidP="00C52E58">
      <w:pPr>
        <w:pStyle w:val="a4"/>
        <w:kinsoku w:val="0"/>
        <w:overflowPunct w:val="0"/>
        <w:ind w:right="103"/>
      </w:pPr>
      <w:r w:rsidRPr="004C40DC">
        <w:t>Специалисты ЕДДС должны получать дополнительное профессиональное</w:t>
      </w:r>
      <w:r w:rsidRPr="004C40DC">
        <w:rPr>
          <w:spacing w:val="-67"/>
        </w:rPr>
        <w:t xml:space="preserve"> </w:t>
      </w:r>
      <w:r w:rsidRPr="004C40DC">
        <w:t>образование по соответствующим программам подготовки в образовательных</w:t>
      </w:r>
      <w:r w:rsidRPr="004C40DC">
        <w:rPr>
          <w:spacing w:val="1"/>
        </w:rPr>
        <w:t xml:space="preserve"> </w:t>
      </w:r>
      <w:r w:rsidRPr="004C40DC">
        <w:t>учреждениях,</w:t>
      </w:r>
      <w:r w:rsidRPr="004C40DC">
        <w:rPr>
          <w:spacing w:val="1"/>
        </w:rPr>
        <w:t xml:space="preserve"> </w:t>
      </w:r>
      <w:r w:rsidRPr="004C40DC">
        <w:t>имеющих</w:t>
      </w:r>
      <w:r w:rsidRPr="004C40DC">
        <w:rPr>
          <w:spacing w:val="1"/>
        </w:rPr>
        <w:t xml:space="preserve"> </w:t>
      </w:r>
      <w:r w:rsidRPr="004C40DC">
        <w:t>лицензию</w:t>
      </w:r>
      <w:r w:rsidRPr="004C40DC">
        <w:rPr>
          <w:spacing w:val="1"/>
        </w:rPr>
        <w:t xml:space="preserve"> </w:t>
      </w:r>
      <w:r w:rsidRPr="004C40DC">
        <w:t>на</w:t>
      </w:r>
      <w:r w:rsidRPr="004C40DC">
        <w:rPr>
          <w:spacing w:val="1"/>
        </w:rPr>
        <w:t xml:space="preserve"> </w:t>
      </w:r>
      <w:r w:rsidRPr="004C40DC">
        <w:t>осуществление</w:t>
      </w:r>
      <w:r w:rsidRPr="004C40DC">
        <w:rPr>
          <w:spacing w:val="1"/>
        </w:rPr>
        <w:t xml:space="preserve"> </w:t>
      </w:r>
      <w:r w:rsidRPr="004C40DC">
        <w:t>дополнительного</w:t>
      </w:r>
      <w:r w:rsidRPr="004C40DC">
        <w:rPr>
          <w:spacing w:val="1"/>
        </w:rPr>
        <w:t xml:space="preserve"> </w:t>
      </w:r>
      <w:r w:rsidRPr="004C40DC">
        <w:t>профессионального</w:t>
      </w:r>
      <w:r w:rsidRPr="004C40DC">
        <w:rPr>
          <w:spacing w:val="69"/>
        </w:rPr>
        <w:t xml:space="preserve"> </w:t>
      </w:r>
      <w:r w:rsidRPr="004C40DC">
        <w:t>образования,</w:t>
      </w:r>
      <w:r w:rsidRPr="004C40DC">
        <w:rPr>
          <w:spacing w:val="1"/>
        </w:rPr>
        <w:t xml:space="preserve"> </w:t>
      </w:r>
      <w:r w:rsidRPr="004C40DC">
        <w:t>в</w:t>
      </w:r>
      <w:r w:rsidRPr="004C40DC">
        <w:rPr>
          <w:spacing w:val="1"/>
        </w:rPr>
        <w:t xml:space="preserve"> </w:t>
      </w:r>
      <w:r w:rsidRPr="004C40DC">
        <w:t>течение</w:t>
      </w:r>
      <w:r w:rsidRPr="004C40DC">
        <w:rPr>
          <w:spacing w:val="2"/>
        </w:rPr>
        <w:t xml:space="preserve"> </w:t>
      </w:r>
      <w:r w:rsidRPr="004C40DC">
        <w:t>первого</w:t>
      </w:r>
      <w:r w:rsidRPr="004C40DC">
        <w:rPr>
          <w:spacing w:val="4"/>
        </w:rPr>
        <w:t xml:space="preserve"> </w:t>
      </w:r>
      <w:r w:rsidRPr="004C40DC">
        <w:t>года</w:t>
      </w:r>
      <w:r w:rsidRPr="004C40DC">
        <w:rPr>
          <w:spacing w:val="69"/>
        </w:rPr>
        <w:t xml:space="preserve"> </w:t>
      </w:r>
      <w:r w:rsidRPr="004C40DC">
        <w:t>со</w:t>
      </w:r>
      <w:r w:rsidRPr="004C40DC">
        <w:rPr>
          <w:spacing w:val="2"/>
        </w:rPr>
        <w:t xml:space="preserve"> </w:t>
      </w:r>
      <w:r w:rsidRPr="004C40DC">
        <w:t>дня</w:t>
      </w:r>
      <w:r w:rsidRPr="004C40DC">
        <w:rPr>
          <w:spacing w:val="2"/>
        </w:rPr>
        <w:t xml:space="preserve"> </w:t>
      </w:r>
      <w:r w:rsidRPr="004C40DC">
        <w:t>назначения на</w:t>
      </w:r>
      <w:r w:rsidRPr="004C40DC">
        <w:rPr>
          <w:spacing w:val="-1"/>
        </w:rPr>
        <w:t xml:space="preserve"> </w:t>
      </w:r>
      <w:r w:rsidRPr="004C40DC">
        <w:t>должность</w:t>
      </w:r>
      <w:r w:rsidRPr="004C40DC">
        <w:rPr>
          <w:spacing w:val="-2"/>
        </w:rPr>
        <w:t xml:space="preserve"> </w:t>
      </w:r>
      <w:r w:rsidRPr="004C40DC">
        <w:t>и</w:t>
      </w:r>
      <w:r w:rsidRPr="004C40DC">
        <w:rPr>
          <w:spacing w:val="-1"/>
        </w:rPr>
        <w:t xml:space="preserve"> </w:t>
      </w:r>
      <w:r w:rsidRPr="004C40DC">
        <w:t>не</w:t>
      </w:r>
      <w:r w:rsidRPr="004C40DC">
        <w:rPr>
          <w:spacing w:val="-3"/>
        </w:rPr>
        <w:t xml:space="preserve"> </w:t>
      </w:r>
      <w:r w:rsidRPr="004C40DC">
        <w:t>реже</w:t>
      </w:r>
      <w:r w:rsidRPr="004C40DC">
        <w:rPr>
          <w:spacing w:val="-1"/>
        </w:rPr>
        <w:t xml:space="preserve"> </w:t>
      </w:r>
      <w:r w:rsidRPr="004C40DC">
        <w:t>одного раза</w:t>
      </w:r>
      <w:r w:rsidRPr="004C40DC">
        <w:rPr>
          <w:spacing w:val="-2"/>
        </w:rPr>
        <w:t xml:space="preserve"> </w:t>
      </w:r>
      <w:r w:rsidRPr="004C40DC">
        <w:t>в</w:t>
      </w:r>
      <w:r w:rsidRPr="004C40DC">
        <w:rPr>
          <w:spacing w:val="-2"/>
        </w:rPr>
        <w:t xml:space="preserve"> </w:t>
      </w:r>
      <w:r w:rsidRPr="004C40DC">
        <w:t>пять</w:t>
      </w:r>
      <w:r w:rsidRPr="004C40DC">
        <w:rPr>
          <w:spacing w:val="-3"/>
        </w:rPr>
        <w:t xml:space="preserve"> </w:t>
      </w:r>
      <w:r w:rsidRPr="004C40DC">
        <w:t>лет.</w:t>
      </w:r>
    </w:p>
    <w:p w:rsidR="00C52E58" w:rsidRPr="00F73849" w:rsidRDefault="00C52E58" w:rsidP="00C52E58">
      <w:pPr>
        <w:pStyle w:val="ab"/>
        <w:numPr>
          <w:ilvl w:val="1"/>
          <w:numId w:val="7"/>
        </w:numPr>
        <w:tabs>
          <w:tab w:val="left" w:pos="1302"/>
        </w:tabs>
        <w:kinsoku w:val="0"/>
        <w:overflowPunct w:val="0"/>
        <w:ind w:firstLine="707"/>
        <w:rPr>
          <w:sz w:val="28"/>
          <w:szCs w:val="28"/>
        </w:rPr>
      </w:pPr>
      <w:r w:rsidRPr="00F73849">
        <w:rPr>
          <w:sz w:val="28"/>
          <w:szCs w:val="28"/>
        </w:rPr>
        <w:t xml:space="preserve">Перед </w:t>
      </w:r>
      <w:proofErr w:type="spellStart"/>
      <w:r w:rsidRPr="00F73849">
        <w:rPr>
          <w:sz w:val="28"/>
          <w:szCs w:val="28"/>
        </w:rPr>
        <w:t>заступлением</w:t>
      </w:r>
      <w:proofErr w:type="spellEnd"/>
      <w:r w:rsidRPr="00F73849">
        <w:rPr>
          <w:sz w:val="28"/>
          <w:szCs w:val="28"/>
        </w:rPr>
        <w:t xml:space="preserve"> очередной</w:t>
      </w:r>
      <w:r w:rsidRPr="00F73849">
        <w:rPr>
          <w:spacing w:val="1"/>
          <w:sz w:val="28"/>
          <w:szCs w:val="28"/>
        </w:rPr>
        <w:t xml:space="preserve"> </w:t>
      </w:r>
      <w:r w:rsidRPr="00F73849">
        <w:rPr>
          <w:sz w:val="28"/>
          <w:szCs w:val="28"/>
        </w:rPr>
        <w:t>ОДС на дежурство руководителем</w:t>
      </w:r>
      <w:r w:rsidRPr="00F73849">
        <w:rPr>
          <w:spacing w:val="1"/>
          <w:sz w:val="28"/>
          <w:szCs w:val="28"/>
        </w:rPr>
        <w:t xml:space="preserve"> </w:t>
      </w:r>
      <w:r w:rsidRPr="00F73849">
        <w:rPr>
          <w:sz w:val="28"/>
          <w:szCs w:val="28"/>
        </w:rPr>
        <w:t>ЕДДС</w:t>
      </w:r>
      <w:r w:rsidRPr="00F73849">
        <w:rPr>
          <w:spacing w:val="1"/>
          <w:sz w:val="28"/>
          <w:szCs w:val="28"/>
        </w:rPr>
        <w:t xml:space="preserve"> </w:t>
      </w:r>
      <w:r w:rsidRPr="00F73849">
        <w:rPr>
          <w:sz w:val="28"/>
          <w:szCs w:val="28"/>
        </w:rPr>
        <w:t>или</w:t>
      </w:r>
      <w:r w:rsidRPr="00F73849">
        <w:rPr>
          <w:spacing w:val="1"/>
          <w:sz w:val="28"/>
          <w:szCs w:val="28"/>
        </w:rPr>
        <w:t xml:space="preserve"> </w:t>
      </w:r>
      <w:r w:rsidRPr="00F73849">
        <w:rPr>
          <w:sz w:val="28"/>
          <w:szCs w:val="28"/>
        </w:rPr>
        <w:t>лицом</w:t>
      </w:r>
      <w:r w:rsidRPr="00F73849">
        <w:rPr>
          <w:spacing w:val="1"/>
          <w:sz w:val="28"/>
          <w:szCs w:val="28"/>
        </w:rPr>
        <w:t xml:space="preserve"> </w:t>
      </w:r>
      <w:proofErr w:type="gramStart"/>
      <w:r w:rsidRPr="00F73849">
        <w:rPr>
          <w:sz w:val="28"/>
          <w:szCs w:val="28"/>
        </w:rPr>
        <w:t>его</w:t>
      </w:r>
      <w:proofErr w:type="gramEnd"/>
      <w:r w:rsidRPr="00F73849">
        <w:rPr>
          <w:spacing w:val="1"/>
          <w:sz w:val="28"/>
          <w:szCs w:val="28"/>
        </w:rPr>
        <w:t xml:space="preserve"> </w:t>
      </w:r>
      <w:r w:rsidRPr="00F73849">
        <w:rPr>
          <w:sz w:val="28"/>
          <w:szCs w:val="28"/>
        </w:rPr>
        <w:t>замещающим</w:t>
      </w:r>
      <w:r w:rsidRPr="00F73849">
        <w:rPr>
          <w:spacing w:val="1"/>
          <w:sz w:val="28"/>
          <w:szCs w:val="28"/>
        </w:rPr>
        <w:t xml:space="preserve"> </w:t>
      </w:r>
      <w:r w:rsidRPr="00F73849">
        <w:rPr>
          <w:sz w:val="28"/>
          <w:szCs w:val="28"/>
        </w:rPr>
        <w:t>должен</w:t>
      </w:r>
      <w:r w:rsidRPr="00F73849">
        <w:rPr>
          <w:spacing w:val="1"/>
          <w:sz w:val="28"/>
          <w:szCs w:val="28"/>
        </w:rPr>
        <w:t xml:space="preserve"> </w:t>
      </w:r>
      <w:r w:rsidRPr="00F73849">
        <w:rPr>
          <w:sz w:val="28"/>
          <w:szCs w:val="28"/>
        </w:rPr>
        <w:t>проводиться</w:t>
      </w:r>
      <w:r w:rsidRPr="00F73849">
        <w:rPr>
          <w:spacing w:val="1"/>
          <w:sz w:val="28"/>
          <w:szCs w:val="28"/>
        </w:rPr>
        <w:t xml:space="preserve"> </w:t>
      </w:r>
      <w:r w:rsidRPr="00F73849">
        <w:rPr>
          <w:sz w:val="28"/>
          <w:szCs w:val="28"/>
        </w:rPr>
        <w:t>инструктаж</w:t>
      </w:r>
      <w:r w:rsidRPr="00F73849">
        <w:rPr>
          <w:spacing w:val="1"/>
          <w:sz w:val="28"/>
          <w:szCs w:val="28"/>
        </w:rPr>
        <w:t xml:space="preserve"> </w:t>
      </w:r>
      <w:r w:rsidRPr="00F73849">
        <w:rPr>
          <w:sz w:val="28"/>
          <w:szCs w:val="28"/>
        </w:rPr>
        <w:t>дежурно-диспетчерского</w:t>
      </w:r>
      <w:r w:rsidRPr="00F73849">
        <w:rPr>
          <w:spacing w:val="1"/>
          <w:sz w:val="28"/>
          <w:szCs w:val="28"/>
        </w:rPr>
        <w:t xml:space="preserve"> </w:t>
      </w:r>
      <w:r w:rsidRPr="00F73849">
        <w:rPr>
          <w:sz w:val="28"/>
          <w:szCs w:val="28"/>
        </w:rPr>
        <w:t>персонала</w:t>
      </w:r>
      <w:r w:rsidRPr="00F73849">
        <w:rPr>
          <w:spacing w:val="1"/>
          <w:sz w:val="28"/>
          <w:szCs w:val="28"/>
        </w:rPr>
        <w:t xml:space="preserve"> </w:t>
      </w:r>
      <w:r w:rsidRPr="00F73849">
        <w:rPr>
          <w:sz w:val="28"/>
          <w:szCs w:val="28"/>
        </w:rPr>
        <w:t>ЕДДС</w:t>
      </w:r>
      <w:r w:rsidRPr="00F73849">
        <w:rPr>
          <w:spacing w:val="1"/>
          <w:sz w:val="28"/>
          <w:szCs w:val="28"/>
        </w:rPr>
        <w:t xml:space="preserve"> </w:t>
      </w:r>
      <w:r w:rsidRPr="00F73849">
        <w:rPr>
          <w:sz w:val="28"/>
          <w:szCs w:val="28"/>
        </w:rPr>
        <w:t>согласно</w:t>
      </w:r>
      <w:r w:rsidRPr="00F73849">
        <w:rPr>
          <w:spacing w:val="1"/>
          <w:sz w:val="28"/>
          <w:szCs w:val="28"/>
        </w:rPr>
        <w:t xml:space="preserve"> </w:t>
      </w:r>
      <w:r w:rsidRPr="00F73849">
        <w:rPr>
          <w:sz w:val="28"/>
          <w:szCs w:val="28"/>
        </w:rPr>
        <w:t>утвержденному</w:t>
      </w:r>
      <w:r w:rsidRPr="00F73849">
        <w:rPr>
          <w:spacing w:val="1"/>
          <w:sz w:val="28"/>
          <w:szCs w:val="28"/>
        </w:rPr>
        <w:t xml:space="preserve"> </w:t>
      </w:r>
      <w:r w:rsidRPr="00F73849">
        <w:rPr>
          <w:sz w:val="28"/>
          <w:szCs w:val="28"/>
        </w:rPr>
        <w:t>плану</w:t>
      </w:r>
      <w:r w:rsidRPr="00F73849">
        <w:rPr>
          <w:spacing w:val="1"/>
          <w:sz w:val="28"/>
          <w:szCs w:val="28"/>
        </w:rPr>
        <w:t xml:space="preserve"> </w:t>
      </w:r>
      <w:r w:rsidRPr="00F73849">
        <w:rPr>
          <w:sz w:val="28"/>
          <w:szCs w:val="28"/>
        </w:rPr>
        <w:t>проведения</w:t>
      </w:r>
      <w:r w:rsidRPr="00F73849">
        <w:rPr>
          <w:spacing w:val="1"/>
          <w:sz w:val="28"/>
          <w:szCs w:val="28"/>
        </w:rPr>
        <w:t xml:space="preserve"> </w:t>
      </w:r>
      <w:r w:rsidRPr="00F73849">
        <w:rPr>
          <w:sz w:val="28"/>
          <w:szCs w:val="28"/>
        </w:rPr>
        <w:t>инструктажа.</w:t>
      </w:r>
      <w:r w:rsidRPr="00F73849">
        <w:rPr>
          <w:spacing w:val="1"/>
          <w:sz w:val="28"/>
          <w:szCs w:val="28"/>
        </w:rPr>
        <w:t xml:space="preserve"> </w:t>
      </w:r>
      <w:r w:rsidRPr="00F73849">
        <w:rPr>
          <w:sz w:val="28"/>
          <w:szCs w:val="28"/>
        </w:rPr>
        <w:t>В</w:t>
      </w:r>
      <w:r w:rsidRPr="00F73849">
        <w:rPr>
          <w:spacing w:val="1"/>
          <w:sz w:val="28"/>
          <w:szCs w:val="28"/>
        </w:rPr>
        <w:t xml:space="preserve"> </w:t>
      </w:r>
      <w:r w:rsidRPr="00F73849">
        <w:rPr>
          <w:sz w:val="28"/>
          <w:szCs w:val="28"/>
        </w:rPr>
        <w:t>ходе</w:t>
      </w:r>
      <w:r w:rsidRPr="00F73849">
        <w:rPr>
          <w:spacing w:val="1"/>
          <w:sz w:val="28"/>
          <w:szCs w:val="28"/>
        </w:rPr>
        <w:t xml:space="preserve"> </w:t>
      </w:r>
      <w:r w:rsidRPr="00F73849">
        <w:rPr>
          <w:sz w:val="28"/>
          <w:szCs w:val="28"/>
        </w:rPr>
        <w:t>инструктажа</w:t>
      </w:r>
      <w:r w:rsidRPr="00F73849">
        <w:rPr>
          <w:spacing w:val="1"/>
          <w:sz w:val="28"/>
          <w:szCs w:val="28"/>
        </w:rPr>
        <w:t xml:space="preserve"> </w:t>
      </w:r>
      <w:r w:rsidRPr="00F73849">
        <w:rPr>
          <w:sz w:val="28"/>
          <w:szCs w:val="28"/>
        </w:rPr>
        <w:t>до</w:t>
      </w:r>
      <w:r w:rsidRPr="00F73849">
        <w:rPr>
          <w:spacing w:val="1"/>
          <w:sz w:val="28"/>
          <w:szCs w:val="28"/>
        </w:rPr>
        <w:t xml:space="preserve"> </w:t>
      </w:r>
      <w:r w:rsidRPr="00F73849">
        <w:rPr>
          <w:sz w:val="28"/>
          <w:szCs w:val="28"/>
        </w:rPr>
        <w:t>дежурно-диспетчерского</w:t>
      </w:r>
      <w:r w:rsidRPr="00F73849">
        <w:rPr>
          <w:spacing w:val="1"/>
          <w:sz w:val="28"/>
          <w:szCs w:val="28"/>
        </w:rPr>
        <w:t xml:space="preserve"> </w:t>
      </w:r>
      <w:r w:rsidRPr="00F73849">
        <w:rPr>
          <w:sz w:val="28"/>
          <w:szCs w:val="28"/>
        </w:rPr>
        <w:t>персонала доводятся оперативная обстановка, задачи на очередное дежурство,</w:t>
      </w:r>
      <w:r w:rsidRPr="00F73849">
        <w:rPr>
          <w:spacing w:val="1"/>
          <w:sz w:val="28"/>
          <w:szCs w:val="28"/>
        </w:rPr>
        <w:t xml:space="preserve"> </w:t>
      </w:r>
      <w:r w:rsidRPr="00F73849">
        <w:rPr>
          <w:sz w:val="28"/>
          <w:szCs w:val="28"/>
        </w:rPr>
        <w:t>анализируются характерные недостатки в действиях персонала и указываются</w:t>
      </w:r>
      <w:r w:rsidRPr="00F73849">
        <w:rPr>
          <w:spacing w:val="1"/>
          <w:sz w:val="28"/>
          <w:szCs w:val="28"/>
        </w:rPr>
        <w:t xml:space="preserve"> </w:t>
      </w:r>
      <w:r w:rsidRPr="00F73849">
        <w:rPr>
          <w:sz w:val="28"/>
          <w:szCs w:val="28"/>
        </w:rPr>
        <w:t>меры,</w:t>
      </w:r>
      <w:r w:rsidRPr="00F73849">
        <w:rPr>
          <w:spacing w:val="-2"/>
          <w:sz w:val="28"/>
          <w:szCs w:val="28"/>
        </w:rPr>
        <w:t xml:space="preserve"> </w:t>
      </w:r>
      <w:r w:rsidRPr="00F73849">
        <w:rPr>
          <w:sz w:val="28"/>
          <w:szCs w:val="28"/>
        </w:rPr>
        <w:t>исключающие их</w:t>
      </w:r>
      <w:r w:rsidRPr="00F73849">
        <w:rPr>
          <w:spacing w:val="-2"/>
          <w:sz w:val="28"/>
          <w:szCs w:val="28"/>
        </w:rPr>
        <w:t xml:space="preserve"> </w:t>
      </w:r>
      <w:r w:rsidRPr="00F73849">
        <w:rPr>
          <w:sz w:val="28"/>
          <w:szCs w:val="28"/>
        </w:rPr>
        <w:t>повторение.</w:t>
      </w:r>
    </w:p>
    <w:p w:rsidR="00C52E58" w:rsidRPr="004C40DC" w:rsidRDefault="00C52E58" w:rsidP="00C52E58">
      <w:pPr>
        <w:pStyle w:val="a4"/>
        <w:kinsoku w:val="0"/>
        <w:overflowPunct w:val="0"/>
        <w:ind w:right="103"/>
      </w:pPr>
      <w:proofErr w:type="gramStart"/>
      <w:r w:rsidRPr="004C40DC">
        <w:lastRenderedPageBreak/>
        <w:t>Со сменяющейся ОДС ЕДДС руководителем ЕДДС (или лицом</w:t>
      </w:r>
      <w:r w:rsidRPr="004C40DC">
        <w:rPr>
          <w:spacing w:val="1"/>
        </w:rPr>
        <w:t xml:space="preserve"> </w:t>
      </w:r>
      <w:r w:rsidRPr="004C40DC">
        <w:t>его</w:t>
      </w:r>
      <w:r w:rsidRPr="004C40DC">
        <w:rPr>
          <w:spacing w:val="1"/>
        </w:rPr>
        <w:t xml:space="preserve"> </w:t>
      </w:r>
      <w:r w:rsidRPr="004C40DC">
        <w:t>замещающим)</w:t>
      </w:r>
      <w:r w:rsidRPr="004C40DC">
        <w:rPr>
          <w:spacing w:val="1"/>
        </w:rPr>
        <w:t xml:space="preserve"> </w:t>
      </w:r>
      <w:r w:rsidRPr="004C40DC">
        <w:t>проводится</w:t>
      </w:r>
      <w:r w:rsidRPr="004C40DC">
        <w:rPr>
          <w:spacing w:val="1"/>
        </w:rPr>
        <w:t xml:space="preserve"> </w:t>
      </w:r>
      <w:r w:rsidRPr="004C40DC">
        <w:t>подведение</w:t>
      </w:r>
      <w:r w:rsidRPr="004C40DC">
        <w:rPr>
          <w:spacing w:val="1"/>
        </w:rPr>
        <w:t xml:space="preserve"> </w:t>
      </w:r>
      <w:r w:rsidRPr="004C40DC">
        <w:t>итогов</w:t>
      </w:r>
      <w:r w:rsidRPr="004C40DC">
        <w:rPr>
          <w:spacing w:val="1"/>
        </w:rPr>
        <w:t xml:space="preserve"> </w:t>
      </w:r>
      <w:r w:rsidRPr="004C40DC">
        <w:t>несения</w:t>
      </w:r>
      <w:r w:rsidRPr="004C40DC">
        <w:rPr>
          <w:spacing w:val="1"/>
        </w:rPr>
        <w:t xml:space="preserve"> </w:t>
      </w:r>
      <w:r w:rsidRPr="004C40DC">
        <w:t>оперативного</w:t>
      </w:r>
      <w:r w:rsidRPr="004C40DC">
        <w:rPr>
          <w:spacing w:val="1"/>
        </w:rPr>
        <w:t xml:space="preserve"> </w:t>
      </w:r>
      <w:r w:rsidRPr="004C40DC">
        <w:t>дежурства,</w:t>
      </w:r>
      <w:r w:rsidRPr="004C40DC">
        <w:rPr>
          <w:spacing w:val="1"/>
        </w:rPr>
        <w:t xml:space="preserve"> </w:t>
      </w:r>
      <w:r w:rsidRPr="004C40DC">
        <w:t>в</w:t>
      </w:r>
      <w:r w:rsidRPr="004C40DC">
        <w:rPr>
          <w:spacing w:val="1"/>
        </w:rPr>
        <w:t xml:space="preserve"> </w:t>
      </w:r>
      <w:r w:rsidRPr="004C40DC">
        <w:t>ходе</w:t>
      </w:r>
      <w:r w:rsidRPr="004C40DC">
        <w:rPr>
          <w:spacing w:val="1"/>
        </w:rPr>
        <w:t xml:space="preserve"> </w:t>
      </w:r>
      <w:r w:rsidRPr="004C40DC">
        <w:t>которого</w:t>
      </w:r>
      <w:r w:rsidRPr="004C40DC">
        <w:rPr>
          <w:spacing w:val="1"/>
        </w:rPr>
        <w:t xml:space="preserve"> </w:t>
      </w:r>
      <w:r w:rsidRPr="004C40DC">
        <w:t>осуществляется</w:t>
      </w:r>
      <w:r w:rsidRPr="004C40DC">
        <w:rPr>
          <w:spacing w:val="1"/>
        </w:rPr>
        <w:t xml:space="preserve"> </w:t>
      </w:r>
      <w:r w:rsidRPr="004C40DC">
        <w:t>разбор</w:t>
      </w:r>
      <w:r w:rsidRPr="004C40DC">
        <w:rPr>
          <w:spacing w:val="1"/>
        </w:rPr>
        <w:t xml:space="preserve"> </w:t>
      </w:r>
      <w:r w:rsidRPr="004C40DC">
        <w:t>действий</w:t>
      </w:r>
      <w:r w:rsidRPr="004C40DC">
        <w:rPr>
          <w:spacing w:val="1"/>
        </w:rPr>
        <w:t xml:space="preserve"> </w:t>
      </w:r>
      <w:r w:rsidRPr="004C40DC">
        <w:t>дежурно-диспетчерского</w:t>
      </w:r>
      <w:r w:rsidRPr="004C40DC">
        <w:rPr>
          <w:spacing w:val="1"/>
        </w:rPr>
        <w:t xml:space="preserve"> </w:t>
      </w:r>
      <w:r w:rsidRPr="004C40DC">
        <w:t>персонала</w:t>
      </w:r>
      <w:r w:rsidRPr="004C40DC">
        <w:rPr>
          <w:spacing w:val="1"/>
        </w:rPr>
        <w:t xml:space="preserve"> </w:t>
      </w:r>
      <w:r w:rsidRPr="004C40DC">
        <w:t>за</w:t>
      </w:r>
      <w:r w:rsidRPr="004C40DC">
        <w:rPr>
          <w:spacing w:val="1"/>
        </w:rPr>
        <w:t xml:space="preserve"> </w:t>
      </w:r>
      <w:r w:rsidRPr="004C40DC">
        <w:t>прошедшее</w:t>
      </w:r>
      <w:r w:rsidRPr="004C40DC">
        <w:rPr>
          <w:spacing w:val="1"/>
        </w:rPr>
        <w:t xml:space="preserve"> </w:t>
      </w:r>
      <w:r w:rsidRPr="004C40DC">
        <w:t>дежурство,</w:t>
      </w:r>
      <w:r w:rsidRPr="004C40DC">
        <w:rPr>
          <w:spacing w:val="1"/>
        </w:rPr>
        <w:t xml:space="preserve"> </w:t>
      </w:r>
      <w:r w:rsidRPr="004C40DC">
        <w:t>доводятся</w:t>
      </w:r>
      <w:r w:rsidRPr="004C40DC">
        <w:rPr>
          <w:spacing w:val="1"/>
        </w:rPr>
        <w:t xml:space="preserve"> </w:t>
      </w:r>
      <w:r w:rsidRPr="004C40DC">
        <w:t>основные</w:t>
      </w:r>
      <w:r w:rsidRPr="004C40DC">
        <w:rPr>
          <w:spacing w:val="1"/>
        </w:rPr>
        <w:t xml:space="preserve"> </w:t>
      </w:r>
      <w:r w:rsidRPr="004C40DC">
        <w:t>недостатки</w:t>
      </w:r>
      <w:r w:rsidRPr="004C40DC">
        <w:rPr>
          <w:spacing w:val="1"/>
        </w:rPr>
        <w:t xml:space="preserve"> </w:t>
      </w:r>
      <w:r w:rsidRPr="004C40DC">
        <w:t>и</w:t>
      </w:r>
      <w:r w:rsidRPr="004C40DC">
        <w:rPr>
          <w:spacing w:val="1"/>
        </w:rPr>
        <w:t xml:space="preserve"> </w:t>
      </w:r>
      <w:r w:rsidRPr="004C40DC">
        <w:t>указываются</w:t>
      </w:r>
      <w:r w:rsidRPr="004C40DC">
        <w:rPr>
          <w:spacing w:val="1"/>
        </w:rPr>
        <w:t xml:space="preserve"> </w:t>
      </w:r>
      <w:r w:rsidRPr="004C40DC">
        <w:t>меры,</w:t>
      </w:r>
      <w:r w:rsidRPr="004C40DC">
        <w:rPr>
          <w:spacing w:val="1"/>
        </w:rPr>
        <w:t xml:space="preserve"> </w:t>
      </w:r>
      <w:r w:rsidRPr="004C40DC">
        <w:t>исключающие</w:t>
      </w:r>
      <w:r w:rsidRPr="004C40DC">
        <w:rPr>
          <w:spacing w:val="1"/>
        </w:rPr>
        <w:t xml:space="preserve"> </w:t>
      </w:r>
      <w:r w:rsidRPr="004C40DC">
        <w:t>повторение</w:t>
      </w:r>
      <w:r w:rsidRPr="004C40DC">
        <w:rPr>
          <w:spacing w:val="1"/>
        </w:rPr>
        <w:t xml:space="preserve"> </w:t>
      </w:r>
      <w:r w:rsidRPr="004C40DC">
        <w:t>выявленных</w:t>
      </w:r>
      <w:r w:rsidRPr="004C40DC">
        <w:rPr>
          <w:spacing w:val="-4"/>
        </w:rPr>
        <w:t xml:space="preserve"> </w:t>
      </w:r>
      <w:r w:rsidRPr="004C40DC">
        <w:t>недостатков.</w:t>
      </w:r>
      <w:proofErr w:type="gramEnd"/>
    </w:p>
    <w:p w:rsidR="00C52E58" w:rsidRPr="004C40DC" w:rsidRDefault="00C52E58" w:rsidP="00C52E58">
      <w:pPr>
        <w:pStyle w:val="ab"/>
        <w:numPr>
          <w:ilvl w:val="1"/>
          <w:numId w:val="7"/>
        </w:numPr>
        <w:tabs>
          <w:tab w:val="left" w:pos="1316"/>
        </w:tabs>
        <w:kinsoku w:val="0"/>
        <w:overflowPunct w:val="0"/>
        <w:ind w:right="104" w:firstLine="707"/>
        <w:rPr>
          <w:sz w:val="28"/>
          <w:szCs w:val="28"/>
        </w:rPr>
      </w:pPr>
      <w:r w:rsidRPr="004C40DC">
        <w:rPr>
          <w:sz w:val="28"/>
          <w:szCs w:val="28"/>
        </w:rPr>
        <w:t>В</w:t>
      </w:r>
      <w:r w:rsidRPr="004C40DC">
        <w:rPr>
          <w:spacing w:val="1"/>
          <w:sz w:val="28"/>
          <w:szCs w:val="28"/>
        </w:rPr>
        <w:t xml:space="preserve"> </w:t>
      </w:r>
      <w:r w:rsidRPr="004C40DC">
        <w:rPr>
          <w:sz w:val="28"/>
          <w:szCs w:val="28"/>
        </w:rPr>
        <w:t>ходе</w:t>
      </w:r>
      <w:r w:rsidRPr="004C40DC">
        <w:rPr>
          <w:spacing w:val="1"/>
          <w:sz w:val="28"/>
          <w:szCs w:val="28"/>
        </w:rPr>
        <w:t xml:space="preserve"> </w:t>
      </w:r>
      <w:r w:rsidRPr="004C40DC">
        <w:rPr>
          <w:sz w:val="28"/>
          <w:szCs w:val="28"/>
        </w:rPr>
        <w:t>приема-сдачи</w:t>
      </w:r>
      <w:r w:rsidRPr="004C40DC">
        <w:rPr>
          <w:spacing w:val="1"/>
          <w:sz w:val="28"/>
          <w:szCs w:val="28"/>
        </w:rPr>
        <w:t xml:space="preserve"> </w:t>
      </w:r>
      <w:r w:rsidRPr="004C40DC">
        <w:rPr>
          <w:sz w:val="28"/>
          <w:szCs w:val="28"/>
        </w:rPr>
        <w:t>дежурства</w:t>
      </w:r>
      <w:r w:rsidRPr="004C40DC">
        <w:rPr>
          <w:spacing w:val="1"/>
          <w:sz w:val="28"/>
          <w:szCs w:val="28"/>
        </w:rPr>
        <w:t xml:space="preserve"> </w:t>
      </w:r>
      <w:r w:rsidRPr="004C40DC">
        <w:rPr>
          <w:sz w:val="28"/>
          <w:szCs w:val="28"/>
        </w:rPr>
        <w:t>специалисты</w:t>
      </w:r>
      <w:r w:rsidRPr="004C40DC">
        <w:rPr>
          <w:spacing w:val="1"/>
          <w:sz w:val="28"/>
          <w:szCs w:val="28"/>
        </w:rPr>
        <w:t xml:space="preserve"> </w:t>
      </w:r>
      <w:r w:rsidRPr="004C40DC">
        <w:rPr>
          <w:sz w:val="28"/>
          <w:szCs w:val="28"/>
        </w:rPr>
        <w:t>заступающей</w:t>
      </w:r>
      <w:r w:rsidRPr="004C40DC">
        <w:rPr>
          <w:spacing w:val="1"/>
          <w:sz w:val="28"/>
          <w:szCs w:val="28"/>
        </w:rPr>
        <w:t xml:space="preserve"> </w:t>
      </w:r>
      <w:r w:rsidRPr="004C40DC">
        <w:rPr>
          <w:sz w:val="28"/>
          <w:szCs w:val="28"/>
        </w:rPr>
        <w:t>ОДС</w:t>
      </w:r>
      <w:r w:rsidRPr="004C40DC">
        <w:rPr>
          <w:spacing w:val="1"/>
          <w:sz w:val="28"/>
          <w:szCs w:val="28"/>
        </w:rPr>
        <w:t xml:space="preserve"> </w:t>
      </w:r>
      <w:r w:rsidRPr="004C40DC">
        <w:rPr>
          <w:sz w:val="28"/>
          <w:szCs w:val="28"/>
        </w:rPr>
        <w:t>принимают у специалистов сменяющейся ОДС документацию, средства связи,</w:t>
      </w:r>
      <w:r w:rsidRPr="004C40DC">
        <w:rPr>
          <w:spacing w:val="1"/>
          <w:sz w:val="28"/>
          <w:szCs w:val="28"/>
        </w:rPr>
        <w:t xml:space="preserve"> </w:t>
      </w:r>
      <w:r w:rsidRPr="004C40DC">
        <w:rPr>
          <w:sz w:val="28"/>
          <w:szCs w:val="28"/>
        </w:rPr>
        <w:t>АРМ и другое оборудование с занесением соответствующих записей в журнале</w:t>
      </w:r>
      <w:r w:rsidRPr="004C40DC">
        <w:rPr>
          <w:spacing w:val="1"/>
          <w:sz w:val="28"/>
          <w:szCs w:val="28"/>
        </w:rPr>
        <w:t xml:space="preserve"> </w:t>
      </w:r>
      <w:r w:rsidRPr="004C40DC">
        <w:rPr>
          <w:sz w:val="28"/>
          <w:szCs w:val="28"/>
        </w:rPr>
        <w:t>приема-сдачи</w:t>
      </w:r>
      <w:r w:rsidRPr="004C40DC">
        <w:rPr>
          <w:spacing w:val="-3"/>
          <w:sz w:val="28"/>
          <w:szCs w:val="28"/>
        </w:rPr>
        <w:t xml:space="preserve"> </w:t>
      </w:r>
      <w:r w:rsidRPr="004C40DC">
        <w:rPr>
          <w:sz w:val="28"/>
          <w:szCs w:val="28"/>
        </w:rPr>
        <w:t>дежурства.</w:t>
      </w:r>
    </w:p>
    <w:p w:rsidR="00C52E58" w:rsidRPr="004C40DC" w:rsidRDefault="00C52E58" w:rsidP="00C52E58">
      <w:pPr>
        <w:pStyle w:val="ab"/>
        <w:numPr>
          <w:ilvl w:val="1"/>
          <w:numId w:val="7"/>
        </w:numPr>
        <w:tabs>
          <w:tab w:val="left" w:pos="1330"/>
          <w:tab w:val="left" w:pos="1521"/>
        </w:tabs>
        <w:kinsoku w:val="0"/>
        <w:overflowPunct w:val="0"/>
        <w:spacing w:before="1"/>
        <w:ind w:right="104" w:firstLine="707"/>
        <w:rPr>
          <w:sz w:val="28"/>
          <w:szCs w:val="28"/>
        </w:rPr>
      </w:pPr>
      <w:r w:rsidRPr="004C40DC">
        <w:rPr>
          <w:sz w:val="28"/>
          <w:szCs w:val="28"/>
        </w:rPr>
        <w:t>Привлечение</w:t>
      </w:r>
      <w:r w:rsidRPr="004C40DC">
        <w:rPr>
          <w:spacing w:val="1"/>
          <w:sz w:val="28"/>
          <w:szCs w:val="28"/>
        </w:rPr>
        <w:t xml:space="preserve"> </w:t>
      </w:r>
      <w:r w:rsidRPr="004C40DC">
        <w:rPr>
          <w:sz w:val="28"/>
          <w:szCs w:val="28"/>
        </w:rPr>
        <w:t>специалистов ОДС ЕДДС к решению задач,</w:t>
      </w:r>
      <w:r w:rsidRPr="004C40DC">
        <w:rPr>
          <w:spacing w:val="-67"/>
          <w:sz w:val="28"/>
          <w:szCs w:val="28"/>
        </w:rPr>
        <w:t xml:space="preserve"> </w:t>
      </w:r>
      <w:r w:rsidRPr="004C40DC">
        <w:rPr>
          <w:sz w:val="28"/>
          <w:szCs w:val="28"/>
        </w:rPr>
        <w:t>не</w:t>
      </w:r>
      <w:r w:rsidRPr="004C40DC">
        <w:rPr>
          <w:spacing w:val="-1"/>
          <w:sz w:val="28"/>
          <w:szCs w:val="28"/>
        </w:rPr>
        <w:t xml:space="preserve"> </w:t>
      </w:r>
      <w:r w:rsidRPr="004C40DC">
        <w:rPr>
          <w:sz w:val="28"/>
          <w:szCs w:val="28"/>
        </w:rPr>
        <w:t>связанных с</w:t>
      </w:r>
      <w:r w:rsidRPr="004C40DC">
        <w:rPr>
          <w:spacing w:val="-1"/>
          <w:sz w:val="28"/>
          <w:szCs w:val="28"/>
        </w:rPr>
        <w:t xml:space="preserve"> </w:t>
      </w:r>
      <w:r w:rsidRPr="004C40DC">
        <w:rPr>
          <w:sz w:val="28"/>
          <w:szCs w:val="28"/>
        </w:rPr>
        <w:t>несением</w:t>
      </w:r>
      <w:r w:rsidRPr="004C40DC">
        <w:rPr>
          <w:spacing w:val="-1"/>
          <w:sz w:val="28"/>
          <w:szCs w:val="28"/>
        </w:rPr>
        <w:t xml:space="preserve"> </w:t>
      </w:r>
      <w:r w:rsidRPr="004C40DC">
        <w:rPr>
          <w:sz w:val="28"/>
          <w:szCs w:val="28"/>
        </w:rPr>
        <w:t>оперативного</w:t>
      </w:r>
      <w:r w:rsidRPr="004C40DC">
        <w:rPr>
          <w:spacing w:val="-3"/>
          <w:sz w:val="28"/>
          <w:szCs w:val="28"/>
        </w:rPr>
        <w:t xml:space="preserve"> </w:t>
      </w:r>
      <w:r w:rsidRPr="004C40DC">
        <w:rPr>
          <w:sz w:val="28"/>
          <w:szCs w:val="28"/>
        </w:rPr>
        <w:t>дежурства,</w:t>
      </w:r>
      <w:r w:rsidRPr="004C40DC">
        <w:rPr>
          <w:spacing w:val="-1"/>
          <w:sz w:val="28"/>
          <w:szCs w:val="28"/>
        </w:rPr>
        <w:t xml:space="preserve"> </w:t>
      </w:r>
      <w:r w:rsidRPr="004C40DC">
        <w:rPr>
          <w:sz w:val="28"/>
          <w:szCs w:val="28"/>
        </w:rPr>
        <w:t>не</w:t>
      </w:r>
      <w:r w:rsidRPr="004C40DC">
        <w:rPr>
          <w:spacing w:val="-4"/>
          <w:sz w:val="28"/>
          <w:szCs w:val="28"/>
        </w:rPr>
        <w:t xml:space="preserve"> </w:t>
      </w:r>
      <w:r w:rsidRPr="004C40DC">
        <w:rPr>
          <w:sz w:val="28"/>
          <w:szCs w:val="28"/>
        </w:rPr>
        <w:t>допускается.</w:t>
      </w:r>
    </w:p>
    <w:p w:rsidR="00C52E58" w:rsidRPr="004C40DC" w:rsidRDefault="00C52E58" w:rsidP="00C52E58">
      <w:pPr>
        <w:pStyle w:val="ab"/>
        <w:numPr>
          <w:ilvl w:val="1"/>
          <w:numId w:val="7"/>
        </w:numPr>
        <w:tabs>
          <w:tab w:val="left" w:pos="1330"/>
        </w:tabs>
        <w:kinsoku w:val="0"/>
        <w:overflowPunct w:val="0"/>
        <w:ind w:right="103" w:firstLine="707"/>
        <w:rPr>
          <w:sz w:val="28"/>
          <w:szCs w:val="28"/>
        </w:rPr>
      </w:pPr>
      <w:r w:rsidRPr="004C40DC">
        <w:rPr>
          <w:sz w:val="28"/>
          <w:szCs w:val="28"/>
        </w:rPr>
        <w:t>Во время несения дежурства специалисты ОДС ЕДДС выполняют</w:t>
      </w:r>
      <w:r w:rsidRPr="004C40DC">
        <w:rPr>
          <w:spacing w:val="1"/>
          <w:sz w:val="28"/>
          <w:szCs w:val="28"/>
        </w:rPr>
        <w:t xml:space="preserve"> </w:t>
      </w:r>
      <w:r w:rsidRPr="004C40DC">
        <w:rPr>
          <w:sz w:val="28"/>
          <w:szCs w:val="28"/>
        </w:rPr>
        <w:t>функциональные задачи в соответствии с должностными инструкциями</w:t>
      </w:r>
      <w:r w:rsidRPr="004C40DC">
        <w:rPr>
          <w:spacing w:val="1"/>
          <w:sz w:val="28"/>
          <w:szCs w:val="28"/>
        </w:rPr>
        <w:t xml:space="preserve"> </w:t>
      </w:r>
      <w:r w:rsidRPr="004C40DC">
        <w:rPr>
          <w:sz w:val="28"/>
          <w:szCs w:val="28"/>
        </w:rPr>
        <w:t>и</w:t>
      </w:r>
      <w:r w:rsidRPr="004C40DC">
        <w:rPr>
          <w:spacing w:val="-1"/>
          <w:sz w:val="28"/>
          <w:szCs w:val="28"/>
        </w:rPr>
        <w:t xml:space="preserve"> </w:t>
      </w:r>
      <w:r w:rsidRPr="004C40DC">
        <w:rPr>
          <w:sz w:val="28"/>
          <w:szCs w:val="28"/>
        </w:rPr>
        <w:t>алгоритмами действий.</w:t>
      </w:r>
    </w:p>
    <w:p w:rsidR="00C52E58" w:rsidRPr="00F73849" w:rsidRDefault="00C52E58" w:rsidP="00C52E58">
      <w:pPr>
        <w:pStyle w:val="ab"/>
        <w:numPr>
          <w:ilvl w:val="1"/>
          <w:numId w:val="7"/>
        </w:numPr>
        <w:tabs>
          <w:tab w:val="left" w:pos="1330"/>
        </w:tabs>
        <w:kinsoku w:val="0"/>
        <w:overflowPunct w:val="0"/>
        <w:ind w:right="103" w:firstLine="707"/>
        <w:rPr>
          <w:sz w:val="28"/>
          <w:szCs w:val="28"/>
        </w:rPr>
      </w:pPr>
      <w:r w:rsidRPr="00F73849">
        <w:rPr>
          <w:sz w:val="28"/>
          <w:szCs w:val="28"/>
        </w:rPr>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C52E58" w:rsidRPr="00F73849" w:rsidRDefault="00C52E58" w:rsidP="00C52E58">
      <w:pPr>
        <w:pStyle w:val="a4"/>
        <w:kinsoku w:val="0"/>
        <w:overflowPunct w:val="0"/>
        <w:ind w:right="104"/>
      </w:pPr>
      <w:r w:rsidRPr="00F73849">
        <w:t>Право</w:t>
      </w:r>
      <w:r w:rsidRPr="00F73849">
        <w:rPr>
          <w:spacing w:val="1"/>
        </w:rPr>
        <w:t xml:space="preserve"> </w:t>
      </w:r>
      <w:r w:rsidRPr="00F73849">
        <w:t>отстранения</w:t>
      </w:r>
      <w:r w:rsidRPr="00F73849">
        <w:rPr>
          <w:spacing w:val="1"/>
        </w:rPr>
        <w:t xml:space="preserve"> </w:t>
      </w:r>
      <w:r w:rsidRPr="00F73849">
        <w:t>от</w:t>
      </w:r>
      <w:r w:rsidRPr="00F73849">
        <w:rPr>
          <w:spacing w:val="1"/>
        </w:rPr>
        <w:t xml:space="preserve"> </w:t>
      </w:r>
      <w:r w:rsidRPr="00F73849">
        <w:t>дежурства</w:t>
      </w:r>
      <w:r w:rsidRPr="00F73849">
        <w:rPr>
          <w:spacing w:val="1"/>
        </w:rPr>
        <w:t xml:space="preserve"> </w:t>
      </w:r>
      <w:r w:rsidRPr="00F73849">
        <w:t>дежурно-диспетчерского</w:t>
      </w:r>
      <w:r w:rsidRPr="00F73849">
        <w:rPr>
          <w:spacing w:val="1"/>
        </w:rPr>
        <w:t xml:space="preserve"> </w:t>
      </w:r>
      <w:r w:rsidRPr="00F73849">
        <w:t>персонала</w:t>
      </w:r>
      <w:r w:rsidRPr="00F73849">
        <w:rPr>
          <w:spacing w:val="1"/>
        </w:rPr>
        <w:t xml:space="preserve"> </w:t>
      </w:r>
      <w:r w:rsidRPr="00F73849">
        <w:t>принадлежит</w:t>
      </w:r>
      <w:r w:rsidRPr="00F73849">
        <w:rPr>
          <w:spacing w:val="-4"/>
        </w:rPr>
        <w:t xml:space="preserve"> </w:t>
      </w:r>
      <w:r w:rsidRPr="00F73849">
        <w:t>руководителю</w:t>
      </w:r>
      <w:r w:rsidRPr="00F73849">
        <w:rPr>
          <w:spacing w:val="-2"/>
        </w:rPr>
        <w:t xml:space="preserve"> </w:t>
      </w:r>
      <w:r w:rsidRPr="00F73849">
        <w:t>ЕДДС</w:t>
      </w:r>
      <w:r w:rsidRPr="00F73849">
        <w:rPr>
          <w:spacing w:val="-1"/>
        </w:rPr>
        <w:t xml:space="preserve"> </w:t>
      </w:r>
      <w:r w:rsidRPr="00F73849">
        <w:t>(или</w:t>
      </w:r>
      <w:r w:rsidRPr="00F73849">
        <w:rPr>
          <w:spacing w:val="-2"/>
        </w:rPr>
        <w:t xml:space="preserve"> </w:t>
      </w:r>
      <w:r w:rsidRPr="00F73849">
        <w:t>лицу</w:t>
      </w:r>
      <w:r w:rsidRPr="00F73849">
        <w:rPr>
          <w:spacing w:val="-5"/>
        </w:rPr>
        <w:t xml:space="preserve"> </w:t>
      </w:r>
      <w:r w:rsidRPr="00F73849">
        <w:t>его</w:t>
      </w:r>
      <w:r w:rsidRPr="00F73849">
        <w:rPr>
          <w:spacing w:val="1"/>
        </w:rPr>
        <w:t xml:space="preserve"> </w:t>
      </w:r>
      <w:r w:rsidRPr="00F73849">
        <w:t>замещающему).</w:t>
      </w:r>
    </w:p>
    <w:p w:rsidR="00C52E58" w:rsidRPr="00F73849" w:rsidRDefault="00C52E58" w:rsidP="00C52E58">
      <w:pPr>
        <w:pStyle w:val="a4"/>
        <w:kinsoku w:val="0"/>
        <w:overflowPunct w:val="0"/>
        <w:ind w:right="106"/>
      </w:pPr>
      <w:r w:rsidRPr="00F73849">
        <w:t>В</w:t>
      </w:r>
      <w:r w:rsidRPr="00F73849">
        <w:rPr>
          <w:spacing w:val="1"/>
        </w:rPr>
        <w:t xml:space="preserve"> </w:t>
      </w:r>
      <w:r w:rsidRPr="00F73849">
        <w:t>зависимости</w:t>
      </w:r>
      <w:r w:rsidRPr="00F73849">
        <w:rPr>
          <w:spacing w:val="1"/>
        </w:rPr>
        <w:t xml:space="preserve"> </w:t>
      </w:r>
      <w:r w:rsidRPr="00F73849">
        <w:t>от</w:t>
      </w:r>
      <w:r w:rsidRPr="00F73849">
        <w:rPr>
          <w:spacing w:val="1"/>
        </w:rPr>
        <w:t xml:space="preserve"> </w:t>
      </w:r>
      <w:r w:rsidRPr="00F73849">
        <w:t>степени</w:t>
      </w:r>
      <w:r w:rsidRPr="00F73849">
        <w:rPr>
          <w:spacing w:val="1"/>
        </w:rPr>
        <w:t xml:space="preserve"> </w:t>
      </w:r>
      <w:r w:rsidRPr="00F73849">
        <w:t>тяжести</w:t>
      </w:r>
      <w:r w:rsidRPr="00F73849">
        <w:rPr>
          <w:spacing w:val="1"/>
        </w:rPr>
        <w:t xml:space="preserve"> </w:t>
      </w:r>
      <w:r w:rsidRPr="00F73849">
        <w:t>и</w:t>
      </w:r>
      <w:r w:rsidRPr="00F73849">
        <w:rPr>
          <w:spacing w:val="1"/>
        </w:rPr>
        <w:t xml:space="preserve"> </w:t>
      </w:r>
      <w:r w:rsidRPr="00F73849">
        <w:t>последствий</w:t>
      </w:r>
      <w:r w:rsidRPr="00F73849">
        <w:rPr>
          <w:spacing w:val="71"/>
        </w:rPr>
        <w:t xml:space="preserve"> </w:t>
      </w:r>
      <w:r w:rsidRPr="00F73849">
        <w:t>допущенных</w:t>
      </w:r>
      <w:r w:rsidRPr="00F73849">
        <w:rPr>
          <w:spacing w:val="1"/>
        </w:rPr>
        <w:t xml:space="preserve"> </w:t>
      </w:r>
      <w:r w:rsidRPr="00F73849">
        <w:t>нарушений</w:t>
      </w:r>
      <w:r w:rsidRPr="00F73849">
        <w:rPr>
          <w:spacing w:val="1"/>
        </w:rPr>
        <w:t xml:space="preserve"> </w:t>
      </w:r>
      <w:r w:rsidRPr="00F73849">
        <w:t>виновные</w:t>
      </w:r>
      <w:r w:rsidRPr="00F73849">
        <w:rPr>
          <w:spacing w:val="1"/>
        </w:rPr>
        <w:t xml:space="preserve"> </w:t>
      </w:r>
      <w:r w:rsidRPr="00F73849">
        <w:t>лица</w:t>
      </w:r>
      <w:r w:rsidRPr="00F73849">
        <w:rPr>
          <w:spacing w:val="1"/>
        </w:rPr>
        <w:t xml:space="preserve"> </w:t>
      </w:r>
      <w:r w:rsidRPr="00F73849">
        <w:t>ОДС</w:t>
      </w:r>
      <w:r w:rsidRPr="00F73849">
        <w:rPr>
          <w:spacing w:val="1"/>
        </w:rPr>
        <w:t xml:space="preserve"> </w:t>
      </w:r>
      <w:r w:rsidRPr="00F73849">
        <w:t>привлекаются</w:t>
      </w:r>
      <w:r w:rsidRPr="00F73849">
        <w:rPr>
          <w:spacing w:val="1"/>
        </w:rPr>
        <w:t xml:space="preserve"> </w:t>
      </w:r>
      <w:r w:rsidRPr="00F73849">
        <w:t>к</w:t>
      </w:r>
      <w:r w:rsidRPr="00F73849">
        <w:rPr>
          <w:spacing w:val="1"/>
        </w:rPr>
        <w:t xml:space="preserve"> </w:t>
      </w:r>
      <w:r w:rsidRPr="00F73849">
        <w:t>установленной</w:t>
      </w:r>
      <w:r w:rsidRPr="00F73849">
        <w:rPr>
          <w:spacing w:val="1"/>
        </w:rPr>
        <w:t xml:space="preserve"> </w:t>
      </w:r>
      <w:r w:rsidRPr="00F73849">
        <w:t>законом</w:t>
      </w:r>
      <w:r w:rsidRPr="00F73849">
        <w:rPr>
          <w:spacing w:val="1"/>
        </w:rPr>
        <w:t xml:space="preserve"> </w:t>
      </w:r>
      <w:r w:rsidRPr="00F73849">
        <w:t>ответственности в</w:t>
      </w:r>
      <w:r w:rsidRPr="00F73849">
        <w:rPr>
          <w:spacing w:val="-3"/>
        </w:rPr>
        <w:t xml:space="preserve"> </w:t>
      </w:r>
      <w:r w:rsidRPr="00F73849">
        <w:t>соответствии</w:t>
      </w:r>
      <w:r w:rsidRPr="00F73849">
        <w:rPr>
          <w:spacing w:val="-1"/>
        </w:rPr>
        <w:t xml:space="preserve"> </w:t>
      </w:r>
      <w:r w:rsidRPr="00F73849">
        <w:t>с</w:t>
      </w:r>
      <w:r w:rsidRPr="00F73849">
        <w:rPr>
          <w:spacing w:val="-2"/>
        </w:rPr>
        <w:t xml:space="preserve"> </w:t>
      </w:r>
      <w:r w:rsidRPr="00F73849">
        <w:t>действующим</w:t>
      </w:r>
      <w:r w:rsidRPr="00F73849">
        <w:rPr>
          <w:spacing w:val="-1"/>
        </w:rPr>
        <w:t xml:space="preserve"> </w:t>
      </w:r>
      <w:r w:rsidRPr="00F73849">
        <w:t>законодательством.</w:t>
      </w:r>
    </w:p>
    <w:p w:rsidR="00C52E58" w:rsidRPr="00F73849" w:rsidRDefault="00C52E58" w:rsidP="00C52E58">
      <w:pPr>
        <w:pStyle w:val="ab"/>
        <w:numPr>
          <w:ilvl w:val="1"/>
          <w:numId w:val="7"/>
        </w:numPr>
        <w:tabs>
          <w:tab w:val="left" w:pos="1358"/>
          <w:tab w:val="left" w:pos="1418"/>
          <w:tab w:val="left" w:pos="1569"/>
        </w:tabs>
        <w:kinsoku w:val="0"/>
        <w:overflowPunct w:val="0"/>
        <w:spacing w:before="1"/>
        <w:ind w:right="107" w:firstLine="707"/>
        <w:rPr>
          <w:sz w:val="28"/>
          <w:szCs w:val="28"/>
        </w:rPr>
      </w:pPr>
      <w:r w:rsidRPr="00F73849">
        <w:rPr>
          <w:sz w:val="28"/>
          <w:szCs w:val="28"/>
        </w:rPr>
        <w:t>Информация об угрозах возникновения и возникновении</w:t>
      </w:r>
      <w:r w:rsidRPr="00F73849">
        <w:rPr>
          <w:spacing w:val="1"/>
          <w:sz w:val="28"/>
          <w:szCs w:val="28"/>
        </w:rPr>
        <w:t xml:space="preserve"> </w:t>
      </w:r>
      <w:r w:rsidRPr="00F73849">
        <w:rPr>
          <w:sz w:val="28"/>
          <w:szCs w:val="28"/>
        </w:rPr>
        <w:t>ЧС</w:t>
      </w:r>
      <w:r w:rsidRPr="00F73849">
        <w:rPr>
          <w:spacing w:val="70"/>
          <w:sz w:val="28"/>
          <w:szCs w:val="28"/>
        </w:rPr>
        <w:t xml:space="preserve"> </w:t>
      </w:r>
      <w:r w:rsidRPr="00F73849">
        <w:rPr>
          <w:sz w:val="28"/>
          <w:szCs w:val="28"/>
        </w:rPr>
        <w:t>(происшествий)</w:t>
      </w:r>
      <w:r w:rsidRPr="00F73849">
        <w:rPr>
          <w:spacing w:val="70"/>
          <w:sz w:val="28"/>
          <w:szCs w:val="28"/>
        </w:rPr>
        <w:t xml:space="preserve"> </w:t>
      </w:r>
      <w:r w:rsidRPr="00F73849">
        <w:rPr>
          <w:sz w:val="28"/>
          <w:szCs w:val="28"/>
        </w:rPr>
        <w:t>поступает</w:t>
      </w:r>
      <w:r w:rsidRPr="00F73849">
        <w:rPr>
          <w:spacing w:val="70"/>
          <w:sz w:val="28"/>
          <w:szCs w:val="28"/>
        </w:rPr>
        <w:t xml:space="preserve"> </w:t>
      </w:r>
      <w:r w:rsidRPr="00F73849">
        <w:rPr>
          <w:sz w:val="28"/>
          <w:szCs w:val="28"/>
        </w:rPr>
        <w:t>в</w:t>
      </w:r>
      <w:r w:rsidRPr="00F73849">
        <w:rPr>
          <w:spacing w:val="70"/>
          <w:sz w:val="28"/>
          <w:szCs w:val="28"/>
        </w:rPr>
        <w:t xml:space="preserve"> </w:t>
      </w:r>
      <w:r w:rsidRPr="00F73849">
        <w:rPr>
          <w:sz w:val="28"/>
          <w:szCs w:val="28"/>
        </w:rPr>
        <w:t>ЕДДС</w:t>
      </w:r>
      <w:r w:rsidRPr="00F73849">
        <w:rPr>
          <w:spacing w:val="70"/>
          <w:sz w:val="28"/>
          <w:szCs w:val="28"/>
        </w:rPr>
        <w:t xml:space="preserve"> </w:t>
      </w:r>
      <w:r w:rsidRPr="00F73849">
        <w:rPr>
          <w:sz w:val="28"/>
          <w:szCs w:val="28"/>
        </w:rPr>
        <w:t>по</w:t>
      </w:r>
      <w:r w:rsidRPr="00F73849">
        <w:rPr>
          <w:spacing w:val="70"/>
          <w:sz w:val="28"/>
          <w:szCs w:val="28"/>
        </w:rPr>
        <w:t xml:space="preserve"> </w:t>
      </w:r>
      <w:r w:rsidRPr="00F73849">
        <w:rPr>
          <w:sz w:val="28"/>
          <w:szCs w:val="28"/>
        </w:rPr>
        <w:t>всем</w:t>
      </w:r>
      <w:r w:rsidRPr="00F73849">
        <w:rPr>
          <w:spacing w:val="70"/>
          <w:sz w:val="28"/>
          <w:szCs w:val="28"/>
        </w:rPr>
        <w:t xml:space="preserve"> </w:t>
      </w:r>
      <w:r w:rsidRPr="00F73849">
        <w:rPr>
          <w:sz w:val="28"/>
          <w:szCs w:val="28"/>
        </w:rPr>
        <w:t>имеющимся</w:t>
      </w:r>
      <w:r w:rsidRPr="00F73849">
        <w:rPr>
          <w:spacing w:val="70"/>
          <w:sz w:val="28"/>
          <w:szCs w:val="28"/>
        </w:rPr>
        <w:t xml:space="preserve"> </w:t>
      </w:r>
      <w:r w:rsidRPr="00F73849">
        <w:rPr>
          <w:sz w:val="28"/>
          <w:szCs w:val="28"/>
        </w:rPr>
        <w:t>каналам</w:t>
      </w:r>
      <w:r w:rsidRPr="00F73849">
        <w:rPr>
          <w:spacing w:val="70"/>
          <w:sz w:val="28"/>
          <w:szCs w:val="28"/>
        </w:rPr>
        <w:t xml:space="preserve"> </w:t>
      </w:r>
      <w:r w:rsidRPr="00F73849">
        <w:rPr>
          <w:sz w:val="28"/>
          <w:szCs w:val="28"/>
        </w:rPr>
        <w:t>связи</w:t>
      </w:r>
      <w:r w:rsidRPr="00F73849">
        <w:rPr>
          <w:spacing w:val="1"/>
          <w:sz w:val="28"/>
          <w:szCs w:val="28"/>
        </w:rPr>
        <w:t xml:space="preserve"> </w:t>
      </w:r>
      <w:r w:rsidRPr="00F73849">
        <w:rPr>
          <w:sz w:val="28"/>
          <w:szCs w:val="28"/>
        </w:rPr>
        <w:t>и</w:t>
      </w:r>
      <w:r w:rsidRPr="00F73849">
        <w:rPr>
          <w:spacing w:val="-1"/>
          <w:sz w:val="28"/>
          <w:szCs w:val="28"/>
        </w:rPr>
        <w:t xml:space="preserve"> </w:t>
      </w:r>
      <w:r w:rsidRPr="00F73849">
        <w:rPr>
          <w:sz w:val="28"/>
          <w:szCs w:val="28"/>
        </w:rPr>
        <w:t>информационным</w:t>
      </w:r>
      <w:r w:rsidRPr="00F73849">
        <w:rPr>
          <w:spacing w:val="-3"/>
          <w:sz w:val="28"/>
          <w:szCs w:val="28"/>
        </w:rPr>
        <w:t xml:space="preserve"> </w:t>
      </w:r>
      <w:r w:rsidRPr="00F73849">
        <w:rPr>
          <w:sz w:val="28"/>
          <w:szCs w:val="28"/>
        </w:rPr>
        <w:t>системам.</w:t>
      </w:r>
    </w:p>
    <w:p w:rsidR="00C52E58" w:rsidRPr="00F73849" w:rsidRDefault="00C52E58" w:rsidP="00C52E58">
      <w:pPr>
        <w:pStyle w:val="a4"/>
        <w:kinsoku w:val="0"/>
        <w:overflowPunct w:val="0"/>
        <w:ind w:right="104"/>
      </w:pPr>
      <w:r w:rsidRPr="00F73849">
        <w:t>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а также в ЦУКС.</w:t>
      </w:r>
    </w:p>
    <w:p w:rsidR="00C52E58" w:rsidRPr="00F73849" w:rsidRDefault="00C52E58" w:rsidP="00C52E58">
      <w:pPr>
        <w:pStyle w:val="ab"/>
        <w:numPr>
          <w:ilvl w:val="1"/>
          <w:numId w:val="7"/>
        </w:numPr>
        <w:tabs>
          <w:tab w:val="left" w:pos="1302"/>
        </w:tabs>
        <w:kinsoku w:val="0"/>
        <w:overflowPunct w:val="0"/>
        <w:ind w:firstLine="707"/>
        <w:rPr>
          <w:sz w:val="28"/>
          <w:szCs w:val="28"/>
        </w:rPr>
      </w:pPr>
      <w:r w:rsidRPr="00F73849">
        <w:rPr>
          <w:sz w:val="28"/>
          <w:szCs w:val="28"/>
        </w:rPr>
        <w:t>Ежемесячно</w:t>
      </w:r>
      <w:r w:rsidRPr="00F73849">
        <w:rPr>
          <w:spacing w:val="1"/>
          <w:sz w:val="28"/>
          <w:szCs w:val="28"/>
        </w:rPr>
        <w:t xml:space="preserve"> </w:t>
      </w:r>
      <w:r w:rsidRPr="00F73849">
        <w:rPr>
          <w:sz w:val="28"/>
          <w:szCs w:val="28"/>
        </w:rPr>
        <w:t>руководителем</w:t>
      </w:r>
      <w:r w:rsidRPr="00F73849">
        <w:rPr>
          <w:spacing w:val="1"/>
          <w:sz w:val="28"/>
          <w:szCs w:val="28"/>
        </w:rPr>
        <w:t xml:space="preserve"> </w:t>
      </w:r>
      <w:r w:rsidRPr="00F73849">
        <w:rPr>
          <w:sz w:val="28"/>
          <w:szCs w:val="28"/>
        </w:rPr>
        <w:t>ЕДДС</w:t>
      </w:r>
      <w:r w:rsidRPr="00F73849">
        <w:rPr>
          <w:spacing w:val="1"/>
          <w:sz w:val="28"/>
          <w:szCs w:val="28"/>
        </w:rPr>
        <w:t xml:space="preserve"> </w:t>
      </w:r>
      <w:r w:rsidRPr="00F73849">
        <w:rPr>
          <w:sz w:val="28"/>
          <w:szCs w:val="28"/>
        </w:rPr>
        <w:t>или</w:t>
      </w:r>
      <w:r w:rsidRPr="00F73849">
        <w:rPr>
          <w:spacing w:val="1"/>
          <w:sz w:val="28"/>
          <w:szCs w:val="28"/>
        </w:rPr>
        <w:t xml:space="preserve"> </w:t>
      </w:r>
      <w:r w:rsidRPr="00F73849">
        <w:rPr>
          <w:sz w:val="28"/>
          <w:szCs w:val="28"/>
        </w:rPr>
        <w:t>лицом,</w:t>
      </w:r>
      <w:r w:rsidRPr="00F73849">
        <w:rPr>
          <w:spacing w:val="1"/>
          <w:sz w:val="28"/>
          <w:szCs w:val="28"/>
        </w:rPr>
        <w:t xml:space="preserve"> </w:t>
      </w:r>
      <w:r w:rsidRPr="00F73849">
        <w:rPr>
          <w:sz w:val="28"/>
          <w:szCs w:val="28"/>
        </w:rPr>
        <w:t>его</w:t>
      </w:r>
      <w:r w:rsidRPr="00F73849">
        <w:rPr>
          <w:spacing w:val="1"/>
          <w:sz w:val="28"/>
          <w:szCs w:val="28"/>
        </w:rPr>
        <w:t xml:space="preserve"> </w:t>
      </w:r>
      <w:r w:rsidRPr="00F73849">
        <w:rPr>
          <w:sz w:val="28"/>
          <w:szCs w:val="28"/>
        </w:rPr>
        <w:t>замещающим</w:t>
      </w:r>
      <w:r w:rsidRPr="00F73849">
        <w:rPr>
          <w:spacing w:val="1"/>
          <w:sz w:val="28"/>
          <w:szCs w:val="28"/>
        </w:rPr>
        <w:t xml:space="preserve"> </w:t>
      </w:r>
      <w:r w:rsidRPr="00F73849">
        <w:rPr>
          <w:sz w:val="28"/>
          <w:szCs w:val="28"/>
        </w:rPr>
        <w:t>проводится</w:t>
      </w:r>
      <w:r w:rsidRPr="00F73849">
        <w:rPr>
          <w:spacing w:val="70"/>
          <w:sz w:val="28"/>
          <w:szCs w:val="28"/>
        </w:rPr>
        <w:t xml:space="preserve"> </w:t>
      </w:r>
      <w:r w:rsidRPr="00F73849">
        <w:rPr>
          <w:sz w:val="28"/>
          <w:szCs w:val="28"/>
        </w:rPr>
        <w:t>анализ функционирования</w:t>
      </w:r>
      <w:r w:rsidRPr="00F73849">
        <w:rPr>
          <w:spacing w:val="70"/>
          <w:sz w:val="28"/>
          <w:szCs w:val="28"/>
        </w:rPr>
        <w:t xml:space="preserve"> </w:t>
      </w:r>
      <w:r w:rsidRPr="00F73849">
        <w:rPr>
          <w:sz w:val="28"/>
          <w:szCs w:val="28"/>
        </w:rPr>
        <w:t>ЕДДС</w:t>
      </w:r>
      <w:r w:rsidRPr="00F73849">
        <w:rPr>
          <w:spacing w:val="70"/>
          <w:sz w:val="28"/>
          <w:szCs w:val="28"/>
        </w:rPr>
        <w:t xml:space="preserve"> </w:t>
      </w:r>
      <w:r w:rsidRPr="00F73849">
        <w:rPr>
          <w:sz w:val="28"/>
          <w:szCs w:val="28"/>
        </w:rPr>
        <w:t>и</w:t>
      </w:r>
      <w:r w:rsidRPr="00F73849">
        <w:rPr>
          <w:spacing w:val="70"/>
          <w:sz w:val="28"/>
          <w:szCs w:val="28"/>
        </w:rPr>
        <w:t xml:space="preserve"> </w:t>
      </w:r>
      <w:r w:rsidRPr="00F73849">
        <w:rPr>
          <w:sz w:val="28"/>
          <w:szCs w:val="28"/>
        </w:rPr>
        <w:t>организации</w:t>
      </w:r>
      <w:r w:rsidRPr="00F73849">
        <w:rPr>
          <w:spacing w:val="70"/>
          <w:sz w:val="28"/>
          <w:szCs w:val="28"/>
        </w:rPr>
        <w:t xml:space="preserve"> </w:t>
      </w:r>
      <w:r w:rsidRPr="00F73849">
        <w:rPr>
          <w:sz w:val="28"/>
          <w:szCs w:val="28"/>
        </w:rPr>
        <w:t>взаимодействия</w:t>
      </w:r>
      <w:r w:rsidRPr="00F73849">
        <w:rPr>
          <w:spacing w:val="1"/>
          <w:sz w:val="28"/>
          <w:szCs w:val="28"/>
        </w:rPr>
        <w:t xml:space="preserve"> </w:t>
      </w:r>
      <w:r w:rsidRPr="00F73849">
        <w:rPr>
          <w:sz w:val="28"/>
          <w:szCs w:val="28"/>
        </w:rPr>
        <w:t>с</w:t>
      </w:r>
      <w:r w:rsidRPr="00F73849">
        <w:rPr>
          <w:spacing w:val="3"/>
          <w:sz w:val="28"/>
          <w:szCs w:val="28"/>
        </w:rPr>
        <w:t xml:space="preserve"> </w:t>
      </w:r>
      <w:r w:rsidRPr="00F73849">
        <w:rPr>
          <w:sz w:val="28"/>
          <w:szCs w:val="28"/>
        </w:rPr>
        <w:t>ДДС,</w:t>
      </w:r>
      <w:r w:rsidRPr="00F73849">
        <w:rPr>
          <w:spacing w:val="-3"/>
          <w:sz w:val="28"/>
          <w:szCs w:val="28"/>
        </w:rPr>
        <w:t xml:space="preserve"> </w:t>
      </w:r>
      <w:proofErr w:type="gramStart"/>
      <w:r w:rsidRPr="00F73849">
        <w:rPr>
          <w:sz w:val="28"/>
          <w:szCs w:val="28"/>
        </w:rPr>
        <w:t>действующими</w:t>
      </w:r>
      <w:proofErr w:type="gramEnd"/>
      <w:r w:rsidRPr="00F73849">
        <w:rPr>
          <w:spacing w:val="-1"/>
          <w:sz w:val="28"/>
          <w:szCs w:val="28"/>
        </w:rPr>
        <w:t xml:space="preserve"> </w:t>
      </w:r>
      <w:r w:rsidRPr="00F73849">
        <w:rPr>
          <w:sz w:val="28"/>
          <w:szCs w:val="28"/>
        </w:rPr>
        <w:t>на</w:t>
      </w:r>
      <w:r w:rsidRPr="00F73849">
        <w:rPr>
          <w:spacing w:val="-1"/>
          <w:sz w:val="28"/>
          <w:szCs w:val="28"/>
        </w:rPr>
        <w:t xml:space="preserve"> </w:t>
      </w:r>
      <w:r w:rsidRPr="00F73849">
        <w:rPr>
          <w:sz w:val="28"/>
          <w:szCs w:val="28"/>
        </w:rPr>
        <w:t>территории</w:t>
      </w:r>
      <w:r w:rsidRPr="00F73849">
        <w:rPr>
          <w:spacing w:val="-1"/>
          <w:sz w:val="28"/>
          <w:szCs w:val="28"/>
        </w:rPr>
        <w:t xml:space="preserve"> </w:t>
      </w:r>
      <w:r w:rsidRPr="00F73849">
        <w:rPr>
          <w:sz w:val="28"/>
          <w:szCs w:val="28"/>
        </w:rPr>
        <w:t>муниципального</w:t>
      </w:r>
      <w:r w:rsidRPr="00F73849">
        <w:rPr>
          <w:spacing w:val="-3"/>
          <w:sz w:val="28"/>
          <w:szCs w:val="28"/>
        </w:rPr>
        <w:t xml:space="preserve"> </w:t>
      </w:r>
      <w:r w:rsidRPr="00F73849">
        <w:rPr>
          <w:sz w:val="28"/>
          <w:szCs w:val="28"/>
        </w:rPr>
        <w:t>образования.</w:t>
      </w:r>
    </w:p>
    <w:p w:rsidR="00C52E58" w:rsidRPr="004C40DC" w:rsidRDefault="00C52E58" w:rsidP="00C52E58">
      <w:pPr>
        <w:pStyle w:val="ab"/>
        <w:numPr>
          <w:ilvl w:val="1"/>
          <w:numId w:val="7"/>
        </w:numPr>
        <w:tabs>
          <w:tab w:val="left" w:pos="1418"/>
          <w:tab w:val="left" w:pos="1638"/>
        </w:tabs>
        <w:kinsoku w:val="0"/>
        <w:overflowPunct w:val="0"/>
        <w:ind w:firstLine="707"/>
        <w:rPr>
          <w:sz w:val="28"/>
          <w:szCs w:val="28"/>
        </w:rPr>
      </w:pPr>
      <w:r w:rsidRPr="004C40DC">
        <w:rPr>
          <w:sz w:val="28"/>
          <w:szCs w:val="28"/>
        </w:rPr>
        <w:t xml:space="preserve">Анализы функционирования ЕДДС муниципального образования и организации взаимодействия с ДДС, </w:t>
      </w:r>
      <w:proofErr w:type="gramStart"/>
      <w:r w:rsidRPr="004C40DC">
        <w:rPr>
          <w:sz w:val="28"/>
          <w:szCs w:val="28"/>
        </w:rPr>
        <w:t>действующими</w:t>
      </w:r>
      <w:proofErr w:type="gramEnd"/>
      <w:r w:rsidRPr="004C40DC">
        <w:rPr>
          <w:sz w:val="28"/>
          <w:szCs w:val="28"/>
        </w:rPr>
        <w:t xml:space="preserve"> на территории муниципального образования, ежеквартально рассматриваются на заседании КЧС и ОПБ </w:t>
      </w:r>
      <w:r>
        <w:rPr>
          <w:sz w:val="28"/>
          <w:szCs w:val="28"/>
        </w:rPr>
        <w:t>Клетнянского</w:t>
      </w:r>
      <w:r w:rsidRPr="004C40DC">
        <w:rPr>
          <w:sz w:val="28"/>
          <w:szCs w:val="28"/>
        </w:rPr>
        <w:t xml:space="preserve"> района.</w:t>
      </w:r>
    </w:p>
    <w:p w:rsidR="00C52E58" w:rsidRPr="006A3EE2" w:rsidRDefault="00C52E58" w:rsidP="00C52E58">
      <w:pPr>
        <w:pStyle w:val="a4"/>
        <w:kinsoku w:val="0"/>
        <w:overflowPunct w:val="0"/>
        <w:spacing w:before="5"/>
      </w:pPr>
    </w:p>
    <w:p w:rsidR="00C52E58" w:rsidRPr="006A3EE2" w:rsidRDefault="00C52E58" w:rsidP="00C52E58">
      <w:pPr>
        <w:pStyle w:val="1"/>
        <w:keepNext w:val="0"/>
        <w:widowControl w:val="0"/>
        <w:numPr>
          <w:ilvl w:val="0"/>
          <w:numId w:val="10"/>
        </w:numPr>
        <w:tabs>
          <w:tab w:val="left" w:pos="2818"/>
        </w:tabs>
        <w:kinsoku w:val="0"/>
        <w:overflowPunct w:val="0"/>
        <w:autoSpaceDE w:val="0"/>
        <w:autoSpaceDN w:val="0"/>
        <w:adjustRightInd w:val="0"/>
        <w:spacing w:line="319" w:lineRule="exact"/>
        <w:ind w:left="2817" w:hanging="282"/>
        <w:jc w:val="both"/>
      </w:pPr>
      <w:r w:rsidRPr="006A3EE2">
        <w:t>Режимы</w:t>
      </w:r>
      <w:r w:rsidRPr="006A3EE2">
        <w:rPr>
          <w:spacing w:val="-4"/>
        </w:rPr>
        <w:t xml:space="preserve"> </w:t>
      </w:r>
      <w:r w:rsidRPr="006A3EE2">
        <w:t>функционирования</w:t>
      </w:r>
      <w:r w:rsidRPr="006A3EE2">
        <w:rPr>
          <w:spacing w:val="-5"/>
        </w:rPr>
        <w:t xml:space="preserve"> </w:t>
      </w:r>
      <w:r w:rsidRPr="006A3EE2">
        <w:t>ЕДДС</w:t>
      </w:r>
    </w:p>
    <w:p w:rsidR="00C52E58" w:rsidRPr="00E83CC9" w:rsidRDefault="00C52E58" w:rsidP="00C52E58">
      <w:pPr>
        <w:pStyle w:val="ab"/>
        <w:numPr>
          <w:ilvl w:val="1"/>
          <w:numId w:val="6"/>
        </w:numPr>
        <w:tabs>
          <w:tab w:val="left" w:pos="1333"/>
        </w:tabs>
        <w:kinsoku w:val="0"/>
        <w:overflowPunct w:val="0"/>
        <w:ind w:right="103" w:firstLine="707"/>
        <w:rPr>
          <w:sz w:val="28"/>
          <w:szCs w:val="28"/>
        </w:rPr>
      </w:pPr>
      <w:r w:rsidRPr="006A3EE2">
        <w:rPr>
          <w:sz w:val="28"/>
          <w:szCs w:val="28"/>
        </w:rPr>
        <w:t>ЕДДС</w:t>
      </w:r>
      <w:r w:rsidRPr="00E83CC9">
        <w:rPr>
          <w:sz w:val="28"/>
          <w:szCs w:val="28"/>
        </w:rPr>
        <w:t xml:space="preserve"> функционирует в режимах: повседневной деятельности – при</w:t>
      </w:r>
      <w:r w:rsidRPr="00E83CC9">
        <w:rPr>
          <w:spacing w:val="1"/>
          <w:sz w:val="28"/>
          <w:szCs w:val="28"/>
        </w:rPr>
        <w:t xml:space="preserve"> </w:t>
      </w:r>
      <w:r w:rsidRPr="00E83CC9">
        <w:rPr>
          <w:sz w:val="28"/>
          <w:szCs w:val="28"/>
        </w:rPr>
        <w:t>отсутствии угрозы возникновения ЧС; повышенной готовности – при угрозе</w:t>
      </w:r>
      <w:r w:rsidRPr="00E83CC9">
        <w:rPr>
          <w:spacing w:val="1"/>
          <w:sz w:val="28"/>
          <w:szCs w:val="28"/>
        </w:rPr>
        <w:t xml:space="preserve"> </w:t>
      </w:r>
      <w:r w:rsidRPr="00E83CC9">
        <w:rPr>
          <w:sz w:val="28"/>
          <w:szCs w:val="28"/>
        </w:rPr>
        <w:t xml:space="preserve">возникновения ЧС; чрезвычайной ситуации – при возникновении и </w:t>
      </w:r>
      <w:r w:rsidRPr="00E83CC9">
        <w:rPr>
          <w:sz w:val="28"/>
          <w:szCs w:val="28"/>
        </w:rPr>
        <w:lastRenderedPageBreak/>
        <w:t>ликвидации</w:t>
      </w:r>
      <w:r w:rsidRPr="00E83CC9">
        <w:rPr>
          <w:spacing w:val="1"/>
          <w:sz w:val="28"/>
          <w:szCs w:val="28"/>
        </w:rPr>
        <w:t xml:space="preserve"> </w:t>
      </w:r>
      <w:r w:rsidRPr="00E83CC9">
        <w:rPr>
          <w:sz w:val="28"/>
          <w:szCs w:val="28"/>
        </w:rPr>
        <w:t>ЧС.</w:t>
      </w:r>
    </w:p>
    <w:p w:rsidR="00C52E58" w:rsidRPr="00E83CC9" w:rsidRDefault="00C52E58" w:rsidP="00C52E58">
      <w:pPr>
        <w:pStyle w:val="ab"/>
        <w:numPr>
          <w:ilvl w:val="1"/>
          <w:numId w:val="6"/>
        </w:numPr>
        <w:tabs>
          <w:tab w:val="left" w:pos="1358"/>
          <w:tab w:val="left" w:pos="1528"/>
        </w:tabs>
        <w:kinsoku w:val="0"/>
        <w:overflowPunct w:val="0"/>
        <w:ind w:right="103" w:firstLine="707"/>
        <w:rPr>
          <w:sz w:val="28"/>
          <w:szCs w:val="28"/>
        </w:rPr>
      </w:pPr>
      <w:r w:rsidRPr="00E83CC9">
        <w:rPr>
          <w:sz w:val="28"/>
          <w:szCs w:val="28"/>
        </w:rPr>
        <w:t>В</w:t>
      </w:r>
      <w:r w:rsidRPr="00E83CC9">
        <w:rPr>
          <w:spacing w:val="1"/>
          <w:sz w:val="28"/>
          <w:szCs w:val="28"/>
        </w:rPr>
        <w:t xml:space="preserve"> </w:t>
      </w:r>
      <w:r w:rsidRPr="00E83CC9">
        <w:rPr>
          <w:sz w:val="28"/>
          <w:szCs w:val="28"/>
        </w:rPr>
        <w:t>режиме</w:t>
      </w:r>
      <w:r w:rsidRPr="00E83CC9">
        <w:rPr>
          <w:spacing w:val="1"/>
          <w:sz w:val="28"/>
          <w:szCs w:val="28"/>
        </w:rPr>
        <w:t xml:space="preserve"> </w:t>
      </w:r>
      <w:r w:rsidRPr="00E83CC9">
        <w:rPr>
          <w:sz w:val="28"/>
          <w:szCs w:val="28"/>
        </w:rPr>
        <w:t>повседневной</w:t>
      </w:r>
      <w:r w:rsidRPr="00E83CC9">
        <w:rPr>
          <w:spacing w:val="1"/>
          <w:sz w:val="28"/>
          <w:szCs w:val="28"/>
        </w:rPr>
        <w:t xml:space="preserve"> </w:t>
      </w:r>
      <w:r w:rsidRPr="00E83CC9">
        <w:rPr>
          <w:sz w:val="28"/>
          <w:szCs w:val="28"/>
        </w:rPr>
        <w:t>деятельности</w:t>
      </w:r>
      <w:r w:rsidRPr="00E83CC9">
        <w:rPr>
          <w:spacing w:val="1"/>
          <w:sz w:val="28"/>
          <w:szCs w:val="28"/>
        </w:rPr>
        <w:t xml:space="preserve"> </w:t>
      </w:r>
      <w:r w:rsidRPr="00E83CC9">
        <w:rPr>
          <w:sz w:val="28"/>
          <w:szCs w:val="28"/>
        </w:rPr>
        <w:t>ЕДДС</w:t>
      </w:r>
      <w:r w:rsidRPr="00E83CC9">
        <w:rPr>
          <w:spacing w:val="1"/>
          <w:sz w:val="28"/>
          <w:szCs w:val="28"/>
        </w:rPr>
        <w:t xml:space="preserve"> </w:t>
      </w:r>
      <w:r w:rsidRPr="00E83CC9">
        <w:rPr>
          <w:sz w:val="28"/>
          <w:szCs w:val="28"/>
        </w:rPr>
        <w:t>осуществляет</w:t>
      </w:r>
      <w:r w:rsidRPr="00E83CC9">
        <w:rPr>
          <w:spacing w:val="1"/>
          <w:sz w:val="28"/>
          <w:szCs w:val="28"/>
        </w:rPr>
        <w:t xml:space="preserve"> </w:t>
      </w:r>
      <w:r w:rsidRPr="00E83CC9">
        <w:rPr>
          <w:sz w:val="28"/>
          <w:szCs w:val="28"/>
        </w:rPr>
        <w:t>круглосуточное дежурство, находясь в готовности к экстренному реагированию</w:t>
      </w:r>
      <w:r w:rsidRPr="00E83CC9">
        <w:rPr>
          <w:spacing w:val="-67"/>
          <w:sz w:val="28"/>
          <w:szCs w:val="28"/>
        </w:rPr>
        <w:t xml:space="preserve"> </w:t>
      </w:r>
      <w:r w:rsidRPr="00E83CC9">
        <w:rPr>
          <w:sz w:val="28"/>
          <w:szCs w:val="28"/>
        </w:rPr>
        <w:t>на</w:t>
      </w:r>
      <w:r w:rsidRPr="00E83CC9">
        <w:rPr>
          <w:spacing w:val="1"/>
          <w:sz w:val="28"/>
          <w:szCs w:val="28"/>
        </w:rPr>
        <w:t xml:space="preserve"> </w:t>
      </w:r>
      <w:r w:rsidRPr="00E83CC9">
        <w:rPr>
          <w:sz w:val="28"/>
          <w:szCs w:val="28"/>
        </w:rPr>
        <w:t>угрозу</w:t>
      </w:r>
      <w:r w:rsidRPr="00E83CC9">
        <w:rPr>
          <w:spacing w:val="1"/>
          <w:sz w:val="28"/>
          <w:szCs w:val="28"/>
        </w:rPr>
        <w:t xml:space="preserve"> </w:t>
      </w:r>
      <w:r w:rsidRPr="00E83CC9">
        <w:rPr>
          <w:sz w:val="28"/>
          <w:szCs w:val="28"/>
        </w:rPr>
        <w:t>возникновения</w:t>
      </w:r>
      <w:r w:rsidRPr="00E83CC9">
        <w:rPr>
          <w:spacing w:val="1"/>
          <w:sz w:val="28"/>
          <w:szCs w:val="28"/>
        </w:rPr>
        <w:t xml:space="preserve"> </w:t>
      </w:r>
      <w:r w:rsidRPr="00E83CC9">
        <w:rPr>
          <w:sz w:val="28"/>
          <w:szCs w:val="28"/>
        </w:rPr>
        <w:t>или</w:t>
      </w:r>
      <w:r w:rsidRPr="00E83CC9">
        <w:rPr>
          <w:spacing w:val="1"/>
          <w:sz w:val="28"/>
          <w:szCs w:val="28"/>
        </w:rPr>
        <w:t xml:space="preserve"> </w:t>
      </w:r>
      <w:r w:rsidRPr="00E83CC9">
        <w:rPr>
          <w:sz w:val="28"/>
          <w:szCs w:val="28"/>
        </w:rPr>
        <w:t>возникновение</w:t>
      </w:r>
      <w:r w:rsidRPr="00E83CC9">
        <w:rPr>
          <w:spacing w:val="1"/>
          <w:sz w:val="28"/>
          <w:szCs w:val="28"/>
        </w:rPr>
        <w:t xml:space="preserve"> </w:t>
      </w:r>
      <w:r w:rsidRPr="00E83CC9">
        <w:rPr>
          <w:sz w:val="28"/>
          <w:szCs w:val="28"/>
        </w:rPr>
        <w:t>ЧС</w:t>
      </w:r>
      <w:r w:rsidRPr="00E83CC9">
        <w:rPr>
          <w:spacing w:val="1"/>
          <w:sz w:val="28"/>
          <w:szCs w:val="28"/>
        </w:rPr>
        <w:t xml:space="preserve"> </w:t>
      </w:r>
      <w:r w:rsidRPr="00E83CC9">
        <w:rPr>
          <w:sz w:val="28"/>
          <w:szCs w:val="28"/>
        </w:rPr>
        <w:t>(происшествий).</w:t>
      </w:r>
      <w:r w:rsidRPr="00E83CC9">
        <w:rPr>
          <w:spacing w:val="1"/>
          <w:sz w:val="28"/>
          <w:szCs w:val="28"/>
        </w:rPr>
        <w:t xml:space="preserve"> </w:t>
      </w:r>
      <w:r w:rsidRPr="00E83CC9">
        <w:rPr>
          <w:sz w:val="28"/>
          <w:szCs w:val="28"/>
        </w:rPr>
        <w:t>В</w:t>
      </w:r>
      <w:r w:rsidRPr="00E83CC9">
        <w:rPr>
          <w:spacing w:val="1"/>
          <w:sz w:val="28"/>
          <w:szCs w:val="28"/>
        </w:rPr>
        <w:t xml:space="preserve"> </w:t>
      </w:r>
      <w:r w:rsidRPr="00E83CC9">
        <w:rPr>
          <w:sz w:val="28"/>
          <w:szCs w:val="28"/>
        </w:rPr>
        <w:t>этом</w:t>
      </w:r>
      <w:r w:rsidRPr="00E83CC9">
        <w:rPr>
          <w:spacing w:val="1"/>
          <w:sz w:val="28"/>
          <w:szCs w:val="28"/>
        </w:rPr>
        <w:t xml:space="preserve"> </w:t>
      </w:r>
      <w:r w:rsidRPr="00E83CC9">
        <w:rPr>
          <w:sz w:val="28"/>
          <w:szCs w:val="28"/>
        </w:rPr>
        <w:t>режиме</w:t>
      </w:r>
      <w:r w:rsidRPr="00E83CC9">
        <w:rPr>
          <w:spacing w:val="-1"/>
          <w:sz w:val="28"/>
          <w:szCs w:val="28"/>
        </w:rPr>
        <w:t xml:space="preserve"> </w:t>
      </w:r>
      <w:r w:rsidRPr="00E83CC9">
        <w:rPr>
          <w:sz w:val="28"/>
          <w:szCs w:val="28"/>
        </w:rPr>
        <w:t>ЕДДС муниципального</w:t>
      </w:r>
      <w:r w:rsidRPr="00E83CC9">
        <w:rPr>
          <w:spacing w:val="-3"/>
          <w:sz w:val="28"/>
          <w:szCs w:val="28"/>
        </w:rPr>
        <w:t xml:space="preserve"> </w:t>
      </w:r>
      <w:r w:rsidRPr="00E83CC9">
        <w:rPr>
          <w:sz w:val="28"/>
          <w:szCs w:val="28"/>
        </w:rPr>
        <w:t>образования осуществляет:</w:t>
      </w:r>
    </w:p>
    <w:p w:rsidR="00C52E58" w:rsidRPr="00FC46BA" w:rsidRDefault="00C52E58" w:rsidP="00C52E58">
      <w:pPr>
        <w:pStyle w:val="a4"/>
        <w:kinsoku w:val="0"/>
        <w:overflowPunct w:val="0"/>
        <w:ind w:right="104"/>
      </w:pPr>
      <w:r w:rsidRPr="00FC46BA">
        <w:t>прием</w:t>
      </w:r>
      <w:r w:rsidRPr="00FC46BA">
        <w:rPr>
          <w:spacing w:val="70"/>
        </w:rPr>
        <w:t xml:space="preserve"> </w:t>
      </w:r>
      <w:r w:rsidRPr="00FC46BA">
        <w:t>от</w:t>
      </w:r>
      <w:r w:rsidRPr="00FC46BA">
        <w:rPr>
          <w:spacing w:val="70"/>
        </w:rPr>
        <w:t xml:space="preserve"> </w:t>
      </w:r>
      <w:r w:rsidRPr="00FC46BA">
        <w:t>населения,</w:t>
      </w:r>
      <w:r w:rsidRPr="00FC46BA">
        <w:rPr>
          <w:spacing w:val="70"/>
        </w:rPr>
        <w:t xml:space="preserve"> </w:t>
      </w:r>
      <w:r w:rsidRPr="00FC46BA">
        <w:t>организаций и</w:t>
      </w:r>
      <w:r w:rsidRPr="00FC46BA">
        <w:rPr>
          <w:spacing w:val="70"/>
        </w:rPr>
        <w:t xml:space="preserve"> </w:t>
      </w:r>
      <w:r w:rsidRPr="00FC46BA">
        <w:t>ДДС</w:t>
      </w:r>
      <w:r w:rsidRPr="00FC46BA">
        <w:rPr>
          <w:spacing w:val="70"/>
        </w:rPr>
        <w:t xml:space="preserve"> </w:t>
      </w:r>
      <w:r w:rsidRPr="00FC46BA">
        <w:t>информации (сообщений)</w:t>
      </w:r>
      <w:r w:rsidRPr="00FC46BA">
        <w:rPr>
          <w:spacing w:val="1"/>
        </w:rPr>
        <w:t xml:space="preserve"> </w:t>
      </w:r>
      <w:r w:rsidRPr="00FC46BA">
        <w:t>об угрозе</w:t>
      </w:r>
      <w:r w:rsidRPr="00FC46BA">
        <w:rPr>
          <w:spacing w:val="-4"/>
        </w:rPr>
        <w:t xml:space="preserve"> </w:t>
      </w:r>
      <w:r w:rsidRPr="00FC46BA">
        <w:t>или</w:t>
      </w:r>
      <w:r w:rsidRPr="00FC46BA">
        <w:rPr>
          <w:spacing w:val="1"/>
        </w:rPr>
        <w:t xml:space="preserve"> </w:t>
      </w:r>
      <w:r w:rsidRPr="00FC46BA">
        <w:t>факте</w:t>
      </w:r>
      <w:r w:rsidRPr="00FC46BA">
        <w:rPr>
          <w:spacing w:val="-2"/>
        </w:rPr>
        <w:t xml:space="preserve"> </w:t>
      </w:r>
      <w:r w:rsidRPr="00FC46BA">
        <w:t>возникновения</w:t>
      </w:r>
      <w:r w:rsidRPr="00FC46BA">
        <w:rPr>
          <w:spacing w:val="-1"/>
        </w:rPr>
        <w:t xml:space="preserve"> </w:t>
      </w:r>
      <w:r w:rsidRPr="00FC46BA">
        <w:t>ЧС</w:t>
      </w:r>
      <w:r w:rsidRPr="00FC46BA">
        <w:rPr>
          <w:spacing w:val="-4"/>
        </w:rPr>
        <w:t xml:space="preserve"> </w:t>
      </w:r>
      <w:r w:rsidRPr="00FC46BA">
        <w:t>(происшествия);</w:t>
      </w:r>
    </w:p>
    <w:p w:rsidR="00C52E58" w:rsidRPr="00FC46BA" w:rsidRDefault="00C52E58" w:rsidP="00C52E58">
      <w:pPr>
        <w:pStyle w:val="a4"/>
        <w:kinsoku w:val="0"/>
        <w:overflowPunct w:val="0"/>
        <w:ind w:right="101"/>
      </w:pPr>
      <w:r w:rsidRPr="00FC46BA">
        <w:t>сбор,</w:t>
      </w:r>
      <w:r w:rsidRPr="00FC46BA">
        <w:rPr>
          <w:spacing w:val="27"/>
        </w:rPr>
        <w:t xml:space="preserve"> </w:t>
      </w:r>
      <w:r w:rsidRPr="00FC46BA">
        <w:t>обработку</w:t>
      </w:r>
      <w:r w:rsidRPr="00FC46BA">
        <w:rPr>
          <w:spacing w:val="94"/>
        </w:rPr>
        <w:t xml:space="preserve"> </w:t>
      </w:r>
      <w:r w:rsidRPr="00FC46BA">
        <w:t>и</w:t>
      </w:r>
      <w:r w:rsidRPr="00FC46BA">
        <w:rPr>
          <w:spacing w:val="98"/>
        </w:rPr>
        <w:t xml:space="preserve"> </w:t>
      </w:r>
      <w:r w:rsidRPr="00FC46BA">
        <w:t>обмен</w:t>
      </w:r>
      <w:r w:rsidRPr="00FC46BA">
        <w:rPr>
          <w:spacing w:val="97"/>
        </w:rPr>
        <w:t xml:space="preserve"> </w:t>
      </w:r>
      <w:r w:rsidRPr="00FC46BA">
        <w:t>информацией</w:t>
      </w:r>
      <w:r w:rsidRPr="00FC46BA">
        <w:rPr>
          <w:spacing w:val="99"/>
        </w:rPr>
        <w:t xml:space="preserve"> </w:t>
      </w:r>
      <w:r w:rsidRPr="00FC46BA">
        <w:t>в</w:t>
      </w:r>
      <w:r w:rsidRPr="00FC46BA">
        <w:rPr>
          <w:spacing w:val="97"/>
        </w:rPr>
        <w:t xml:space="preserve"> </w:t>
      </w:r>
      <w:r w:rsidRPr="00FC46BA">
        <w:t>области</w:t>
      </w:r>
      <w:r w:rsidRPr="00FC46BA">
        <w:rPr>
          <w:spacing w:val="99"/>
        </w:rPr>
        <w:t xml:space="preserve"> </w:t>
      </w:r>
      <w:r w:rsidRPr="00FC46BA">
        <w:t>защиты</w:t>
      </w:r>
      <w:r w:rsidRPr="00FC46BA">
        <w:rPr>
          <w:spacing w:val="96"/>
        </w:rPr>
        <w:t xml:space="preserve"> </w:t>
      </w:r>
      <w:r w:rsidRPr="00FC46BA">
        <w:t>населения</w:t>
      </w:r>
      <w:r w:rsidRPr="00FC46BA">
        <w:rPr>
          <w:spacing w:val="-68"/>
        </w:rPr>
        <w:t xml:space="preserve"> </w:t>
      </w:r>
      <w:r w:rsidRPr="00FC46BA">
        <w:t>и</w:t>
      </w:r>
      <w:r w:rsidRPr="00FC46BA">
        <w:rPr>
          <w:spacing w:val="60"/>
        </w:rPr>
        <w:t xml:space="preserve"> </w:t>
      </w:r>
      <w:r w:rsidRPr="00FC46BA">
        <w:t>территорий</w:t>
      </w:r>
      <w:r w:rsidRPr="00FC46BA">
        <w:rPr>
          <w:spacing w:val="60"/>
        </w:rPr>
        <w:t xml:space="preserve"> </w:t>
      </w:r>
      <w:r w:rsidRPr="00FC46BA">
        <w:t>от</w:t>
      </w:r>
      <w:r w:rsidRPr="00FC46BA">
        <w:rPr>
          <w:spacing w:val="59"/>
        </w:rPr>
        <w:t xml:space="preserve"> </w:t>
      </w:r>
      <w:r w:rsidRPr="00FC46BA">
        <w:t>ЧС</w:t>
      </w:r>
      <w:r w:rsidRPr="00FC46BA">
        <w:rPr>
          <w:spacing w:val="59"/>
        </w:rPr>
        <w:t xml:space="preserve"> </w:t>
      </w:r>
      <w:r w:rsidRPr="00FC46BA">
        <w:t>(происшествий)</w:t>
      </w:r>
      <w:r w:rsidRPr="00FC46BA">
        <w:rPr>
          <w:spacing w:val="59"/>
        </w:rPr>
        <w:t xml:space="preserve"> </w:t>
      </w:r>
      <w:r w:rsidRPr="00FC46BA">
        <w:t>и</w:t>
      </w:r>
      <w:r w:rsidRPr="00FC46BA">
        <w:rPr>
          <w:spacing w:val="60"/>
        </w:rPr>
        <w:t xml:space="preserve"> </w:t>
      </w:r>
      <w:r w:rsidRPr="00FC46BA">
        <w:t>обеспечения</w:t>
      </w:r>
      <w:r w:rsidRPr="00FC46BA">
        <w:rPr>
          <w:spacing w:val="60"/>
        </w:rPr>
        <w:t xml:space="preserve"> </w:t>
      </w:r>
      <w:r w:rsidRPr="00FC46BA">
        <w:t>пожарной</w:t>
      </w:r>
      <w:r w:rsidRPr="00FC46BA">
        <w:rPr>
          <w:spacing w:val="61"/>
        </w:rPr>
        <w:t xml:space="preserve"> </w:t>
      </w:r>
      <w:r w:rsidRPr="00FC46BA">
        <w:t>безопасности,</w:t>
      </w:r>
      <w:r w:rsidRPr="00FC46BA">
        <w:rPr>
          <w:spacing w:val="-68"/>
        </w:rPr>
        <w:t xml:space="preserve"> </w:t>
      </w:r>
      <w:r w:rsidRPr="00FC46BA">
        <w:t>с</w:t>
      </w:r>
      <w:r w:rsidRPr="00FC46BA">
        <w:rPr>
          <w:spacing w:val="-1"/>
        </w:rPr>
        <w:t xml:space="preserve"> </w:t>
      </w:r>
      <w:r w:rsidRPr="00FC46BA">
        <w:t>использованием</w:t>
      </w:r>
      <w:r w:rsidRPr="00FC46BA">
        <w:rPr>
          <w:spacing w:val="-1"/>
        </w:rPr>
        <w:t xml:space="preserve"> </w:t>
      </w:r>
      <w:r w:rsidRPr="00FC46BA">
        <w:t>информационных систем,</w:t>
      </w:r>
      <w:r w:rsidRPr="00FC46BA">
        <w:rPr>
          <w:spacing w:val="-2"/>
        </w:rPr>
        <w:t xml:space="preserve"> </w:t>
      </w:r>
      <w:r w:rsidRPr="00FC46BA">
        <w:t>в</w:t>
      </w:r>
      <w:r w:rsidRPr="00FC46BA">
        <w:rPr>
          <w:spacing w:val="-2"/>
        </w:rPr>
        <w:t xml:space="preserve"> </w:t>
      </w:r>
      <w:r w:rsidRPr="00FC46BA">
        <w:t>том</w:t>
      </w:r>
      <w:r w:rsidRPr="00FC46BA">
        <w:rPr>
          <w:spacing w:val="-1"/>
        </w:rPr>
        <w:t xml:space="preserve"> </w:t>
      </w:r>
      <w:r w:rsidRPr="00FC46BA">
        <w:t>числе АИУС</w:t>
      </w:r>
      <w:r w:rsidRPr="00FC46BA">
        <w:rPr>
          <w:spacing w:val="-1"/>
        </w:rPr>
        <w:t xml:space="preserve"> </w:t>
      </w:r>
      <w:r w:rsidRPr="00FC46BA">
        <w:t>РСЧС;</w:t>
      </w:r>
    </w:p>
    <w:p w:rsidR="00C52E58" w:rsidRPr="00FC46BA" w:rsidRDefault="00C52E58" w:rsidP="00C52E58">
      <w:pPr>
        <w:pStyle w:val="a4"/>
        <w:kinsoku w:val="0"/>
        <w:overflowPunct w:val="0"/>
        <w:ind w:right="102"/>
      </w:pPr>
      <w:r w:rsidRPr="00FC46BA">
        <w:t>обобщение</w:t>
      </w:r>
      <w:r w:rsidRPr="00FC46BA">
        <w:rPr>
          <w:spacing w:val="1"/>
        </w:rPr>
        <w:t xml:space="preserve"> </w:t>
      </w:r>
      <w:r w:rsidRPr="00FC46BA">
        <w:t>и</w:t>
      </w:r>
      <w:r w:rsidRPr="00FC46BA">
        <w:rPr>
          <w:spacing w:val="1"/>
        </w:rPr>
        <w:t xml:space="preserve"> </w:t>
      </w:r>
      <w:r w:rsidRPr="00FC46BA">
        <w:t>анализ</w:t>
      </w:r>
      <w:r w:rsidRPr="00FC46BA">
        <w:rPr>
          <w:spacing w:val="1"/>
        </w:rPr>
        <w:t xml:space="preserve"> </w:t>
      </w:r>
      <w:r w:rsidRPr="00FC46BA">
        <w:t>информации</w:t>
      </w:r>
      <w:r w:rsidRPr="00FC46BA">
        <w:rPr>
          <w:spacing w:val="1"/>
        </w:rPr>
        <w:t xml:space="preserve"> </w:t>
      </w:r>
      <w:r w:rsidRPr="00FC46BA">
        <w:t>о</w:t>
      </w:r>
      <w:r w:rsidRPr="00FC46BA">
        <w:rPr>
          <w:spacing w:val="1"/>
        </w:rPr>
        <w:t xml:space="preserve"> </w:t>
      </w:r>
      <w:r w:rsidRPr="00FC46BA">
        <w:t>ЧС</w:t>
      </w:r>
      <w:r w:rsidRPr="00FC46BA">
        <w:rPr>
          <w:spacing w:val="1"/>
        </w:rPr>
        <w:t xml:space="preserve"> </w:t>
      </w:r>
      <w:r w:rsidRPr="00FC46BA">
        <w:t>(происшествиях)</w:t>
      </w:r>
      <w:r w:rsidRPr="00FC46BA">
        <w:rPr>
          <w:spacing w:val="1"/>
        </w:rPr>
        <w:t xml:space="preserve"> </w:t>
      </w:r>
      <w:r w:rsidRPr="00FC46BA">
        <w:t>за</w:t>
      </w:r>
      <w:r w:rsidRPr="00FC46BA">
        <w:rPr>
          <w:spacing w:val="1"/>
        </w:rPr>
        <w:t xml:space="preserve"> </w:t>
      </w:r>
      <w:r w:rsidRPr="00FC46BA">
        <w:t>сутки</w:t>
      </w:r>
      <w:r w:rsidRPr="00FC46BA">
        <w:rPr>
          <w:spacing w:val="-67"/>
        </w:rPr>
        <w:t xml:space="preserve"> </w:t>
      </w:r>
      <w:r w:rsidRPr="00FC46BA">
        <w:t>дежурства</w:t>
      </w:r>
      <w:r w:rsidRPr="00FC46BA">
        <w:rPr>
          <w:spacing w:val="1"/>
        </w:rPr>
        <w:t xml:space="preserve"> </w:t>
      </w:r>
      <w:r w:rsidRPr="00FC46BA">
        <w:t>и</w:t>
      </w:r>
      <w:r w:rsidRPr="00FC46BA">
        <w:rPr>
          <w:spacing w:val="1"/>
        </w:rPr>
        <w:t xml:space="preserve"> </w:t>
      </w:r>
      <w:r w:rsidRPr="00FC46BA">
        <w:t>представление</w:t>
      </w:r>
      <w:r w:rsidRPr="00FC46BA">
        <w:rPr>
          <w:spacing w:val="1"/>
        </w:rPr>
        <w:t xml:space="preserve"> </w:t>
      </w:r>
      <w:r w:rsidRPr="00FC46BA">
        <w:t>соответствующих</w:t>
      </w:r>
      <w:r w:rsidRPr="00FC46BA">
        <w:rPr>
          <w:spacing w:val="1"/>
        </w:rPr>
        <w:t xml:space="preserve"> </w:t>
      </w:r>
      <w:r w:rsidRPr="00FC46BA">
        <w:t>докладов</w:t>
      </w:r>
      <w:r w:rsidRPr="00FC46BA">
        <w:rPr>
          <w:spacing w:val="1"/>
        </w:rPr>
        <w:t xml:space="preserve"> </w:t>
      </w:r>
      <w:r w:rsidRPr="00FC46BA">
        <w:t>в</w:t>
      </w:r>
      <w:r w:rsidRPr="00FC46BA">
        <w:rPr>
          <w:spacing w:val="1"/>
        </w:rPr>
        <w:t xml:space="preserve"> </w:t>
      </w:r>
      <w:r w:rsidRPr="00FC46BA">
        <w:t>установленном</w:t>
      </w:r>
      <w:r w:rsidRPr="00FC46BA">
        <w:rPr>
          <w:spacing w:val="-67"/>
        </w:rPr>
        <w:t xml:space="preserve"> </w:t>
      </w:r>
      <w:r w:rsidRPr="00FC46BA">
        <w:t>порядке;</w:t>
      </w:r>
    </w:p>
    <w:p w:rsidR="00C52E58" w:rsidRPr="00FC46BA" w:rsidRDefault="00C52E58" w:rsidP="00C52E58">
      <w:pPr>
        <w:pStyle w:val="a4"/>
        <w:kinsoku w:val="0"/>
        <w:overflowPunct w:val="0"/>
        <w:ind w:right="100"/>
      </w:pPr>
      <w:r w:rsidRPr="00FC46BA">
        <w:t>мероприятия по поддержанию в готовности к применению программн</w:t>
      </w:r>
      <w:proofErr w:type="gramStart"/>
      <w:r w:rsidRPr="00FC46BA">
        <w:t>о-</w:t>
      </w:r>
      <w:proofErr w:type="gramEnd"/>
      <w:r w:rsidRPr="00FC46BA">
        <w:t xml:space="preserve"> 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C52E58" w:rsidRPr="00FC46BA" w:rsidRDefault="00C52E58" w:rsidP="00C52E58">
      <w:pPr>
        <w:pStyle w:val="a4"/>
        <w:kinsoku w:val="0"/>
        <w:overflowPunct w:val="0"/>
        <w:ind w:right="100"/>
      </w:pPr>
      <w:proofErr w:type="gramStart"/>
      <w:r w:rsidRPr="00FC46BA">
        <w:t>передачу информации об угрозе возникновения или возникновении ЧС (происшествия) по подчиненности, в первоочередном порядке главе администрации – председателю КЧС и ОПБ муниципального образования, руководителю органа, специально уполномоченного на решение задач в области защиты населения и территорий от ЧС</w:t>
      </w:r>
      <w:r>
        <w:t xml:space="preserve"> Клетнянского </w:t>
      </w:r>
      <w:r w:rsidRPr="00FC46BA">
        <w:t>района, в ЭОС, которые необходимо</w:t>
      </w:r>
      <w:r w:rsidRPr="00FC46BA">
        <w:rPr>
          <w:spacing w:val="1"/>
        </w:rPr>
        <w:t xml:space="preserve"> </w:t>
      </w:r>
      <w:r w:rsidRPr="00FC46BA">
        <w:t>направить</w:t>
      </w:r>
      <w:r w:rsidRPr="00FC46BA">
        <w:rPr>
          <w:spacing w:val="15"/>
        </w:rPr>
        <w:t xml:space="preserve"> </w:t>
      </w:r>
      <w:r w:rsidRPr="00FC46BA">
        <w:t>к</w:t>
      </w:r>
      <w:r w:rsidRPr="00FC46BA">
        <w:rPr>
          <w:spacing w:val="85"/>
        </w:rPr>
        <w:t xml:space="preserve"> </w:t>
      </w:r>
      <w:r w:rsidRPr="00FC46BA">
        <w:t>месту</w:t>
      </w:r>
      <w:r w:rsidRPr="00FC46BA">
        <w:rPr>
          <w:spacing w:val="84"/>
        </w:rPr>
        <w:t xml:space="preserve"> </w:t>
      </w:r>
      <w:r w:rsidRPr="00FC46BA">
        <w:t>или</w:t>
      </w:r>
      <w:r w:rsidRPr="00FC46BA">
        <w:rPr>
          <w:spacing w:val="86"/>
        </w:rPr>
        <w:t xml:space="preserve"> </w:t>
      </w:r>
      <w:r w:rsidRPr="00FC46BA">
        <w:t>задействовать</w:t>
      </w:r>
      <w:r w:rsidRPr="00FC46BA">
        <w:rPr>
          <w:spacing w:val="85"/>
        </w:rPr>
        <w:t xml:space="preserve"> </w:t>
      </w:r>
      <w:r w:rsidRPr="00FC46BA">
        <w:t>при</w:t>
      </w:r>
      <w:r w:rsidRPr="00FC46BA">
        <w:rPr>
          <w:spacing w:val="86"/>
        </w:rPr>
        <w:t xml:space="preserve"> </w:t>
      </w:r>
      <w:r w:rsidRPr="00FC46BA">
        <w:t>ликвидации</w:t>
      </w:r>
      <w:r w:rsidRPr="00FC46BA">
        <w:rPr>
          <w:spacing w:val="83"/>
        </w:rPr>
        <w:t xml:space="preserve"> </w:t>
      </w:r>
      <w:r w:rsidRPr="00FC46BA">
        <w:t>ЧС</w:t>
      </w:r>
      <w:r w:rsidRPr="00FC46BA">
        <w:rPr>
          <w:spacing w:val="85"/>
        </w:rPr>
        <w:t xml:space="preserve"> </w:t>
      </w:r>
      <w:r w:rsidRPr="00FC46BA">
        <w:t>(происшествий),</w:t>
      </w:r>
      <w:r w:rsidRPr="00FC46BA">
        <w:rPr>
          <w:spacing w:val="-68"/>
        </w:rPr>
        <w:t xml:space="preserve"> </w:t>
      </w:r>
      <w:r w:rsidRPr="00FC46BA">
        <w:t>в ЦУКС и в организации</w:t>
      </w:r>
      <w:r w:rsidRPr="00FC46BA">
        <w:rPr>
          <w:spacing w:val="1"/>
        </w:rPr>
        <w:t xml:space="preserve"> </w:t>
      </w:r>
      <w:r w:rsidRPr="00FC46BA">
        <w:t>(подразделения) ОГВ Брянской</w:t>
      </w:r>
      <w:proofErr w:type="gramEnd"/>
      <w:r w:rsidRPr="00FC46BA">
        <w:t xml:space="preserve"> области, обеспечивающих деятельность этих органов в области</w:t>
      </w:r>
      <w:r w:rsidRPr="00FC46BA">
        <w:rPr>
          <w:spacing w:val="1"/>
        </w:rPr>
        <w:t xml:space="preserve"> </w:t>
      </w:r>
      <w:r w:rsidRPr="00FC46BA">
        <w:t>защиты</w:t>
      </w:r>
      <w:r w:rsidRPr="00FC46BA">
        <w:rPr>
          <w:spacing w:val="-3"/>
        </w:rPr>
        <w:t xml:space="preserve"> </w:t>
      </w:r>
      <w:r w:rsidRPr="00FC46BA">
        <w:t>населения и</w:t>
      </w:r>
      <w:r w:rsidRPr="00FC46BA">
        <w:rPr>
          <w:spacing w:val="-2"/>
        </w:rPr>
        <w:t xml:space="preserve"> </w:t>
      </w:r>
      <w:r w:rsidRPr="00FC46BA">
        <w:t>территорий</w:t>
      </w:r>
      <w:r w:rsidRPr="00FC46BA">
        <w:rPr>
          <w:spacing w:val="-2"/>
        </w:rPr>
        <w:t xml:space="preserve"> </w:t>
      </w:r>
      <w:r w:rsidRPr="00FC46BA">
        <w:t>от</w:t>
      </w:r>
      <w:r w:rsidRPr="00FC46BA">
        <w:rPr>
          <w:spacing w:val="-1"/>
        </w:rPr>
        <w:t xml:space="preserve"> </w:t>
      </w:r>
      <w:r w:rsidRPr="00FC46BA">
        <w:t>ЧС;</w:t>
      </w:r>
    </w:p>
    <w:p w:rsidR="00C52E58" w:rsidRPr="00E83CC9" w:rsidRDefault="00C52E58" w:rsidP="00C52E58">
      <w:pPr>
        <w:pStyle w:val="a4"/>
        <w:kinsoku w:val="0"/>
        <w:overflowPunct w:val="0"/>
        <w:ind w:right="104"/>
      </w:pPr>
      <w:r w:rsidRPr="00FC46BA">
        <w:t>по решению главы администрации – председателя</w:t>
      </w:r>
      <w:r w:rsidRPr="00FC46BA">
        <w:rPr>
          <w:spacing w:val="1"/>
        </w:rPr>
        <w:t xml:space="preserve"> </w:t>
      </w:r>
      <w:r w:rsidRPr="00FC46BA">
        <w:t>КЧС</w:t>
      </w:r>
      <w:r w:rsidRPr="00FC46BA">
        <w:rPr>
          <w:spacing w:val="1"/>
        </w:rPr>
        <w:t xml:space="preserve"> </w:t>
      </w:r>
      <w:r w:rsidRPr="00FC46BA">
        <w:t>и</w:t>
      </w:r>
      <w:r w:rsidRPr="00FC46BA">
        <w:rPr>
          <w:spacing w:val="1"/>
        </w:rPr>
        <w:t xml:space="preserve"> </w:t>
      </w:r>
      <w:r w:rsidRPr="00FC46BA">
        <w:t>ОПБ</w:t>
      </w:r>
      <w:r>
        <w:t xml:space="preserve"> Клетнянского района</w:t>
      </w:r>
      <w:r w:rsidRPr="00FC46BA">
        <w:rPr>
          <w:spacing w:val="1"/>
        </w:rPr>
        <w:t xml:space="preserve"> </w:t>
      </w:r>
      <w:r w:rsidRPr="00FC46BA">
        <w:t>с</w:t>
      </w:r>
      <w:r w:rsidRPr="00FC46BA">
        <w:rPr>
          <w:spacing w:val="1"/>
        </w:rPr>
        <w:t xml:space="preserve"> </w:t>
      </w:r>
      <w:r w:rsidRPr="00FC46BA">
        <w:t>пункта</w:t>
      </w:r>
      <w:r w:rsidRPr="00FC46BA">
        <w:rPr>
          <w:spacing w:val="1"/>
        </w:rPr>
        <w:t xml:space="preserve"> </w:t>
      </w:r>
      <w:r w:rsidRPr="00FC46BA">
        <w:t>управления</w:t>
      </w:r>
      <w:r w:rsidRPr="00FC46BA">
        <w:rPr>
          <w:spacing w:val="1"/>
        </w:rPr>
        <w:t xml:space="preserve"> </w:t>
      </w:r>
      <w:r w:rsidRPr="00FC46BA">
        <w:t>ЕДДС</w:t>
      </w:r>
      <w:r w:rsidRPr="00FC46BA">
        <w:rPr>
          <w:spacing w:val="1"/>
        </w:rPr>
        <w:t xml:space="preserve"> </w:t>
      </w:r>
      <w:r w:rsidRPr="00FC46BA">
        <w:t>проводит</w:t>
      </w:r>
      <w:r w:rsidRPr="00FC46BA">
        <w:rPr>
          <w:spacing w:val="1"/>
        </w:rPr>
        <w:t xml:space="preserve"> </w:t>
      </w:r>
      <w:r w:rsidRPr="00FC46BA">
        <w:t>информирование</w:t>
      </w:r>
      <w:r w:rsidRPr="00FC46BA">
        <w:rPr>
          <w:spacing w:val="-2"/>
        </w:rPr>
        <w:t xml:space="preserve"> </w:t>
      </w:r>
      <w:r w:rsidRPr="00E83CC9">
        <w:t>населения о</w:t>
      </w:r>
      <w:r w:rsidRPr="00E83CC9">
        <w:rPr>
          <w:spacing w:val="1"/>
        </w:rPr>
        <w:t xml:space="preserve"> </w:t>
      </w:r>
      <w:r w:rsidRPr="00E83CC9">
        <w:t>ЧС;</w:t>
      </w:r>
    </w:p>
    <w:p w:rsidR="00C52E58" w:rsidRPr="00E83CC9" w:rsidRDefault="00C52E58" w:rsidP="00C52E58">
      <w:pPr>
        <w:pStyle w:val="a4"/>
        <w:kinsoku w:val="0"/>
        <w:overflowPunct w:val="0"/>
        <w:ind w:right="104"/>
      </w:pPr>
      <w:proofErr w:type="gramStart"/>
      <w:r w:rsidRPr="00E83CC9">
        <w:t>мониторинг и анализ данных информационных систем в целях получения</w:t>
      </w:r>
      <w:r w:rsidRPr="00E83CC9">
        <w:rPr>
          <w:spacing w:val="-67"/>
        </w:rPr>
        <w:t xml:space="preserve"> </w:t>
      </w:r>
      <w:r w:rsidRPr="00E83CC9">
        <w:t>сведений</w:t>
      </w:r>
      <w:r w:rsidRPr="00E83CC9">
        <w:rPr>
          <w:spacing w:val="70"/>
        </w:rPr>
        <w:t xml:space="preserve"> </w:t>
      </w:r>
      <w:r w:rsidRPr="00E83CC9">
        <w:t>о</w:t>
      </w:r>
      <w:r w:rsidRPr="00E83CC9">
        <w:rPr>
          <w:spacing w:val="71"/>
        </w:rPr>
        <w:t xml:space="preserve"> </w:t>
      </w:r>
      <w:r w:rsidRPr="00E83CC9">
        <w:t>прогнозируемых и (или)</w:t>
      </w:r>
      <w:r w:rsidRPr="00E83CC9">
        <w:rPr>
          <w:spacing w:val="70"/>
        </w:rPr>
        <w:t xml:space="preserve"> </w:t>
      </w:r>
      <w:r w:rsidRPr="00E83CC9">
        <w:t>возникших чрезвычайных ситуациях</w:t>
      </w:r>
      <w:r w:rsidRPr="00E83CC9">
        <w:rPr>
          <w:spacing w:val="-67"/>
        </w:rPr>
        <w:t xml:space="preserve"> </w:t>
      </w:r>
      <w:r w:rsidRPr="00E83CC9">
        <w:t>и</w:t>
      </w:r>
      <w:r w:rsidRPr="00E83CC9">
        <w:rPr>
          <w:spacing w:val="24"/>
        </w:rPr>
        <w:t xml:space="preserve"> </w:t>
      </w:r>
      <w:r w:rsidRPr="00E83CC9">
        <w:t>их</w:t>
      </w:r>
      <w:r w:rsidRPr="00E83CC9">
        <w:rPr>
          <w:spacing w:val="25"/>
        </w:rPr>
        <w:t xml:space="preserve"> </w:t>
      </w:r>
      <w:r w:rsidRPr="00E83CC9">
        <w:t>последствиях,</w:t>
      </w:r>
      <w:r w:rsidRPr="00E83CC9">
        <w:rPr>
          <w:spacing w:val="24"/>
        </w:rPr>
        <w:t xml:space="preserve"> </w:t>
      </w:r>
      <w:r w:rsidRPr="00E83CC9">
        <w:t>информации</w:t>
      </w:r>
      <w:r w:rsidRPr="00E83CC9">
        <w:rPr>
          <w:spacing w:val="29"/>
        </w:rPr>
        <w:t xml:space="preserve"> </w:t>
      </w:r>
      <w:r w:rsidRPr="00E83CC9">
        <w:t>(прогностической</w:t>
      </w:r>
      <w:r w:rsidRPr="00E83CC9">
        <w:rPr>
          <w:spacing w:val="25"/>
        </w:rPr>
        <w:t xml:space="preserve"> </w:t>
      </w:r>
      <w:r w:rsidRPr="00E83CC9">
        <w:t>и</w:t>
      </w:r>
      <w:r w:rsidRPr="00E83CC9">
        <w:rPr>
          <w:spacing w:val="23"/>
        </w:rPr>
        <w:t xml:space="preserve"> </w:t>
      </w:r>
      <w:r w:rsidRPr="00E83CC9">
        <w:t>фактической)</w:t>
      </w:r>
      <w:r w:rsidRPr="00E83CC9">
        <w:rPr>
          <w:spacing w:val="21"/>
        </w:rPr>
        <w:t xml:space="preserve"> </w:t>
      </w:r>
      <w:r w:rsidRPr="00E83CC9">
        <w:t>об</w:t>
      </w:r>
      <w:r w:rsidRPr="00E83CC9">
        <w:rPr>
          <w:spacing w:val="25"/>
        </w:rPr>
        <w:t xml:space="preserve"> </w:t>
      </w:r>
      <w:r w:rsidRPr="00E83CC9">
        <w:t>опасных</w:t>
      </w:r>
      <w:r w:rsidRPr="00E83CC9">
        <w:rPr>
          <w:spacing w:val="-67"/>
        </w:rPr>
        <w:t xml:space="preserve"> </w:t>
      </w:r>
      <w:r w:rsidRPr="00E83CC9">
        <w:t>и</w:t>
      </w:r>
      <w:r w:rsidRPr="00E83CC9">
        <w:rPr>
          <w:spacing w:val="1"/>
        </w:rPr>
        <w:t xml:space="preserve"> </w:t>
      </w:r>
      <w:r w:rsidRPr="00E83CC9">
        <w:t>неблагоприятных</w:t>
      </w:r>
      <w:r w:rsidRPr="00E83CC9">
        <w:rPr>
          <w:spacing w:val="1"/>
        </w:rPr>
        <w:t xml:space="preserve"> </w:t>
      </w:r>
      <w:r w:rsidRPr="00E83CC9">
        <w:t>природных</w:t>
      </w:r>
      <w:r w:rsidRPr="00E83CC9">
        <w:rPr>
          <w:spacing w:val="1"/>
        </w:rPr>
        <w:t xml:space="preserve"> </w:t>
      </w:r>
      <w:r w:rsidRPr="00E83CC9">
        <w:t>явлениях,</w:t>
      </w:r>
      <w:r w:rsidRPr="00E83CC9">
        <w:rPr>
          <w:spacing w:val="1"/>
        </w:rPr>
        <w:t xml:space="preserve"> </w:t>
      </w:r>
      <w:r w:rsidRPr="00E83CC9">
        <w:t>о</w:t>
      </w:r>
      <w:r w:rsidRPr="00E83CC9">
        <w:rPr>
          <w:spacing w:val="1"/>
        </w:rPr>
        <w:t xml:space="preserve"> </w:t>
      </w:r>
      <w:r w:rsidRPr="00E83CC9">
        <w:t>состоянии</w:t>
      </w:r>
      <w:r w:rsidRPr="00E83CC9">
        <w:rPr>
          <w:spacing w:val="1"/>
        </w:rPr>
        <w:t xml:space="preserve"> </w:t>
      </w:r>
      <w:r w:rsidRPr="00E83CC9">
        <w:t>ПОО,</w:t>
      </w:r>
      <w:r w:rsidRPr="00E83CC9">
        <w:rPr>
          <w:spacing w:val="1"/>
        </w:rPr>
        <w:t xml:space="preserve"> </w:t>
      </w:r>
      <w:r w:rsidRPr="00E83CC9">
        <w:t>опасных</w:t>
      </w:r>
      <w:r w:rsidRPr="00E83CC9">
        <w:rPr>
          <w:spacing w:val="1"/>
        </w:rPr>
        <w:t xml:space="preserve"> </w:t>
      </w:r>
      <w:r w:rsidRPr="00E83CC9">
        <w:t>производственных объектов, а также о состоянии окружающей среды, в том</w:t>
      </w:r>
      <w:r w:rsidRPr="00E83CC9">
        <w:rPr>
          <w:spacing w:val="1"/>
        </w:rPr>
        <w:t xml:space="preserve"> </w:t>
      </w:r>
      <w:r w:rsidRPr="00E83CC9">
        <w:t>числе</w:t>
      </w:r>
      <w:r w:rsidRPr="00E83CC9">
        <w:rPr>
          <w:spacing w:val="-5"/>
        </w:rPr>
        <w:t xml:space="preserve"> </w:t>
      </w:r>
      <w:r w:rsidRPr="00E83CC9">
        <w:t>от</w:t>
      </w:r>
      <w:r w:rsidRPr="00E83CC9">
        <w:rPr>
          <w:spacing w:val="-1"/>
        </w:rPr>
        <w:t xml:space="preserve"> </w:t>
      </w:r>
      <w:r w:rsidRPr="00E83CC9">
        <w:t>АПК</w:t>
      </w:r>
      <w:r w:rsidRPr="00E83CC9">
        <w:rPr>
          <w:spacing w:val="-1"/>
        </w:rPr>
        <w:t xml:space="preserve"> </w:t>
      </w:r>
      <w:r w:rsidRPr="00E83CC9">
        <w:t>«Безопасный город»</w:t>
      </w:r>
      <w:r w:rsidRPr="00E83CC9">
        <w:rPr>
          <w:spacing w:val="-2"/>
        </w:rPr>
        <w:t xml:space="preserve"> </w:t>
      </w:r>
      <w:r w:rsidRPr="00E83CC9">
        <w:t>и АИУС РСЧС;</w:t>
      </w:r>
      <w:proofErr w:type="gramEnd"/>
    </w:p>
    <w:p w:rsidR="00C52E58" w:rsidRPr="00E83CC9" w:rsidRDefault="00C52E58" w:rsidP="00C52E58">
      <w:pPr>
        <w:pStyle w:val="a4"/>
        <w:kinsoku w:val="0"/>
        <w:overflowPunct w:val="0"/>
        <w:ind w:right="104"/>
      </w:pPr>
      <w:r w:rsidRPr="00E83CC9">
        <w:t>внесение необходимых</w:t>
      </w:r>
      <w:r w:rsidRPr="00E83CC9">
        <w:rPr>
          <w:spacing w:val="1"/>
        </w:rPr>
        <w:t xml:space="preserve"> </w:t>
      </w:r>
      <w:r w:rsidRPr="00E83CC9">
        <w:t>изменений</w:t>
      </w:r>
      <w:r w:rsidRPr="00E83CC9">
        <w:rPr>
          <w:spacing w:val="70"/>
        </w:rPr>
        <w:t xml:space="preserve"> </w:t>
      </w:r>
      <w:r w:rsidRPr="00E83CC9">
        <w:t>в</w:t>
      </w:r>
      <w:r w:rsidRPr="00E83CC9">
        <w:rPr>
          <w:spacing w:val="70"/>
        </w:rPr>
        <w:t xml:space="preserve"> </w:t>
      </w:r>
      <w:r w:rsidRPr="00E83CC9">
        <w:t>базу данных,</w:t>
      </w:r>
      <w:r w:rsidRPr="00E83CC9">
        <w:rPr>
          <w:spacing w:val="70"/>
        </w:rPr>
        <w:t xml:space="preserve"> </w:t>
      </w:r>
      <w:r w:rsidRPr="00E83CC9">
        <w:t>а</w:t>
      </w:r>
      <w:r w:rsidRPr="00E83CC9">
        <w:rPr>
          <w:spacing w:val="70"/>
        </w:rPr>
        <w:t xml:space="preserve"> </w:t>
      </w:r>
      <w:r w:rsidRPr="00E83CC9">
        <w:t>также</w:t>
      </w:r>
      <w:r w:rsidRPr="00E83CC9">
        <w:rPr>
          <w:spacing w:val="70"/>
        </w:rPr>
        <w:t xml:space="preserve"> </w:t>
      </w:r>
      <w:r w:rsidRPr="00E83CC9">
        <w:t>в</w:t>
      </w:r>
      <w:r w:rsidRPr="00E83CC9">
        <w:rPr>
          <w:spacing w:val="70"/>
        </w:rPr>
        <w:t xml:space="preserve"> </w:t>
      </w:r>
      <w:r w:rsidRPr="00E83CC9">
        <w:t>структуру</w:t>
      </w:r>
      <w:r w:rsidRPr="00E83CC9">
        <w:rPr>
          <w:spacing w:val="-67"/>
        </w:rPr>
        <w:t xml:space="preserve"> </w:t>
      </w:r>
      <w:r w:rsidRPr="00E83CC9">
        <w:t>и содержание</w:t>
      </w:r>
      <w:r w:rsidRPr="00E83CC9">
        <w:rPr>
          <w:spacing w:val="42"/>
        </w:rPr>
        <w:t xml:space="preserve"> </w:t>
      </w:r>
      <w:r w:rsidRPr="00E83CC9">
        <w:t>оперативных</w:t>
      </w:r>
      <w:r w:rsidRPr="00E83CC9">
        <w:rPr>
          <w:spacing w:val="42"/>
        </w:rPr>
        <w:t xml:space="preserve"> </w:t>
      </w:r>
      <w:r w:rsidRPr="00E83CC9">
        <w:t>документов</w:t>
      </w:r>
      <w:r w:rsidRPr="00E83CC9">
        <w:rPr>
          <w:spacing w:val="40"/>
        </w:rPr>
        <w:t xml:space="preserve"> </w:t>
      </w:r>
      <w:r w:rsidRPr="00E83CC9">
        <w:t>по реагированию ЕДДС</w:t>
      </w:r>
      <w:r w:rsidRPr="00E83CC9">
        <w:rPr>
          <w:spacing w:val="-68"/>
        </w:rPr>
        <w:t xml:space="preserve"> </w:t>
      </w:r>
      <w:r w:rsidRPr="00E83CC9">
        <w:t>на</w:t>
      </w:r>
      <w:r w:rsidRPr="00E83CC9">
        <w:rPr>
          <w:spacing w:val="-1"/>
        </w:rPr>
        <w:t xml:space="preserve"> </w:t>
      </w:r>
      <w:r w:rsidRPr="00E83CC9">
        <w:t>ЧС</w:t>
      </w:r>
      <w:r w:rsidRPr="00E83CC9">
        <w:rPr>
          <w:spacing w:val="-2"/>
        </w:rPr>
        <w:t xml:space="preserve"> </w:t>
      </w:r>
      <w:r w:rsidRPr="00E83CC9">
        <w:t>(происшествия);</w:t>
      </w:r>
    </w:p>
    <w:p w:rsidR="00C52E58" w:rsidRPr="00E83CC9" w:rsidRDefault="00C52E58" w:rsidP="00C52E58">
      <w:pPr>
        <w:pStyle w:val="a4"/>
        <w:kinsoku w:val="0"/>
        <w:overflowPunct w:val="0"/>
        <w:ind w:right="103"/>
      </w:pPr>
      <w:proofErr w:type="gramStart"/>
      <w:r w:rsidRPr="00E83CC9">
        <w:t>разработку,</w:t>
      </w:r>
      <w:r w:rsidRPr="00E83CC9">
        <w:rPr>
          <w:spacing w:val="71"/>
        </w:rPr>
        <w:t xml:space="preserve"> </w:t>
      </w:r>
      <w:r w:rsidRPr="00E83CC9">
        <w:t>корректировку и согласование с ДДС, действующими</w:t>
      </w:r>
      <w:r w:rsidRPr="00E83CC9">
        <w:rPr>
          <w:spacing w:val="1"/>
        </w:rPr>
        <w:t xml:space="preserve"> </w:t>
      </w:r>
      <w:r w:rsidRPr="00E83CC9">
        <w:t>на</w:t>
      </w:r>
      <w:r w:rsidRPr="00E83CC9">
        <w:rPr>
          <w:spacing w:val="1"/>
        </w:rPr>
        <w:t xml:space="preserve"> </w:t>
      </w:r>
      <w:r w:rsidRPr="00E83CC9">
        <w:t>территории</w:t>
      </w:r>
      <w:r w:rsidRPr="00E83CC9">
        <w:rPr>
          <w:spacing w:val="1"/>
        </w:rPr>
        <w:t xml:space="preserve"> </w:t>
      </w:r>
      <w:r w:rsidRPr="00E83CC9">
        <w:t>муниципального</w:t>
      </w:r>
      <w:r w:rsidRPr="00E83CC9">
        <w:rPr>
          <w:spacing w:val="1"/>
        </w:rPr>
        <w:t xml:space="preserve"> </w:t>
      </w:r>
      <w:r w:rsidRPr="00E83CC9">
        <w:t>образования,</w:t>
      </w:r>
      <w:r w:rsidRPr="00E83CC9">
        <w:rPr>
          <w:spacing w:val="1"/>
        </w:rPr>
        <w:t xml:space="preserve"> </w:t>
      </w:r>
      <w:r w:rsidRPr="00E83CC9">
        <w:t>соглашений</w:t>
      </w:r>
      <w:r w:rsidRPr="00E83CC9">
        <w:rPr>
          <w:spacing w:val="1"/>
        </w:rPr>
        <w:t xml:space="preserve"> </w:t>
      </w:r>
      <w:r w:rsidRPr="00E83CC9">
        <w:t>и</w:t>
      </w:r>
      <w:r w:rsidRPr="00E83CC9">
        <w:rPr>
          <w:spacing w:val="1"/>
        </w:rPr>
        <w:t xml:space="preserve"> </w:t>
      </w:r>
      <w:r w:rsidRPr="00E83CC9">
        <w:t>регламентов</w:t>
      </w:r>
      <w:r w:rsidRPr="00E83CC9">
        <w:rPr>
          <w:spacing w:val="1"/>
        </w:rPr>
        <w:t xml:space="preserve"> </w:t>
      </w:r>
      <w:r w:rsidRPr="00E83CC9">
        <w:t>информационного</w:t>
      </w:r>
      <w:r w:rsidRPr="00E83CC9">
        <w:rPr>
          <w:spacing w:val="-2"/>
        </w:rPr>
        <w:t xml:space="preserve"> </w:t>
      </w:r>
      <w:r w:rsidRPr="00E83CC9">
        <w:t>взаимодействия</w:t>
      </w:r>
      <w:r w:rsidRPr="00E83CC9">
        <w:rPr>
          <w:spacing w:val="-1"/>
        </w:rPr>
        <w:t xml:space="preserve"> </w:t>
      </w:r>
      <w:r w:rsidRPr="00E83CC9">
        <w:t>при</w:t>
      </w:r>
      <w:r w:rsidRPr="00E83CC9">
        <w:rPr>
          <w:spacing w:val="-2"/>
        </w:rPr>
        <w:t xml:space="preserve"> </w:t>
      </w:r>
      <w:r w:rsidRPr="00E83CC9">
        <w:t>реагировании</w:t>
      </w:r>
      <w:r w:rsidRPr="00E83CC9">
        <w:rPr>
          <w:spacing w:val="3"/>
        </w:rPr>
        <w:t xml:space="preserve"> </w:t>
      </w:r>
      <w:r w:rsidRPr="00E83CC9">
        <w:t>на</w:t>
      </w:r>
      <w:r w:rsidRPr="00E83CC9">
        <w:rPr>
          <w:spacing w:val="-2"/>
        </w:rPr>
        <w:t xml:space="preserve"> </w:t>
      </w:r>
      <w:r w:rsidRPr="00E83CC9">
        <w:t>ЧС</w:t>
      </w:r>
      <w:r w:rsidRPr="00E83CC9">
        <w:rPr>
          <w:spacing w:val="-4"/>
        </w:rPr>
        <w:t xml:space="preserve"> </w:t>
      </w:r>
      <w:r w:rsidRPr="00E83CC9">
        <w:t>(происшествия);</w:t>
      </w:r>
      <w:proofErr w:type="gramEnd"/>
    </w:p>
    <w:p w:rsidR="00C52E58" w:rsidRPr="00E83CC9" w:rsidRDefault="00C52E58" w:rsidP="00C52E58">
      <w:pPr>
        <w:pStyle w:val="a4"/>
        <w:kinsoku w:val="0"/>
        <w:overflowPunct w:val="0"/>
        <w:ind w:right="111"/>
      </w:pPr>
      <w:proofErr w:type="gramStart"/>
      <w:r w:rsidRPr="00E83CC9">
        <w:t>контроль</w:t>
      </w:r>
      <w:r w:rsidRPr="00E83CC9">
        <w:rPr>
          <w:spacing w:val="71"/>
        </w:rPr>
        <w:t xml:space="preserve"> </w:t>
      </w:r>
      <w:r w:rsidRPr="00E83CC9">
        <w:t>за</w:t>
      </w:r>
      <w:proofErr w:type="gramEnd"/>
      <w:r w:rsidRPr="00E83CC9">
        <w:rPr>
          <w:spacing w:val="71"/>
        </w:rPr>
        <w:t xml:space="preserve"> </w:t>
      </w:r>
      <w:r w:rsidRPr="00E83CC9">
        <w:t>своевременным</w:t>
      </w:r>
      <w:r w:rsidRPr="00E83CC9">
        <w:rPr>
          <w:spacing w:val="71"/>
        </w:rPr>
        <w:t xml:space="preserve"> </w:t>
      </w:r>
      <w:r w:rsidRPr="00E83CC9">
        <w:t>устранением неисправностей и аварий</w:t>
      </w:r>
      <w:r w:rsidRPr="00E83CC9">
        <w:rPr>
          <w:spacing w:val="-67"/>
        </w:rPr>
        <w:t xml:space="preserve"> </w:t>
      </w:r>
      <w:r w:rsidRPr="00E83CC9">
        <w:t>на</w:t>
      </w:r>
      <w:r w:rsidRPr="00E83CC9">
        <w:rPr>
          <w:spacing w:val="-1"/>
        </w:rPr>
        <w:t xml:space="preserve"> </w:t>
      </w:r>
      <w:r w:rsidRPr="00E83CC9">
        <w:t>системах жизнеобеспечения муниципального</w:t>
      </w:r>
      <w:r w:rsidRPr="00E83CC9">
        <w:rPr>
          <w:spacing w:val="-3"/>
        </w:rPr>
        <w:t xml:space="preserve"> </w:t>
      </w:r>
      <w:r w:rsidRPr="00E83CC9">
        <w:t>образования;</w:t>
      </w:r>
    </w:p>
    <w:p w:rsidR="00C52E58" w:rsidRPr="00E83CC9" w:rsidRDefault="00C52E58" w:rsidP="00C52E58">
      <w:pPr>
        <w:pStyle w:val="a4"/>
        <w:kinsoku w:val="0"/>
        <w:overflowPunct w:val="0"/>
        <w:ind w:right="103"/>
      </w:pPr>
      <w:r w:rsidRPr="00E83CC9">
        <w:lastRenderedPageBreak/>
        <w:t>уточнение и корректировку действий ДДС, привлекаемых</w:t>
      </w:r>
      <w:r w:rsidRPr="00E83CC9">
        <w:rPr>
          <w:spacing w:val="1"/>
        </w:rPr>
        <w:t xml:space="preserve"> </w:t>
      </w:r>
      <w:r w:rsidRPr="00E83CC9">
        <w:t>к</w:t>
      </w:r>
      <w:r w:rsidRPr="00E83CC9">
        <w:rPr>
          <w:spacing w:val="1"/>
        </w:rPr>
        <w:t xml:space="preserve"> </w:t>
      </w:r>
      <w:r w:rsidRPr="00E83CC9">
        <w:t>реагированию</w:t>
      </w:r>
      <w:r w:rsidRPr="00E83CC9">
        <w:rPr>
          <w:spacing w:val="1"/>
        </w:rPr>
        <w:t xml:space="preserve"> </w:t>
      </w:r>
      <w:r w:rsidRPr="00E83CC9">
        <w:t>на</w:t>
      </w:r>
      <w:r w:rsidRPr="00E83CC9">
        <w:rPr>
          <w:spacing w:val="1"/>
        </w:rPr>
        <w:t xml:space="preserve"> </w:t>
      </w:r>
      <w:r w:rsidRPr="00E83CC9">
        <w:t>вызовы</w:t>
      </w:r>
      <w:r w:rsidRPr="00E83CC9">
        <w:rPr>
          <w:spacing w:val="1"/>
        </w:rPr>
        <w:t xml:space="preserve"> </w:t>
      </w:r>
      <w:r w:rsidRPr="00E83CC9">
        <w:t>(сообщения</w:t>
      </w:r>
      <w:r w:rsidRPr="00E83CC9">
        <w:rPr>
          <w:spacing w:val="1"/>
        </w:rPr>
        <w:t xml:space="preserve"> </w:t>
      </w:r>
      <w:r w:rsidRPr="00E83CC9">
        <w:t>о</w:t>
      </w:r>
      <w:r w:rsidRPr="00E83CC9">
        <w:rPr>
          <w:spacing w:val="1"/>
        </w:rPr>
        <w:t xml:space="preserve"> </w:t>
      </w:r>
      <w:r w:rsidRPr="00E83CC9">
        <w:t>происшествиях),</w:t>
      </w:r>
      <w:r w:rsidRPr="00E83CC9">
        <w:rPr>
          <w:spacing w:val="1"/>
        </w:rPr>
        <w:t xml:space="preserve"> </w:t>
      </w:r>
      <w:r w:rsidRPr="00E83CC9">
        <w:t>поступающих</w:t>
      </w:r>
      <w:r w:rsidRPr="00E83CC9">
        <w:rPr>
          <w:spacing w:val="70"/>
        </w:rPr>
        <w:t xml:space="preserve"> </w:t>
      </w:r>
      <w:r w:rsidRPr="00E83CC9">
        <w:t>по</w:t>
      </w:r>
      <w:r w:rsidRPr="00E83CC9">
        <w:rPr>
          <w:spacing w:val="-67"/>
        </w:rPr>
        <w:t xml:space="preserve"> </w:t>
      </w:r>
      <w:r w:rsidRPr="00E83CC9">
        <w:t>всем</w:t>
      </w:r>
      <w:r w:rsidRPr="00E83CC9">
        <w:rPr>
          <w:spacing w:val="-3"/>
        </w:rPr>
        <w:t xml:space="preserve"> </w:t>
      </w:r>
      <w:r w:rsidRPr="00E83CC9">
        <w:t>имеющимся видам и</w:t>
      </w:r>
      <w:r w:rsidRPr="00E83CC9">
        <w:rPr>
          <w:spacing w:val="-3"/>
        </w:rPr>
        <w:t xml:space="preserve"> </w:t>
      </w:r>
      <w:r w:rsidRPr="00E83CC9">
        <w:t>каналам</w:t>
      </w:r>
      <w:r w:rsidRPr="00E83CC9">
        <w:rPr>
          <w:spacing w:val="-2"/>
        </w:rPr>
        <w:t xml:space="preserve"> </w:t>
      </w:r>
      <w:r w:rsidRPr="00E83CC9">
        <w:t>связи,</w:t>
      </w:r>
      <w:r w:rsidRPr="00E83CC9">
        <w:rPr>
          <w:spacing w:val="-2"/>
        </w:rPr>
        <w:t xml:space="preserve"> </w:t>
      </w:r>
      <w:r w:rsidRPr="00E83CC9">
        <w:t>в</w:t>
      </w:r>
      <w:r w:rsidRPr="00E83CC9">
        <w:rPr>
          <w:spacing w:val="-2"/>
        </w:rPr>
        <w:t xml:space="preserve"> </w:t>
      </w:r>
      <w:r w:rsidRPr="00E83CC9">
        <w:t>том числе</w:t>
      </w:r>
      <w:r w:rsidRPr="00E83CC9">
        <w:rPr>
          <w:spacing w:val="-3"/>
        </w:rPr>
        <w:t xml:space="preserve"> </w:t>
      </w:r>
      <w:r w:rsidRPr="00E83CC9">
        <w:t>по</w:t>
      </w:r>
      <w:r w:rsidRPr="00E83CC9">
        <w:rPr>
          <w:spacing w:val="1"/>
        </w:rPr>
        <w:t xml:space="preserve"> </w:t>
      </w:r>
      <w:r w:rsidRPr="00E83CC9">
        <w:t>системе</w:t>
      </w:r>
      <w:r w:rsidRPr="00E83CC9">
        <w:rPr>
          <w:spacing w:val="2"/>
        </w:rPr>
        <w:t xml:space="preserve"> </w:t>
      </w:r>
      <w:r w:rsidRPr="00E83CC9">
        <w:t>-</w:t>
      </w:r>
      <w:r w:rsidRPr="00E83CC9">
        <w:rPr>
          <w:spacing w:val="-2"/>
        </w:rPr>
        <w:t xml:space="preserve"> </w:t>
      </w:r>
      <w:r w:rsidRPr="00E83CC9">
        <w:t>112;</w:t>
      </w:r>
    </w:p>
    <w:p w:rsidR="00C52E58" w:rsidRPr="00E83CC9" w:rsidRDefault="00C52E58" w:rsidP="00C52E58">
      <w:pPr>
        <w:pStyle w:val="a4"/>
        <w:kinsoku w:val="0"/>
        <w:overflowPunct w:val="0"/>
        <w:spacing w:before="1"/>
        <w:ind w:right="105"/>
      </w:pPr>
      <w:r w:rsidRPr="00E83CC9">
        <w:t>контроль результатов реагирования на вызовы (сообщения</w:t>
      </w:r>
      <w:r w:rsidRPr="00E83CC9">
        <w:rPr>
          <w:spacing w:val="1"/>
        </w:rPr>
        <w:t xml:space="preserve"> </w:t>
      </w:r>
      <w:r w:rsidRPr="00E83CC9">
        <w:t>о</w:t>
      </w:r>
      <w:r w:rsidRPr="00E83CC9">
        <w:rPr>
          <w:spacing w:val="36"/>
        </w:rPr>
        <w:t xml:space="preserve"> </w:t>
      </w:r>
      <w:r w:rsidRPr="00E83CC9">
        <w:t>происшествиях),</w:t>
      </w:r>
      <w:r w:rsidRPr="00E83CC9">
        <w:rPr>
          <w:spacing w:val="36"/>
        </w:rPr>
        <w:t xml:space="preserve"> </w:t>
      </w:r>
      <w:r w:rsidRPr="00E83CC9">
        <w:t>поступающие</w:t>
      </w:r>
      <w:r w:rsidRPr="00E83CC9">
        <w:rPr>
          <w:spacing w:val="37"/>
        </w:rPr>
        <w:t xml:space="preserve"> </w:t>
      </w:r>
      <w:r w:rsidRPr="00E83CC9">
        <w:t>по</w:t>
      </w:r>
      <w:r w:rsidRPr="00E83CC9">
        <w:rPr>
          <w:spacing w:val="36"/>
        </w:rPr>
        <w:t xml:space="preserve"> </w:t>
      </w:r>
      <w:r w:rsidRPr="00E83CC9">
        <w:t>всем</w:t>
      </w:r>
      <w:r w:rsidRPr="00E83CC9">
        <w:rPr>
          <w:spacing w:val="36"/>
        </w:rPr>
        <w:t xml:space="preserve"> </w:t>
      </w:r>
      <w:r w:rsidRPr="00E83CC9">
        <w:t>имеющимся</w:t>
      </w:r>
      <w:r w:rsidRPr="00E83CC9">
        <w:rPr>
          <w:spacing w:val="36"/>
        </w:rPr>
        <w:t xml:space="preserve"> </w:t>
      </w:r>
      <w:r w:rsidRPr="00E83CC9">
        <w:t>видам</w:t>
      </w:r>
      <w:r w:rsidRPr="00E83CC9">
        <w:rPr>
          <w:spacing w:val="36"/>
        </w:rPr>
        <w:t xml:space="preserve"> </w:t>
      </w:r>
      <w:r w:rsidRPr="00E83CC9">
        <w:t>и</w:t>
      </w:r>
      <w:r w:rsidRPr="00E83CC9">
        <w:rPr>
          <w:spacing w:val="36"/>
        </w:rPr>
        <w:t xml:space="preserve"> </w:t>
      </w:r>
      <w:r w:rsidRPr="00E83CC9">
        <w:t>каналам</w:t>
      </w:r>
      <w:r w:rsidRPr="00E83CC9">
        <w:rPr>
          <w:spacing w:val="33"/>
        </w:rPr>
        <w:t xml:space="preserve"> </w:t>
      </w:r>
      <w:r w:rsidRPr="00E83CC9">
        <w:t>связи,</w:t>
      </w:r>
      <w:r w:rsidRPr="00E83CC9">
        <w:rPr>
          <w:spacing w:val="-68"/>
        </w:rPr>
        <w:t xml:space="preserve"> </w:t>
      </w:r>
      <w:r w:rsidRPr="00E83CC9">
        <w:t>в</w:t>
      </w:r>
      <w:r w:rsidRPr="00E83CC9">
        <w:rPr>
          <w:spacing w:val="-3"/>
        </w:rPr>
        <w:t xml:space="preserve"> </w:t>
      </w:r>
      <w:r w:rsidRPr="00E83CC9">
        <w:t>том</w:t>
      </w:r>
      <w:r w:rsidRPr="00E83CC9">
        <w:rPr>
          <w:spacing w:val="-1"/>
        </w:rPr>
        <w:t xml:space="preserve"> </w:t>
      </w:r>
      <w:r w:rsidRPr="00E83CC9">
        <w:t>числе</w:t>
      </w:r>
      <w:r w:rsidRPr="00E83CC9">
        <w:rPr>
          <w:spacing w:val="-2"/>
        </w:rPr>
        <w:t xml:space="preserve"> </w:t>
      </w:r>
      <w:r w:rsidRPr="00E83CC9">
        <w:t>по</w:t>
      </w:r>
      <w:r w:rsidRPr="00E83CC9">
        <w:rPr>
          <w:spacing w:val="1"/>
        </w:rPr>
        <w:t xml:space="preserve"> </w:t>
      </w:r>
      <w:r w:rsidRPr="00E83CC9">
        <w:t>системе -</w:t>
      </w:r>
      <w:r w:rsidRPr="00E83CC9">
        <w:rPr>
          <w:spacing w:val="-1"/>
        </w:rPr>
        <w:t xml:space="preserve"> </w:t>
      </w:r>
      <w:r w:rsidRPr="00E83CC9">
        <w:t>112;</w:t>
      </w:r>
    </w:p>
    <w:p w:rsidR="00C52E58" w:rsidRPr="00E83CC9" w:rsidRDefault="00C52E58" w:rsidP="00C52E58">
      <w:pPr>
        <w:pStyle w:val="a4"/>
        <w:kinsoku w:val="0"/>
        <w:overflowPunct w:val="0"/>
        <w:ind w:right="103"/>
      </w:pPr>
      <w:r w:rsidRPr="00E83CC9">
        <w:t>организация</w:t>
      </w:r>
      <w:r w:rsidRPr="00E83CC9">
        <w:rPr>
          <w:spacing w:val="50"/>
        </w:rPr>
        <w:t xml:space="preserve"> </w:t>
      </w:r>
      <w:r w:rsidRPr="00E83CC9">
        <w:t>работы</w:t>
      </w:r>
      <w:r w:rsidRPr="00E83CC9">
        <w:rPr>
          <w:spacing w:val="53"/>
        </w:rPr>
        <w:t xml:space="preserve"> </w:t>
      </w:r>
      <w:r w:rsidRPr="00E83CC9">
        <w:t>со</w:t>
      </w:r>
      <w:r w:rsidRPr="00E83CC9">
        <w:rPr>
          <w:spacing w:val="51"/>
        </w:rPr>
        <w:t xml:space="preserve"> </w:t>
      </w:r>
      <w:r w:rsidRPr="00E83CC9">
        <w:t>старостами</w:t>
      </w:r>
      <w:r w:rsidRPr="00E83CC9">
        <w:rPr>
          <w:spacing w:val="50"/>
        </w:rPr>
        <w:t xml:space="preserve"> </w:t>
      </w:r>
      <w:r w:rsidRPr="00E83CC9">
        <w:t>населенных</w:t>
      </w:r>
      <w:r w:rsidRPr="00E83CC9">
        <w:rPr>
          <w:spacing w:val="53"/>
        </w:rPr>
        <w:t xml:space="preserve"> </w:t>
      </w:r>
      <w:r w:rsidRPr="00E83CC9">
        <w:t>пунктов</w:t>
      </w:r>
      <w:r w:rsidRPr="00E83CC9">
        <w:rPr>
          <w:spacing w:val="54"/>
        </w:rPr>
        <w:t xml:space="preserve"> </w:t>
      </w:r>
      <w:r w:rsidRPr="00E83CC9">
        <w:t>в</w:t>
      </w:r>
      <w:r w:rsidRPr="00E83CC9">
        <w:rPr>
          <w:spacing w:val="52"/>
        </w:rPr>
        <w:t xml:space="preserve"> </w:t>
      </w:r>
      <w:r w:rsidRPr="00E83CC9">
        <w:t>соответствии</w:t>
      </w:r>
      <w:r w:rsidRPr="00E83CC9">
        <w:rPr>
          <w:spacing w:val="-68"/>
        </w:rPr>
        <w:t xml:space="preserve"> </w:t>
      </w:r>
      <w:r w:rsidRPr="00E83CC9">
        <w:t>с</w:t>
      </w:r>
      <w:r w:rsidRPr="00E83CC9">
        <w:rPr>
          <w:spacing w:val="-1"/>
        </w:rPr>
        <w:t xml:space="preserve"> </w:t>
      </w:r>
      <w:r w:rsidRPr="00E83CC9">
        <w:t>утвержденным графиком</w:t>
      </w:r>
      <w:r w:rsidRPr="00E83CC9">
        <w:rPr>
          <w:spacing w:val="-1"/>
        </w:rPr>
        <w:t xml:space="preserve"> </w:t>
      </w:r>
      <w:r w:rsidRPr="00E83CC9">
        <w:t>взаимодействия</w:t>
      </w:r>
      <w:r w:rsidRPr="00E83CC9">
        <w:rPr>
          <w:spacing w:val="3"/>
        </w:rPr>
        <w:t xml:space="preserve"> </w:t>
      </w:r>
      <w:r w:rsidRPr="00E83CC9">
        <w:t>ОДС</w:t>
      </w:r>
      <w:r w:rsidRPr="00E83CC9">
        <w:rPr>
          <w:spacing w:val="-1"/>
        </w:rPr>
        <w:t xml:space="preserve"> </w:t>
      </w:r>
      <w:r w:rsidRPr="00E83CC9">
        <w:t>ЕДДС;</w:t>
      </w:r>
    </w:p>
    <w:p w:rsidR="00C52E58" w:rsidRPr="00E83CC9" w:rsidRDefault="00C52E58" w:rsidP="00C52E58">
      <w:pPr>
        <w:pStyle w:val="a4"/>
        <w:kinsoku w:val="0"/>
        <w:overflowPunct w:val="0"/>
        <w:ind w:right="99"/>
      </w:pPr>
      <w:r w:rsidRPr="00E83CC9">
        <w:t>направление</w:t>
      </w:r>
      <w:r w:rsidRPr="00E83CC9">
        <w:rPr>
          <w:spacing w:val="1"/>
        </w:rPr>
        <w:t xml:space="preserve"> </w:t>
      </w:r>
      <w:r w:rsidRPr="00E83CC9">
        <w:t>в</w:t>
      </w:r>
      <w:r w:rsidRPr="00E83CC9">
        <w:rPr>
          <w:spacing w:val="1"/>
        </w:rPr>
        <w:t xml:space="preserve"> </w:t>
      </w:r>
      <w:r w:rsidRPr="00E83CC9">
        <w:t>органы</w:t>
      </w:r>
      <w:r w:rsidRPr="00E83CC9">
        <w:rPr>
          <w:spacing w:val="1"/>
        </w:rPr>
        <w:t xml:space="preserve"> </w:t>
      </w:r>
      <w:r w:rsidRPr="00E83CC9">
        <w:t>управления</w:t>
      </w:r>
      <w:r w:rsidRPr="00E83CC9">
        <w:rPr>
          <w:spacing w:val="1"/>
        </w:rPr>
        <w:t xml:space="preserve"> </w:t>
      </w:r>
      <w:r w:rsidRPr="00E83CC9">
        <w:t>муниципального</w:t>
      </w:r>
      <w:r w:rsidRPr="00E83CC9">
        <w:rPr>
          <w:spacing w:val="71"/>
        </w:rPr>
        <w:t xml:space="preserve"> </w:t>
      </w:r>
      <w:r w:rsidRPr="00E83CC9">
        <w:t>звена</w:t>
      </w:r>
      <w:r w:rsidRPr="00E83CC9">
        <w:rPr>
          <w:spacing w:val="1"/>
        </w:rPr>
        <w:t xml:space="preserve"> </w:t>
      </w:r>
      <w:r w:rsidRPr="00E83CC9">
        <w:t>территориальной</w:t>
      </w:r>
      <w:r w:rsidRPr="00E83CC9">
        <w:rPr>
          <w:spacing w:val="1"/>
        </w:rPr>
        <w:t xml:space="preserve"> </w:t>
      </w:r>
      <w:r w:rsidRPr="00E83CC9">
        <w:t>подсистемы</w:t>
      </w:r>
      <w:r w:rsidRPr="00E83CC9">
        <w:rPr>
          <w:spacing w:val="1"/>
        </w:rPr>
        <w:t xml:space="preserve"> </w:t>
      </w:r>
      <w:r w:rsidRPr="00E83CC9">
        <w:t>РСЧС</w:t>
      </w:r>
      <w:r w:rsidRPr="00E83CC9">
        <w:rPr>
          <w:spacing w:val="1"/>
        </w:rPr>
        <w:t xml:space="preserve"> </w:t>
      </w:r>
      <w:r w:rsidRPr="00E83CC9">
        <w:t>по</w:t>
      </w:r>
      <w:r w:rsidRPr="00E83CC9">
        <w:rPr>
          <w:spacing w:val="1"/>
        </w:rPr>
        <w:t xml:space="preserve"> </w:t>
      </w:r>
      <w:r w:rsidRPr="00E83CC9">
        <w:t>принадлежности</w:t>
      </w:r>
      <w:r w:rsidRPr="00E83CC9">
        <w:rPr>
          <w:spacing w:val="71"/>
        </w:rPr>
        <w:t xml:space="preserve"> </w:t>
      </w:r>
      <w:r w:rsidRPr="00E83CC9">
        <w:t>прогнозов,</w:t>
      </w:r>
      <w:r w:rsidRPr="00E83CC9">
        <w:rPr>
          <w:spacing w:val="1"/>
        </w:rPr>
        <w:t xml:space="preserve"> </w:t>
      </w:r>
      <w:r w:rsidRPr="00E83CC9">
        <w:t>полученных</w:t>
      </w:r>
      <w:r w:rsidRPr="00E83CC9">
        <w:rPr>
          <w:spacing w:val="1"/>
        </w:rPr>
        <w:t xml:space="preserve"> </w:t>
      </w:r>
      <w:r w:rsidRPr="00E83CC9">
        <w:t>от</w:t>
      </w:r>
      <w:r w:rsidRPr="00E83CC9">
        <w:rPr>
          <w:spacing w:val="1"/>
        </w:rPr>
        <w:t xml:space="preserve"> </w:t>
      </w:r>
      <w:r w:rsidRPr="00E83CC9">
        <w:t>ЦУКС,</w:t>
      </w:r>
      <w:r w:rsidRPr="00E83CC9">
        <w:rPr>
          <w:spacing w:val="-67"/>
        </w:rPr>
        <w:t xml:space="preserve"> </w:t>
      </w:r>
      <w:r w:rsidRPr="00E83CC9">
        <w:t>об угрозах возникновения ЧС (происшествий) и моделей развития обстановки</w:t>
      </w:r>
      <w:r w:rsidRPr="00E83CC9">
        <w:rPr>
          <w:spacing w:val="1"/>
        </w:rPr>
        <w:t xml:space="preserve"> </w:t>
      </w:r>
      <w:r w:rsidRPr="00E83CC9">
        <w:t>по</w:t>
      </w:r>
      <w:r w:rsidRPr="00E83CC9">
        <w:rPr>
          <w:spacing w:val="-5"/>
        </w:rPr>
        <w:t xml:space="preserve"> </w:t>
      </w:r>
      <w:r w:rsidRPr="00E83CC9">
        <w:t>неблагоприятному</w:t>
      </w:r>
      <w:r w:rsidRPr="00E83CC9">
        <w:rPr>
          <w:spacing w:val="-2"/>
        </w:rPr>
        <w:t xml:space="preserve"> </w:t>
      </w:r>
      <w:r w:rsidRPr="00E83CC9">
        <w:t>прогнозу</w:t>
      </w:r>
      <w:r w:rsidRPr="00E83CC9">
        <w:rPr>
          <w:spacing w:val="-7"/>
        </w:rPr>
        <w:t xml:space="preserve"> </w:t>
      </w:r>
      <w:r w:rsidRPr="00E83CC9">
        <w:t>в</w:t>
      </w:r>
      <w:r w:rsidRPr="00E83CC9">
        <w:rPr>
          <w:spacing w:val="-2"/>
        </w:rPr>
        <w:t xml:space="preserve"> </w:t>
      </w:r>
      <w:r w:rsidRPr="00E83CC9">
        <w:t>пределах муниципального</w:t>
      </w:r>
      <w:r w:rsidRPr="00E83CC9">
        <w:rPr>
          <w:spacing w:val="-5"/>
        </w:rPr>
        <w:t xml:space="preserve"> </w:t>
      </w:r>
      <w:r w:rsidRPr="00E83CC9">
        <w:t>образования.</w:t>
      </w:r>
    </w:p>
    <w:p w:rsidR="00C52E58" w:rsidRPr="00E83CC9" w:rsidRDefault="00C52E58" w:rsidP="00C52E58">
      <w:pPr>
        <w:pStyle w:val="ab"/>
        <w:numPr>
          <w:ilvl w:val="1"/>
          <w:numId w:val="6"/>
        </w:numPr>
        <w:tabs>
          <w:tab w:val="left" w:pos="1348"/>
        </w:tabs>
        <w:kinsoku w:val="0"/>
        <w:overflowPunct w:val="0"/>
        <w:ind w:firstLine="707"/>
        <w:rPr>
          <w:sz w:val="28"/>
          <w:szCs w:val="28"/>
        </w:rPr>
      </w:pPr>
      <w:r w:rsidRPr="00E83CC9">
        <w:rPr>
          <w:sz w:val="28"/>
          <w:szCs w:val="28"/>
        </w:rPr>
        <w:t xml:space="preserve">ЕДДС взаимодействует с ДДС, </w:t>
      </w:r>
      <w:proofErr w:type="gramStart"/>
      <w:r w:rsidRPr="00E83CC9">
        <w:rPr>
          <w:sz w:val="28"/>
          <w:szCs w:val="28"/>
        </w:rPr>
        <w:t>функционирующими</w:t>
      </w:r>
      <w:proofErr w:type="gramEnd"/>
      <w:r w:rsidRPr="00E83CC9">
        <w:rPr>
          <w:sz w:val="28"/>
          <w:szCs w:val="28"/>
        </w:rPr>
        <w:t xml:space="preserve"> на территории</w:t>
      </w:r>
      <w:r w:rsidRPr="00E83CC9">
        <w:rPr>
          <w:spacing w:val="1"/>
          <w:sz w:val="28"/>
          <w:szCs w:val="28"/>
        </w:rPr>
        <w:t xml:space="preserve"> </w:t>
      </w:r>
      <w:r w:rsidRPr="00E83CC9">
        <w:rPr>
          <w:sz w:val="28"/>
          <w:szCs w:val="28"/>
        </w:rPr>
        <w:t>муниципального образования, на основании заключенных соглашений</w:t>
      </w:r>
      <w:r w:rsidRPr="00E83CC9">
        <w:rPr>
          <w:spacing w:val="1"/>
          <w:sz w:val="28"/>
          <w:szCs w:val="28"/>
        </w:rPr>
        <w:t xml:space="preserve"> </w:t>
      </w:r>
      <w:r w:rsidRPr="00E83CC9">
        <w:rPr>
          <w:sz w:val="28"/>
          <w:szCs w:val="28"/>
        </w:rPr>
        <w:t>об</w:t>
      </w:r>
      <w:r w:rsidRPr="00E83CC9">
        <w:rPr>
          <w:spacing w:val="1"/>
          <w:sz w:val="28"/>
          <w:szCs w:val="28"/>
        </w:rPr>
        <w:t xml:space="preserve"> </w:t>
      </w:r>
      <w:r w:rsidRPr="00E83CC9">
        <w:rPr>
          <w:sz w:val="28"/>
          <w:szCs w:val="28"/>
        </w:rPr>
        <w:t>информационном</w:t>
      </w:r>
      <w:r w:rsidRPr="00E83CC9">
        <w:rPr>
          <w:spacing w:val="1"/>
          <w:sz w:val="28"/>
          <w:szCs w:val="28"/>
        </w:rPr>
        <w:t xml:space="preserve"> </w:t>
      </w:r>
      <w:r w:rsidRPr="00E83CC9">
        <w:rPr>
          <w:sz w:val="28"/>
          <w:szCs w:val="28"/>
        </w:rPr>
        <w:t>взаимодействии,</w:t>
      </w:r>
      <w:r w:rsidRPr="00E83CC9">
        <w:rPr>
          <w:spacing w:val="1"/>
          <w:sz w:val="28"/>
          <w:szCs w:val="28"/>
        </w:rPr>
        <w:t xml:space="preserve"> </w:t>
      </w:r>
      <w:r w:rsidRPr="00E83CC9">
        <w:rPr>
          <w:sz w:val="28"/>
          <w:szCs w:val="28"/>
        </w:rPr>
        <w:t>согласно</w:t>
      </w:r>
      <w:r w:rsidRPr="00E83CC9">
        <w:rPr>
          <w:spacing w:val="1"/>
          <w:sz w:val="28"/>
          <w:szCs w:val="28"/>
        </w:rPr>
        <w:t xml:space="preserve"> </w:t>
      </w:r>
      <w:r w:rsidRPr="00E83CC9">
        <w:rPr>
          <w:sz w:val="28"/>
          <w:szCs w:val="28"/>
        </w:rPr>
        <w:t>которым</w:t>
      </w:r>
      <w:r w:rsidRPr="00E83CC9">
        <w:rPr>
          <w:spacing w:val="1"/>
          <w:sz w:val="28"/>
          <w:szCs w:val="28"/>
        </w:rPr>
        <w:t xml:space="preserve"> </w:t>
      </w:r>
      <w:r w:rsidRPr="00E83CC9">
        <w:rPr>
          <w:sz w:val="28"/>
          <w:szCs w:val="28"/>
        </w:rPr>
        <w:t>оперативная</w:t>
      </w:r>
      <w:r w:rsidRPr="00E83CC9">
        <w:rPr>
          <w:spacing w:val="1"/>
          <w:sz w:val="28"/>
          <w:szCs w:val="28"/>
        </w:rPr>
        <w:t xml:space="preserve"> </w:t>
      </w:r>
      <w:r w:rsidRPr="00E83CC9">
        <w:rPr>
          <w:sz w:val="28"/>
          <w:szCs w:val="28"/>
        </w:rPr>
        <w:t>информация</w:t>
      </w:r>
      <w:r w:rsidRPr="00E83CC9">
        <w:rPr>
          <w:spacing w:val="1"/>
          <w:sz w:val="28"/>
          <w:szCs w:val="28"/>
        </w:rPr>
        <w:t xml:space="preserve"> </w:t>
      </w:r>
      <w:r w:rsidRPr="00E83CC9">
        <w:rPr>
          <w:sz w:val="28"/>
          <w:szCs w:val="28"/>
        </w:rPr>
        <w:t>о</w:t>
      </w:r>
      <w:r w:rsidRPr="00E83CC9">
        <w:rPr>
          <w:spacing w:val="1"/>
          <w:sz w:val="28"/>
          <w:szCs w:val="28"/>
        </w:rPr>
        <w:t xml:space="preserve"> </w:t>
      </w:r>
      <w:r w:rsidRPr="00E83CC9">
        <w:rPr>
          <w:sz w:val="28"/>
          <w:szCs w:val="28"/>
        </w:rPr>
        <w:t>текущей</w:t>
      </w:r>
      <w:r w:rsidRPr="00E83CC9">
        <w:rPr>
          <w:spacing w:val="1"/>
          <w:sz w:val="28"/>
          <w:szCs w:val="28"/>
        </w:rPr>
        <w:t xml:space="preserve"> </w:t>
      </w:r>
      <w:r w:rsidRPr="00E83CC9">
        <w:rPr>
          <w:sz w:val="28"/>
          <w:szCs w:val="28"/>
        </w:rPr>
        <w:t>обстановке</w:t>
      </w:r>
      <w:r w:rsidRPr="00E83CC9">
        <w:rPr>
          <w:spacing w:val="1"/>
          <w:sz w:val="28"/>
          <w:szCs w:val="28"/>
        </w:rPr>
        <w:t xml:space="preserve"> </w:t>
      </w:r>
      <w:r w:rsidRPr="00E83CC9">
        <w:rPr>
          <w:sz w:val="28"/>
          <w:szCs w:val="28"/>
        </w:rPr>
        <w:t>в</w:t>
      </w:r>
      <w:r w:rsidRPr="00E83CC9">
        <w:rPr>
          <w:spacing w:val="1"/>
          <w:sz w:val="28"/>
          <w:szCs w:val="28"/>
        </w:rPr>
        <w:t xml:space="preserve"> </w:t>
      </w:r>
      <w:r w:rsidRPr="00E83CC9">
        <w:rPr>
          <w:sz w:val="28"/>
          <w:szCs w:val="28"/>
        </w:rPr>
        <w:t>режиме</w:t>
      </w:r>
      <w:r w:rsidRPr="00E83CC9">
        <w:rPr>
          <w:spacing w:val="1"/>
          <w:sz w:val="28"/>
          <w:szCs w:val="28"/>
        </w:rPr>
        <w:t xml:space="preserve"> </w:t>
      </w:r>
      <w:r w:rsidRPr="00E83CC9">
        <w:rPr>
          <w:sz w:val="28"/>
          <w:szCs w:val="28"/>
        </w:rPr>
        <w:t>повседневной</w:t>
      </w:r>
      <w:r w:rsidRPr="00E83CC9">
        <w:rPr>
          <w:spacing w:val="1"/>
          <w:sz w:val="28"/>
          <w:szCs w:val="28"/>
        </w:rPr>
        <w:t xml:space="preserve"> </w:t>
      </w:r>
      <w:r w:rsidRPr="00E83CC9">
        <w:rPr>
          <w:sz w:val="28"/>
          <w:szCs w:val="28"/>
        </w:rPr>
        <w:t>деятельности</w:t>
      </w:r>
      <w:r w:rsidRPr="00E83CC9">
        <w:rPr>
          <w:spacing w:val="1"/>
          <w:sz w:val="28"/>
          <w:szCs w:val="28"/>
        </w:rPr>
        <w:t xml:space="preserve"> </w:t>
      </w:r>
      <w:r w:rsidRPr="00E83CC9">
        <w:rPr>
          <w:sz w:val="28"/>
          <w:szCs w:val="28"/>
        </w:rPr>
        <w:t>передается</w:t>
      </w:r>
      <w:r w:rsidRPr="00E83CC9">
        <w:rPr>
          <w:spacing w:val="-2"/>
          <w:sz w:val="28"/>
          <w:szCs w:val="28"/>
        </w:rPr>
        <w:t xml:space="preserve"> </w:t>
      </w:r>
      <w:r w:rsidRPr="00E83CC9">
        <w:rPr>
          <w:sz w:val="28"/>
          <w:szCs w:val="28"/>
        </w:rPr>
        <w:t>в</w:t>
      </w:r>
      <w:r w:rsidRPr="00E83CC9">
        <w:rPr>
          <w:spacing w:val="-2"/>
          <w:sz w:val="28"/>
          <w:szCs w:val="28"/>
        </w:rPr>
        <w:t xml:space="preserve"> </w:t>
      </w:r>
      <w:r w:rsidRPr="00E83CC9">
        <w:rPr>
          <w:sz w:val="28"/>
          <w:szCs w:val="28"/>
        </w:rPr>
        <w:t>ЕДДС.</w:t>
      </w:r>
    </w:p>
    <w:p w:rsidR="00C52E58" w:rsidRPr="00E83CC9" w:rsidRDefault="00C52E58" w:rsidP="00C52E58">
      <w:pPr>
        <w:pStyle w:val="ab"/>
        <w:numPr>
          <w:ilvl w:val="1"/>
          <w:numId w:val="6"/>
        </w:numPr>
        <w:tabs>
          <w:tab w:val="left" w:pos="1348"/>
          <w:tab w:val="left" w:pos="1511"/>
        </w:tabs>
        <w:kinsoku w:val="0"/>
        <w:overflowPunct w:val="0"/>
        <w:ind w:right="101" w:firstLine="707"/>
        <w:rPr>
          <w:sz w:val="28"/>
          <w:szCs w:val="28"/>
        </w:rPr>
      </w:pPr>
      <w:r w:rsidRPr="00E83CC9">
        <w:rPr>
          <w:sz w:val="28"/>
          <w:szCs w:val="28"/>
        </w:rPr>
        <w:t>Сообщения,</w:t>
      </w:r>
      <w:r w:rsidRPr="00E83CC9">
        <w:rPr>
          <w:spacing w:val="1"/>
          <w:sz w:val="28"/>
          <w:szCs w:val="28"/>
        </w:rPr>
        <w:t xml:space="preserve"> </w:t>
      </w:r>
      <w:r w:rsidRPr="00E83CC9">
        <w:rPr>
          <w:sz w:val="28"/>
          <w:szCs w:val="28"/>
        </w:rPr>
        <w:t>идентифицированные</w:t>
      </w:r>
      <w:r w:rsidRPr="00E83CC9">
        <w:rPr>
          <w:spacing w:val="1"/>
          <w:sz w:val="28"/>
          <w:szCs w:val="28"/>
        </w:rPr>
        <w:t xml:space="preserve"> </w:t>
      </w:r>
      <w:r w:rsidRPr="00E83CC9">
        <w:rPr>
          <w:sz w:val="28"/>
          <w:szCs w:val="28"/>
        </w:rPr>
        <w:t>как</w:t>
      </w:r>
      <w:r w:rsidRPr="00E83CC9">
        <w:rPr>
          <w:spacing w:val="1"/>
          <w:sz w:val="28"/>
          <w:szCs w:val="28"/>
        </w:rPr>
        <w:t xml:space="preserve"> </w:t>
      </w:r>
      <w:r w:rsidRPr="00E83CC9">
        <w:rPr>
          <w:sz w:val="28"/>
          <w:szCs w:val="28"/>
        </w:rPr>
        <w:t>сообщения</w:t>
      </w:r>
      <w:r w:rsidRPr="00E83CC9">
        <w:rPr>
          <w:spacing w:val="1"/>
          <w:sz w:val="28"/>
          <w:szCs w:val="28"/>
        </w:rPr>
        <w:t xml:space="preserve"> </w:t>
      </w:r>
      <w:r w:rsidRPr="00E83CC9">
        <w:rPr>
          <w:sz w:val="28"/>
          <w:szCs w:val="28"/>
        </w:rPr>
        <w:t>об</w:t>
      </w:r>
      <w:r w:rsidRPr="00E83CC9">
        <w:rPr>
          <w:spacing w:val="1"/>
          <w:sz w:val="28"/>
          <w:szCs w:val="28"/>
        </w:rPr>
        <w:t xml:space="preserve"> </w:t>
      </w:r>
      <w:r w:rsidRPr="00E83CC9">
        <w:rPr>
          <w:sz w:val="28"/>
          <w:szCs w:val="28"/>
        </w:rPr>
        <w:t>угрозе</w:t>
      </w:r>
      <w:r w:rsidRPr="00E83CC9">
        <w:rPr>
          <w:spacing w:val="1"/>
          <w:sz w:val="28"/>
          <w:szCs w:val="28"/>
        </w:rPr>
        <w:t xml:space="preserve"> </w:t>
      </w:r>
      <w:r w:rsidRPr="00E83CC9">
        <w:rPr>
          <w:sz w:val="28"/>
          <w:szCs w:val="28"/>
        </w:rPr>
        <w:t>возникновения или возникновении ЧС (происшествия), поступившие в ДДС,</w:t>
      </w:r>
      <w:r w:rsidRPr="00E83CC9">
        <w:rPr>
          <w:spacing w:val="1"/>
          <w:sz w:val="28"/>
          <w:szCs w:val="28"/>
        </w:rPr>
        <w:t xml:space="preserve"> </w:t>
      </w:r>
      <w:r w:rsidRPr="00E83CC9">
        <w:rPr>
          <w:sz w:val="28"/>
          <w:szCs w:val="28"/>
        </w:rPr>
        <w:t>согласно</w:t>
      </w:r>
      <w:r w:rsidRPr="00E83CC9">
        <w:rPr>
          <w:spacing w:val="109"/>
          <w:sz w:val="28"/>
          <w:szCs w:val="28"/>
        </w:rPr>
        <w:t xml:space="preserve"> </w:t>
      </w:r>
      <w:r w:rsidRPr="00E83CC9">
        <w:rPr>
          <w:sz w:val="28"/>
          <w:szCs w:val="28"/>
        </w:rPr>
        <w:t>соглашениям</w:t>
      </w:r>
      <w:r w:rsidRPr="00E83CC9">
        <w:rPr>
          <w:spacing w:val="36"/>
          <w:sz w:val="28"/>
          <w:szCs w:val="28"/>
        </w:rPr>
        <w:t xml:space="preserve"> </w:t>
      </w:r>
      <w:r w:rsidRPr="00E83CC9">
        <w:rPr>
          <w:sz w:val="28"/>
          <w:szCs w:val="28"/>
        </w:rPr>
        <w:t>об</w:t>
      </w:r>
      <w:r>
        <w:rPr>
          <w:sz w:val="28"/>
          <w:szCs w:val="28"/>
        </w:rPr>
        <w:t xml:space="preserve"> </w:t>
      </w:r>
      <w:r w:rsidRPr="00E83CC9">
        <w:rPr>
          <w:sz w:val="28"/>
          <w:szCs w:val="28"/>
        </w:rPr>
        <w:t>информационном</w:t>
      </w:r>
      <w:r>
        <w:rPr>
          <w:sz w:val="28"/>
          <w:szCs w:val="28"/>
        </w:rPr>
        <w:t xml:space="preserve"> </w:t>
      </w:r>
      <w:r w:rsidRPr="00E83CC9">
        <w:rPr>
          <w:sz w:val="28"/>
          <w:szCs w:val="28"/>
        </w:rPr>
        <w:t>взаимодействии передаются</w:t>
      </w:r>
      <w:r w:rsidRPr="00E83CC9">
        <w:rPr>
          <w:spacing w:val="-68"/>
          <w:sz w:val="28"/>
          <w:szCs w:val="28"/>
        </w:rPr>
        <w:t xml:space="preserve"> </w:t>
      </w:r>
      <w:r w:rsidRPr="00E83CC9">
        <w:rPr>
          <w:sz w:val="28"/>
          <w:szCs w:val="28"/>
        </w:rPr>
        <w:t>в</w:t>
      </w:r>
      <w:r w:rsidRPr="00E83CC9">
        <w:rPr>
          <w:spacing w:val="1"/>
          <w:sz w:val="28"/>
          <w:szCs w:val="28"/>
        </w:rPr>
        <w:t xml:space="preserve"> </w:t>
      </w:r>
      <w:r w:rsidRPr="00E83CC9">
        <w:rPr>
          <w:sz w:val="28"/>
          <w:szCs w:val="28"/>
        </w:rPr>
        <w:t>ЕДДС.</w:t>
      </w:r>
      <w:r w:rsidRPr="00E83CC9">
        <w:rPr>
          <w:spacing w:val="1"/>
          <w:sz w:val="28"/>
          <w:szCs w:val="28"/>
        </w:rPr>
        <w:t xml:space="preserve"> </w:t>
      </w:r>
      <w:r w:rsidRPr="00E83CC9">
        <w:rPr>
          <w:sz w:val="28"/>
          <w:szCs w:val="28"/>
        </w:rPr>
        <w:t>Сообщения</w:t>
      </w:r>
      <w:r w:rsidRPr="00E83CC9">
        <w:rPr>
          <w:spacing w:val="1"/>
          <w:sz w:val="28"/>
          <w:szCs w:val="28"/>
        </w:rPr>
        <w:t xml:space="preserve"> </w:t>
      </w:r>
      <w:r w:rsidRPr="00E83CC9">
        <w:rPr>
          <w:sz w:val="28"/>
          <w:szCs w:val="28"/>
        </w:rPr>
        <w:t>о</w:t>
      </w:r>
      <w:r w:rsidRPr="00E83CC9">
        <w:rPr>
          <w:spacing w:val="1"/>
          <w:sz w:val="28"/>
          <w:szCs w:val="28"/>
        </w:rPr>
        <w:t xml:space="preserve"> </w:t>
      </w:r>
      <w:r w:rsidRPr="00E83CC9">
        <w:rPr>
          <w:sz w:val="28"/>
          <w:szCs w:val="28"/>
        </w:rPr>
        <w:t>ЧС</w:t>
      </w:r>
      <w:r w:rsidRPr="00E83CC9">
        <w:rPr>
          <w:spacing w:val="1"/>
          <w:sz w:val="28"/>
          <w:szCs w:val="28"/>
        </w:rPr>
        <w:t xml:space="preserve"> </w:t>
      </w:r>
      <w:r w:rsidRPr="00E83CC9">
        <w:rPr>
          <w:sz w:val="28"/>
          <w:szCs w:val="28"/>
        </w:rPr>
        <w:t>(происшествиях),</w:t>
      </w:r>
      <w:r w:rsidRPr="00E83CC9">
        <w:rPr>
          <w:spacing w:val="1"/>
          <w:sz w:val="28"/>
          <w:szCs w:val="28"/>
        </w:rPr>
        <w:t xml:space="preserve"> </w:t>
      </w:r>
      <w:r w:rsidRPr="00E83CC9">
        <w:rPr>
          <w:sz w:val="28"/>
          <w:szCs w:val="28"/>
        </w:rPr>
        <w:t>которые</w:t>
      </w:r>
      <w:r w:rsidRPr="00E83CC9">
        <w:rPr>
          <w:spacing w:val="1"/>
          <w:sz w:val="28"/>
          <w:szCs w:val="28"/>
        </w:rPr>
        <w:t xml:space="preserve"> </w:t>
      </w:r>
      <w:r w:rsidRPr="00E83CC9">
        <w:rPr>
          <w:sz w:val="28"/>
          <w:szCs w:val="28"/>
        </w:rPr>
        <w:t>не</w:t>
      </w:r>
      <w:r w:rsidRPr="00E83CC9">
        <w:rPr>
          <w:spacing w:val="1"/>
          <w:sz w:val="28"/>
          <w:szCs w:val="28"/>
        </w:rPr>
        <w:t xml:space="preserve"> </w:t>
      </w:r>
      <w:r w:rsidRPr="00E83CC9">
        <w:rPr>
          <w:sz w:val="28"/>
          <w:szCs w:val="28"/>
        </w:rPr>
        <w:t>относятся</w:t>
      </w:r>
      <w:r w:rsidRPr="00E83CC9">
        <w:rPr>
          <w:spacing w:val="1"/>
          <w:sz w:val="28"/>
          <w:szCs w:val="28"/>
        </w:rPr>
        <w:t xml:space="preserve"> </w:t>
      </w:r>
      <w:r w:rsidRPr="00E83CC9">
        <w:rPr>
          <w:sz w:val="28"/>
          <w:szCs w:val="28"/>
        </w:rPr>
        <w:t>к</w:t>
      </w:r>
      <w:r w:rsidRPr="00E83CC9">
        <w:rPr>
          <w:spacing w:val="1"/>
          <w:sz w:val="28"/>
          <w:szCs w:val="28"/>
        </w:rPr>
        <w:t xml:space="preserve"> </w:t>
      </w:r>
      <w:r w:rsidRPr="00E83CC9">
        <w:rPr>
          <w:sz w:val="28"/>
          <w:szCs w:val="28"/>
        </w:rPr>
        <w:t>сфере</w:t>
      </w:r>
      <w:r w:rsidRPr="00E83CC9">
        <w:rPr>
          <w:spacing w:val="-67"/>
          <w:sz w:val="28"/>
          <w:szCs w:val="28"/>
        </w:rPr>
        <w:t xml:space="preserve"> </w:t>
      </w:r>
      <w:r w:rsidRPr="00E83CC9">
        <w:rPr>
          <w:sz w:val="28"/>
          <w:szCs w:val="28"/>
        </w:rPr>
        <w:t>ответственности</w:t>
      </w:r>
      <w:r w:rsidRPr="00E83CC9">
        <w:rPr>
          <w:spacing w:val="1"/>
          <w:sz w:val="28"/>
          <w:szCs w:val="28"/>
        </w:rPr>
        <w:t xml:space="preserve"> </w:t>
      </w:r>
      <w:r w:rsidRPr="00E83CC9">
        <w:rPr>
          <w:sz w:val="28"/>
          <w:szCs w:val="28"/>
        </w:rPr>
        <w:t>принявшей</w:t>
      </w:r>
      <w:r w:rsidRPr="00E83CC9">
        <w:rPr>
          <w:spacing w:val="1"/>
          <w:sz w:val="28"/>
          <w:szCs w:val="28"/>
        </w:rPr>
        <w:t xml:space="preserve"> </w:t>
      </w:r>
      <w:r w:rsidRPr="00E83CC9">
        <w:rPr>
          <w:sz w:val="28"/>
          <w:szCs w:val="28"/>
        </w:rPr>
        <w:t>их</w:t>
      </w:r>
      <w:r w:rsidRPr="00E83CC9">
        <w:rPr>
          <w:spacing w:val="1"/>
          <w:sz w:val="28"/>
          <w:szCs w:val="28"/>
        </w:rPr>
        <w:t xml:space="preserve"> </w:t>
      </w:r>
      <w:r w:rsidRPr="00E83CC9">
        <w:rPr>
          <w:sz w:val="28"/>
          <w:szCs w:val="28"/>
        </w:rPr>
        <w:t>дежурно-диспетчерской</w:t>
      </w:r>
      <w:r w:rsidRPr="00E83CC9">
        <w:rPr>
          <w:spacing w:val="1"/>
          <w:sz w:val="28"/>
          <w:szCs w:val="28"/>
        </w:rPr>
        <w:t xml:space="preserve"> </w:t>
      </w:r>
      <w:r w:rsidRPr="00E83CC9">
        <w:rPr>
          <w:sz w:val="28"/>
          <w:szCs w:val="28"/>
        </w:rPr>
        <w:t>службы,</w:t>
      </w:r>
      <w:r w:rsidRPr="00E83CC9">
        <w:rPr>
          <w:spacing w:val="1"/>
          <w:sz w:val="28"/>
          <w:szCs w:val="28"/>
        </w:rPr>
        <w:t xml:space="preserve"> </w:t>
      </w:r>
      <w:r w:rsidRPr="00E83CC9">
        <w:rPr>
          <w:sz w:val="28"/>
          <w:szCs w:val="28"/>
        </w:rPr>
        <w:t>незамедлительно</w:t>
      </w:r>
      <w:r w:rsidRPr="00E83CC9">
        <w:rPr>
          <w:spacing w:val="-5"/>
          <w:sz w:val="28"/>
          <w:szCs w:val="28"/>
        </w:rPr>
        <w:t xml:space="preserve"> </w:t>
      </w:r>
      <w:r w:rsidRPr="00E83CC9">
        <w:rPr>
          <w:sz w:val="28"/>
          <w:szCs w:val="28"/>
        </w:rPr>
        <w:t>передаются</w:t>
      </w:r>
      <w:r w:rsidRPr="00E83CC9">
        <w:rPr>
          <w:spacing w:val="-1"/>
          <w:sz w:val="28"/>
          <w:szCs w:val="28"/>
        </w:rPr>
        <w:t xml:space="preserve"> </w:t>
      </w:r>
      <w:r w:rsidRPr="00E83CC9">
        <w:rPr>
          <w:sz w:val="28"/>
          <w:szCs w:val="28"/>
        </w:rPr>
        <w:t>соответствующей</w:t>
      </w:r>
      <w:r w:rsidRPr="00E83CC9">
        <w:rPr>
          <w:spacing w:val="-1"/>
          <w:sz w:val="28"/>
          <w:szCs w:val="28"/>
        </w:rPr>
        <w:t xml:space="preserve"> </w:t>
      </w:r>
      <w:r w:rsidRPr="00E83CC9">
        <w:rPr>
          <w:sz w:val="28"/>
          <w:szCs w:val="28"/>
        </w:rPr>
        <w:t>ДДС</w:t>
      </w:r>
      <w:r w:rsidRPr="00E83CC9">
        <w:rPr>
          <w:spacing w:val="-4"/>
          <w:sz w:val="28"/>
          <w:szCs w:val="28"/>
        </w:rPr>
        <w:t xml:space="preserve"> </w:t>
      </w:r>
      <w:r w:rsidRPr="00E83CC9">
        <w:rPr>
          <w:sz w:val="28"/>
          <w:szCs w:val="28"/>
        </w:rPr>
        <w:t>по</w:t>
      </w:r>
      <w:r w:rsidRPr="00E83CC9">
        <w:rPr>
          <w:spacing w:val="-4"/>
          <w:sz w:val="28"/>
          <w:szCs w:val="28"/>
        </w:rPr>
        <w:t xml:space="preserve"> </w:t>
      </w:r>
      <w:r w:rsidRPr="00E83CC9">
        <w:rPr>
          <w:sz w:val="28"/>
          <w:szCs w:val="28"/>
        </w:rPr>
        <w:t>предназначению.</w:t>
      </w:r>
    </w:p>
    <w:p w:rsidR="00C52E58" w:rsidRPr="00E83CC9" w:rsidRDefault="00C52E58" w:rsidP="00C52E58">
      <w:pPr>
        <w:pStyle w:val="ab"/>
        <w:numPr>
          <w:ilvl w:val="1"/>
          <w:numId w:val="6"/>
        </w:numPr>
        <w:tabs>
          <w:tab w:val="left" w:pos="1326"/>
        </w:tabs>
        <w:kinsoku w:val="0"/>
        <w:overflowPunct w:val="0"/>
        <w:spacing w:before="1"/>
        <w:ind w:firstLine="707"/>
        <w:rPr>
          <w:sz w:val="28"/>
          <w:szCs w:val="28"/>
        </w:rPr>
      </w:pPr>
      <w:r w:rsidRPr="00E83CC9">
        <w:rPr>
          <w:sz w:val="28"/>
          <w:szCs w:val="28"/>
        </w:rPr>
        <w:t>В режим повышенной готовности ЕДДС, привлекаемые ЭОС и ДДС</w:t>
      </w:r>
      <w:r w:rsidRPr="00E83CC9">
        <w:rPr>
          <w:spacing w:val="1"/>
          <w:sz w:val="28"/>
          <w:szCs w:val="28"/>
        </w:rPr>
        <w:t xml:space="preserve"> </w:t>
      </w:r>
      <w:r w:rsidRPr="00E83CC9">
        <w:rPr>
          <w:sz w:val="28"/>
          <w:szCs w:val="28"/>
        </w:rPr>
        <w:t>организаций</w:t>
      </w:r>
      <w:r w:rsidRPr="00E83CC9">
        <w:rPr>
          <w:spacing w:val="1"/>
          <w:sz w:val="28"/>
          <w:szCs w:val="28"/>
        </w:rPr>
        <w:t xml:space="preserve"> </w:t>
      </w:r>
      <w:r w:rsidRPr="00E83CC9">
        <w:rPr>
          <w:sz w:val="28"/>
          <w:szCs w:val="28"/>
        </w:rPr>
        <w:t>(объектов)</w:t>
      </w:r>
      <w:r w:rsidRPr="00E83CC9">
        <w:rPr>
          <w:spacing w:val="1"/>
          <w:sz w:val="28"/>
          <w:szCs w:val="28"/>
        </w:rPr>
        <w:t xml:space="preserve"> </w:t>
      </w:r>
      <w:r w:rsidRPr="00E83CC9">
        <w:rPr>
          <w:sz w:val="28"/>
          <w:szCs w:val="28"/>
        </w:rPr>
        <w:t>переводятся</w:t>
      </w:r>
      <w:r w:rsidRPr="00E83CC9">
        <w:rPr>
          <w:spacing w:val="1"/>
          <w:sz w:val="28"/>
          <w:szCs w:val="28"/>
        </w:rPr>
        <w:t xml:space="preserve"> </w:t>
      </w:r>
      <w:r w:rsidRPr="00E83CC9">
        <w:rPr>
          <w:sz w:val="28"/>
          <w:szCs w:val="28"/>
        </w:rPr>
        <w:t>решением</w:t>
      </w:r>
      <w:r w:rsidRPr="00E83CC9">
        <w:rPr>
          <w:spacing w:val="1"/>
          <w:sz w:val="28"/>
          <w:szCs w:val="28"/>
        </w:rPr>
        <w:t xml:space="preserve"> </w:t>
      </w:r>
      <w:r w:rsidRPr="00E83CC9">
        <w:rPr>
          <w:sz w:val="28"/>
          <w:szCs w:val="28"/>
        </w:rPr>
        <w:t>высшего</w:t>
      </w:r>
      <w:r w:rsidRPr="00E83CC9">
        <w:rPr>
          <w:spacing w:val="1"/>
          <w:sz w:val="28"/>
          <w:szCs w:val="28"/>
        </w:rPr>
        <w:t xml:space="preserve"> </w:t>
      </w:r>
      <w:r w:rsidRPr="00E83CC9">
        <w:rPr>
          <w:sz w:val="28"/>
          <w:szCs w:val="28"/>
        </w:rPr>
        <w:t>должностного</w:t>
      </w:r>
      <w:r w:rsidRPr="00E83CC9">
        <w:rPr>
          <w:spacing w:val="1"/>
          <w:sz w:val="28"/>
          <w:szCs w:val="28"/>
        </w:rPr>
        <w:t xml:space="preserve"> </w:t>
      </w:r>
      <w:r w:rsidRPr="00E83CC9">
        <w:rPr>
          <w:sz w:val="28"/>
          <w:szCs w:val="28"/>
        </w:rPr>
        <w:t>лица</w:t>
      </w:r>
      <w:r w:rsidRPr="00E83CC9">
        <w:rPr>
          <w:spacing w:val="1"/>
          <w:sz w:val="28"/>
          <w:szCs w:val="28"/>
        </w:rPr>
        <w:t xml:space="preserve"> </w:t>
      </w:r>
      <w:r w:rsidRPr="00E83CC9">
        <w:rPr>
          <w:sz w:val="28"/>
          <w:szCs w:val="28"/>
        </w:rPr>
        <w:t>муниципального</w:t>
      </w:r>
      <w:r w:rsidRPr="00E83CC9">
        <w:rPr>
          <w:spacing w:val="1"/>
          <w:sz w:val="28"/>
          <w:szCs w:val="28"/>
        </w:rPr>
        <w:t xml:space="preserve"> </w:t>
      </w:r>
      <w:r w:rsidRPr="00E83CC9">
        <w:rPr>
          <w:sz w:val="28"/>
          <w:szCs w:val="28"/>
        </w:rPr>
        <w:t>образования</w:t>
      </w:r>
      <w:r w:rsidRPr="00E83CC9">
        <w:rPr>
          <w:spacing w:val="1"/>
          <w:sz w:val="28"/>
          <w:szCs w:val="28"/>
        </w:rPr>
        <w:t xml:space="preserve"> </w:t>
      </w:r>
      <w:r w:rsidRPr="00E83CC9">
        <w:rPr>
          <w:sz w:val="28"/>
          <w:szCs w:val="28"/>
        </w:rPr>
        <w:t>при</w:t>
      </w:r>
      <w:r w:rsidRPr="00E83CC9">
        <w:rPr>
          <w:spacing w:val="1"/>
          <w:sz w:val="28"/>
          <w:szCs w:val="28"/>
        </w:rPr>
        <w:t xml:space="preserve"> </w:t>
      </w:r>
      <w:r w:rsidRPr="00E83CC9">
        <w:rPr>
          <w:sz w:val="28"/>
          <w:szCs w:val="28"/>
        </w:rPr>
        <w:t>угрозе</w:t>
      </w:r>
      <w:r w:rsidRPr="00E83CC9">
        <w:rPr>
          <w:spacing w:val="1"/>
          <w:sz w:val="28"/>
          <w:szCs w:val="28"/>
        </w:rPr>
        <w:t xml:space="preserve"> </w:t>
      </w:r>
      <w:r w:rsidRPr="00E83CC9">
        <w:rPr>
          <w:sz w:val="28"/>
          <w:szCs w:val="28"/>
        </w:rPr>
        <w:t>возникновения</w:t>
      </w:r>
      <w:r w:rsidRPr="00E83CC9">
        <w:rPr>
          <w:spacing w:val="1"/>
          <w:sz w:val="28"/>
          <w:szCs w:val="28"/>
        </w:rPr>
        <w:t xml:space="preserve"> </w:t>
      </w:r>
      <w:r w:rsidRPr="00E83CC9">
        <w:rPr>
          <w:sz w:val="28"/>
          <w:szCs w:val="28"/>
        </w:rPr>
        <w:t>ЧС.</w:t>
      </w:r>
      <w:r w:rsidRPr="00E83CC9">
        <w:rPr>
          <w:spacing w:val="1"/>
          <w:sz w:val="28"/>
          <w:szCs w:val="28"/>
        </w:rPr>
        <w:t xml:space="preserve"> </w:t>
      </w:r>
      <w:r w:rsidRPr="00E83CC9">
        <w:rPr>
          <w:sz w:val="28"/>
          <w:szCs w:val="28"/>
        </w:rPr>
        <w:t>В</w:t>
      </w:r>
      <w:r w:rsidRPr="00E83CC9">
        <w:rPr>
          <w:spacing w:val="1"/>
          <w:sz w:val="28"/>
          <w:szCs w:val="28"/>
        </w:rPr>
        <w:t xml:space="preserve"> </w:t>
      </w:r>
      <w:r w:rsidRPr="00E83CC9">
        <w:rPr>
          <w:sz w:val="28"/>
          <w:szCs w:val="28"/>
        </w:rPr>
        <w:t>режиме</w:t>
      </w:r>
      <w:r w:rsidRPr="00E83CC9">
        <w:rPr>
          <w:spacing w:val="1"/>
          <w:sz w:val="28"/>
          <w:szCs w:val="28"/>
        </w:rPr>
        <w:t xml:space="preserve"> </w:t>
      </w:r>
      <w:r w:rsidRPr="00E83CC9">
        <w:rPr>
          <w:sz w:val="28"/>
          <w:szCs w:val="28"/>
        </w:rPr>
        <w:t>повышенной</w:t>
      </w:r>
      <w:r w:rsidRPr="00E83CC9">
        <w:rPr>
          <w:spacing w:val="-1"/>
          <w:sz w:val="28"/>
          <w:szCs w:val="28"/>
        </w:rPr>
        <w:t xml:space="preserve"> </w:t>
      </w:r>
      <w:r w:rsidRPr="00E83CC9">
        <w:rPr>
          <w:sz w:val="28"/>
          <w:szCs w:val="28"/>
        </w:rPr>
        <w:t>готовности</w:t>
      </w:r>
      <w:r w:rsidRPr="00E83CC9">
        <w:rPr>
          <w:spacing w:val="-1"/>
          <w:sz w:val="28"/>
          <w:szCs w:val="28"/>
        </w:rPr>
        <w:t xml:space="preserve"> </w:t>
      </w:r>
      <w:r w:rsidRPr="00E83CC9">
        <w:rPr>
          <w:sz w:val="28"/>
          <w:szCs w:val="28"/>
        </w:rPr>
        <w:t>ЕДДС дополнительно</w:t>
      </w:r>
      <w:r w:rsidRPr="00E83CC9">
        <w:rPr>
          <w:spacing w:val="2"/>
          <w:sz w:val="28"/>
          <w:szCs w:val="28"/>
        </w:rPr>
        <w:t xml:space="preserve"> </w:t>
      </w:r>
      <w:r w:rsidRPr="00E83CC9">
        <w:rPr>
          <w:sz w:val="28"/>
          <w:szCs w:val="28"/>
        </w:rPr>
        <w:t>осуществляет:</w:t>
      </w:r>
    </w:p>
    <w:p w:rsidR="00C52E58" w:rsidRPr="00E83CC9" w:rsidRDefault="00C52E58" w:rsidP="00C52E58">
      <w:pPr>
        <w:pStyle w:val="a4"/>
        <w:kinsoku w:val="0"/>
        <w:overflowPunct w:val="0"/>
        <w:ind w:right="110"/>
      </w:pPr>
      <w:r w:rsidRPr="00E83CC9">
        <w:t>взаимодействие с руководителями соответствующих служб по вопросам</w:t>
      </w:r>
      <w:r w:rsidRPr="00E83CC9">
        <w:rPr>
          <w:spacing w:val="1"/>
        </w:rPr>
        <w:t xml:space="preserve"> </w:t>
      </w:r>
      <w:r w:rsidRPr="00E83CC9">
        <w:t>подготовки сил и средств РСЧС, ЭОС и ДДС организаций к действиям в случае</w:t>
      </w:r>
      <w:r w:rsidRPr="00E83CC9">
        <w:rPr>
          <w:spacing w:val="-67"/>
        </w:rPr>
        <w:t xml:space="preserve"> </w:t>
      </w:r>
      <w:r w:rsidRPr="00E83CC9">
        <w:t>возникновения</w:t>
      </w:r>
      <w:r w:rsidRPr="00E83CC9">
        <w:rPr>
          <w:spacing w:val="-1"/>
        </w:rPr>
        <w:t xml:space="preserve"> </w:t>
      </w:r>
      <w:r w:rsidRPr="00E83CC9">
        <w:t>ЧС</w:t>
      </w:r>
      <w:r w:rsidRPr="00E83CC9">
        <w:rPr>
          <w:spacing w:val="1"/>
        </w:rPr>
        <w:t xml:space="preserve"> </w:t>
      </w:r>
      <w:r w:rsidRPr="00E83CC9">
        <w:t>(происшествия);</w:t>
      </w:r>
    </w:p>
    <w:p w:rsidR="00C52E58" w:rsidRPr="00E3618D" w:rsidRDefault="00C52E58" w:rsidP="00C52E58">
      <w:pPr>
        <w:pStyle w:val="a4"/>
        <w:kinsoku w:val="0"/>
        <w:overflowPunct w:val="0"/>
        <w:ind w:right="103"/>
      </w:pPr>
      <w:r w:rsidRPr="00E3618D">
        <w:t>оповещение</w:t>
      </w:r>
      <w:r w:rsidRPr="00E3618D">
        <w:rPr>
          <w:spacing w:val="1"/>
        </w:rPr>
        <w:t xml:space="preserve"> </w:t>
      </w:r>
      <w:r w:rsidRPr="00E3618D">
        <w:t>и</w:t>
      </w:r>
      <w:r w:rsidRPr="00E3618D">
        <w:rPr>
          <w:spacing w:val="1"/>
        </w:rPr>
        <w:t xml:space="preserve"> </w:t>
      </w:r>
      <w:r w:rsidRPr="00E3618D">
        <w:t>персональный</w:t>
      </w:r>
      <w:r w:rsidRPr="00E3618D">
        <w:rPr>
          <w:spacing w:val="1"/>
        </w:rPr>
        <w:t xml:space="preserve"> </w:t>
      </w:r>
      <w:r w:rsidRPr="00E3618D">
        <w:t>вызов</w:t>
      </w:r>
      <w:r w:rsidRPr="00E3618D">
        <w:rPr>
          <w:spacing w:val="1"/>
        </w:rPr>
        <w:t xml:space="preserve"> </w:t>
      </w:r>
      <w:r w:rsidRPr="00E3618D">
        <w:t>должностных</w:t>
      </w:r>
      <w:r w:rsidRPr="00E3618D">
        <w:rPr>
          <w:spacing w:val="1"/>
        </w:rPr>
        <w:t xml:space="preserve"> </w:t>
      </w:r>
      <w:r w:rsidRPr="00E3618D">
        <w:t>лиц</w:t>
      </w:r>
      <w:r w:rsidRPr="00E3618D">
        <w:rPr>
          <w:spacing w:val="1"/>
        </w:rPr>
        <w:t xml:space="preserve"> </w:t>
      </w:r>
      <w:r w:rsidRPr="00E3618D">
        <w:t>КЧС</w:t>
      </w:r>
      <w:r w:rsidRPr="00E3618D">
        <w:rPr>
          <w:spacing w:val="1"/>
        </w:rPr>
        <w:t xml:space="preserve"> </w:t>
      </w:r>
      <w:r w:rsidRPr="00E3618D">
        <w:t>и</w:t>
      </w:r>
      <w:r w:rsidRPr="00E3618D">
        <w:rPr>
          <w:spacing w:val="1"/>
        </w:rPr>
        <w:t xml:space="preserve"> </w:t>
      </w:r>
      <w:r w:rsidRPr="00E3618D">
        <w:t>ОПБ</w:t>
      </w:r>
      <w:r w:rsidRPr="00E3618D">
        <w:rPr>
          <w:spacing w:val="1"/>
        </w:rPr>
        <w:t xml:space="preserve"> </w:t>
      </w:r>
      <w:r>
        <w:t>Клетнянского</w:t>
      </w:r>
      <w:r w:rsidRPr="00E3618D">
        <w:t xml:space="preserve"> района, органа,</w:t>
      </w:r>
      <w:r w:rsidRPr="00E3618D">
        <w:rPr>
          <w:spacing w:val="1"/>
        </w:rPr>
        <w:t xml:space="preserve"> </w:t>
      </w:r>
      <w:r w:rsidRPr="00E3618D">
        <w:t>специально уполномоченного</w:t>
      </w:r>
      <w:r w:rsidRPr="00E3618D">
        <w:rPr>
          <w:spacing w:val="-67"/>
        </w:rPr>
        <w:t xml:space="preserve"> </w:t>
      </w:r>
      <w:r w:rsidRPr="00E3618D">
        <w:t>на</w:t>
      </w:r>
      <w:r w:rsidRPr="00E3618D">
        <w:rPr>
          <w:spacing w:val="-1"/>
        </w:rPr>
        <w:t xml:space="preserve"> </w:t>
      </w:r>
      <w:r w:rsidRPr="00E3618D">
        <w:t>решение задач</w:t>
      </w:r>
      <w:r w:rsidRPr="00E3618D">
        <w:rPr>
          <w:spacing w:val="-1"/>
        </w:rPr>
        <w:t xml:space="preserve"> </w:t>
      </w:r>
      <w:r w:rsidRPr="00E3618D">
        <w:t>в</w:t>
      </w:r>
      <w:r w:rsidRPr="00E3618D">
        <w:rPr>
          <w:spacing w:val="-4"/>
        </w:rPr>
        <w:t xml:space="preserve"> </w:t>
      </w:r>
      <w:r w:rsidRPr="00E3618D">
        <w:t>области</w:t>
      </w:r>
      <w:r w:rsidRPr="00E3618D">
        <w:rPr>
          <w:spacing w:val="-1"/>
        </w:rPr>
        <w:t xml:space="preserve"> </w:t>
      </w:r>
      <w:r w:rsidRPr="00E3618D">
        <w:t>защиты</w:t>
      </w:r>
      <w:r w:rsidRPr="00E3618D">
        <w:rPr>
          <w:spacing w:val="-3"/>
        </w:rPr>
        <w:t xml:space="preserve"> </w:t>
      </w:r>
      <w:r w:rsidRPr="00E3618D">
        <w:t>населения</w:t>
      </w:r>
      <w:r w:rsidRPr="00E3618D">
        <w:rPr>
          <w:spacing w:val="-1"/>
        </w:rPr>
        <w:t xml:space="preserve"> </w:t>
      </w:r>
      <w:r w:rsidRPr="00E3618D">
        <w:t>и территорий</w:t>
      </w:r>
      <w:r w:rsidRPr="00E3618D">
        <w:rPr>
          <w:spacing w:val="-1"/>
        </w:rPr>
        <w:t xml:space="preserve"> </w:t>
      </w:r>
      <w:r w:rsidRPr="00E3618D">
        <w:t>от</w:t>
      </w:r>
      <w:r w:rsidRPr="00E3618D">
        <w:rPr>
          <w:spacing w:val="5"/>
        </w:rPr>
        <w:t xml:space="preserve"> </w:t>
      </w:r>
      <w:r w:rsidRPr="00E3618D">
        <w:t>ЧС</w:t>
      </w:r>
      <w:r>
        <w:t xml:space="preserve"> Клетнянского</w:t>
      </w:r>
      <w:r w:rsidRPr="00E3618D">
        <w:t xml:space="preserve"> района;</w:t>
      </w:r>
    </w:p>
    <w:p w:rsidR="00C52E58" w:rsidRPr="00E3618D" w:rsidRDefault="00C52E58" w:rsidP="00C52E58">
      <w:pPr>
        <w:pStyle w:val="a4"/>
        <w:kinsoku w:val="0"/>
        <w:overflowPunct w:val="0"/>
        <w:ind w:right="102"/>
      </w:pPr>
      <w:proofErr w:type="gramStart"/>
      <w:r w:rsidRPr="00E3618D">
        <w:t>передачу информации об угрозе возникновения ЧС (происшествия) по подчиненности, в первоочередном порядке главе администрации председателю КЧС и ОПБ муниципального образования, руководителю органа, специально уполномоченного на решение задач в области защ</w:t>
      </w:r>
      <w:r>
        <w:t>иты населения и территорий от ЧС Клетнянского</w:t>
      </w:r>
      <w:r w:rsidRPr="00E3618D">
        <w:t xml:space="preserve"> района, в</w:t>
      </w:r>
      <w:r w:rsidRPr="00E3618D">
        <w:rPr>
          <w:spacing w:val="70"/>
        </w:rPr>
        <w:t xml:space="preserve"> </w:t>
      </w:r>
      <w:r w:rsidRPr="00E3618D">
        <w:t>ЭОС,</w:t>
      </w:r>
      <w:r w:rsidRPr="00E3618D">
        <w:rPr>
          <w:spacing w:val="70"/>
        </w:rPr>
        <w:t xml:space="preserve"> </w:t>
      </w:r>
      <w:r w:rsidRPr="00E3618D">
        <w:t>которые</w:t>
      </w:r>
      <w:r w:rsidRPr="00E3618D">
        <w:rPr>
          <w:spacing w:val="70"/>
        </w:rPr>
        <w:t xml:space="preserve"> </w:t>
      </w:r>
      <w:r w:rsidRPr="00E3618D">
        <w:t>необходимо направить</w:t>
      </w:r>
      <w:r w:rsidRPr="00E3618D">
        <w:rPr>
          <w:spacing w:val="1"/>
        </w:rPr>
        <w:t xml:space="preserve"> </w:t>
      </w:r>
      <w:r w:rsidRPr="00E3618D">
        <w:t>к</w:t>
      </w:r>
      <w:r w:rsidRPr="00E3618D">
        <w:rPr>
          <w:spacing w:val="70"/>
        </w:rPr>
        <w:t xml:space="preserve"> </w:t>
      </w:r>
      <w:r w:rsidRPr="00E3618D">
        <w:t>месту</w:t>
      </w:r>
      <w:r w:rsidRPr="00E3618D">
        <w:rPr>
          <w:spacing w:val="70"/>
        </w:rPr>
        <w:t xml:space="preserve"> </w:t>
      </w:r>
      <w:r w:rsidRPr="00E3618D">
        <w:t>или</w:t>
      </w:r>
      <w:r w:rsidRPr="00E3618D">
        <w:rPr>
          <w:spacing w:val="70"/>
        </w:rPr>
        <w:t xml:space="preserve"> </w:t>
      </w:r>
      <w:r w:rsidRPr="00E3618D">
        <w:t>задействовать</w:t>
      </w:r>
      <w:r w:rsidRPr="00E3618D">
        <w:rPr>
          <w:spacing w:val="70"/>
        </w:rPr>
        <w:t xml:space="preserve"> </w:t>
      </w:r>
      <w:r w:rsidRPr="00E3618D">
        <w:t>при</w:t>
      </w:r>
      <w:r w:rsidRPr="00E3618D">
        <w:rPr>
          <w:spacing w:val="70"/>
        </w:rPr>
        <w:t xml:space="preserve"> </w:t>
      </w:r>
      <w:r w:rsidRPr="00E3618D">
        <w:t>ликвидации</w:t>
      </w:r>
      <w:r w:rsidRPr="00E3618D">
        <w:rPr>
          <w:spacing w:val="70"/>
        </w:rPr>
        <w:t xml:space="preserve"> </w:t>
      </w:r>
      <w:r w:rsidRPr="00E3618D">
        <w:t>ЧС</w:t>
      </w:r>
      <w:r w:rsidRPr="00E3618D">
        <w:rPr>
          <w:spacing w:val="70"/>
        </w:rPr>
        <w:t xml:space="preserve"> </w:t>
      </w:r>
      <w:r w:rsidRPr="00E3618D">
        <w:t>(происшествия),</w:t>
      </w:r>
      <w:r w:rsidRPr="00E3618D">
        <w:rPr>
          <w:spacing w:val="70"/>
        </w:rPr>
        <w:t xml:space="preserve"> </w:t>
      </w:r>
      <w:r w:rsidRPr="00E3618D">
        <w:t>в</w:t>
      </w:r>
      <w:r w:rsidRPr="00E3618D">
        <w:rPr>
          <w:spacing w:val="70"/>
        </w:rPr>
        <w:t xml:space="preserve"> </w:t>
      </w:r>
      <w:r w:rsidRPr="00E3618D">
        <w:t>ЦУКС</w:t>
      </w:r>
      <w:r w:rsidRPr="00E3618D">
        <w:rPr>
          <w:spacing w:val="1"/>
        </w:rPr>
        <w:t xml:space="preserve"> </w:t>
      </w:r>
      <w:r w:rsidRPr="00E3618D">
        <w:t>и</w:t>
      </w:r>
      <w:r w:rsidRPr="00E3618D">
        <w:rPr>
          <w:spacing w:val="1"/>
        </w:rPr>
        <w:t xml:space="preserve"> </w:t>
      </w:r>
      <w:r w:rsidRPr="00E3618D">
        <w:t>в</w:t>
      </w:r>
      <w:r w:rsidRPr="00E3618D">
        <w:rPr>
          <w:spacing w:val="1"/>
        </w:rPr>
        <w:t xml:space="preserve"> </w:t>
      </w:r>
      <w:r w:rsidRPr="00E3618D">
        <w:t>организации</w:t>
      </w:r>
      <w:r w:rsidRPr="00E3618D">
        <w:rPr>
          <w:spacing w:val="-67"/>
        </w:rPr>
        <w:t xml:space="preserve"> </w:t>
      </w:r>
      <w:r w:rsidRPr="00E3618D">
        <w:t xml:space="preserve">(подразделения) ОИВС, </w:t>
      </w:r>
      <w:r w:rsidRPr="00E3618D">
        <w:lastRenderedPageBreak/>
        <w:t>обеспечивающих деятельность этих</w:t>
      </w:r>
      <w:proofErr w:type="gramEnd"/>
      <w:r w:rsidRPr="00E3618D">
        <w:t xml:space="preserve"> органов в области</w:t>
      </w:r>
      <w:r w:rsidRPr="00E3618D">
        <w:rPr>
          <w:spacing w:val="1"/>
        </w:rPr>
        <w:t xml:space="preserve"> </w:t>
      </w:r>
      <w:r w:rsidRPr="00E3618D">
        <w:t>защиты</w:t>
      </w:r>
      <w:r w:rsidRPr="00E3618D">
        <w:rPr>
          <w:spacing w:val="-4"/>
        </w:rPr>
        <w:t xml:space="preserve"> </w:t>
      </w:r>
      <w:r w:rsidRPr="00E3618D">
        <w:t>населения</w:t>
      </w:r>
      <w:r w:rsidRPr="00E3618D">
        <w:rPr>
          <w:spacing w:val="1"/>
        </w:rPr>
        <w:t xml:space="preserve"> </w:t>
      </w:r>
      <w:r w:rsidRPr="00E3618D">
        <w:t>и</w:t>
      </w:r>
      <w:r w:rsidRPr="00E3618D">
        <w:rPr>
          <w:spacing w:val="-2"/>
        </w:rPr>
        <w:t xml:space="preserve"> </w:t>
      </w:r>
      <w:r w:rsidRPr="00E3618D">
        <w:t>территорий</w:t>
      </w:r>
      <w:r w:rsidRPr="00E3618D">
        <w:rPr>
          <w:spacing w:val="-2"/>
        </w:rPr>
        <w:t xml:space="preserve"> </w:t>
      </w:r>
      <w:r w:rsidRPr="00E3618D">
        <w:t>от</w:t>
      </w:r>
      <w:r w:rsidRPr="00E3618D">
        <w:rPr>
          <w:spacing w:val="-1"/>
        </w:rPr>
        <w:t xml:space="preserve"> </w:t>
      </w:r>
      <w:r w:rsidRPr="00E3618D">
        <w:t>ЧС;</w:t>
      </w:r>
    </w:p>
    <w:p w:rsidR="00C52E58" w:rsidRPr="00E3618D" w:rsidRDefault="00C52E58" w:rsidP="00C52E58">
      <w:pPr>
        <w:pStyle w:val="a4"/>
        <w:kinsoku w:val="0"/>
        <w:overflowPunct w:val="0"/>
        <w:ind w:right="104"/>
      </w:pPr>
      <w:r w:rsidRPr="00E3618D">
        <w:t>получение</w:t>
      </w:r>
      <w:r w:rsidRPr="00E3618D">
        <w:rPr>
          <w:spacing w:val="70"/>
        </w:rPr>
        <w:t xml:space="preserve"> </w:t>
      </w:r>
      <w:r w:rsidRPr="00E3618D">
        <w:t>и</w:t>
      </w:r>
      <w:r w:rsidRPr="00E3618D">
        <w:rPr>
          <w:spacing w:val="70"/>
        </w:rPr>
        <w:t xml:space="preserve"> </w:t>
      </w:r>
      <w:r w:rsidRPr="00E3618D">
        <w:t>анализ</w:t>
      </w:r>
      <w:r w:rsidRPr="00E3618D">
        <w:rPr>
          <w:spacing w:val="70"/>
        </w:rPr>
        <w:t xml:space="preserve"> </w:t>
      </w:r>
      <w:r w:rsidRPr="00E3618D">
        <w:t>данных</w:t>
      </w:r>
      <w:r w:rsidRPr="00E3618D">
        <w:rPr>
          <w:spacing w:val="70"/>
        </w:rPr>
        <w:t xml:space="preserve"> </w:t>
      </w:r>
      <w:r w:rsidRPr="00E3618D">
        <w:t>наблюдения</w:t>
      </w:r>
      <w:r w:rsidRPr="00E3618D">
        <w:rPr>
          <w:spacing w:val="70"/>
        </w:rPr>
        <w:t xml:space="preserve"> </w:t>
      </w:r>
      <w:r w:rsidRPr="00E3618D">
        <w:t>и</w:t>
      </w:r>
      <w:r w:rsidRPr="00E3618D">
        <w:rPr>
          <w:spacing w:val="70"/>
        </w:rPr>
        <w:t xml:space="preserve"> </w:t>
      </w:r>
      <w:proofErr w:type="gramStart"/>
      <w:r w:rsidRPr="00E3618D">
        <w:t>контроля</w:t>
      </w:r>
      <w:r w:rsidRPr="00E3618D">
        <w:rPr>
          <w:spacing w:val="70"/>
        </w:rPr>
        <w:t xml:space="preserve"> </w:t>
      </w:r>
      <w:r w:rsidRPr="00E3618D">
        <w:t>за</w:t>
      </w:r>
      <w:proofErr w:type="gramEnd"/>
      <w:r w:rsidRPr="00E3618D">
        <w:rPr>
          <w:spacing w:val="70"/>
        </w:rPr>
        <w:t xml:space="preserve"> </w:t>
      </w:r>
      <w:r w:rsidRPr="00E3618D">
        <w:t>обстановкой</w:t>
      </w:r>
      <w:r w:rsidRPr="00E3618D">
        <w:rPr>
          <w:spacing w:val="1"/>
        </w:rPr>
        <w:t xml:space="preserve"> </w:t>
      </w:r>
      <w:r w:rsidRPr="00E3618D">
        <w:t>на</w:t>
      </w:r>
      <w:r w:rsidRPr="00E3618D">
        <w:rPr>
          <w:spacing w:val="1"/>
        </w:rPr>
        <w:t xml:space="preserve"> </w:t>
      </w:r>
      <w:r w:rsidRPr="00E3618D">
        <w:t>территории</w:t>
      </w:r>
      <w:r w:rsidRPr="00E3618D">
        <w:rPr>
          <w:spacing w:val="1"/>
        </w:rPr>
        <w:t xml:space="preserve"> </w:t>
      </w:r>
      <w:r w:rsidRPr="00E3618D">
        <w:t>муниципального</w:t>
      </w:r>
      <w:r w:rsidRPr="00E3618D">
        <w:rPr>
          <w:spacing w:val="1"/>
        </w:rPr>
        <w:t xml:space="preserve"> </w:t>
      </w:r>
      <w:r w:rsidRPr="00E3618D">
        <w:t>образования,</w:t>
      </w:r>
      <w:r w:rsidRPr="00E3618D">
        <w:rPr>
          <w:spacing w:val="1"/>
        </w:rPr>
        <w:t xml:space="preserve"> </w:t>
      </w:r>
      <w:r w:rsidRPr="00E3618D">
        <w:t>на</w:t>
      </w:r>
      <w:r w:rsidRPr="00E3618D">
        <w:rPr>
          <w:spacing w:val="1"/>
        </w:rPr>
        <w:t xml:space="preserve"> </w:t>
      </w:r>
      <w:r w:rsidRPr="00E3618D">
        <w:t>ПОО,</w:t>
      </w:r>
      <w:r w:rsidRPr="00E3618D">
        <w:rPr>
          <w:spacing w:val="1"/>
        </w:rPr>
        <w:t xml:space="preserve"> </w:t>
      </w:r>
      <w:r w:rsidRPr="00E3618D">
        <w:t>опасных</w:t>
      </w:r>
      <w:r w:rsidRPr="00E3618D">
        <w:rPr>
          <w:spacing w:val="1"/>
        </w:rPr>
        <w:t xml:space="preserve"> </w:t>
      </w:r>
      <w:r w:rsidRPr="00E3618D">
        <w:t>производственных</w:t>
      </w:r>
      <w:r w:rsidRPr="00E3618D">
        <w:rPr>
          <w:spacing w:val="-4"/>
        </w:rPr>
        <w:t xml:space="preserve"> </w:t>
      </w:r>
      <w:r w:rsidRPr="00E3618D">
        <w:t>объектах,</w:t>
      </w:r>
      <w:r w:rsidRPr="00E3618D">
        <w:rPr>
          <w:spacing w:val="-2"/>
        </w:rPr>
        <w:t xml:space="preserve"> </w:t>
      </w:r>
      <w:r w:rsidRPr="00E3618D">
        <w:t>а</w:t>
      </w:r>
      <w:r w:rsidRPr="00E3618D">
        <w:rPr>
          <w:spacing w:val="-1"/>
        </w:rPr>
        <w:t xml:space="preserve"> </w:t>
      </w:r>
      <w:r w:rsidRPr="00E3618D">
        <w:t>также</w:t>
      </w:r>
      <w:r w:rsidRPr="00E3618D">
        <w:rPr>
          <w:spacing w:val="-1"/>
        </w:rPr>
        <w:t xml:space="preserve"> </w:t>
      </w:r>
      <w:r w:rsidRPr="00E3618D">
        <w:t>за</w:t>
      </w:r>
      <w:r w:rsidRPr="00E3618D">
        <w:rPr>
          <w:spacing w:val="-1"/>
        </w:rPr>
        <w:t xml:space="preserve"> </w:t>
      </w:r>
      <w:r w:rsidRPr="00E3618D">
        <w:t>состоянием</w:t>
      </w:r>
      <w:r w:rsidRPr="00E3618D">
        <w:rPr>
          <w:spacing w:val="-1"/>
        </w:rPr>
        <w:t xml:space="preserve"> </w:t>
      </w:r>
      <w:r w:rsidRPr="00E3618D">
        <w:t>окружающей</w:t>
      </w:r>
      <w:r w:rsidRPr="00E3618D">
        <w:rPr>
          <w:spacing w:val="-1"/>
        </w:rPr>
        <w:t xml:space="preserve"> </w:t>
      </w:r>
      <w:r w:rsidRPr="00E3618D">
        <w:t>среды;</w:t>
      </w:r>
    </w:p>
    <w:p w:rsidR="00C52E58" w:rsidRPr="00E3618D" w:rsidRDefault="00C52E58" w:rsidP="00C52E58">
      <w:pPr>
        <w:pStyle w:val="a4"/>
        <w:kinsoku w:val="0"/>
        <w:overflowPunct w:val="0"/>
        <w:spacing w:line="242" w:lineRule="auto"/>
        <w:ind w:right="112"/>
      </w:pPr>
      <w:r w:rsidRPr="00E3618D">
        <w:t>прогнозирование</w:t>
      </w:r>
      <w:r w:rsidRPr="00E3618D">
        <w:rPr>
          <w:spacing w:val="1"/>
        </w:rPr>
        <w:t xml:space="preserve"> </w:t>
      </w:r>
      <w:r w:rsidRPr="00E3618D">
        <w:t>возможной обстановки, подготовку предложений</w:t>
      </w:r>
      <w:r w:rsidRPr="00E3618D">
        <w:rPr>
          <w:spacing w:val="1"/>
        </w:rPr>
        <w:t xml:space="preserve"> </w:t>
      </w:r>
      <w:r w:rsidRPr="00E3618D">
        <w:t>по</w:t>
      </w:r>
      <w:r w:rsidRPr="00E3618D">
        <w:rPr>
          <w:spacing w:val="-4"/>
        </w:rPr>
        <w:t xml:space="preserve"> </w:t>
      </w:r>
      <w:r w:rsidRPr="00E3618D">
        <w:t>действиям</w:t>
      </w:r>
      <w:r w:rsidRPr="00E3618D">
        <w:rPr>
          <w:spacing w:val="-1"/>
        </w:rPr>
        <w:t xml:space="preserve"> </w:t>
      </w:r>
      <w:r w:rsidRPr="00E3618D">
        <w:t>привлекаемых</w:t>
      </w:r>
      <w:r w:rsidRPr="00E3618D">
        <w:rPr>
          <w:spacing w:val="3"/>
        </w:rPr>
        <w:t xml:space="preserve"> </w:t>
      </w:r>
      <w:r w:rsidRPr="00E3618D">
        <w:t>ЭОС</w:t>
      </w:r>
      <w:r w:rsidRPr="00E3618D">
        <w:rPr>
          <w:spacing w:val="-4"/>
        </w:rPr>
        <w:t xml:space="preserve"> </w:t>
      </w:r>
      <w:r w:rsidRPr="00E3618D">
        <w:t>и ДДС</w:t>
      </w:r>
      <w:r w:rsidRPr="00E3618D">
        <w:rPr>
          <w:spacing w:val="-1"/>
        </w:rPr>
        <w:t xml:space="preserve"> </w:t>
      </w:r>
      <w:r w:rsidRPr="00E3618D">
        <w:t>организаций,</w:t>
      </w:r>
      <w:r w:rsidRPr="00E3618D">
        <w:rPr>
          <w:spacing w:val="-1"/>
        </w:rPr>
        <w:t xml:space="preserve"> </w:t>
      </w:r>
      <w:r w:rsidRPr="00E3618D">
        <w:t>сил</w:t>
      </w:r>
      <w:r w:rsidRPr="00E3618D">
        <w:rPr>
          <w:spacing w:val="-5"/>
        </w:rPr>
        <w:t xml:space="preserve"> </w:t>
      </w:r>
      <w:r w:rsidRPr="00E3618D">
        <w:t>и средств</w:t>
      </w:r>
      <w:r w:rsidRPr="00E3618D">
        <w:rPr>
          <w:spacing w:val="-3"/>
        </w:rPr>
        <w:t xml:space="preserve"> </w:t>
      </w:r>
      <w:r w:rsidRPr="00E3618D">
        <w:t>РСЧС;</w:t>
      </w:r>
    </w:p>
    <w:p w:rsidR="00C52E58" w:rsidRPr="00E3618D" w:rsidRDefault="00C52E58" w:rsidP="00C52E58">
      <w:pPr>
        <w:pStyle w:val="a4"/>
        <w:kinsoku w:val="0"/>
        <w:overflowPunct w:val="0"/>
        <w:ind w:right="105"/>
      </w:pPr>
      <w:r w:rsidRPr="00E3618D">
        <w:t>корректировку</w:t>
      </w:r>
      <w:r w:rsidRPr="00E3618D">
        <w:rPr>
          <w:spacing w:val="1"/>
        </w:rPr>
        <w:t xml:space="preserve"> </w:t>
      </w:r>
      <w:r w:rsidRPr="00E3618D">
        <w:t>алгоритмов</w:t>
      </w:r>
      <w:r w:rsidRPr="00E3618D">
        <w:rPr>
          <w:spacing w:val="70"/>
        </w:rPr>
        <w:t xml:space="preserve"> </w:t>
      </w:r>
      <w:r w:rsidRPr="00E3618D">
        <w:t>действий</w:t>
      </w:r>
      <w:r w:rsidRPr="00E3618D">
        <w:rPr>
          <w:spacing w:val="70"/>
        </w:rPr>
        <w:t xml:space="preserve"> </w:t>
      </w:r>
      <w:r w:rsidRPr="00E3618D">
        <w:t>ЕДДС</w:t>
      </w:r>
      <w:r w:rsidRPr="00E3618D">
        <w:rPr>
          <w:spacing w:val="70"/>
        </w:rPr>
        <w:t xml:space="preserve"> </w:t>
      </w:r>
      <w:r w:rsidRPr="00E3618D">
        <w:t>на</w:t>
      </w:r>
      <w:r w:rsidRPr="00E3618D">
        <w:rPr>
          <w:spacing w:val="70"/>
        </w:rPr>
        <w:t xml:space="preserve"> </w:t>
      </w:r>
      <w:r w:rsidRPr="00E3618D">
        <w:t>угрозу</w:t>
      </w:r>
      <w:r w:rsidRPr="00E3618D">
        <w:rPr>
          <w:spacing w:val="70"/>
        </w:rPr>
        <w:t xml:space="preserve"> </w:t>
      </w:r>
      <w:r w:rsidRPr="00E3618D">
        <w:t>возникновения</w:t>
      </w:r>
      <w:r w:rsidRPr="00E3618D">
        <w:rPr>
          <w:spacing w:val="1"/>
        </w:rPr>
        <w:t xml:space="preserve"> </w:t>
      </w:r>
      <w:r w:rsidRPr="00E3618D">
        <w:t>ЧС и планов взаимодействия с соответствующими ЭОС и ДДС организаций,</w:t>
      </w:r>
      <w:r w:rsidRPr="00E3618D">
        <w:rPr>
          <w:spacing w:val="1"/>
        </w:rPr>
        <w:t xml:space="preserve"> </w:t>
      </w:r>
      <w:r w:rsidRPr="00E3618D">
        <w:t>силами</w:t>
      </w:r>
      <w:r w:rsidRPr="00E3618D">
        <w:rPr>
          <w:spacing w:val="1"/>
        </w:rPr>
        <w:t xml:space="preserve"> </w:t>
      </w:r>
      <w:r w:rsidRPr="00E3618D">
        <w:t>и</w:t>
      </w:r>
      <w:r w:rsidRPr="00E3618D">
        <w:rPr>
          <w:spacing w:val="1"/>
        </w:rPr>
        <w:t xml:space="preserve"> </w:t>
      </w:r>
      <w:r w:rsidRPr="00E3618D">
        <w:t>средствами</w:t>
      </w:r>
      <w:r w:rsidRPr="00E3618D">
        <w:rPr>
          <w:spacing w:val="1"/>
        </w:rPr>
        <w:t xml:space="preserve"> </w:t>
      </w:r>
      <w:r w:rsidRPr="00E3618D">
        <w:t>РСЧС,</w:t>
      </w:r>
      <w:r w:rsidRPr="00E3618D">
        <w:rPr>
          <w:spacing w:val="1"/>
        </w:rPr>
        <w:t xml:space="preserve"> </w:t>
      </w:r>
      <w:r w:rsidRPr="00E3618D">
        <w:t>действующими</w:t>
      </w:r>
      <w:r w:rsidRPr="00E3618D">
        <w:rPr>
          <w:spacing w:val="1"/>
        </w:rPr>
        <w:t xml:space="preserve"> </w:t>
      </w:r>
      <w:r w:rsidRPr="00E3618D">
        <w:t>на</w:t>
      </w:r>
      <w:r w:rsidRPr="00E3618D">
        <w:rPr>
          <w:spacing w:val="1"/>
        </w:rPr>
        <w:t xml:space="preserve"> </w:t>
      </w:r>
      <w:r w:rsidRPr="00E3618D">
        <w:t>территории</w:t>
      </w:r>
      <w:r w:rsidRPr="00E3618D">
        <w:rPr>
          <w:spacing w:val="1"/>
        </w:rPr>
        <w:t xml:space="preserve"> </w:t>
      </w:r>
      <w:r w:rsidRPr="00E3618D">
        <w:t>муниципального</w:t>
      </w:r>
      <w:r w:rsidRPr="00E3618D">
        <w:rPr>
          <w:spacing w:val="-67"/>
        </w:rPr>
        <w:t xml:space="preserve"> </w:t>
      </w:r>
      <w:r w:rsidRPr="00E3618D">
        <w:t>образования</w:t>
      </w:r>
      <w:r w:rsidRPr="00E3618D">
        <w:rPr>
          <w:spacing w:val="-1"/>
        </w:rPr>
        <w:t xml:space="preserve"> </w:t>
      </w:r>
      <w:r w:rsidRPr="00E3618D">
        <w:t>в</w:t>
      </w:r>
      <w:r w:rsidRPr="00E3618D">
        <w:rPr>
          <w:spacing w:val="-2"/>
        </w:rPr>
        <w:t xml:space="preserve"> </w:t>
      </w:r>
      <w:r w:rsidRPr="00E3618D">
        <w:t>целях</w:t>
      </w:r>
      <w:r w:rsidRPr="00E3618D">
        <w:rPr>
          <w:spacing w:val="-2"/>
        </w:rPr>
        <w:t xml:space="preserve"> </w:t>
      </w:r>
      <w:r w:rsidRPr="00E3618D">
        <w:t>предотвращения ЧС;</w:t>
      </w:r>
    </w:p>
    <w:p w:rsidR="00C52E58" w:rsidRPr="00E3618D" w:rsidRDefault="00C52E58" w:rsidP="00C52E58">
      <w:pPr>
        <w:pStyle w:val="a4"/>
        <w:kinsoku w:val="0"/>
        <w:overflowPunct w:val="0"/>
        <w:ind w:right="105"/>
      </w:pPr>
      <w:r w:rsidRPr="00E3618D">
        <w:t>контроль</w:t>
      </w:r>
      <w:r w:rsidRPr="00E3618D">
        <w:rPr>
          <w:spacing w:val="71"/>
        </w:rPr>
        <w:t xml:space="preserve"> </w:t>
      </w:r>
      <w:r w:rsidRPr="00E3618D">
        <w:t>и координацию</w:t>
      </w:r>
      <w:r w:rsidRPr="00E3618D">
        <w:rPr>
          <w:spacing w:val="70"/>
        </w:rPr>
        <w:t xml:space="preserve"> </w:t>
      </w:r>
      <w:r w:rsidRPr="00E3618D">
        <w:t>действий ЭОС и ДДС организаций, сил</w:t>
      </w:r>
      <w:r w:rsidRPr="00E3618D">
        <w:rPr>
          <w:spacing w:val="1"/>
        </w:rPr>
        <w:t xml:space="preserve"> </w:t>
      </w:r>
      <w:r w:rsidRPr="00E3618D">
        <w:t>и</w:t>
      </w:r>
      <w:r w:rsidRPr="00E3618D">
        <w:rPr>
          <w:spacing w:val="1"/>
        </w:rPr>
        <w:t xml:space="preserve"> </w:t>
      </w:r>
      <w:r w:rsidRPr="00E3618D">
        <w:t>средств</w:t>
      </w:r>
      <w:r w:rsidRPr="00E3618D">
        <w:rPr>
          <w:spacing w:val="1"/>
        </w:rPr>
        <w:t xml:space="preserve"> </w:t>
      </w:r>
      <w:r w:rsidRPr="00E3618D">
        <w:t>РСЧС</w:t>
      </w:r>
      <w:r w:rsidRPr="00E3618D">
        <w:rPr>
          <w:spacing w:val="1"/>
        </w:rPr>
        <w:t xml:space="preserve"> </w:t>
      </w:r>
      <w:r w:rsidRPr="00E3618D">
        <w:t>при</w:t>
      </w:r>
      <w:r w:rsidRPr="00E3618D">
        <w:rPr>
          <w:spacing w:val="1"/>
        </w:rPr>
        <w:t xml:space="preserve"> </w:t>
      </w:r>
      <w:r w:rsidRPr="00E3618D">
        <w:t>принятии</w:t>
      </w:r>
      <w:r w:rsidRPr="00E3618D">
        <w:rPr>
          <w:spacing w:val="1"/>
        </w:rPr>
        <w:t xml:space="preserve"> </w:t>
      </w:r>
      <w:r w:rsidRPr="00E3618D">
        <w:t>ими</w:t>
      </w:r>
      <w:r w:rsidRPr="00E3618D">
        <w:rPr>
          <w:spacing w:val="1"/>
        </w:rPr>
        <w:t xml:space="preserve"> </w:t>
      </w:r>
      <w:r w:rsidRPr="00E3618D">
        <w:t>экстренных</w:t>
      </w:r>
      <w:r w:rsidRPr="00E3618D">
        <w:rPr>
          <w:spacing w:val="1"/>
        </w:rPr>
        <w:t xml:space="preserve"> </w:t>
      </w:r>
      <w:r w:rsidRPr="00E3618D">
        <w:t>мер</w:t>
      </w:r>
      <w:r w:rsidRPr="00E3618D">
        <w:rPr>
          <w:spacing w:val="1"/>
        </w:rPr>
        <w:t xml:space="preserve"> </w:t>
      </w:r>
      <w:r w:rsidRPr="00E3618D">
        <w:t>по</w:t>
      </w:r>
      <w:r w:rsidRPr="00E3618D">
        <w:rPr>
          <w:spacing w:val="1"/>
        </w:rPr>
        <w:t xml:space="preserve"> </w:t>
      </w:r>
      <w:r w:rsidRPr="00E3618D">
        <w:t>предотвращению</w:t>
      </w:r>
      <w:r w:rsidRPr="00E3618D">
        <w:rPr>
          <w:spacing w:val="1"/>
        </w:rPr>
        <w:t xml:space="preserve"> </w:t>
      </w:r>
      <w:r w:rsidRPr="00E3618D">
        <w:t>возникновения ЧС или смягчению</w:t>
      </w:r>
      <w:r w:rsidRPr="00E3618D">
        <w:rPr>
          <w:spacing w:val="-2"/>
        </w:rPr>
        <w:t xml:space="preserve"> </w:t>
      </w:r>
      <w:r w:rsidRPr="00E3618D">
        <w:t>ее</w:t>
      </w:r>
      <w:r w:rsidRPr="00E3618D">
        <w:rPr>
          <w:spacing w:val="-1"/>
        </w:rPr>
        <w:t xml:space="preserve"> </w:t>
      </w:r>
      <w:r w:rsidRPr="00E3618D">
        <w:t>последствий;</w:t>
      </w:r>
    </w:p>
    <w:p w:rsidR="00C52E58" w:rsidRPr="00E3618D" w:rsidRDefault="00C52E58" w:rsidP="00C52E58">
      <w:pPr>
        <w:pStyle w:val="a4"/>
        <w:kinsoku w:val="0"/>
        <w:overflowPunct w:val="0"/>
        <w:spacing w:line="322" w:lineRule="exact"/>
        <w:ind w:left="810"/>
      </w:pPr>
      <w:r w:rsidRPr="00E3618D">
        <w:t>обеспечение</w:t>
      </w:r>
      <w:r w:rsidRPr="00E3618D">
        <w:rPr>
          <w:spacing w:val="-4"/>
        </w:rPr>
        <w:t xml:space="preserve"> </w:t>
      </w:r>
      <w:r w:rsidRPr="00E3618D">
        <w:t>информирования</w:t>
      </w:r>
      <w:r w:rsidRPr="00E3618D">
        <w:rPr>
          <w:spacing w:val="-2"/>
        </w:rPr>
        <w:t xml:space="preserve"> </w:t>
      </w:r>
      <w:r w:rsidRPr="00E3618D">
        <w:t>населения</w:t>
      </w:r>
      <w:r w:rsidRPr="00E3618D">
        <w:rPr>
          <w:spacing w:val="-2"/>
        </w:rPr>
        <w:t xml:space="preserve"> </w:t>
      </w:r>
      <w:r w:rsidRPr="00E3618D">
        <w:t>о</w:t>
      </w:r>
      <w:r w:rsidRPr="00E3618D">
        <w:rPr>
          <w:spacing w:val="-1"/>
        </w:rPr>
        <w:t xml:space="preserve"> </w:t>
      </w:r>
      <w:r w:rsidRPr="00E3618D">
        <w:t>ЧС;</w:t>
      </w:r>
    </w:p>
    <w:p w:rsidR="00C52E58" w:rsidRPr="00A276F4" w:rsidRDefault="00C52E58" w:rsidP="00C52E58">
      <w:pPr>
        <w:pStyle w:val="a4"/>
        <w:kinsoku w:val="0"/>
        <w:overflowPunct w:val="0"/>
        <w:ind w:right="107"/>
      </w:pPr>
      <w:r w:rsidRPr="00A276F4">
        <w:t>по решению главы администрации – пр</w:t>
      </w:r>
      <w:r>
        <w:t>едседателя КЧС и ОПБ Клетнянского</w:t>
      </w:r>
      <w:r w:rsidRPr="00A276F4">
        <w:t xml:space="preserve"> района, с пункта управления ЕДДС проводит оповещение</w:t>
      </w:r>
      <w:r w:rsidRPr="00A276F4">
        <w:rPr>
          <w:spacing w:val="1"/>
        </w:rPr>
        <w:t xml:space="preserve"> </w:t>
      </w:r>
      <w:r w:rsidRPr="00A276F4">
        <w:t>населения</w:t>
      </w:r>
      <w:r w:rsidRPr="00A276F4">
        <w:rPr>
          <w:spacing w:val="-1"/>
        </w:rPr>
        <w:t xml:space="preserve"> </w:t>
      </w:r>
      <w:r w:rsidRPr="00A276F4">
        <w:t>о</w:t>
      </w:r>
      <w:r w:rsidRPr="00A276F4">
        <w:rPr>
          <w:spacing w:val="1"/>
        </w:rPr>
        <w:t xml:space="preserve"> </w:t>
      </w:r>
      <w:r w:rsidRPr="00A276F4">
        <w:t>ЧС</w:t>
      </w:r>
      <w:r w:rsidRPr="00A276F4">
        <w:rPr>
          <w:spacing w:val="-2"/>
        </w:rPr>
        <w:t xml:space="preserve"> </w:t>
      </w:r>
      <w:r w:rsidRPr="00A276F4">
        <w:t>(в</w:t>
      </w:r>
      <w:r w:rsidRPr="00A276F4">
        <w:rPr>
          <w:spacing w:val="-1"/>
        </w:rPr>
        <w:t xml:space="preserve"> </w:t>
      </w:r>
      <w:r w:rsidRPr="00A276F4">
        <w:t>том</w:t>
      </w:r>
      <w:r w:rsidRPr="00A276F4">
        <w:rPr>
          <w:spacing w:val="-1"/>
        </w:rPr>
        <w:t xml:space="preserve"> </w:t>
      </w:r>
      <w:r w:rsidRPr="00A276F4">
        <w:t>числе через</w:t>
      </w:r>
      <w:r w:rsidRPr="00A276F4">
        <w:rPr>
          <w:spacing w:val="-1"/>
        </w:rPr>
        <w:t xml:space="preserve"> </w:t>
      </w:r>
      <w:r w:rsidRPr="00A276F4">
        <w:t>операторов</w:t>
      </w:r>
      <w:r w:rsidRPr="00A276F4">
        <w:rPr>
          <w:spacing w:val="-3"/>
        </w:rPr>
        <w:t xml:space="preserve"> </w:t>
      </w:r>
      <w:r w:rsidRPr="00A276F4">
        <w:t>сотовой связи);</w:t>
      </w:r>
    </w:p>
    <w:p w:rsidR="00C52E58" w:rsidRPr="00E3618D" w:rsidRDefault="00C52E58" w:rsidP="00C52E58">
      <w:pPr>
        <w:pStyle w:val="a4"/>
        <w:kinsoku w:val="0"/>
        <w:overflowPunct w:val="0"/>
        <w:spacing w:line="242" w:lineRule="auto"/>
        <w:ind w:left="810" w:right="111"/>
      </w:pPr>
      <w:r w:rsidRPr="00E3618D">
        <w:t>представление докладов в органы управления в установленном порядке;</w:t>
      </w:r>
      <w:r w:rsidRPr="00E3618D">
        <w:rPr>
          <w:spacing w:val="1"/>
        </w:rPr>
        <w:t xml:space="preserve"> </w:t>
      </w:r>
      <w:r w:rsidRPr="00E3618D">
        <w:t>доведение</w:t>
      </w:r>
      <w:r w:rsidRPr="00E3618D">
        <w:rPr>
          <w:spacing w:val="65"/>
        </w:rPr>
        <w:t xml:space="preserve"> </w:t>
      </w:r>
      <w:r w:rsidRPr="00E3618D">
        <w:t>информации</w:t>
      </w:r>
      <w:r w:rsidRPr="00E3618D">
        <w:rPr>
          <w:spacing w:val="66"/>
        </w:rPr>
        <w:t xml:space="preserve"> </w:t>
      </w:r>
      <w:r w:rsidRPr="00E3618D">
        <w:t>об</w:t>
      </w:r>
      <w:r w:rsidRPr="00E3618D">
        <w:rPr>
          <w:spacing w:val="66"/>
        </w:rPr>
        <w:t xml:space="preserve"> </w:t>
      </w:r>
      <w:r w:rsidRPr="00E3618D">
        <w:t>угрозе</w:t>
      </w:r>
      <w:r w:rsidRPr="00E3618D">
        <w:rPr>
          <w:spacing w:val="65"/>
        </w:rPr>
        <w:t xml:space="preserve"> </w:t>
      </w:r>
      <w:r w:rsidRPr="00E3618D">
        <w:t>возникновения</w:t>
      </w:r>
      <w:r w:rsidRPr="00E3618D">
        <w:rPr>
          <w:spacing w:val="66"/>
        </w:rPr>
        <w:t xml:space="preserve"> </w:t>
      </w:r>
      <w:r w:rsidRPr="00E3618D">
        <w:t>ЧС</w:t>
      </w:r>
      <w:r w:rsidRPr="00E3618D">
        <w:rPr>
          <w:spacing w:val="64"/>
        </w:rPr>
        <w:t xml:space="preserve"> </w:t>
      </w:r>
      <w:r w:rsidRPr="00E3618D">
        <w:t>до</w:t>
      </w:r>
      <w:r w:rsidRPr="00E3618D">
        <w:rPr>
          <w:spacing w:val="64"/>
        </w:rPr>
        <w:t xml:space="preserve"> </w:t>
      </w:r>
      <w:r w:rsidRPr="00E3618D">
        <w:t>глав</w:t>
      </w:r>
      <w:r w:rsidRPr="00E3618D">
        <w:rPr>
          <w:spacing w:val="65"/>
        </w:rPr>
        <w:t xml:space="preserve"> </w:t>
      </w:r>
      <w:r w:rsidRPr="00E3618D">
        <w:t>сельских</w:t>
      </w:r>
    </w:p>
    <w:p w:rsidR="00C52E58" w:rsidRPr="00E3618D" w:rsidRDefault="00C52E58" w:rsidP="00C52E58">
      <w:pPr>
        <w:pStyle w:val="a4"/>
        <w:kinsoku w:val="0"/>
        <w:overflowPunct w:val="0"/>
        <w:spacing w:line="317" w:lineRule="exact"/>
      </w:pPr>
      <w:r w:rsidRPr="00E3618D">
        <w:t>поселений</w:t>
      </w:r>
      <w:r w:rsidRPr="00E3618D">
        <w:rPr>
          <w:spacing w:val="-3"/>
        </w:rPr>
        <w:t xml:space="preserve"> </w:t>
      </w:r>
      <w:r w:rsidRPr="00E3618D">
        <w:t>(старост</w:t>
      </w:r>
      <w:r w:rsidRPr="00E3618D">
        <w:rPr>
          <w:spacing w:val="-5"/>
        </w:rPr>
        <w:t xml:space="preserve"> </w:t>
      </w:r>
      <w:r w:rsidRPr="00E3618D">
        <w:t>населенных</w:t>
      </w:r>
      <w:r w:rsidRPr="00E3618D">
        <w:rPr>
          <w:spacing w:val="-1"/>
        </w:rPr>
        <w:t xml:space="preserve"> </w:t>
      </w:r>
      <w:r w:rsidRPr="00E3618D">
        <w:t>пунктов);</w:t>
      </w:r>
    </w:p>
    <w:p w:rsidR="00C52E58" w:rsidRPr="00E3618D" w:rsidRDefault="00C52E58" w:rsidP="00C52E58">
      <w:pPr>
        <w:pStyle w:val="a4"/>
        <w:kinsoku w:val="0"/>
        <w:overflowPunct w:val="0"/>
        <w:ind w:right="101"/>
      </w:pPr>
      <w:r w:rsidRPr="00E3618D">
        <w:t>направление</w:t>
      </w:r>
      <w:r w:rsidRPr="00E3618D">
        <w:rPr>
          <w:spacing w:val="1"/>
        </w:rPr>
        <w:t xml:space="preserve"> </w:t>
      </w:r>
      <w:r w:rsidRPr="00E3618D">
        <w:t>в</w:t>
      </w:r>
      <w:r w:rsidRPr="00E3618D">
        <w:rPr>
          <w:spacing w:val="1"/>
        </w:rPr>
        <w:t xml:space="preserve"> </w:t>
      </w:r>
      <w:r w:rsidRPr="00E3618D">
        <w:t>ЦУКС</w:t>
      </w:r>
      <w:r w:rsidRPr="00E3618D">
        <w:rPr>
          <w:spacing w:val="1"/>
        </w:rPr>
        <w:t xml:space="preserve"> </w:t>
      </w:r>
      <w:r w:rsidRPr="00E3618D">
        <w:t>и</w:t>
      </w:r>
      <w:r w:rsidRPr="00E3618D">
        <w:rPr>
          <w:spacing w:val="17"/>
        </w:rPr>
        <w:t xml:space="preserve"> </w:t>
      </w:r>
      <w:r w:rsidRPr="00E3618D">
        <w:t>другие</w:t>
      </w:r>
      <w:r w:rsidRPr="00E3618D">
        <w:rPr>
          <w:spacing w:val="84"/>
        </w:rPr>
        <w:t xml:space="preserve"> </w:t>
      </w:r>
      <w:r w:rsidRPr="00E3618D">
        <w:t>органы</w:t>
      </w:r>
      <w:r w:rsidRPr="00E3618D">
        <w:rPr>
          <w:spacing w:val="87"/>
        </w:rPr>
        <w:t xml:space="preserve"> </w:t>
      </w:r>
      <w:r w:rsidRPr="00E3618D">
        <w:t>управления,</w:t>
      </w:r>
      <w:r w:rsidRPr="00E3618D">
        <w:rPr>
          <w:spacing w:val="86"/>
        </w:rPr>
        <w:t xml:space="preserve"> </w:t>
      </w:r>
      <w:r w:rsidRPr="00E3618D">
        <w:t>в</w:t>
      </w:r>
      <w:r w:rsidRPr="00E3618D">
        <w:rPr>
          <w:spacing w:val="86"/>
        </w:rPr>
        <w:t xml:space="preserve"> </w:t>
      </w:r>
      <w:r w:rsidRPr="00E3618D">
        <w:t>установленном</w:t>
      </w:r>
      <w:r w:rsidRPr="00E3618D">
        <w:rPr>
          <w:spacing w:val="87"/>
        </w:rPr>
        <w:t xml:space="preserve"> </w:t>
      </w:r>
      <w:r w:rsidRPr="00E3618D">
        <w:t>порядке,</w:t>
      </w:r>
      <w:r w:rsidRPr="00E3618D">
        <w:rPr>
          <w:spacing w:val="86"/>
        </w:rPr>
        <w:t xml:space="preserve"> </w:t>
      </w:r>
      <w:r w:rsidRPr="00E3618D">
        <w:t>сведений</w:t>
      </w:r>
      <w:r w:rsidRPr="00E3618D">
        <w:rPr>
          <w:spacing w:val="-68"/>
        </w:rPr>
        <w:t xml:space="preserve"> </w:t>
      </w:r>
      <w:r w:rsidRPr="00E3618D">
        <w:t>о</w:t>
      </w:r>
      <w:r w:rsidRPr="00E3618D">
        <w:rPr>
          <w:spacing w:val="1"/>
        </w:rPr>
        <w:t xml:space="preserve"> </w:t>
      </w:r>
      <w:r w:rsidRPr="00E3618D">
        <w:t>проведенных</w:t>
      </w:r>
      <w:r w:rsidRPr="00E3618D">
        <w:rPr>
          <w:spacing w:val="1"/>
        </w:rPr>
        <w:t xml:space="preserve"> </w:t>
      </w:r>
      <w:r w:rsidRPr="00E3618D">
        <w:t>превентивных</w:t>
      </w:r>
      <w:r w:rsidRPr="00E3618D">
        <w:rPr>
          <w:spacing w:val="1"/>
        </w:rPr>
        <w:t xml:space="preserve"> </w:t>
      </w:r>
      <w:r w:rsidRPr="00E3618D">
        <w:t>мероприятиях</w:t>
      </w:r>
      <w:r w:rsidRPr="00E3618D">
        <w:rPr>
          <w:spacing w:val="1"/>
        </w:rPr>
        <w:t xml:space="preserve"> </w:t>
      </w:r>
      <w:r w:rsidRPr="00E3618D">
        <w:t>в</w:t>
      </w:r>
      <w:r w:rsidRPr="00E3618D">
        <w:rPr>
          <w:spacing w:val="1"/>
        </w:rPr>
        <w:t xml:space="preserve"> </w:t>
      </w:r>
      <w:r w:rsidRPr="00E3618D">
        <w:t>соответствии</w:t>
      </w:r>
      <w:r w:rsidRPr="00E3618D">
        <w:rPr>
          <w:spacing w:val="1"/>
        </w:rPr>
        <w:t xml:space="preserve"> </w:t>
      </w:r>
      <w:r w:rsidRPr="00E3618D">
        <w:t>с</w:t>
      </w:r>
      <w:r w:rsidRPr="00E3618D">
        <w:rPr>
          <w:spacing w:val="1"/>
        </w:rPr>
        <w:t xml:space="preserve"> </w:t>
      </w:r>
      <w:r w:rsidRPr="00E3618D">
        <w:t>полученным</w:t>
      </w:r>
      <w:r w:rsidRPr="00E3618D">
        <w:rPr>
          <w:spacing w:val="1"/>
        </w:rPr>
        <w:t xml:space="preserve"> </w:t>
      </w:r>
      <w:r w:rsidRPr="00E3618D">
        <w:t>прогнозом возможных ЧС или оперативным предупреждением о прохождении</w:t>
      </w:r>
      <w:r w:rsidRPr="00E3618D">
        <w:rPr>
          <w:spacing w:val="1"/>
        </w:rPr>
        <w:t xml:space="preserve"> </w:t>
      </w:r>
      <w:r w:rsidRPr="00E3618D">
        <w:t>комплекса</w:t>
      </w:r>
      <w:r w:rsidRPr="00E3618D">
        <w:rPr>
          <w:spacing w:val="-3"/>
        </w:rPr>
        <w:t xml:space="preserve"> </w:t>
      </w:r>
      <w:r w:rsidRPr="00E3618D">
        <w:t>опасных</w:t>
      </w:r>
      <w:r w:rsidRPr="00E3618D">
        <w:rPr>
          <w:spacing w:val="-4"/>
        </w:rPr>
        <w:t xml:space="preserve"> </w:t>
      </w:r>
      <w:r w:rsidRPr="00E3618D">
        <w:t>и</w:t>
      </w:r>
      <w:r w:rsidRPr="00E3618D">
        <w:rPr>
          <w:spacing w:val="1"/>
        </w:rPr>
        <w:t xml:space="preserve"> </w:t>
      </w:r>
      <w:r w:rsidRPr="00E3618D">
        <w:t>неблагоприятных</w:t>
      </w:r>
      <w:r w:rsidRPr="00E3618D">
        <w:rPr>
          <w:spacing w:val="1"/>
        </w:rPr>
        <w:t xml:space="preserve"> </w:t>
      </w:r>
      <w:r w:rsidRPr="00E3618D">
        <w:t>метеорологических</w:t>
      </w:r>
      <w:r w:rsidRPr="00E3618D">
        <w:rPr>
          <w:spacing w:val="-4"/>
        </w:rPr>
        <w:t xml:space="preserve"> </w:t>
      </w:r>
      <w:r w:rsidRPr="00E3618D">
        <w:t>явлений.</w:t>
      </w:r>
    </w:p>
    <w:p w:rsidR="00C52E58" w:rsidRPr="00A276F4" w:rsidRDefault="00C52E58" w:rsidP="00C52E58">
      <w:pPr>
        <w:pStyle w:val="ab"/>
        <w:numPr>
          <w:ilvl w:val="1"/>
          <w:numId w:val="6"/>
        </w:numPr>
        <w:tabs>
          <w:tab w:val="left" w:pos="1336"/>
        </w:tabs>
        <w:kinsoku w:val="0"/>
        <w:overflowPunct w:val="0"/>
        <w:ind w:firstLine="707"/>
        <w:rPr>
          <w:sz w:val="28"/>
          <w:szCs w:val="28"/>
        </w:rPr>
      </w:pPr>
      <w:r w:rsidRPr="00A276F4">
        <w:rPr>
          <w:sz w:val="28"/>
          <w:szCs w:val="28"/>
        </w:rPr>
        <w:t>В режим чрезвычайной ситуации ЕДДС, привлекаемые ЭОС и ДДС</w:t>
      </w:r>
      <w:r w:rsidRPr="00A276F4">
        <w:rPr>
          <w:spacing w:val="1"/>
          <w:sz w:val="28"/>
          <w:szCs w:val="28"/>
        </w:rPr>
        <w:t xml:space="preserve"> </w:t>
      </w:r>
      <w:r w:rsidRPr="00A276F4">
        <w:rPr>
          <w:sz w:val="28"/>
          <w:szCs w:val="28"/>
        </w:rPr>
        <w:t>организаций</w:t>
      </w:r>
      <w:r w:rsidRPr="00A276F4">
        <w:rPr>
          <w:spacing w:val="1"/>
          <w:sz w:val="28"/>
          <w:szCs w:val="28"/>
        </w:rPr>
        <w:t xml:space="preserve"> </w:t>
      </w:r>
      <w:r w:rsidRPr="00A276F4">
        <w:rPr>
          <w:sz w:val="28"/>
          <w:szCs w:val="28"/>
        </w:rPr>
        <w:t>(объектов)</w:t>
      </w:r>
      <w:r w:rsidRPr="00A276F4">
        <w:rPr>
          <w:spacing w:val="1"/>
          <w:sz w:val="28"/>
          <w:szCs w:val="28"/>
        </w:rPr>
        <w:t xml:space="preserve"> </w:t>
      </w:r>
      <w:r w:rsidRPr="00A276F4">
        <w:rPr>
          <w:sz w:val="28"/>
          <w:szCs w:val="28"/>
        </w:rPr>
        <w:t>и</w:t>
      </w:r>
      <w:r w:rsidRPr="00A276F4">
        <w:rPr>
          <w:spacing w:val="1"/>
          <w:sz w:val="28"/>
          <w:szCs w:val="28"/>
        </w:rPr>
        <w:t xml:space="preserve"> </w:t>
      </w:r>
      <w:r w:rsidRPr="00A276F4">
        <w:rPr>
          <w:sz w:val="28"/>
          <w:szCs w:val="28"/>
        </w:rPr>
        <w:t>силы</w:t>
      </w:r>
      <w:r w:rsidRPr="00A276F4">
        <w:rPr>
          <w:spacing w:val="1"/>
          <w:sz w:val="28"/>
          <w:szCs w:val="28"/>
        </w:rPr>
        <w:t xml:space="preserve"> </w:t>
      </w:r>
      <w:r w:rsidRPr="00A276F4">
        <w:rPr>
          <w:sz w:val="28"/>
          <w:szCs w:val="28"/>
        </w:rPr>
        <w:t>муниципального</w:t>
      </w:r>
      <w:r w:rsidRPr="00A276F4">
        <w:rPr>
          <w:spacing w:val="1"/>
          <w:sz w:val="28"/>
          <w:szCs w:val="28"/>
        </w:rPr>
        <w:t xml:space="preserve"> </w:t>
      </w:r>
      <w:r w:rsidRPr="00A276F4">
        <w:rPr>
          <w:sz w:val="28"/>
          <w:szCs w:val="28"/>
        </w:rPr>
        <w:t>звена</w:t>
      </w:r>
      <w:r w:rsidRPr="00A276F4">
        <w:rPr>
          <w:spacing w:val="1"/>
          <w:sz w:val="28"/>
          <w:szCs w:val="28"/>
        </w:rPr>
        <w:t xml:space="preserve"> </w:t>
      </w:r>
      <w:r w:rsidRPr="00A276F4">
        <w:rPr>
          <w:sz w:val="28"/>
          <w:szCs w:val="28"/>
        </w:rPr>
        <w:t>территориальной</w:t>
      </w:r>
      <w:r w:rsidRPr="00A276F4">
        <w:rPr>
          <w:spacing w:val="1"/>
          <w:sz w:val="28"/>
          <w:szCs w:val="28"/>
        </w:rPr>
        <w:t xml:space="preserve"> </w:t>
      </w:r>
      <w:r w:rsidRPr="00A276F4">
        <w:rPr>
          <w:sz w:val="28"/>
          <w:szCs w:val="28"/>
        </w:rPr>
        <w:t>подсистемы</w:t>
      </w:r>
      <w:r w:rsidRPr="00A276F4">
        <w:rPr>
          <w:spacing w:val="1"/>
          <w:sz w:val="28"/>
          <w:szCs w:val="28"/>
        </w:rPr>
        <w:t xml:space="preserve"> </w:t>
      </w:r>
      <w:r w:rsidRPr="00A276F4">
        <w:rPr>
          <w:sz w:val="28"/>
          <w:szCs w:val="28"/>
        </w:rPr>
        <w:t>РСЧС Брянской области</w:t>
      </w:r>
      <w:r w:rsidRPr="00A276F4">
        <w:rPr>
          <w:spacing w:val="1"/>
          <w:sz w:val="28"/>
          <w:szCs w:val="28"/>
        </w:rPr>
        <w:t xml:space="preserve"> </w:t>
      </w:r>
      <w:r w:rsidRPr="00A276F4">
        <w:rPr>
          <w:sz w:val="28"/>
          <w:szCs w:val="28"/>
        </w:rPr>
        <w:t>переводятся</w:t>
      </w:r>
      <w:r w:rsidRPr="00A276F4">
        <w:rPr>
          <w:spacing w:val="1"/>
          <w:sz w:val="28"/>
          <w:szCs w:val="28"/>
        </w:rPr>
        <w:t xml:space="preserve"> </w:t>
      </w:r>
      <w:r w:rsidRPr="00A276F4">
        <w:rPr>
          <w:sz w:val="28"/>
          <w:szCs w:val="28"/>
        </w:rPr>
        <w:t>решением</w:t>
      </w:r>
      <w:r w:rsidRPr="00A276F4">
        <w:rPr>
          <w:spacing w:val="1"/>
          <w:sz w:val="28"/>
          <w:szCs w:val="28"/>
        </w:rPr>
        <w:t xml:space="preserve"> </w:t>
      </w:r>
      <w:r w:rsidRPr="00A276F4">
        <w:rPr>
          <w:sz w:val="28"/>
          <w:szCs w:val="28"/>
        </w:rPr>
        <w:t>главы администрации при возникновении ЧС. В этом режиме ЕДДС</w:t>
      </w:r>
      <w:r w:rsidRPr="00A276F4">
        <w:rPr>
          <w:spacing w:val="1"/>
          <w:sz w:val="28"/>
          <w:szCs w:val="28"/>
        </w:rPr>
        <w:t xml:space="preserve"> </w:t>
      </w:r>
      <w:r w:rsidRPr="00A276F4">
        <w:rPr>
          <w:sz w:val="28"/>
          <w:szCs w:val="28"/>
        </w:rPr>
        <w:t>дополнительно</w:t>
      </w:r>
      <w:r w:rsidRPr="00A276F4">
        <w:rPr>
          <w:spacing w:val="-4"/>
          <w:sz w:val="28"/>
          <w:szCs w:val="28"/>
        </w:rPr>
        <w:t xml:space="preserve"> </w:t>
      </w:r>
      <w:r w:rsidRPr="00A276F4">
        <w:rPr>
          <w:sz w:val="28"/>
          <w:szCs w:val="28"/>
        </w:rPr>
        <w:t>осуществляет</w:t>
      </w:r>
      <w:r w:rsidRPr="00A276F4">
        <w:rPr>
          <w:spacing w:val="-1"/>
          <w:sz w:val="28"/>
          <w:szCs w:val="28"/>
        </w:rPr>
        <w:t xml:space="preserve"> </w:t>
      </w:r>
      <w:r w:rsidRPr="00A276F4">
        <w:rPr>
          <w:sz w:val="28"/>
          <w:szCs w:val="28"/>
        </w:rPr>
        <w:t>выполнение следующих задач:</w:t>
      </w:r>
    </w:p>
    <w:p w:rsidR="00C52E58" w:rsidRPr="00A276F4" w:rsidRDefault="00C52E58" w:rsidP="00C52E58">
      <w:pPr>
        <w:pStyle w:val="a4"/>
        <w:kinsoku w:val="0"/>
        <w:overflowPunct w:val="0"/>
        <w:ind w:right="106"/>
      </w:pPr>
      <w:r w:rsidRPr="00A276F4">
        <w:t>организует</w:t>
      </w:r>
      <w:r w:rsidRPr="00A276F4">
        <w:rPr>
          <w:spacing w:val="55"/>
        </w:rPr>
        <w:t xml:space="preserve"> </w:t>
      </w:r>
      <w:r w:rsidRPr="00A276F4">
        <w:t>экстренное</w:t>
      </w:r>
      <w:r w:rsidRPr="00A276F4">
        <w:rPr>
          <w:spacing w:val="122"/>
        </w:rPr>
        <w:t xml:space="preserve"> </w:t>
      </w:r>
      <w:r w:rsidRPr="00A276F4">
        <w:t>оповещение</w:t>
      </w:r>
      <w:r w:rsidRPr="00A276F4">
        <w:rPr>
          <w:spacing w:val="122"/>
        </w:rPr>
        <w:t xml:space="preserve"> </w:t>
      </w:r>
      <w:r w:rsidRPr="00A276F4">
        <w:t>и</w:t>
      </w:r>
      <w:r w:rsidRPr="00A276F4">
        <w:rPr>
          <w:spacing w:val="122"/>
        </w:rPr>
        <w:t xml:space="preserve"> </w:t>
      </w:r>
      <w:r w:rsidRPr="00A276F4">
        <w:t>направление</w:t>
      </w:r>
      <w:r w:rsidRPr="00A276F4">
        <w:rPr>
          <w:spacing w:val="122"/>
        </w:rPr>
        <w:t xml:space="preserve"> </w:t>
      </w:r>
      <w:r w:rsidRPr="00A276F4">
        <w:t>к</w:t>
      </w:r>
      <w:r w:rsidRPr="00A276F4">
        <w:rPr>
          <w:spacing w:val="123"/>
        </w:rPr>
        <w:t xml:space="preserve"> </w:t>
      </w:r>
      <w:r w:rsidRPr="00A276F4">
        <w:t>месту</w:t>
      </w:r>
      <w:r w:rsidRPr="00A276F4">
        <w:rPr>
          <w:spacing w:val="120"/>
        </w:rPr>
        <w:t xml:space="preserve"> </w:t>
      </w:r>
      <w:r w:rsidRPr="00A276F4">
        <w:t>ЧС</w:t>
      </w:r>
      <w:r w:rsidRPr="00A276F4">
        <w:rPr>
          <w:spacing w:val="123"/>
        </w:rPr>
        <w:t xml:space="preserve"> </w:t>
      </w:r>
      <w:r w:rsidRPr="00A276F4">
        <w:t>сил</w:t>
      </w:r>
      <w:r w:rsidRPr="00A276F4">
        <w:rPr>
          <w:spacing w:val="-68"/>
        </w:rPr>
        <w:t xml:space="preserve"> </w:t>
      </w:r>
      <w:r w:rsidRPr="00A276F4">
        <w:t>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C52E58" w:rsidRPr="00A276F4" w:rsidRDefault="00C52E58" w:rsidP="00C52E58">
      <w:pPr>
        <w:pStyle w:val="a4"/>
        <w:kinsoku w:val="0"/>
        <w:overflowPunct w:val="0"/>
        <w:ind w:right="106"/>
      </w:pPr>
      <w:r w:rsidRPr="00A276F4">
        <w:t xml:space="preserve">самостоятельно принимает решения по защите и спасению людей </w:t>
      </w:r>
      <w:r>
        <w:t xml:space="preserve">                        </w:t>
      </w:r>
      <w:r w:rsidRPr="00A276F4">
        <w:t>(в рамках своих полномочий);</w:t>
      </w:r>
    </w:p>
    <w:p w:rsidR="00C52E58" w:rsidRPr="00A276F4" w:rsidRDefault="00C52E58" w:rsidP="00C52E58">
      <w:pPr>
        <w:pStyle w:val="a4"/>
        <w:kinsoku w:val="0"/>
        <w:overflowPunct w:val="0"/>
        <w:ind w:right="109"/>
      </w:pPr>
      <w:r w:rsidRPr="00A276F4">
        <w:t>осуществляет сбор, обработку и представление собранной информации,</w:t>
      </w:r>
      <w:r w:rsidRPr="00A276F4">
        <w:rPr>
          <w:spacing w:val="1"/>
        </w:rPr>
        <w:t xml:space="preserve"> </w:t>
      </w:r>
      <w:r w:rsidRPr="00A276F4">
        <w:t>проводит</w:t>
      </w:r>
      <w:r w:rsidRPr="00A276F4">
        <w:rPr>
          <w:spacing w:val="13"/>
        </w:rPr>
        <w:t xml:space="preserve"> </w:t>
      </w:r>
      <w:r w:rsidRPr="00A276F4">
        <w:t>оценку</w:t>
      </w:r>
      <w:r w:rsidRPr="00A276F4">
        <w:rPr>
          <w:spacing w:val="10"/>
        </w:rPr>
        <w:t xml:space="preserve"> </w:t>
      </w:r>
      <w:r w:rsidRPr="00A276F4">
        <w:t>обстановки,</w:t>
      </w:r>
      <w:r w:rsidRPr="00A276F4">
        <w:rPr>
          <w:spacing w:val="11"/>
        </w:rPr>
        <w:t xml:space="preserve"> </w:t>
      </w:r>
      <w:r w:rsidRPr="00A276F4">
        <w:t>дополнительное</w:t>
      </w:r>
      <w:r w:rsidRPr="00A276F4">
        <w:rPr>
          <w:spacing w:val="14"/>
        </w:rPr>
        <w:t xml:space="preserve"> </w:t>
      </w:r>
      <w:r w:rsidRPr="00A276F4">
        <w:t>привлечение</w:t>
      </w:r>
      <w:r w:rsidRPr="00A276F4">
        <w:rPr>
          <w:spacing w:val="11"/>
        </w:rPr>
        <w:t xml:space="preserve"> </w:t>
      </w:r>
      <w:r w:rsidRPr="00A276F4">
        <w:t>к</w:t>
      </w:r>
      <w:r w:rsidRPr="00A276F4">
        <w:rPr>
          <w:spacing w:val="14"/>
        </w:rPr>
        <w:t xml:space="preserve"> </w:t>
      </w:r>
      <w:r w:rsidRPr="00A276F4">
        <w:t>реагированию ЭОС</w:t>
      </w:r>
      <w:r w:rsidRPr="00A276F4">
        <w:rPr>
          <w:spacing w:val="1"/>
        </w:rPr>
        <w:t xml:space="preserve"> </w:t>
      </w:r>
      <w:r w:rsidRPr="00A276F4">
        <w:t>и</w:t>
      </w:r>
      <w:r w:rsidRPr="00A276F4">
        <w:rPr>
          <w:spacing w:val="1"/>
        </w:rPr>
        <w:t xml:space="preserve"> </w:t>
      </w:r>
      <w:r w:rsidRPr="00A276F4">
        <w:t>ДДС</w:t>
      </w:r>
      <w:r w:rsidRPr="00A276F4">
        <w:rPr>
          <w:spacing w:val="1"/>
        </w:rPr>
        <w:t xml:space="preserve"> </w:t>
      </w:r>
      <w:r w:rsidRPr="00A276F4">
        <w:t>организаций,</w:t>
      </w:r>
      <w:r w:rsidRPr="00A276F4">
        <w:rPr>
          <w:spacing w:val="1"/>
        </w:rPr>
        <w:t xml:space="preserve"> </w:t>
      </w:r>
      <w:r w:rsidRPr="00A276F4">
        <w:t>действующих</w:t>
      </w:r>
      <w:r w:rsidRPr="00A276F4">
        <w:rPr>
          <w:spacing w:val="1"/>
        </w:rPr>
        <w:t xml:space="preserve"> </w:t>
      </w:r>
      <w:r w:rsidRPr="00A276F4">
        <w:t>на</w:t>
      </w:r>
      <w:r w:rsidRPr="00A276F4">
        <w:rPr>
          <w:spacing w:val="1"/>
        </w:rPr>
        <w:t xml:space="preserve"> </w:t>
      </w:r>
      <w:r w:rsidRPr="00A276F4">
        <w:t>территории</w:t>
      </w:r>
      <w:r w:rsidRPr="00A276F4">
        <w:rPr>
          <w:spacing w:val="1"/>
        </w:rPr>
        <w:t xml:space="preserve"> </w:t>
      </w:r>
      <w:r w:rsidRPr="00A276F4">
        <w:t>муниципального</w:t>
      </w:r>
      <w:r w:rsidRPr="00A276F4">
        <w:rPr>
          <w:spacing w:val="1"/>
        </w:rPr>
        <w:t xml:space="preserve"> </w:t>
      </w:r>
      <w:r w:rsidRPr="00A276F4">
        <w:t>образования,</w:t>
      </w:r>
      <w:r w:rsidRPr="00A276F4">
        <w:rPr>
          <w:spacing w:val="1"/>
        </w:rPr>
        <w:t xml:space="preserve"> </w:t>
      </w:r>
      <w:r w:rsidRPr="00A276F4">
        <w:t>проводит</w:t>
      </w:r>
      <w:r w:rsidRPr="00A276F4">
        <w:rPr>
          <w:spacing w:val="1"/>
        </w:rPr>
        <w:t xml:space="preserve"> </w:t>
      </w:r>
      <w:r w:rsidRPr="00A276F4">
        <w:t>оповещение</w:t>
      </w:r>
      <w:r w:rsidRPr="00A276F4">
        <w:rPr>
          <w:spacing w:val="1"/>
        </w:rPr>
        <w:t xml:space="preserve"> </w:t>
      </w:r>
      <w:r w:rsidRPr="00A276F4">
        <w:t>старост</w:t>
      </w:r>
      <w:r w:rsidRPr="00A276F4">
        <w:rPr>
          <w:spacing w:val="1"/>
        </w:rPr>
        <w:t xml:space="preserve"> </w:t>
      </w:r>
      <w:r w:rsidRPr="00A276F4">
        <w:t>населенных</w:t>
      </w:r>
      <w:r w:rsidRPr="00A276F4">
        <w:rPr>
          <w:spacing w:val="1"/>
        </w:rPr>
        <w:t xml:space="preserve"> </w:t>
      </w:r>
      <w:r w:rsidRPr="00A276F4">
        <w:t>пунктов</w:t>
      </w:r>
      <w:r w:rsidRPr="00A276F4">
        <w:rPr>
          <w:spacing w:val="1"/>
        </w:rPr>
        <w:t xml:space="preserve"> </w:t>
      </w:r>
      <w:r w:rsidRPr="00A276F4">
        <w:t>и</w:t>
      </w:r>
      <w:r w:rsidRPr="00A276F4">
        <w:rPr>
          <w:spacing w:val="71"/>
        </w:rPr>
        <w:t xml:space="preserve"> </w:t>
      </w:r>
      <w:r w:rsidRPr="00A276F4">
        <w:t>глав</w:t>
      </w:r>
      <w:r w:rsidRPr="00A276F4">
        <w:rPr>
          <w:spacing w:val="1"/>
        </w:rPr>
        <w:t xml:space="preserve"> </w:t>
      </w:r>
      <w:r w:rsidRPr="00A276F4">
        <w:t>сельских поселений</w:t>
      </w:r>
      <w:r w:rsidRPr="00A276F4">
        <w:rPr>
          <w:spacing w:val="-1"/>
        </w:rPr>
        <w:t xml:space="preserve"> </w:t>
      </w:r>
      <w:r w:rsidRPr="00A276F4">
        <w:t>в</w:t>
      </w:r>
      <w:r w:rsidRPr="00A276F4">
        <w:rPr>
          <w:spacing w:val="-3"/>
        </w:rPr>
        <w:t xml:space="preserve"> </w:t>
      </w:r>
      <w:r w:rsidRPr="00A276F4">
        <w:t>соответствии со схемой</w:t>
      </w:r>
      <w:r w:rsidRPr="00A276F4">
        <w:rPr>
          <w:spacing w:val="-4"/>
        </w:rPr>
        <w:t xml:space="preserve"> </w:t>
      </w:r>
      <w:r w:rsidRPr="00A276F4">
        <w:t>оповещения;</w:t>
      </w:r>
    </w:p>
    <w:p w:rsidR="00C52E58" w:rsidRPr="00A276F4" w:rsidRDefault="00C52E58" w:rsidP="00C52E58">
      <w:pPr>
        <w:pStyle w:val="a4"/>
        <w:kinsoku w:val="0"/>
        <w:overflowPunct w:val="0"/>
        <w:ind w:right="103"/>
      </w:pPr>
      <w:r w:rsidRPr="00A276F4">
        <w:lastRenderedPageBreak/>
        <w:t>по решению главы администрации – пр</w:t>
      </w:r>
      <w:r>
        <w:t>едседателя КЧС и ОПБ Клетнянского</w:t>
      </w:r>
      <w:r w:rsidRPr="00A276F4">
        <w:t xml:space="preserve"> района</w:t>
      </w:r>
      <w:r w:rsidRPr="00A276F4">
        <w:rPr>
          <w:spacing w:val="1"/>
        </w:rPr>
        <w:t xml:space="preserve"> </w:t>
      </w:r>
      <w:r w:rsidRPr="00A276F4">
        <w:t>с</w:t>
      </w:r>
      <w:r w:rsidRPr="00A276F4">
        <w:rPr>
          <w:spacing w:val="1"/>
        </w:rPr>
        <w:t xml:space="preserve"> </w:t>
      </w:r>
      <w:r w:rsidRPr="00A276F4">
        <w:t>пункта</w:t>
      </w:r>
      <w:r w:rsidRPr="00A276F4">
        <w:rPr>
          <w:spacing w:val="1"/>
        </w:rPr>
        <w:t xml:space="preserve"> </w:t>
      </w:r>
      <w:r w:rsidRPr="00A276F4">
        <w:t>управления</w:t>
      </w:r>
      <w:r w:rsidRPr="00A276F4">
        <w:rPr>
          <w:spacing w:val="1"/>
        </w:rPr>
        <w:t xml:space="preserve"> </w:t>
      </w:r>
      <w:r w:rsidRPr="00A276F4">
        <w:t>ЕДДС,</w:t>
      </w:r>
      <w:r w:rsidRPr="00A276F4">
        <w:rPr>
          <w:spacing w:val="1"/>
        </w:rPr>
        <w:t xml:space="preserve"> </w:t>
      </w:r>
      <w:r w:rsidRPr="00A276F4">
        <w:t>а</w:t>
      </w:r>
      <w:r w:rsidRPr="00A276F4">
        <w:rPr>
          <w:spacing w:val="1"/>
        </w:rPr>
        <w:t xml:space="preserve"> </w:t>
      </w:r>
      <w:r w:rsidRPr="00A276F4">
        <w:t>также</w:t>
      </w:r>
      <w:r w:rsidRPr="00A276F4">
        <w:rPr>
          <w:spacing w:val="1"/>
        </w:rPr>
        <w:t xml:space="preserve"> </w:t>
      </w:r>
      <w:r w:rsidRPr="00A276F4">
        <w:t>через</w:t>
      </w:r>
      <w:r w:rsidRPr="00A276F4">
        <w:rPr>
          <w:spacing w:val="1"/>
        </w:rPr>
        <w:t xml:space="preserve"> </w:t>
      </w:r>
      <w:r w:rsidRPr="00A276F4">
        <w:t>операторов</w:t>
      </w:r>
      <w:r w:rsidRPr="00A276F4">
        <w:rPr>
          <w:spacing w:val="-3"/>
        </w:rPr>
        <w:t xml:space="preserve"> </w:t>
      </w:r>
      <w:r w:rsidRPr="00A276F4">
        <w:t>сотовой</w:t>
      </w:r>
      <w:r w:rsidRPr="00A276F4">
        <w:rPr>
          <w:spacing w:val="-4"/>
        </w:rPr>
        <w:t xml:space="preserve"> </w:t>
      </w:r>
      <w:r w:rsidRPr="00A276F4">
        <w:t>связи</w:t>
      </w:r>
      <w:r w:rsidRPr="00A276F4">
        <w:rPr>
          <w:spacing w:val="3"/>
        </w:rPr>
        <w:t xml:space="preserve"> </w:t>
      </w:r>
      <w:r w:rsidRPr="00A276F4">
        <w:t>проводит</w:t>
      </w:r>
      <w:r w:rsidRPr="00A276F4">
        <w:rPr>
          <w:spacing w:val="-5"/>
        </w:rPr>
        <w:t xml:space="preserve"> </w:t>
      </w:r>
      <w:r w:rsidRPr="00A276F4">
        <w:t>оповещение населения</w:t>
      </w:r>
      <w:r w:rsidRPr="00A276F4">
        <w:rPr>
          <w:spacing w:val="-4"/>
        </w:rPr>
        <w:t xml:space="preserve"> </w:t>
      </w:r>
      <w:r w:rsidRPr="00A276F4">
        <w:t>о</w:t>
      </w:r>
      <w:r w:rsidRPr="00A276F4">
        <w:rPr>
          <w:spacing w:val="1"/>
        </w:rPr>
        <w:t xml:space="preserve"> </w:t>
      </w:r>
      <w:r w:rsidRPr="00A276F4">
        <w:t>ЧС;</w:t>
      </w:r>
    </w:p>
    <w:p w:rsidR="00C52E58" w:rsidRPr="00A276F4" w:rsidRDefault="00C52E58" w:rsidP="00C52E58">
      <w:pPr>
        <w:pStyle w:val="a4"/>
        <w:kinsoku w:val="0"/>
        <w:overflowPunct w:val="0"/>
        <w:ind w:right="103"/>
      </w:pPr>
      <w:r w:rsidRPr="00A276F4">
        <w:t>осуществляет сбор, обработку, уточнение и представление оперативной</w:t>
      </w:r>
      <w:r w:rsidRPr="00A276F4">
        <w:rPr>
          <w:spacing w:val="1"/>
        </w:rPr>
        <w:t xml:space="preserve"> </w:t>
      </w:r>
      <w:r w:rsidRPr="00A276F4">
        <w:t>информации</w:t>
      </w:r>
      <w:r w:rsidRPr="00A276F4">
        <w:rPr>
          <w:spacing w:val="1"/>
        </w:rPr>
        <w:t xml:space="preserve"> </w:t>
      </w:r>
      <w:r w:rsidRPr="00A276F4">
        <w:t>о</w:t>
      </w:r>
      <w:r w:rsidRPr="00A276F4">
        <w:rPr>
          <w:spacing w:val="1"/>
        </w:rPr>
        <w:t xml:space="preserve"> </w:t>
      </w:r>
      <w:r w:rsidRPr="00A276F4">
        <w:t>развитии</w:t>
      </w:r>
      <w:r w:rsidRPr="00A276F4">
        <w:rPr>
          <w:spacing w:val="1"/>
        </w:rPr>
        <w:t xml:space="preserve"> </w:t>
      </w:r>
      <w:r w:rsidRPr="00A276F4">
        <w:t>ЧС,</w:t>
      </w:r>
      <w:r w:rsidRPr="00A276F4">
        <w:rPr>
          <w:spacing w:val="1"/>
        </w:rPr>
        <w:t xml:space="preserve"> </w:t>
      </w:r>
      <w:r w:rsidRPr="00A276F4">
        <w:t>а</w:t>
      </w:r>
      <w:r w:rsidRPr="00A276F4">
        <w:rPr>
          <w:spacing w:val="1"/>
        </w:rPr>
        <w:t xml:space="preserve"> </w:t>
      </w:r>
      <w:r w:rsidRPr="00A276F4">
        <w:t>также</w:t>
      </w:r>
      <w:r w:rsidRPr="00A276F4">
        <w:rPr>
          <w:spacing w:val="1"/>
        </w:rPr>
        <w:t xml:space="preserve"> </w:t>
      </w:r>
      <w:r w:rsidRPr="00A276F4">
        <w:t>координацию</w:t>
      </w:r>
      <w:r w:rsidRPr="00A276F4">
        <w:rPr>
          <w:spacing w:val="1"/>
        </w:rPr>
        <w:t xml:space="preserve"> </w:t>
      </w:r>
      <w:r w:rsidRPr="00A276F4">
        <w:t>действий</w:t>
      </w:r>
      <w:r w:rsidRPr="00A276F4">
        <w:rPr>
          <w:spacing w:val="1"/>
        </w:rPr>
        <w:t xml:space="preserve"> </w:t>
      </w:r>
      <w:r w:rsidRPr="00A276F4">
        <w:t>ЭОС,</w:t>
      </w:r>
      <w:r w:rsidRPr="00A276F4">
        <w:rPr>
          <w:spacing w:val="1"/>
        </w:rPr>
        <w:t xml:space="preserve"> </w:t>
      </w:r>
      <w:r w:rsidRPr="00A276F4">
        <w:t>ДДС</w:t>
      </w:r>
      <w:r w:rsidRPr="00A276F4">
        <w:rPr>
          <w:spacing w:val="1"/>
        </w:rPr>
        <w:t xml:space="preserve"> </w:t>
      </w:r>
      <w:r w:rsidRPr="00A276F4">
        <w:t>организаций,</w:t>
      </w:r>
      <w:r w:rsidRPr="00A276F4">
        <w:rPr>
          <w:spacing w:val="-2"/>
        </w:rPr>
        <w:t xml:space="preserve"> </w:t>
      </w:r>
      <w:r w:rsidRPr="00A276F4">
        <w:t>привлекаемых</w:t>
      </w:r>
      <w:r w:rsidRPr="00A276F4">
        <w:rPr>
          <w:spacing w:val="-4"/>
        </w:rPr>
        <w:t xml:space="preserve"> </w:t>
      </w:r>
      <w:r w:rsidRPr="00A276F4">
        <w:t>к</w:t>
      </w:r>
      <w:r w:rsidRPr="00A276F4">
        <w:rPr>
          <w:spacing w:val="2"/>
        </w:rPr>
        <w:t xml:space="preserve"> </w:t>
      </w:r>
      <w:r w:rsidRPr="00A276F4">
        <w:t>ликвидации ЧС,</w:t>
      </w:r>
      <w:r w:rsidRPr="00A276F4">
        <w:rPr>
          <w:spacing w:val="-3"/>
        </w:rPr>
        <w:t xml:space="preserve"> </w:t>
      </w:r>
      <w:r w:rsidRPr="00A276F4">
        <w:t>сил</w:t>
      </w:r>
      <w:r w:rsidRPr="00A276F4">
        <w:rPr>
          <w:spacing w:val="-2"/>
        </w:rPr>
        <w:t xml:space="preserve"> </w:t>
      </w:r>
      <w:r w:rsidRPr="00A276F4">
        <w:t>и средств</w:t>
      </w:r>
      <w:r w:rsidRPr="00A276F4">
        <w:rPr>
          <w:spacing w:val="-3"/>
        </w:rPr>
        <w:t xml:space="preserve"> </w:t>
      </w:r>
      <w:r w:rsidRPr="00A276F4">
        <w:t>РСЧС;</w:t>
      </w:r>
    </w:p>
    <w:p w:rsidR="00C52E58" w:rsidRPr="006A3EE2" w:rsidRDefault="00C52E58" w:rsidP="00C52E58">
      <w:pPr>
        <w:pStyle w:val="a4"/>
        <w:kinsoku w:val="0"/>
        <w:overflowPunct w:val="0"/>
        <w:ind w:right="103"/>
      </w:pPr>
      <w:proofErr w:type="gramStart"/>
      <w:r w:rsidRPr="006A3EE2">
        <w:t>осуществляет постоянное информационное взаимодействие с руководителем ликвидации ЧС, главой администрацией – пре</w:t>
      </w:r>
      <w:r>
        <w:t>дседателем КЧС и ОПБ Клетнянского</w:t>
      </w:r>
      <w:r w:rsidRPr="006A3EE2">
        <w:t xml:space="preserve"> района, ОДС ЦУКС и организациями (подразделениями) ОГВ Брянской области,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со старостами населенных пунктов и главами сельских поселений о ходе реагирования на</w:t>
      </w:r>
      <w:proofErr w:type="gramEnd"/>
      <w:r w:rsidRPr="006A3EE2">
        <w:t xml:space="preserve"> ЧС и ведения аварийно-восстановительных работ;</w:t>
      </w:r>
    </w:p>
    <w:p w:rsidR="00C52E58" w:rsidRPr="006A3EE2" w:rsidRDefault="00C52E58" w:rsidP="00C52E58">
      <w:pPr>
        <w:pStyle w:val="a4"/>
        <w:kinsoku w:val="0"/>
        <w:overflowPunct w:val="0"/>
        <w:ind w:right="103"/>
      </w:pPr>
      <w:r w:rsidRPr="006A3EE2">
        <w:t>осуществляет контроль проведения аварийно-восстановительных и других неотложных работ;</w:t>
      </w:r>
    </w:p>
    <w:p w:rsidR="00C52E58" w:rsidRPr="006A3EE2" w:rsidRDefault="00C52E58" w:rsidP="00C52E58">
      <w:pPr>
        <w:pStyle w:val="a4"/>
        <w:kinsoku w:val="0"/>
        <w:overflowPunct w:val="0"/>
        <w:ind w:right="103"/>
      </w:pPr>
      <w:r w:rsidRPr="006A3EE2">
        <w:t>готовит и представляет в органы управления доклады и донесения о ЧС в установленном порядке;</w:t>
      </w:r>
    </w:p>
    <w:p w:rsidR="00C52E58" w:rsidRPr="006A3EE2" w:rsidRDefault="00C52E58" w:rsidP="00C52E58">
      <w:pPr>
        <w:pStyle w:val="a4"/>
        <w:kinsoku w:val="0"/>
        <w:overflowPunct w:val="0"/>
        <w:ind w:right="103"/>
      </w:pPr>
      <w:r w:rsidRPr="006A3EE2">
        <w:t>готовит предложения в решение КЧС и ОПБ муниципального образования на ликвидацию ЧС;</w:t>
      </w:r>
    </w:p>
    <w:p w:rsidR="00C52E58" w:rsidRPr="006A3EE2" w:rsidRDefault="00C52E58" w:rsidP="00C52E58">
      <w:pPr>
        <w:pStyle w:val="a4"/>
        <w:kinsoku w:val="0"/>
        <w:overflowPunct w:val="0"/>
        <w:spacing w:before="1"/>
        <w:ind w:right="101"/>
      </w:pPr>
      <w:r w:rsidRPr="006A3EE2">
        <w:t>ведет</w:t>
      </w:r>
      <w:r w:rsidRPr="006A3EE2">
        <w:rPr>
          <w:spacing w:val="1"/>
        </w:rPr>
        <w:t xml:space="preserve"> </w:t>
      </w:r>
      <w:r w:rsidRPr="006A3EE2">
        <w:t>учет</w:t>
      </w:r>
      <w:r w:rsidRPr="006A3EE2">
        <w:rPr>
          <w:spacing w:val="1"/>
        </w:rPr>
        <w:t xml:space="preserve"> </w:t>
      </w:r>
      <w:r w:rsidRPr="006A3EE2">
        <w:t>сил</w:t>
      </w:r>
      <w:r w:rsidRPr="006A3EE2">
        <w:rPr>
          <w:spacing w:val="1"/>
        </w:rPr>
        <w:t xml:space="preserve"> </w:t>
      </w:r>
      <w:r w:rsidRPr="006A3EE2">
        <w:t>и</w:t>
      </w:r>
      <w:r w:rsidRPr="006A3EE2">
        <w:rPr>
          <w:spacing w:val="1"/>
        </w:rPr>
        <w:t xml:space="preserve"> </w:t>
      </w:r>
      <w:r w:rsidRPr="006A3EE2">
        <w:t>средств</w:t>
      </w:r>
      <w:r w:rsidRPr="006A3EE2">
        <w:rPr>
          <w:spacing w:val="1"/>
        </w:rPr>
        <w:t xml:space="preserve"> </w:t>
      </w:r>
      <w:r w:rsidRPr="006A3EE2">
        <w:t>территориальной</w:t>
      </w:r>
      <w:r w:rsidRPr="006A3EE2">
        <w:rPr>
          <w:spacing w:val="1"/>
        </w:rPr>
        <w:t xml:space="preserve"> </w:t>
      </w:r>
      <w:r w:rsidRPr="006A3EE2">
        <w:t>подсистемы</w:t>
      </w:r>
      <w:r w:rsidRPr="006A3EE2">
        <w:rPr>
          <w:spacing w:val="1"/>
        </w:rPr>
        <w:t xml:space="preserve"> </w:t>
      </w:r>
      <w:r w:rsidRPr="006A3EE2">
        <w:t>РСЧС Брянской области,</w:t>
      </w:r>
      <w:r w:rsidRPr="006A3EE2">
        <w:rPr>
          <w:spacing w:val="-67"/>
        </w:rPr>
        <w:t xml:space="preserve"> </w:t>
      </w:r>
      <w:r w:rsidRPr="006A3EE2">
        <w:t>действующих</w:t>
      </w:r>
      <w:r w:rsidRPr="006A3EE2">
        <w:rPr>
          <w:spacing w:val="71"/>
        </w:rPr>
        <w:t xml:space="preserve"> </w:t>
      </w:r>
      <w:r w:rsidRPr="006A3EE2">
        <w:t>на территории муниципального</w:t>
      </w:r>
      <w:r>
        <w:t xml:space="preserve"> </w:t>
      </w:r>
      <w:r w:rsidRPr="006A3EE2">
        <w:t>образования,</w:t>
      </w:r>
      <w:r>
        <w:t xml:space="preserve">  </w:t>
      </w:r>
      <w:r w:rsidRPr="006A3EE2">
        <w:t xml:space="preserve">   привлекаемых</w:t>
      </w:r>
      <w:r w:rsidRPr="006A3EE2">
        <w:rPr>
          <w:spacing w:val="-67"/>
        </w:rPr>
        <w:t xml:space="preserve"> </w:t>
      </w:r>
      <w:r>
        <w:rPr>
          <w:spacing w:val="-67"/>
        </w:rPr>
        <w:t xml:space="preserve">         </w:t>
      </w:r>
      <w:r>
        <w:t xml:space="preserve"> к</w:t>
      </w:r>
      <w:r w:rsidRPr="006A3EE2">
        <w:rPr>
          <w:spacing w:val="-1"/>
        </w:rPr>
        <w:t xml:space="preserve"> </w:t>
      </w:r>
      <w:r w:rsidRPr="006A3EE2">
        <w:t>ликвидации ЧС.</w:t>
      </w:r>
    </w:p>
    <w:p w:rsidR="00C52E58" w:rsidRPr="006A3EE2" w:rsidRDefault="00C52E58" w:rsidP="00C52E58">
      <w:pPr>
        <w:pStyle w:val="ab"/>
        <w:numPr>
          <w:ilvl w:val="1"/>
          <w:numId w:val="6"/>
        </w:numPr>
        <w:tabs>
          <w:tab w:val="left" w:pos="1303"/>
        </w:tabs>
        <w:kinsoku w:val="0"/>
        <w:overflowPunct w:val="0"/>
        <w:ind w:left="810" w:right="110" w:firstLine="0"/>
        <w:rPr>
          <w:sz w:val="28"/>
          <w:szCs w:val="28"/>
        </w:rPr>
      </w:pPr>
      <w:r w:rsidRPr="006A3EE2">
        <w:rPr>
          <w:sz w:val="28"/>
          <w:szCs w:val="28"/>
        </w:rPr>
        <w:t>При подготовке к ведению и ведении ГО ЕДДС осуществляют:</w:t>
      </w:r>
      <w:r w:rsidRPr="006A3EE2">
        <w:rPr>
          <w:spacing w:val="1"/>
          <w:sz w:val="28"/>
          <w:szCs w:val="28"/>
        </w:rPr>
        <w:t xml:space="preserve"> </w:t>
      </w:r>
    </w:p>
    <w:p w:rsidR="00C52E58" w:rsidRDefault="00C52E58" w:rsidP="00C52E58">
      <w:pPr>
        <w:pStyle w:val="a4"/>
        <w:kinsoku w:val="0"/>
        <w:overflowPunct w:val="0"/>
        <w:ind w:right="103"/>
      </w:pPr>
      <w:r w:rsidRPr="006A3EE2">
        <w:t>получение сигналов оповещения и (или) экстренную информацию,</w:t>
      </w:r>
      <w:r>
        <w:t xml:space="preserve"> </w:t>
      </w:r>
      <w:r w:rsidRPr="006A3EE2">
        <w:t xml:space="preserve">подтверждают ее получение у вышестоящего органа управления ГО; </w:t>
      </w:r>
    </w:p>
    <w:p w:rsidR="00C52E58" w:rsidRPr="006A3EE2" w:rsidRDefault="00C52E58" w:rsidP="00C52E58">
      <w:pPr>
        <w:pStyle w:val="a4"/>
        <w:kinsoku w:val="0"/>
        <w:overflowPunct w:val="0"/>
        <w:ind w:right="103"/>
      </w:pPr>
      <w:proofErr w:type="gramStart"/>
      <w:r w:rsidRPr="006A3EE2">
        <w:t>организацию оповещения руководящего состава ГО муниципального образования,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w:t>
      </w:r>
      <w:proofErr w:type="gramEnd"/>
      <w:r w:rsidRPr="006A3EE2">
        <w:t xml:space="preserve"> территорий, гидротехнические сооружения чрезвычайно высокой опасности и гидротехнические сооружения высокой опасности;</w:t>
      </w:r>
    </w:p>
    <w:p w:rsidR="00C52E58" w:rsidRPr="006A3EE2" w:rsidRDefault="00C52E58" w:rsidP="00C52E58">
      <w:pPr>
        <w:pStyle w:val="a4"/>
        <w:kinsoku w:val="0"/>
        <w:overflowPunct w:val="0"/>
        <w:ind w:right="110"/>
      </w:pPr>
      <w:r w:rsidRPr="006A3EE2">
        <w:t>обеспечение</w:t>
      </w:r>
      <w:r w:rsidRPr="006A3EE2">
        <w:rPr>
          <w:spacing w:val="1"/>
        </w:rPr>
        <w:t xml:space="preserve"> </w:t>
      </w:r>
      <w:r w:rsidRPr="006A3EE2">
        <w:t>оповещения</w:t>
      </w:r>
      <w:r w:rsidRPr="006A3EE2">
        <w:rPr>
          <w:spacing w:val="1"/>
        </w:rPr>
        <w:t xml:space="preserve"> </w:t>
      </w:r>
      <w:r w:rsidRPr="006A3EE2">
        <w:t>населения,</w:t>
      </w:r>
      <w:r w:rsidRPr="006A3EE2">
        <w:rPr>
          <w:spacing w:val="1"/>
        </w:rPr>
        <w:t xml:space="preserve"> </w:t>
      </w:r>
      <w:r w:rsidRPr="006A3EE2">
        <w:t>находящегося</w:t>
      </w:r>
      <w:r w:rsidRPr="006A3EE2">
        <w:rPr>
          <w:spacing w:val="1"/>
        </w:rPr>
        <w:t xml:space="preserve"> </w:t>
      </w:r>
      <w:r w:rsidRPr="006A3EE2">
        <w:t>на</w:t>
      </w:r>
      <w:r w:rsidRPr="006A3EE2">
        <w:rPr>
          <w:spacing w:val="1"/>
        </w:rPr>
        <w:t xml:space="preserve"> </w:t>
      </w:r>
      <w:r w:rsidRPr="006A3EE2">
        <w:t>территории</w:t>
      </w:r>
      <w:r w:rsidRPr="006A3EE2">
        <w:rPr>
          <w:spacing w:val="1"/>
        </w:rPr>
        <w:t xml:space="preserve"> </w:t>
      </w:r>
      <w:r w:rsidRPr="006A3EE2">
        <w:t>муниципального</w:t>
      </w:r>
      <w:r w:rsidRPr="006A3EE2">
        <w:rPr>
          <w:spacing w:val="-3"/>
        </w:rPr>
        <w:t xml:space="preserve"> </w:t>
      </w:r>
      <w:r w:rsidRPr="006A3EE2">
        <w:t xml:space="preserve">образования; </w:t>
      </w:r>
    </w:p>
    <w:p w:rsidR="00C52E58" w:rsidRPr="006A3EE2" w:rsidRDefault="00C52E58" w:rsidP="00C52E58">
      <w:pPr>
        <w:pStyle w:val="a4"/>
        <w:kinsoku w:val="0"/>
        <w:overflowPunct w:val="0"/>
        <w:ind w:right="110"/>
      </w:pPr>
      <w:r w:rsidRPr="006A3EE2">
        <w:t>организацию</w:t>
      </w:r>
      <w:r w:rsidRPr="006A3EE2">
        <w:rPr>
          <w:spacing w:val="1"/>
        </w:rPr>
        <w:t xml:space="preserve"> </w:t>
      </w:r>
      <w:r w:rsidRPr="006A3EE2">
        <w:t>приема</w:t>
      </w:r>
      <w:r w:rsidRPr="006A3EE2">
        <w:rPr>
          <w:spacing w:val="1"/>
        </w:rPr>
        <w:t xml:space="preserve"> </w:t>
      </w:r>
      <w:r w:rsidRPr="006A3EE2">
        <w:t>от</w:t>
      </w:r>
      <w:r w:rsidRPr="006A3EE2">
        <w:rPr>
          <w:spacing w:val="1"/>
        </w:rPr>
        <w:t xml:space="preserve"> </w:t>
      </w:r>
      <w:r w:rsidRPr="006A3EE2">
        <w:t>организаций,</w:t>
      </w:r>
      <w:r w:rsidRPr="006A3EE2">
        <w:rPr>
          <w:spacing w:val="1"/>
        </w:rPr>
        <w:t xml:space="preserve"> </w:t>
      </w:r>
      <w:r w:rsidRPr="006A3EE2">
        <w:t>расположенных</w:t>
      </w:r>
      <w:r w:rsidRPr="006A3EE2">
        <w:rPr>
          <w:spacing w:val="1"/>
        </w:rPr>
        <w:t xml:space="preserve"> </w:t>
      </w:r>
      <w:r w:rsidRPr="006A3EE2">
        <w:t>на</w:t>
      </w:r>
      <w:r w:rsidRPr="006A3EE2">
        <w:rPr>
          <w:spacing w:val="1"/>
        </w:rPr>
        <w:t xml:space="preserve"> </w:t>
      </w:r>
      <w:r w:rsidRPr="006A3EE2">
        <w:t>территории</w:t>
      </w:r>
      <w:r w:rsidRPr="006A3EE2">
        <w:rPr>
          <w:spacing w:val="1"/>
        </w:rPr>
        <w:t xml:space="preserve"> </w:t>
      </w:r>
      <w:r w:rsidRPr="006A3EE2">
        <w:t>муниципального</w:t>
      </w:r>
      <w:r w:rsidRPr="006A3EE2">
        <w:rPr>
          <w:spacing w:val="71"/>
        </w:rPr>
        <w:t xml:space="preserve"> </w:t>
      </w:r>
      <w:r w:rsidRPr="006A3EE2">
        <w:t>образования,</w:t>
      </w:r>
      <w:r w:rsidRPr="006A3EE2">
        <w:rPr>
          <w:spacing w:val="71"/>
        </w:rPr>
        <w:t xml:space="preserve"> </w:t>
      </w:r>
      <w:r w:rsidRPr="006A3EE2">
        <w:t>информации</w:t>
      </w:r>
      <w:r w:rsidRPr="006A3EE2">
        <w:rPr>
          <w:spacing w:val="71"/>
        </w:rPr>
        <w:t xml:space="preserve"> </w:t>
      </w:r>
      <w:r w:rsidRPr="006A3EE2">
        <w:t>по выполнению мероприятий</w:t>
      </w:r>
      <w:r w:rsidRPr="006A3EE2">
        <w:rPr>
          <w:spacing w:val="1"/>
        </w:rPr>
        <w:t xml:space="preserve"> </w:t>
      </w:r>
      <w:r w:rsidRPr="006A3EE2">
        <w:t>ГО</w:t>
      </w:r>
      <w:r w:rsidRPr="006A3EE2">
        <w:rPr>
          <w:spacing w:val="-3"/>
        </w:rPr>
        <w:t xml:space="preserve"> </w:t>
      </w:r>
      <w:r w:rsidRPr="006A3EE2">
        <w:t>с</w:t>
      </w:r>
      <w:r w:rsidRPr="006A3EE2">
        <w:rPr>
          <w:spacing w:val="-2"/>
        </w:rPr>
        <w:t xml:space="preserve"> </w:t>
      </w:r>
      <w:r w:rsidRPr="006A3EE2">
        <w:t>доведением</w:t>
      </w:r>
      <w:r w:rsidRPr="006A3EE2">
        <w:rPr>
          <w:spacing w:val="-2"/>
        </w:rPr>
        <w:t xml:space="preserve"> </w:t>
      </w:r>
      <w:r w:rsidRPr="006A3EE2">
        <w:t>ее</w:t>
      </w:r>
      <w:r w:rsidRPr="006A3EE2">
        <w:rPr>
          <w:spacing w:val="-5"/>
        </w:rPr>
        <w:t xml:space="preserve"> </w:t>
      </w:r>
      <w:r w:rsidRPr="006A3EE2">
        <w:t>до</w:t>
      </w:r>
      <w:r w:rsidRPr="006A3EE2">
        <w:rPr>
          <w:spacing w:val="-5"/>
        </w:rPr>
        <w:t xml:space="preserve"> </w:t>
      </w:r>
      <w:r w:rsidRPr="006A3EE2">
        <w:t>органа</w:t>
      </w:r>
      <w:r w:rsidRPr="006A3EE2">
        <w:rPr>
          <w:spacing w:val="-1"/>
        </w:rPr>
        <w:t xml:space="preserve"> </w:t>
      </w:r>
      <w:r w:rsidRPr="006A3EE2">
        <w:t>управления</w:t>
      </w:r>
      <w:r w:rsidRPr="006A3EE2">
        <w:rPr>
          <w:spacing w:val="-1"/>
        </w:rPr>
        <w:t xml:space="preserve"> </w:t>
      </w:r>
      <w:r w:rsidRPr="006A3EE2">
        <w:t>ГО</w:t>
      </w:r>
      <w:r w:rsidRPr="006A3EE2">
        <w:rPr>
          <w:spacing w:val="-3"/>
        </w:rPr>
        <w:t xml:space="preserve"> </w:t>
      </w:r>
      <w:r w:rsidRPr="006A3EE2">
        <w:t>муниципального</w:t>
      </w:r>
      <w:r w:rsidRPr="006A3EE2">
        <w:rPr>
          <w:spacing w:val="-3"/>
        </w:rPr>
        <w:t xml:space="preserve"> </w:t>
      </w:r>
      <w:r w:rsidRPr="006A3EE2">
        <w:t>образования;</w:t>
      </w:r>
    </w:p>
    <w:p w:rsidR="00C52E58" w:rsidRPr="006A3EE2" w:rsidRDefault="00C52E58" w:rsidP="00C52E58">
      <w:pPr>
        <w:pStyle w:val="a4"/>
        <w:kinsoku w:val="0"/>
        <w:overflowPunct w:val="0"/>
        <w:ind w:right="109"/>
      </w:pPr>
      <w:r w:rsidRPr="006A3EE2">
        <w:t>ведение</w:t>
      </w:r>
      <w:r w:rsidRPr="006A3EE2">
        <w:rPr>
          <w:spacing w:val="1"/>
        </w:rPr>
        <w:t xml:space="preserve"> </w:t>
      </w:r>
      <w:r w:rsidRPr="006A3EE2">
        <w:t>учета</w:t>
      </w:r>
      <w:r w:rsidRPr="006A3EE2">
        <w:rPr>
          <w:spacing w:val="1"/>
        </w:rPr>
        <w:t xml:space="preserve"> </w:t>
      </w:r>
      <w:r w:rsidRPr="006A3EE2">
        <w:t>сил</w:t>
      </w:r>
      <w:r w:rsidRPr="006A3EE2">
        <w:rPr>
          <w:spacing w:val="1"/>
        </w:rPr>
        <w:t xml:space="preserve"> </w:t>
      </w:r>
      <w:r w:rsidRPr="006A3EE2">
        <w:t>и</w:t>
      </w:r>
      <w:r w:rsidRPr="006A3EE2">
        <w:rPr>
          <w:spacing w:val="1"/>
        </w:rPr>
        <w:t xml:space="preserve"> </w:t>
      </w:r>
      <w:r w:rsidRPr="006A3EE2">
        <w:t>средств</w:t>
      </w:r>
      <w:r w:rsidRPr="006A3EE2">
        <w:rPr>
          <w:spacing w:val="1"/>
        </w:rPr>
        <w:t xml:space="preserve"> </w:t>
      </w:r>
      <w:r w:rsidRPr="006A3EE2">
        <w:t>ГО,</w:t>
      </w:r>
      <w:r w:rsidRPr="006A3EE2">
        <w:rPr>
          <w:spacing w:val="1"/>
        </w:rPr>
        <w:t xml:space="preserve"> </w:t>
      </w:r>
      <w:r w:rsidRPr="006A3EE2">
        <w:t>привлекаемых</w:t>
      </w:r>
      <w:r w:rsidRPr="006A3EE2">
        <w:rPr>
          <w:spacing w:val="1"/>
        </w:rPr>
        <w:t xml:space="preserve"> </w:t>
      </w:r>
      <w:r w:rsidRPr="006A3EE2">
        <w:t>к</w:t>
      </w:r>
      <w:r w:rsidRPr="006A3EE2">
        <w:rPr>
          <w:spacing w:val="1"/>
        </w:rPr>
        <w:t xml:space="preserve"> </w:t>
      </w:r>
      <w:r w:rsidRPr="006A3EE2">
        <w:t>выполнению</w:t>
      </w:r>
      <w:r w:rsidRPr="006A3EE2">
        <w:rPr>
          <w:spacing w:val="1"/>
        </w:rPr>
        <w:t xml:space="preserve"> </w:t>
      </w:r>
      <w:r w:rsidRPr="006A3EE2">
        <w:t>мероприятий</w:t>
      </w:r>
      <w:r w:rsidRPr="006A3EE2">
        <w:rPr>
          <w:spacing w:val="-1"/>
        </w:rPr>
        <w:t xml:space="preserve"> </w:t>
      </w:r>
      <w:r w:rsidRPr="006A3EE2">
        <w:t>ГО.</w:t>
      </w:r>
    </w:p>
    <w:p w:rsidR="00C52E58" w:rsidRPr="006A3EE2" w:rsidRDefault="00C52E58" w:rsidP="00C52E58">
      <w:pPr>
        <w:pStyle w:val="ab"/>
        <w:numPr>
          <w:ilvl w:val="1"/>
          <w:numId w:val="6"/>
        </w:numPr>
        <w:tabs>
          <w:tab w:val="left" w:pos="1336"/>
        </w:tabs>
        <w:kinsoku w:val="0"/>
        <w:overflowPunct w:val="0"/>
        <w:ind w:firstLine="707"/>
        <w:rPr>
          <w:sz w:val="28"/>
          <w:szCs w:val="28"/>
        </w:rPr>
      </w:pPr>
      <w:r w:rsidRPr="006A3EE2">
        <w:rPr>
          <w:sz w:val="28"/>
          <w:szCs w:val="28"/>
        </w:rPr>
        <w:t xml:space="preserve">В режимах повышенной готовности и чрезвычайной ситуации информационное взаимодействие между ДДС осуществляется через ЕДДС. </w:t>
      </w:r>
      <w:proofErr w:type="gramStart"/>
      <w:r w:rsidRPr="006A3EE2">
        <w:rPr>
          <w:sz w:val="28"/>
          <w:szCs w:val="28"/>
        </w:rPr>
        <w:lastRenderedPageBreak/>
        <w:t>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w:t>
      </w:r>
      <w:proofErr w:type="gramEnd"/>
      <w:r w:rsidRPr="006A3EE2">
        <w:rPr>
          <w:sz w:val="28"/>
          <w:szCs w:val="28"/>
        </w:rPr>
        <w:t xml:space="preserve"> Поступающая в ЕДДС информация доводится до всех заинтересованных ДДС.</w:t>
      </w:r>
    </w:p>
    <w:p w:rsidR="00C52E58" w:rsidRPr="006A3EE2" w:rsidRDefault="00C52E58" w:rsidP="00C52E58">
      <w:pPr>
        <w:pStyle w:val="ab"/>
        <w:numPr>
          <w:ilvl w:val="1"/>
          <w:numId w:val="6"/>
        </w:numPr>
        <w:tabs>
          <w:tab w:val="left" w:pos="1401"/>
        </w:tabs>
        <w:kinsoku w:val="0"/>
        <w:overflowPunct w:val="0"/>
        <w:ind w:firstLine="707"/>
        <w:rPr>
          <w:sz w:val="28"/>
          <w:szCs w:val="28"/>
        </w:rPr>
      </w:pPr>
      <w:r w:rsidRPr="006A3EE2">
        <w:rPr>
          <w:sz w:val="28"/>
          <w:szCs w:val="28"/>
        </w:rPr>
        <w:t>Функционирование</w:t>
      </w:r>
      <w:r w:rsidRPr="006A3EE2">
        <w:rPr>
          <w:spacing w:val="1"/>
          <w:sz w:val="28"/>
          <w:szCs w:val="28"/>
        </w:rPr>
        <w:t xml:space="preserve"> </w:t>
      </w:r>
      <w:r w:rsidRPr="006A3EE2">
        <w:rPr>
          <w:sz w:val="28"/>
          <w:szCs w:val="28"/>
        </w:rPr>
        <w:t>ЕДДС</w:t>
      </w:r>
      <w:r w:rsidRPr="006A3EE2">
        <w:rPr>
          <w:spacing w:val="1"/>
          <w:sz w:val="28"/>
          <w:szCs w:val="28"/>
        </w:rPr>
        <w:t xml:space="preserve"> </w:t>
      </w:r>
      <w:r w:rsidRPr="006A3EE2">
        <w:rPr>
          <w:sz w:val="28"/>
          <w:szCs w:val="28"/>
        </w:rPr>
        <w:t>при</w:t>
      </w:r>
      <w:r w:rsidRPr="006A3EE2">
        <w:rPr>
          <w:spacing w:val="70"/>
          <w:sz w:val="28"/>
          <w:szCs w:val="28"/>
        </w:rPr>
        <w:t xml:space="preserve"> </w:t>
      </w:r>
      <w:r w:rsidRPr="006A3EE2">
        <w:rPr>
          <w:sz w:val="28"/>
          <w:szCs w:val="28"/>
        </w:rPr>
        <w:t>подготовке</w:t>
      </w:r>
      <w:r w:rsidRPr="006A3EE2">
        <w:rPr>
          <w:spacing w:val="70"/>
          <w:sz w:val="28"/>
          <w:szCs w:val="28"/>
        </w:rPr>
        <w:t xml:space="preserve"> </w:t>
      </w:r>
      <w:r w:rsidRPr="006A3EE2">
        <w:rPr>
          <w:sz w:val="28"/>
          <w:szCs w:val="28"/>
        </w:rPr>
        <w:t>к</w:t>
      </w:r>
      <w:r w:rsidRPr="006A3EE2">
        <w:rPr>
          <w:spacing w:val="70"/>
          <w:sz w:val="28"/>
          <w:szCs w:val="28"/>
        </w:rPr>
        <w:t xml:space="preserve"> </w:t>
      </w:r>
      <w:r w:rsidRPr="006A3EE2">
        <w:rPr>
          <w:sz w:val="28"/>
          <w:szCs w:val="28"/>
        </w:rPr>
        <w:t>ведению</w:t>
      </w:r>
      <w:r w:rsidRPr="006A3EE2">
        <w:rPr>
          <w:spacing w:val="70"/>
          <w:sz w:val="28"/>
          <w:szCs w:val="28"/>
        </w:rPr>
        <w:t xml:space="preserve"> </w:t>
      </w:r>
      <w:r w:rsidRPr="006A3EE2">
        <w:rPr>
          <w:sz w:val="28"/>
          <w:szCs w:val="28"/>
        </w:rPr>
        <w:t>и</w:t>
      </w:r>
      <w:r w:rsidRPr="006A3EE2">
        <w:rPr>
          <w:spacing w:val="70"/>
          <w:sz w:val="28"/>
          <w:szCs w:val="28"/>
        </w:rPr>
        <w:t xml:space="preserve"> </w:t>
      </w:r>
      <w:r w:rsidRPr="006A3EE2">
        <w:rPr>
          <w:sz w:val="28"/>
          <w:szCs w:val="28"/>
        </w:rPr>
        <w:t>ведении</w:t>
      </w:r>
      <w:r w:rsidRPr="006A3EE2">
        <w:rPr>
          <w:spacing w:val="1"/>
          <w:sz w:val="28"/>
          <w:szCs w:val="28"/>
        </w:rPr>
        <w:t xml:space="preserve"> </w:t>
      </w:r>
      <w:r w:rsidRPr="006A3EE2">
        <w:rPr>
          <w:sz w:val="28"/>
          <w:szCs w:val="28"/>
        </w:rPr>
        <w:t>ГО</w:t>
      </w:r>
      <w:r w:rsidRPr="006A3EE2">
        <w:rPr>
          <w:spacing w:val="1"/>
          <w:sz w:val="28"/>
          <w:szCs w:val="28"/>
        </w:rPr>
        <w:t xml:space="preserve"> </w:t>
      </w:r>
      <w:r w:rsidRPr="006A3EE2">
        <w:rPr>
          <w:sz w:val="28"/>
          <w:szCs w:val="28"/>
        </w:rPr>
        <w:t>осуществляется</w:t>
      </w:r>
      <w:r w:rsidRPr="006A3EE2">
        <w:rPr>
          <w:spacing w:val="1"/>
          <w:sz w:val="28"/>
          <w:szCs w:val="28"/>
        </w:rPr>
        <w:t xml:space="preserve"> </w:t>
      </w:r>
      <w:r w:rsidRPr="006A3EE2">
        <w:rPr>
          <w:sz w:val="28"/>
          <w:szCs w:val="28"/>
        </w:rPr>
        <w:t>в</w:t>
      </w:r>
      <w:r w:rsidRPr="006A3EE2">
        <w:rPr>
          <w:spacing w:val="1"/>
          <w:sz w:val="28"/>
          <w:szCs w:val="28"/>
        </w:rPr>
        <w:t xml:space="preserve"> </w:t>
      </w:r>
      <w:r w:rsidRPr="006A3EE2">
        <w:rPr>
          <w:sz w:val="28"/>
          <w:szCs w:val="28"/>
        </w:rPr>
        <w:t>соответствии</w:t>
      </w:r>
      <w:r w:rsidRPr="006A3EE2">
        <w:rPr>
          <w:spacing w:val="1"/>
          <w:sz w:val="28"/>
          <w:szCs w:val="28"/>
        </w:rPr>
        <w:t xml:space="preserve"> </w:t>
      </w:r>
      <w:r w:rsidRPr="006A3EE2">
        <w:rPr>
          <w:sz w:val="28"/>
          <w:szCs w:val="28"/>
        </w:rPr>
        <w:t>с</w:t>
      </w:r>
      <w:r w:rsidRPr="006A3EE2">
        <w:rPr>
          <w:spacing w:val="1"/>
          <w:sz w:val="28"/>
          <w:szCs w:val="28"/>
        </w:rPr>
        <w:t xml:space="preserve"> </w:t>
      </w:r>
      <w:r w:rsidRPr="006A3EE2">
        <w:rPr>
          <w:sz w:val="28"/>
          <w:szCs w:val="28"/>
        </w:rPr>
        <w:t>планом</w:t>
      </w:r>
      <w:r w:rsidRPr="006A3EE2">
        <w:rPr>
          <w:spacing w:val="1"/>
          <w:sz w:val="28"/>
          <w:szCs w:val="28"/>
        </w:rPr>
        <w:t xml:space="preserve"> </w:t>
      </w:r>
      <w:r w:rsidRPr="006A3EE2">
        <w:rPr>
          <w:sz w:val="28"/>
          <w:szCs w:val="28"/>
        </w:rPr>
        <w:t>приведения</w:t>
      </w:r>
      <w:r w:rsidRPr="006A3EE2">
        <w:rPr>
          <w:spacing w:val="1"/>
          <w:sz w:val="28"/>
          <w:szCs w:val="28"/>
        </w:rPr>
        <w:t xml:space="preserve"> </w:t>
      </w:r>
      <w:r w:rsidRPr="006A3EE2">
        <w:rPr>
          <w:sz w:val="28"/>
          <w:szCs w:val="28"/>
        </w:rPr>
        <w:t>в</w:t>
      </w:r>
      <w:r w:rsidRPr="006A3EE2">
        <w:rPr>
          <w:spacing w:val="1"/>
          <w:sz w:val="28"/>
          <w:szCs w:val="28"/>
        </w:rPr>
        <w:t xml:space="preserve"> </w:t>
      </w:r>
      <w:r w:rsidRPr="006A3EE2">
        <w:rPr>
          <w:sz w:val="28"/>
          <w:szCs w:val="28"/>
        </w:rPr>
        <w:t>готовность</w:t>
      </w:r>
      <w:r w:rsidRPr="006A3EE2">
        <w:rPr>
          <w:spacing w:val="1"/>
          <w:sz w:val="28"/>
          <w:szCs w:val="28"/>
        </w:rPr>
        <w:t xml:space="preserve"> </w:t>
      </w:r>
      <w:r w:rsidRPr="006A3EE2">
        <w:rPr>
          <w:sz w:val="28"/>
          <w:szCs w:val="28"/>
        </w:rPr>
        <w:t>гражданской</w:t>
      </w:r>
      <w:r w:rsidRPr="006A3EE2">
        <w:rPr>
          <w:spacing w:val="1"/>
          <w:sz w:val="28"/>
          <w:szCs w:val="28"/>
        </w:rPr>
        <w:t xml:space="preserve"> </w:t>
      </w:r>
      <w:r w:rsidRPr="006A3EE2">
        <w:rPr>
          <w:sz w:val="28"/>
          <w:szCs w:val="28"/>
        </w:rPr>
        <w:t>обороны</w:t>
      </w:r>
      <w:r w:rsidRPr="006A3EE2">
        <w:rPr>
          <w:spacing w:val="1"/>
          <w:sz w:val="28"/>
          <w:szCs w:val="28"/>
        </w:rPr>
        <w:t xml:space="preserve"> </w:t>
      </w:r>
      <w:r w:rsidRPr="006A3EE2">
        <w:rPr>
          <w:sz w:val="28"/>
          <w:szCs w:val="28"/>
        </w:rPr>
        <w:t>и</w:t>
      </w:r>
      <w:r w:rsidRPr="006A3EE2">
        <w:rPr>
          <w:spacing w:val="1"/>
          <w:sz w:val="28"/>
          <w:szCs w:val="28"/>
        </w:rPr>
        <w:t xml:space="preserve"> </w:t>
      </w:r>
      <w:r w:rsidRPr="006A3EE2">
        <w:rPr>
          <w:sz w:val="28"/>
          <w:szCs w:val="28"/>
        </w:rPr>
        <w:t>планом</w:t>
      </w:r>
      <w:r w:rsidRPr="006A3EE2">
        <w:rPr>
          <w:spacing w:val="1"/>
          <w:sz w:val="28"/>
          <w:szCs w:val="28"/>
        </w:rPr>
        <w:t xml:space="preserve"> </w:t>
      </w:r>
      <w:r w:rsidRPr="006A3EE2">
        <w:rPr>
          <w:sz w:val="28"/>
          <w:szCs w:val="28"/>
        </w:rPr>
        <w:t>гражданской</w:t>
      </w:r>
      <w:r w:rsidRPr="006A3EE2">
        <w:rPr>
          <w:spacing w:val="1"/>
          <w:sz w:val="28"/>
          <w:szCs w:val="28"/>
        </w:rPr>
        <w:t xml:space="preserve"> </w:t>
      </w:r>
      <w:r w:rsidRPr="006A3EE2">
        <w:rPr>
          <w:sz w:val="28"/>
          <w:szCs w:val="28"/>
        </w:rPr>
        <w:t>обороны</w:t>
      </w:r>
      <w:r w:rsidRPr="006A3EE2">
        <w:rPr>
          <w:spacing w:val="1"/>
          <w:sz w:val="28"/>
          <w:szCs w:val="28"/>
        </w:rPr>
        <w:t xml:space="preserve"> </w:t>
      </w:r>
      <w:r w:rsidRPr="006A3EE2">
        <w:rPr>
          <w:sz w:val="28"/>
          <w:szCs w:val="28"/>
        </w:rPr>
        <w:t>и</w:t>
      </w:r>
      <w:r w:rsidRPr="006A3EE2">
        <w:rPr>
          <w:spacing w:val="1"/>
          <w:sz w:val="28"/>
          <w:szCs w:val="28"/>
        </w:rPr>
        <w:t xml:space="preserve"> </w:t>
      </w:r>
      <w:r w:rsidRPr="006A3EE2">
        <w:rPr>
          <w:sz w:val="28"/>
          <w:szCs w:val="28"/>
        </w:rPr>
        <w:t>защиты</w:t>
      </w:r>
      <w:r w:rsidRPr="006A3EE2">
        <w:rPr>
          <w:spacing w:val="1"/>
          <w:sz w:val="28"/>
          <w:szCs w:val="28"/>
        </w:rPr>
        <w:t xml:space="preserve"> </w:t>
      </w:r>
      <w:r w:rsidRPr="006A3EE2">
        <w:rPr>
          <w:sz w:val="28"/>
          <w:szCs w:val="28"/>
        </w:rPr>
        <w:t>населения</w:t>
      </w:r>
      <w:r w:rsidRPr="006A3EE2">
        <w:rPr>
          <w:spacing w:val="-67"/>
          <w:sz w:val="28"/>
          <w:szCs w:val="28"/>
        </w:rPr>
        <w:t xml:space="preserve"> </w:t>
      </w:r>
      <w:r w:rsidRPr="006A3EE2">
        <w:rPr>
          <w:sz w:val="28"/>
          <w:szCs w:val="28"/>
        </w:rPr>
        <w:t>муниципального</w:t>
      </w:r>
      <w:r w:rsidRPr="006A3EE2">
        <w:rPr>
          <w:spacing w:val="1"/>
          <w:sz w:val="28"/>
          <w:szCs w:val="28"/>
        </w:rPr>
        <w:t xml:space="preserve"> </w:t>
      </w:r>
      <w:r w:rsidRPr="006A3EE2">
        <w:rPr>
          <w:sz w:val="28"/>
          <w:szCs w:val="28"/>
        </w:rPr>
        <w:t>образования,</w:t>
      </w:r>
      <w:r w:rsidRPr="006A3EE2">
        <w:rPr>
          <w:spacing w:val="1"/>
          <w:sz w:val="28"/>
          <w:szCs w:val="28"/>
        </w:rPr>
        <w:t xml:space="preserve"> </w:t>
      </w:r>
      <w:r w:rsidRPr="006A3EE2">
        <w:rPr>
          <w:sz w:val="28"/>
          <w:szCs w:val="28"/>
        </w:rPr>
        <w:t>инструкциями</w:t>
      </w:r>
      <w:r w:rsidRPr="006A3EE2">
        <w:rPr>
          <w:spacing w:val="1"/>
          <w:sz w:val="28"/>
          <w:szCs w:val="28"/>
        </w:rPr>
        <w:t xml:space="preserve"> </w:t>
      </w:r>
      <w:r w:rsidRPr="006A3EE2">
        <w:rPr>
          <w:sz w:val="28"/>
          <w:szCs w:val="28"/>
        </w:rPr>
        <w:t>дежурно-диспетчерскому</w:t>
      </w:r>
      <w:r w:rsidRPr="006A3EE2">
        <w:rPr>
          <w:spacing w:val="-67"/>
          <w:sz w:val="28"/>
          <w:szCs w:val="28"/>
        </w:rPr>
        <w:t xml:space="preserve"> </w:t>
      </w:r>
      <w:r w:rsidRPr="006A3EE2">
        <w:rPr>
          <w:sz w:val="28"/>
          <w:szCs w:val="28"/>
        </w:rPr>
        <w:t>персоналу</w:t>
      </w:r>
      <w:r w:rsidRPr="006A3EE2">
        <w:rPr>
          <w:spacing w:val="-6"/>
          <w:sz w:val="28"/>
          <w:szCs w:val="28"/>
        </w:rPr>
        <w:t xml:space="preserve"> </w:t>
      </w:r>
      <w:r w:rsidRPr="006A3EE2">
        <w:rPr>
          <w:sz w:val="28"/>
          <w:szCs w:val="28"/>
        </w:rPr>
        <w:t>ЕДДС по</w:t>
      </w:r>
      <w:r w:rsidRPr="006A3EE2">
        <w:rPr>
          <w:spacing w:val="-1"/>
          <w:sz w:val="28"/>
          <w:szCs w:val="28"/>
        </w:rPr>
        <w:t xml:space="preserve"> </w:t>
      </w:r>
      <w:r w:rsidRPr="006A3EE2">
        <w:rPr>
          <w:sz w:val="28"/>
          <w:szCs w:val="28"/>
        </w:rPr>
        <w:t>действиям в</w:t>
      </w:r>
      <w:r w:rsidRPr="006A3EE2">
        <w:rPr>
          <w:spacing w:val="-3"/>
          <w:sz w:val="28"/>
          <w:szCs w:val="28"/>
        </w:rPr>
        <w:t xml:space="preserve"> </w:t>
      </w:r>
      <w:r w:rsidRPr="006A3EE2">
        <w:rPr>
          <w:sz w:val="28"/>
          <w:szCs w:val="28"/>
        </w:rPr>
        <w:t>условиях</w:t>
      </w:r>
      <w:r w:rsidRPr="006A3EE2">
        <w:rPr>
          <w:spacing w:val="1"/>
          <w:sz w:val="28"/>
          <w:szCs w:val="28"/>
        </w:rPr>
        <w:t xml:space="preserve"> </w:t>
      </w:r>
      <w:r w:rsidRPr="006A3EE2">
        <w:rPr>
          <w:sz w:val="28"/>
          <w:szCs w:val="28"/>
        </w:rPr>
        <w:t>особого</w:t>
      </w:r>
      <w:r w:rsidRPr="006A3EE2">
        <w:rPr>
          <w:spacing w:val="-2"/>
          <w:sz w:val="28"/>
          <w:szCs w:val="28"/>
        </w:rPr>
        <w:t xml:space="preserve"> </w:t>
      </w:r>
      <w:r w:rsidRPr="006A3EE2">
        <w:rPr>
          <w:sz w:val="28"/>
          <w:szCs w:val="28"/>
        </w:rPr>
        <w:t>периода.</w:t>
      </w:r>
    </w:p>
    <w:p w:rsidR="00C52E58" w:rsidRPr="006A3EE2" w:rsidRDefault="00C52E58" w:rsidP="00C52E58">
      <w:pPr>
        <w:pStyle w:val="ab"/>
        <w:numPr>
          <w:ilvl w:val="1"/>
          <w:numId w:val="6"/>
        </w:numPr>
        <w:tabs>
          <w:tab w:val="left" w:pos="1418"/>
          <w:tab w:val="left" w:pos="1912"/>
        </w:tabs>
        <w:kinsoku w:val="0"/>
        <w:overflowPunct w:val="0"/>
        <w:ind w:right="104" w:firstLine="707"/>
        <w:rPr>
          <w:sz w:val="28"/>
          <w:szCs w:val="28"/>
        </w:rPr>
      </w:pPr>
      <w:r w:rsidRPr="006A3EE2">
        <w:rPr>
          <w:sz w:val="28"/>
          <w:szCs w:val="28"/>
        </w:rPr>
        <w:t>В муниципальных образованиях, не</w:t>
      </w:r>
      <w:r w:rsidRPr="006A3EE2">
        <w:rPr>
          <w:spacing w:val="45"/>
          <w:sz w:val="28"/>
          <w:szCs w:val="28"/>
        </w:rPr>
        <w:t xml:space="preserve"> </w:t>
      </w:r>
      <w:r w:rsidRPr="006A3EE2">
        <w:rPr>
          <w:sz w:val="28"/>
          <w:szCs w:val="28"/>
        </w:rPr>
        <w:t>находящихся</w:t>
      </w:r>
      <w:r w:rsidRPr="006A3EE2">
        <w:rPr>
          <w:spacing w:val="-68"/>
          <w:sz w:val="28"/>
          <w:szCs w:val="28"/>
        </w:rPr>
        <w:t xml:space="preserve"> </w:t>
      </w:r>
      <w:r w:rsidRPr="006A3EE2">
        <w:rPr>
          <w:sz w:val="28"/>
          <w:szCs w:val="28"/>
        </w:rPr>
        <w:t>в</w:t>
      </w:r>
      <w:r w:rsidRPr="006A3EE2">
        <w:rPr>
          <w:spacing w:val="1"/>
          <w:sz w:val="28"/>
          <w:szCs w:val="28"/>
        </w:rPr>
        <w:t xml:space="preserve"> </w:t>
      </w:r>
      <w:r w:rsidRPr="006A3EE2">
        <w:rPr>
          <w:sz w:val="28"/>
          <w:szCs w:val="28"/>
        </w:rPr>
        <w:t>безопасном</w:t>
      </w:r>
      <w:r w:rsidRPr="006A3EE2">
        <w:rPr>
          <w:spacing w:val="1"/>
          <w:sz w:val="28"/>
          <w:szCs w:val="28"/>
        </w:rPr>
        <w:t xml:space="preserve"> </w:t>
      </w:r>
      <w:r w:rsidRPr="006A3EE2">
        <w:rPr>
          <w:sz w:val="28"/>
          <w:szCs w:val="28"/>
        </w:rPr>
        <w:t>районе,</w:t>
      </w:r>
      <w:r w:rsidRPr="006A3EE2">
        <w:rPr>
          <w:spacing w:val="1"/>
          <w:sz w:val="28"/>
          <w:szCs w:val="28"/>
        </w:rPr>
        <w:t xml:space="preserve"> </w:t>
      </w:r>
      <w:r w:rsidRPr="006A3EE2">
        <w:rPr>
          <w:sz w:val="28"/>
          <w:szCs w:val="28"/>
        </w:rPr>
        <w:t>при</w:t>
      </w:r>
      <w:r w:rsidRPr="006A3EE2">
        <w:rPr>
          <w:spacing w:val="1"/>
          <w:sz w:val="28"/>
          <w:szCs w:val="28"/>
        </w:rPr>
        <w:t xml:space="preserve"> </w:t>
      </w:r>
      <w:r w:rsidRPr="006A3EE2">
        <w:rPr>
          <w:sz w:val="28"/>
          <w:szCs w:val="28"/>
        </w:rPr>
        <w:t>приведении</w:t>
      </w:r>
      <w:r w:rsidRPr="006A3EE2">
        <w:rPr>
          <w:spacing w:val="1"/>
          <w:sz w:val="28"/>
          <w:szCs w:val="28"/>
        </w:rPr>
        <w:t xml:space="preserve"> </w:t>
      </w:r>
      <w:r w:rsidRPr="006A3EE2">
        <w:rPr>
          <w:sz w:val="28"/>
          <w:szCs w:val="28"/>
        </w:rPr>
        <w:t>в</w:t>
      </w:r>
      <w:r w:rsidRPr="006A3EE2">
        <w:rPr>
          <w:spacing w:val="1"/>
          <w:sz w:val="28"/>
          <w:szCs w:val="28"/>
        </w:rPr>
        <w:t xml:space="preserve"> </w:t>
      </w:r>
      <w:r w:rsidRPr="006A3EE2">
        <w:rPr>
          <w:sz w:val="28"/>
          <w:szCs w:val="28"/>
        </w:rPr>
        <w:t>готовность</w:t>
      </w:r>
      <w:r w:rsidRPr="006A3EE2">
        <w:rPr>
          <w:spacing w:val="1"/>
          <w:sz w:val="28"/>
          <w:szCs w:val="28"/>
        </w:rPr>
        <w:t xml:space="preserve"> </w:t>
      </w:r>
      <w:r w:rsidRPr="006A3EE2">
        <w:rPr>
          <w:sz w:val="28"/>
          <w:szCs w:val="28"/>
        </w:rPr>
        <w:t>ГО</w:t>
      </w:r>
      <w:r w:rsidRPr="006A3EE2">
        <w:rPr>
          <w:spacing w:val="1"/>
          <w:sz w:val="28"/>
          <w:szCs w:val="28"/>
        </w:rPr>
        <w:t xml:space="preserve"> </w:t>
      </w:r>
      <w:r w:rsidRPr="006A3EE2">
        <w:rPr>
          <w:sz w:val="28"/>
          <w:szCs w:val="28"/>
        </w:rPr>
        <w:t>предусматривается</w:t>
      </w:r>
      <w:r w:rsidRPr="006A3EE2">
        <w:rPr>
          <w:spacing w:val="1"/>
          <w:sz w:val="28"/>
          <w:szCs w:val="28"/>
        </w:rPr>
        <w:t xml:space="preserve"> </w:t>
      </w:r>
      <w:r w:rsidRPr="006A3EE2">
        <w:rPr>
          <w:sz w:val="28"/>
          <w:szCs w:val="28"/>
        </w:rPr>
        <w:t>размещение</w:t>
      </w:r>
      <w:r w:rsidRPr="006A3EE2">
        <w:rPr>
          <w:spacing w:val="-1"/>
          <w:sz w:val="28"/>
          <w:szCs w:val="28"/>
        </w:rPr>
        <w:t xml:space="preserve"> </w:t>
      </w:r>
      <w:r w:rsidRPr="006A3EE2">
        <w:rPr>
          <w:sz w:val="28"/>
          <w:szCs w:val="28"/>
        </w:rPr>
        <w:t>ОДС ЕДДС</w:t>
      </w:r>
      <w:r w:rsidRPr="006A3EE2">
        <w:rPr>
          <w:spacing w:val="-1"/>
          <w:sz w:val="28"/>
          <w:szCs w:val="28"/>
        </w:rPr>
        <w:t xml:space="preserve"> </w:t>
      </w:r>
      <w:r w:rsidRPr="006A3EE2">
        <w:rPr>
          <w:sz w:val="28"/>
          <w:szCs w:val="28"/>
        </w:rPr>
        <w:t>на защищенных пунктах управления.</w:t>
      </w:r>
    </w:p>
    <w:p w:rsidR="00C52E58" w:rsidRPr="00E9314B" w:rsidRDefault="00C52E58" w:rsidP="00C52E58">
      <w:pPr>
        <w:pStyle w:val="a4"/>
        <w:kinsoku w:val="0"/>
        <w:overflowPunct w:val="0"/>
        <w:spacing w:before="4"/>
        <w:rPr>
          <w:color w:val="FF0000"/>
        </w:rPr>
      </w:pPr>
    </w:p>
    <w:p w:rsidR="00C52E58" w:rsidRPr="00FC46BA" w:rsidRDefault="00C52E58" w:rsidP="00C52E58">
      <w:pPr>
        <w:pStyle w:val="1"/>
        <w:keepNext w:val="0"/>
        <w:widowControl w:val="0"/>
        <w:numPr>
          <w:ilvl w:val="0"/>
          <w:numId w:val="10"/>
        </w:numPr>
        <w:tabs>
          <w:tab w:val="left" w:pos="3396"/>
        </w:tabs>
        <w:kinsoku w:val="0"/>
        <w:overflowPunct w:val="0"/>
        <w:autoSpaceDE w:val="0"/>
        <w:autoSpaceDN w:val="0"/>
        <w:adjustRightInd w:val="0"/>
        <w:spacing w:line="319" w:lineRule="exact"/>
        <w:ind w:left="3395" w:hanging="282"/>
        <w:jc w:val="both"/>
      </w:pPr>
      <w:r w:rsidRPr="00FC46BA">
        <w:t>Состав</w:t>
      </w:r>
      <w:r w:rsidRPr="00FC46BA">
        <w:rPr>
          <w:spacing w:val="-4"/>
        </w:rPr>
        <w:t xml:space="preserve"> </w:t>
      </w:r>
      <w:r w:rsidRPr="00FC46BA">
        <w:t>и</w:t>
      </w:r>
      <w:r w:rsidRPr="00FC46BA">
        <w:rPr>
          <w:spacing w:val="-3"/>
        </w:rPr>
        <w:t xml:space="preserve"> </w:t>
      </w:r>
      <w:r w:rsidRPr="00FC46BA">
        <w:t>структура</w:t>
      </w:r>
      <w:r w:rsidRPr="00FC46BA">
        <w:rPr>
          <w:spacing w:val="-1"/>
        </w:rPr>
        <w:t xml:space="preserve"> </w:t>
      </w:r>
      <w:r w:rsidRPr="00FC46BA">
        <w:t>ЕДДС</w:t>
      </w:r>
    </w:p>
    <w:p w:rsidR="00C52E58" w:rsidRPr="00FC46BA" w:rsidRDefault="00C52E58" w:rsidP="00C52E58">
      <w:pPr>
        <w:pStyle w:val="ab"/>
        <w:numPr>
          <w:ilvl w:val="1"/>
          <w:numId w:val="5"/>
        </w:numPr>
        <w:tabs>
          <w:tab w:val="left" w:pos="1429"/>
        </w:tabs>
        <w:kinsoku w:val="0"/>
        <w:overflowPunct w:val="0"/>
        <w:ind w:right="104" w:firstLine="707"/>
        <w:rPr>
          <w:sz w:val="28"/>
          <w:szCs w:val="28"/>
        </w:rPr>
      </w:pPr>
      <w:r w:rsidRPr="00FC46BA">
        <w:rPr>
          <w:sz w:val="28"/>
          <w:szCs w:val="28"/>
        </w:rPr>
        <w:t>ЕДДС</w:t>
      </w:r>
      <w:r w:rsidRPr="00FC46BA">
        <w:rPr>
          <w:spacing w:val="1"/>
          <w:sz w:val="28"/>
          <w:szCs w:val="28"/>
        </w:rPr>
        <w:t xml:space="preserve"> </w:t>
      </w:r>
      <w:r w:rsidRPr="00FC46BA">
        <w:rPr>
          <w:sz w:val="28"/>
          <w:szCs w:val="28"/>
        </w:rPr>
        <w:t>включает</w:t>
      </w:r>
      <w:r w:rsidRPr="00FC46BA">
        <w:rPr>
          <w:spacing w:val="1"/>
          <w:sz w:val="28"/>
          <w:szCs w:val="28"/>
        </w:rPr>
        <w:t xml:space="preserve"> </w:t>
      </w:r>
      <w:r w:rsidRPr="00FC46BA">
        <w:rPr>
          <w:sz w:val="28"/>
          <w:szCs w:val="28"/>
        </w:rPr>
        <w:t>в</w:t>
      </w:r>
      <w:r w:rsidRPr="00FC46BA">
        <w:rPr>
          <w:spacing w:val="1"/>
          <w:sz w:val="28"/>
          <w:szCs w:val="28"/>
        </w:rPr>
        <w:t xml:space="preserve"> </w:t>
      </w:r>
      <w:r w:rsidRPr="00FC46BA">
        <w:rPr>
          <w:sz w:val="28"/>
          <w:szCs w:val="28"/>
        </w:rPr>
        <w:t>себя</w:t>
      </w:r>
      <w:r w:rsidRPr="00FC46BA">
        <w:rPr>
          <w:spacing w:val="1"/>
          <w:sz w:val="28"/>
          <w:szCs w:val="28"/>
        </w:rPr>
        <w:t xml:space="preserve"> </w:t>
      </w:r>
      <w:r w:rsidRPr="00FC46BA">
        <w:rPr>
          <w:sz w:val="28"/>
          <w:szCs w:val="28"/>
        </w:rPr>
        <w:t>персонал</w:t>
      </w:r>
      <w:r w:rsidRPr="00FC46BA">
        <w:rPr>
          <w:spacing w:val="1"/>
          <w:sz w:val="28"/>
          <w:szCs w:val="28"/>
        </w:rPr>
        <w:t xml:space="preserve"> </w:t>
      </w:r>
      <w:r w:rsidRPr="00FC46BA">
        <w:rPr>
          <w:sz w:val="28"/>
          <w:szCs w:val="28"/>
        </w:rPr>
        <w:t>ЕДДС,</w:t>
      </w:r>
      <w:r w:rsidRPr="00FC46BA">
        <w:rPr>
          <w:spacing w:val="1"/>
          <w:sz w:val="28"/>
          <w:szCs w:val="28"/>
        </w:rPr>
        <w:t xml:space="preserve"> </w:t>
      </w:r>
      <w:r w:rsidRPr="00FC46BA">
        <w:rPr>
          <w:sz w:val="28"/>
          <w:szCs w:val="28"/>
        </w:rPr>
        <w:t>технические</w:t>
      </w:r>
      <w:r w:rsidRPr="00FC46BA">
        <w:rPr>
          <w:spacing w:val="1"/>
          <w:sz w:val="28"/>
          <w:szCs w:val="28"/>
        </w:rPr>
        <w:t xml:space="preserve"> </w:t>
      </w:r>
      <w:r w:rsidRPr="00FC46BA">
        <w:rPr>
          <w:sz w:val="28"/>
          <w:szCs w:val="28"/>
        </w:rPr>
        <w:t>средства</w:t>
      </w:r>
      <w:r w:rsidRPr="00FC46BA">
        <w:rPr>
          <w:spacing w:val="1"/>
          <w:sz w:val="28"/>
          <w:szCs w:val="28"/>
        </w:rPr>
        <w:t xml:space="preserve"> </w:t>
      </w:r>
      <w:r w:rsidRPr="00FC46BA">
        <w:rPr>
          <w:sz w:val="28"/>
          <w:szCs w:val="28"/>
        </w:rPr>
        <w:t>управления,</w:t>
      </w:r>
      <w:r w:rsidRPr="00FC46BA">
        <w:rPr>
          <w:spacing w:val="-1"/>
          <w:sz w:val="28"/>
          <w:szCs w:val="28"/>
        </w:rPr>
        <w:t xml:space="preserve"> </w:t>
      </w:r>
      <w:r w:rsidRPr="00FC46BA">
        <w:rPr>
          <w:sz w:val="28"/>
          <w:szCs w:val="28"/>
        </w:rPr>
        <w:t>связи и</w:t>
      </w:r>
      <w:r w:rsidRPr="00FC46BA">
        <w:rPr>
          <w:spacing w:val="-1"/>
          <w:sz w:val="28"/>
          <w:szCs w:val="28"/>
        </w:rPr>
        <w:t xml:space="preserve"> </w:t>
      </w:r>
      <w:r w:rsidRPr="00FC46BA">
        <w:rPr>
          <w:sz w:val="28"/>
          <w:szCs w:val="28"/>
        </w:rPr>
        <w:t>оповещения.</w:t>
      </w:r>
    </w:p>
    <w:p w:rsidR="00C52E58" w:rsidRPr="00FC46BA" w:rsidRDefault="00C52E58" w:rsidP="00C52E58">
      <w:pPr>
        <w:pStyle w:val="ab"/>
        <w:numPr>
          <w:ilvl w:val="1"/>
          <w:numId w:val="5"/>
        </w:numPr>
        <w:tabs>
          <w:tab w:val="left" w:pos="1303"/>
        </w:tabs>
        <w:kinsoku w:val="0"/>
        <w:overflowPunct w:val="0"/>
        <w:ind w:left="1302" w:right="0" w:hanging="493"/>
        <w:rPr>
          <w:sz w:val="28"/>
          <w:szCs w:val="28"/>
        </w:rPr>
      </w:pPr>
      <w:r w:rsidRPr="00FC46BA">
        <w:rPr>
          <w:sz w:val="28"/>
          <w:szCs w:val="28"/>
        </w:rPr>
        <w:t>В</w:t>
      </w:r>
      <w:r w:rsidRPr="00FC46BA">
        <w:rPr>
          <w:spacing w:val="-4"/>
          <w:sz w:val="28"/>
          <w:szCs w:val="28"/>
        </w:rPr>
        <w:t xml:space="preserve"> </w:t>
      </w:r>
      <w:r w:rsidRPr="00FC46BA">
        <w:rPr>
          <w:sz w:val="28"/>
          <w:szCs w:val="28"/>
        </w:rPr>
        <w:t>состав</w:t>
      </w:r>
      <w:r w:rsidRPr="00FC46BA">
        <w:rPr>
          <w:spacing w:val="-3"/>
          <w:sz w:val="28"/>
          <w:szCs w:val="28"/>
        </w:rPr>
        <w:t xml:space="preserve"> </w:t>
      </w:r>
      <w:r w:rsidRPr="00FC46BA">
        <w:rPr>
          <w:sz w:val="28"/>
          <w:szCs w:val="28"/>
        </w:rPr>
        <w:t>персонала</w:t>
      </w:r>
      <w:r w:rsidRPr="00FC46BA">
        <w:rPr>
          <w:spacing w:val="-4"/>
          <w:sz w:val="28"/>
          <w:szCs w:val="28"/>
        </w:rPr>
        <w:t xml:space="preserve"> </w:t>
      </w:r>
      <w:r w:rsidRPr="00FC46BA">
        <w:rPr>
          <w:sz w:val="28"/>
          <w:szCs w:val="28"/>
        </w:rPr>
        <w:t>ЕДДС</w:t>
      </w:r>
      <w:r w:rsidRPr="00FC46BA">
        <w:rPr>
          <w:spacing w:val="-1"/>
          <w:sz w:val="28"/>
          <w:szCs w:val="28"/>
        </w:rPr>
        <w:t xml:space="preserve"> </w:t>
      </w:r>
      <w:r w:rsidRPr="00FC46BA">
        <w:rPr>
          <w:sz w:val="28"/>
          <w:szCs w:val="28"/>
        </w:rPr>
        <w:t>входят:</w:t>
      </w:r>
    </w:p>
    <w:p w:rsidR="00C52E58" w:rsidRPr="00FC46BA" w:rsidRDefault="00C52E58" w:rsidP="00C52E58">
      <w:pPr>
        <w:pStyle w:val="a4"/>
        <w:kinsoku w:val="0"/>
        <w:overflowPunct w:val="0"/>
        <w:ind w:right="103"/>
      </w:pPr>
      <w:r w:rsidRPr="00FC46BA">
        <w:t>руководство</w:t>
      </w:r>
      <w:r w:rsidRPr="00FC46BA">
        <w:rPr>
          <w:spacing w:val="1"/>
        </w:rPr>
        <w:t xml:space="preserve"> </w:t>
      </w:r>
      <w:r w:rsidRPr="00FC46BA">
        <w:t>ЕДДС:</w:t>
      </w:r>
      <w:r w:rsidRPr="00FC46BA">
        <w:rPr>
          <w:spacing w:val="1"/>
        </w:rPr>
        <w:t xml:space="preserve"> </w:t>
      </w:r>
      <w:r w:rsidRPr="00FC46BA">
        <w:t>руководитель</w:t>
      </w:r>
      <w:r w:rsidRPr="00FC46BA">
        <w:rPr>
          <w:spacing w:val="1"/>
        </w:rPr>
        <w:t xml:space="preserve"> </w:t>
      </w:r>
      <w:r w:rsidRPr="00FC46BA">
        <w:t>ЕДДС,</w:t>
      </w:r>
      <w:r w:rsidRPr="00FC46BA">
        <w:rPr>
          <w:spacing w:val="1"/>
        </w:rPr>
        <w:t xml:space="preserve"> </w:t>
      </w:r>
      <w:r>
        <w:t>заместитель</w:t>
      </w:r>
      <w:r w:rsidRPr="00FC46BA">
        <w:rPr>
          <w:spacing w:val="1"/>
        </w:rPr>
        <w:t xml:space="preserve"> </w:t>
      </w:r>
      <w:r w:rsidRPr="00FC46BA">
        <w:t>руководителя</w:t>
      </w:r>
      <w:r w:rsidRPr="00FC46BA">
        <w:rPr>
          <w:spacing w:val="-67"/>
        </w:rPr>
        <w:t xml:space="preserve"> </w:t>
      </w:r>
      <w:r w:rsidRPr="00FC46BA">
        <w:t>ЕДДС</w:t>
      </w:r>
      <w:r w:rsidRPr="00FC46BA">
        <w:rPr>
          <w:spacing w:val="-2"/>
        </w:rPr>
        <w:t xml:space="preserve"> </w:t>
      </w:r>
      <w:r w:rsidRPr="00FC46BA">
        <w:t>(замест</w:t>
      </w:r>
      <w:r>
        <w:t>итель</w:t>
      </w:r>
      <w:r w:rsidRPr="00FC46BA">
        <w:rPr>
          <w:spacing w:val="-2"/>
        </w:rPr>
        <w:t xml:space="preserve"> </w:t>
      </w:r>
      <w:r w:rsidRPr="00FC46BA">
        <w:t>руководителя ЕДДС</w:t>
      </w:r>
      <w:r w:rsidRPr="00FC46BA">
        <w:rPr>
          <w:spacing w:val="-4"/>
        </w:rPr>
        <w:t xml:space="preserve"> </w:t>
      </w:r>
      <w:r>
        <w:t>–</w:t>
      </w:r>
      <w:r w:rsidRPr="00FC46BA">
        <w:rPr>
          <w:spacing w:val="-2"/>
        </w:rPr>
        <w:t xml:space="preserve"> </w:t>
      </w:r>
      <w:r>
        <w:t>старший диспетчер</w:t>
      </w:r>
      <w:r w:rsidRPr="00FC46BA">
        <w:t>);</w:t>
      </w:r>
    </w:p>
    <w:p w:rsidR="00C52E58" w:rsidRDefault="00C52E58" w:rsidP="00C52E58">
      <w:pPr>
        <w:pStyle w:val="a4"/>
        <w:kinsoku w:val="0"/>
        <w:overflowPunct w:val="0"/>
        <w:ind w:right="103"/>
      </w:pPr>
      <w:r w:rsidRPr="00FC46BA">
        <w:t>дежурно-диспетчерский</w:t>
      </w:r>
      <w:r w:rsidRPr="00FC46BA">
        <w:rPr>
          <w:spacing w:val="1"/>
        </w:rPr>
        <w:t xml:space="preserve"> </w:t>
      </w:r>
      <w:r w:rsidRPr="00FC46BA">
        <w:t>персонал</w:t>
      </w:r>
      <w:r w:rsidRPr="00FC46BA">
        <w:rPr>
          <w:spacing w:val="1"/>
        </w:rPr>
        <w:t xml:space="preserve"> </w:t>
      </w:r>
      <w:r w:rsidRPr="00FC46BA">
        <w:t>ЕДДС:</w:t>
      </w:r>
      <w:r w:rsidRPr="00FC46BA">
        <w:rPr>
          <w:spacing w:val="1"/>
        </w:rPr>
        <w:t xml:space="preserve"> </w:t>
      </w:r>
      <w:r>
        <w:t>старшие</w:t>
      </w:r>
      <w:r w:rsidRPr="00FC46BA">
        <w:rPr>
          <w:spacing w:val="1"/>
        </w:rPr>
        <w:t xml:space="preserve"> </w:t>
      </w:r>
      <w:r>
        <w:t>дежурные</w:t>
      </w:r>
      <w:r w:rsidRPr="00FC46BA">
        <w:rPr>
          <w:spacing w:val="1"/>
        </w:rPr>
        <w:t xml:space="preserve"> </w:t>
      </w:r>
      <w:r>
        <w:t>диспетчера, дежурные диспетчера</w:t>
      </w:r>
      <w:r w:rsidRPr="00FC46BA">
        <w:t xml:space="preserve"> –</w:t>
      </w:r>
      <w:r w:rsidRPr="00FC46BA">
        <w:rPr>
          <w:spacing w:val="1"/>
        </w:rPr>
        <w:t xml:space="preserve"> </w:t>
      </w:r>
      <w:r w:rsidRPr="00FC46BA">
        <w:t>операторы – 112;</w:t>
      </w:r>
    </w:p>
    <w:p w:rsidR="00C52E58" w:rsidRPr="00FC46BA" w:rsidRDefault="00C52E58" w:rsidP="00C52E58">
      <w:pPr>
        <w:pStyle w:val="a4"/>
        <w:kinsoku w:val="0"/>
        <w:overflowPunct w:val="0"/>
        <w:ind w:right="103"/>
      </w:pPr>
    </w:p>
    <w:p w:rsidR="00C52E58" w:rsidRPr="00FC46BA" w:rsidRDefault="00C52E58" w:rsidP="00C52E58">
      <w:pPr>
        <w:pStyle w:val="a4"/>
        <w:kinsoku w:val="0"/>
        <w:overflowPunct w:val="0"/>
      </w:pPr>
    </w:p>
    <w:p w:rsidR="00C52E58" w:rsidRPr="00FC46BA" w:rsidRDefault="00C52E58" w:rsidP="00C52E58">
      <w:pPr>
        <w:pStyle w:val="a4"/>
        <w:kinsoku w:val="0"/>
        <w:overflowPunct w:val="0"/>
        <w:ind w:left="810"/>
      </w:pPr>
      <w:r w:rsidRPr="00FC46BA">
        <w:t>специалист</w:t>
      </w:r>
      <w:r w:rsidRPr="00FC46BA">
        <w:rPr>
          <w:spacing w:val="-2"/>
        </w:rPr>
        <w:t xml:space="preserve"> </w:t>
      </w:r>
      <w:r w:rsidRPr="00FC46BA">
        <w:t>службы</w:t>
      </w:r>
      <w:r w:rsidRPr="00FC46BA">
        <w:rPr>
          <w:spacing w:val="-5"/>
        </w:rPr>
        <w:t xml:space="preserve"> </w:t>
      </w:r>
      <w:r w:rsidRPr="00FC46BA">
        <w:t>технической</w:t>
      </w:r>
      <w:r w:rsidRPr="00FC46BA">
        <w:rPr>
          <w:spacing w:val="-5"/>
        </w:rPr>
        <w:t xml:space="preserve"> </w:t>
      </w:r>
      <w:r w:rsidRPr="00FC46BA">
        <w:t>поддержки.</w:t>
      </w:r>
    </w:p>
    <w:p w:rsidR="00C52E58" w:rsidRPr="00FC46BA" w:rsidRDefault="00C52E58" w:rsidP="00C52E58">
      <w:pPr>
        <w:pStyle w:val="a4"/>
        <w:kinsoku w:val="0"/>
        <w:overflowPunct w:val="0"/>
        <w:ind w:right="103"/>
      </w:pPr>
      <w:r w:rsidRPr="00FC46BA">
        <w:t>Рекомендуемый</w:t>
      </w:r>
      <w:r w:rsidRPr="00FC46BA">
        <w:rPr>
          <w:spacing w:val="1"/>
        </w:rPr>
        <w:t xml:space="preserve"> </w:t>
      </w:r>
      <w:r w:rsidRPr="00FC46BA">
        <w:t>состав,</w:t>
      </w:r>
      <w:r w:rsidRPr="00FC46BA">
        <w:rPr>
          <w:spacing w:val="1"/>
        </w:rPr>
        <w:t xml:space="preserve"> </w:t>
      </w:r>
      <w:r w:rsidRPr="00FC46BA">
        <w:t>численность</w:t>
      </w:r>
      <w:r w:rsidRPr="00FC46BA">
        <w:rPr>
          <w:spacing w:val="1"/>
        </w:rPr>
        <w:t xml:space="preserve"> </w:t>
      </w:r>
      <w:r w:rsidRPr="00FC46BA">
        <w:t>и</w:t>
      </w:r>
      <w:r w:rsidRPr="00FC46BA">
        <w:rPr>
          <w:spacing w:val="1"/>
        </w:rPr>
        <w:t xml:space="preserve"> </w:t>
      </w:r>
      <w:r w:rsidRPr="00FC46BA">
        <w:t>структура</w:t>
      </w:r>
      <w:r w:rsidRPr="00FC46BA">
        <w:rPr>
          <w:spacing w:val="1"/>
        </w:rPr>
        <w:t xml:space="preserve"> </w:t>
      </w:r>
      <w:r w:rsidRPr="00FC46BA">
        <w:t>специалистов</w:t>
      </w:r>
      <w:r w:rsidRPr="00FC46BA">
        <w:rPr>
          <w:spacing w:val="1"/>
        </w:rPr>
        <w:t xml:space="preserve"> </w:t>
      </w:r>
      <w:r w:rsidRPr="00FC46BA">
        <w:t>ЕДДС</w:t>
      </w:r>
      <w:r w:rsidRPr="00FC46BA">
        <w:rPr>
          <w:spacing w:val="1"/>
        </w:rPr>
        <w:t xml:space="preserve"> </w:t>
      </w:r>
      <w:r w:rsidRPr="00FC46BA">
        <w:t>определен</w:t>
      </w:r>
      <w:r w:rsidRPr="00FC46BA">
        <w:rPr>
          <w:spacing w:val="1"/>
        </w:rPr>
        <w:t xml:space="preserve"> </w:t>
      </w:r>
      <w:r w:rsidRPr="00FC46BA">
        <w:t>Национальным</w:t>
      </w:r>
      <w:r w:rsidRPr="00FC46BA">
        <w:rPr>
          <w:spacing w:val="1"/>
        </w:rPr>
        <w:t xml:space="preserve"> </w:t>
      </w:r>
      <w:r w:rsidRPr="00FC46BA">
        <w:t>стандартом Российской Федерации</w:t>
      </w:r>
      <w:r w:rsidRPr="00FC46BA">
        <w:rPr>
          <w:spacing w:val="1"/>
        </w:rPr>
        <w:t xml:space="preserve"> </w:t>
      </w:r>
      <w:r w:rsidRPr="00FC46BA">
        <w:t>ГОСТ</w:t>
      </w:r>
      <w:r w:rsidRPr="00FC46BA">
        <w:rPr>
          <w:spacing w:val="1"/>
        </w:rPr>
        <w:t xml:space="preserve"> </w:t>
      </w:r>
      <w:proofErr w:type="gramStart"/>
      <w:r w:rsidRPr="00FC46BA">
        <w:t>Р</w:t>
      </w:r>
      <w:proofErr w:type="gramEnd"/>
      <w:r w:rsidRPr="00FC46BA">
        <w:rPr>
          <w:spacing w:val="1"/>
        </w:rPr>
        <w:t xml:space="preserve"> </w:t>
      </w:r>
      <w:r w:rsidRPr="00FC46BA">
        <w:t>22.7.01-2021</w:t>
      </w:r>
      <w:r w:rsidRPr="00FC46BA">
        <w:rPr>
          <w:spacing w:val="1"/>
        </w:rPr>
        <w:t xml:space="preserve"> </w:t>
      </w:r>
      <w:r w:rsidRPr="00FC46BA">
        <w:t>«Безопасность</w:t>
      </w:r>
      <w:r w:rsidRPr="00FC46BA">
        <w:rPr>
          <w:spacing w:val="1"/>
        </w:rPr>
        <w:t xml:space="preserve"> </w:t>
      </w:r>
      <w:r w:rsidRPr="00FC46BA">
        <w:t>в</w:t>
      </w:r>
      <w:r w:rsidRPr="00FC46BA">
        <w:rPr>
          <w:spacing w:val="1"/>
        </w:rPr>
        <w:t xml:space="preserve"> </w:t>
      </w:r>
      <w:r w:rsidRPr="00FC46BA">
        <w:t>чрезвычайных</w:t>
      </w:r>
      <w:r w:rsidRPr="00FC46BA">
        <w:rPr>
          <w:spacing w:val="1"/>
        </w:rPr>
        <w:t xml:space="preserve"> </w:t>
      </w:r>
      <w:r w:rsidRPr="00FC46BA">
        <w:t>ситуациях.</w:t>
      </w:r>
      <w:r w:rsidRPr="00FC46BA">
        <w:rPr>
          <w:spacing w:val="1"/>
        </w:rPr>
        <w:t xml:space="preserve"> </w:t>
      </w:r>
      <w:r w:rsidRPr="00FC46BA">
        <w:t>Единая</w:t>
      </w:r>
      <w:r w:rsidRPr="00FC46BA">
        <w:rPr>
          <w:spacing w:val="-67"/>
        </w:rPr>
        <w:t xml:space="preserve"> </w:t>
      </w:r>
      <w:r w:rsidRPr="00FC46BA">
        <w:t>дежурно-диспетчерская служба.</w:t>
      </w:r>
      <w:r w:rsidRPr="00FC46BA">
        <w:rPr>
          <w:spacing w:val="-1"/>
        </w:rPr>
        <w:t xml:space="preserve"> </w:t>
      </w:r>
      <w:r w:rsidRPr="00FC46BA">
        <w:t>Основные</w:t>
      </w:r>
      <w:r w:rsidRPr="00FC46BA">
        <w:rPr>
          <w:spacing w:val="-4"/>
        </w:rPr>
        <w:t xml:space="preserve"> </w:t>
      </w:r>
      <w:r w:rsidRPr="00FC46BA">
        <w:t>положения».</w:t>
      </w:r>
    </w:p>
    <w:p w:rsidR="00C52E58" w:rsidRPr="00FC46BA" w:rsidRDefault="00C52E58" w:rsidP="00C52E58">
      <w:pPr>
        <w:pStyle w:val="ab"/>
        <w:numPr>
          <w:ilvl w:val="1"/>
          <w:numId w:val="5"/>
        </w:numPr>
        <w:tabs>
          <w:tab w:val="left" w:pos="1384"/>
        </w:tabs>
        <w:kinsoku w:val="0"/>
        <w:overflowPunct w:val="0"/>
        <w:ind w:right="104" w:firstLine="707"/>
        <w:rPr>
          <w:sz w:val="28"/>
          <w:szCs w:val="28"/>
        </w:rPr>
      </w:pPr>
      <w:proofErr w:type="gramStart"/>
      <w:r w:rsidRPr="00FC46BA">
        <w:rPr>
          <w:sz w:val="28"/>
          <w:szCs w:val="28"/>
        </w:rPr>
        <w:t>Из</w:t>
      </w:r>
      <w:r w:rsidRPr="00FC46BA">
        <w:rPr>
          <w:spacing w:val="1"/>
          <w:sz w:val="28"/>
          <w:szCs w:val="28"/>
        </w:rPr>
        <w:t xml:space="preserve"> </w:t>
      </w:r>
      <w:r w:rsidRPr="00FC46BA">
        <w:rPr>
          <w:sz w:val="28"/>
          <w:szCs w:val="28"/>
        </w:rPr>
        <w:t>числа</w:t>
      </w:r>
      <w:r w:rsidRPr="00FC46BA">
        <w:rPr>
          <w:spacing w:val="1"/>
          <w:sz w:val="28"/>
          <w:szCs w:val="28"/>
        </w:rPr>
        <w:t xml:space="preserve"> </w:t>
      </w:r>
      <w:r w:rsidRPr="00FC46BA">
        <w:rPr>
          <w:sz w:val="28"/>
          <w:szCs w:val="28"/>
        </w:rPr>
        <w:t>дежурно-диспетчерского</w:t>
      </w:r>
      <w:r w:rsidRPr="00FC46BA">
        <w:rPr>
          <w:spacing w:val="1"/>
          <w:sz w:val="28"/>
          <w:szCs w:val="28"/>
        </w:rPr>
        <w:t xml:space="preserve"> </w:t>
      </w:r>
      <w:r w:rsidRPr="00FC46BA">
        <w:rPr>
          <w:sz w:val="28"/>
          <w:szCs w:val="28"/>
        </w:rPr>
        <w:t>персонала</w:t>
      </w:r>
      <w:r w:rsidRPr="00FC46BA">
        <w:rPr>
          <w:spacing w:val="1"/>
          <w:sz w:val="28"/>
          <w:szCs w:val="28"/>
        </w:rPr>
        <w:t xml:space="preserve"> </w:t>
      </w:r>
      <w:r w:rsidRPr="00FC46BA">
        <w:rPr>
          <w:sz w:val="28"/>
          <w:szCs w:val="28"/>
        </w:rPr>
        <w:t>ЕДДС</w:t>
      </w:r>
      <w:r w:rsidRPr="00FC46BA">
        <w:rPr>
          <w:spacing w:val="1"/>
          <w:sz w:val="28"/>
          <w:szCs w:val="28"/>
        </w:rPr>
        <w:t xml:space="preserve"> </w:t>
      </w:r>
      <w:r w:rsidRPr="00FC46BA">
        <w:rPr>
          <w:sz w:val="28"/>
          <w:szCs w:val="28"/>
        </w:rPr>
        <w:t>формируются</w:t>
      </w:r>
      <w:r w:rsidRPr="00FC46BA">
        <w:rPr>
          <w:spacing w:val="-67"/>
          <w:sz w:val="28"/>
          <w:szCs w:val="28"/>
        </w:rPr>
        <w:t xml:space="preserve"> </w:t>
      </w:r>
      <w:r w:rsidRPr="00FC46BA">
        <w:rPr>
          <w:sz w:val="28"/>
          <w:szCs w:val="28"/>
        </w:rPr>
        <w:t>ОДС</w:t>
      </w:r>
      <w:r w:rsidRPr="00FC46BA">
        <w:rPr>
          <w:spacing w:val="1"/>
          <w:sz w:val="28"/>
          <w:szCs w:val="28"/>
        </w:rPr>
        <w:t xml:space="preserve"> </w:t>
      </w:r>
      <w:r w:rsidRPr="00FC46BA">
        <w:rPr>
          <w:sz w:val="28"/>
          <w:szCs w:val="28"/>
        </w:rPr>
        <w:t>из</w:t>
      </w:r>
      <w:r w:rsidRPr="00FC46BA">
        <w:rPr>
          <w:spacing w:val="1"/>
          <w:sz w:val="28"/>
          <w:szCs w:val="28"/>
        </w:rPr>
        <w:t xml:space="preserve"> </w:t>
      </w:r>
      <w:r w:rsidRPr="00FC46BA">
        <w:rPr>
          <w:sz w:val="28"/>
          <w:szCs w:val="28"/>
        </w:rPr>
        <w:t>расчета</w:t>
      </w:r>
      <w:r w:rsidRPr="00FC46BA">
        <w:rPr>
          <w:spacing w:val="1"/>
          <w:sz w:val="28"/>
          <w:szCs w:val="28"/>
        </w:rPr>
        <w:t xml:space="preserve"> </w:t>
      </w:r>
      <w:r w:rsidRPr="00FC46BA">
        <w:rPr>
          <w:sz w:val="28"/>
          <w:szCs w:val="28"/>
        </w:rPr>
        <w:t>несения</w:t>
      </w:r>
      <w:r w:rsidRPr="00FC46BA">
        <w:rPr>
          <w:spacing w:val="1"/>
          <w:sz w:val="28"/>
          <w:szCs w:val="28"/>
        </w:rPr>
        <w:t xml:space="preserve"> </w:t>
      </w:r>
      <w:r w:rsidRPr="00FC46BA">
        <w:rPr>
          <w:sz w:val="28"/>
          <w:szCs w:val="28"/>
        </w:rPr>
        <w:t>круглосуточного</w:t>
      </w:r>
      <w:r w:rsidRPr="00FC46BA">
        <w:rPr>
          <w:spacing w:val="1"/>
          <w:sz w:val="28"/>
          <w:szCs w:val="28"/>
        </w:rPr>
        <w:t xml:space="preserve"> </w:t>
      </w:r>
      <w:r w:rsidRPr="00FC46BA">
        <w:rPr>
          <w:sz w:val="28"/>
          <w:szCs w:val="28"/>
        </w:rPr>
        <w:t>дежурства,</w:t>
      </w:r>
      <w:r w:rsidRPr="00FC46BA">
        <w:rPr>
          <w:spacing w:val="1"/>
          <w:sz w:val="28"/>
          <w:szCs w:val="28"/>
        </w:rPr>
        <w:t xml:space="preserve"> </w:t>
      </w:r>
      <w:r w:rsidRPr="00FC46BA">
        <w:rPr>
          <w:sz w:val="28"/>
          <w:szCs w:val="28"/>
        </w:rPr>
        <w:t>численный</w:t>
      </w:r>
      <w:r w:rsidRPr="00FC46BA">
        <w:rPr>
          <w:spacing w:val="71"/>
          <w:sz w:val="28"/>
          <w:szCs w:val="28"/>
        </w:rPr>
        <w:t xml:space="preserve"> </w:t>
      </w:r>
      <w:r w:rsidRPr="00FC46BA">
        <w:rPr>
          <w:sz w:val="28"/>
          <w:szCs w:val="28"/>
        </w:rPr>
        <w:t>состав</w:t>
      </w:r>
      <w:r w:rsidRPr="00FC46BA">
        <w:rPr>
          <w:spacing w:val="-67"/>
          <w:sz w:val="28"/>
          <w:szCs w:val="28"/>
        </w:rPr>
        <w:t xml:space="preserve"> </w:t>
      </w:r>
      <w:r w:rsidRPr="00FC46BA">
        <w:rPr>
          <w:sz w:val="28"/>
          <w:szCs w:val="28"/>
        </w:rPr>
        <w:t>которых</w:t>
      </w:r>
      <w:r w:rsidRPr="00FC46BA">
        <w:rPr>
          <w:spacing w:val="1"/>
          <w:sz w:val="28"/>
          <w:szCs w:val="28"/>
        </w:rPr>
        <w:t xml:space="preserve"> </w:t>
      </w:r>
      <w:r w:rsidRPr="00FC46BA">
        <w:rPr>
          <w:sz w:val="28"/>
          <w:szCs w:val="28"/>
        </w:rPr>
        <w:t>определяется</w:t>
      </w:r>
      <w:r w:rsidRPr="00FC46BA">
        <w:rPr>
          <w:spacing w:val="1"/>
          <w:sz w:val="28"/>
          <w:szCs w:val="28"/>
        </w:rPr>
        <w:t xml:space="preserve"> </w:t>
      </w:r>
      <w:r w:rsidRPr="00FC46BA">
        <w:rPr>
          <w:sz w:val="28"/>
          <w:szCs w:val="28"/>
        </w:rPr>
        <w:t>в</w:t>
      </w:r>
      <w:r w:rsidRPr="00FC46BA">
        <w:rPr>
          <w:spacing w:val="1"/>
          <w:sz w:val="28"/>
          <w:szCs w:val="28"/>
        </w:rPr>
        <w:t xml:space="preserve"> </w:t>
      </w:r>
      <w:r w:rsidRPr="00FC46BA">
        <w:rPr>
          <w:sz w:val="28"/>
          <w:szCs w:val="28"/>
        </w:rPr>
        <w:t>зависимости</w:t>
      </w:r>
      <w:r w:rsidRPr="00FC46BA">
        <w:rPr>
          <w:spacing w:val="1"/>
          <w:sz w:val="28"/>
          <w:szCs w:val="28"/>
        </w:rPr>
        <w:t xml:space="preserve"> </w:t>
      </w:r>
      <w:r w:rsidRPr="00FC46BA">
        <w:rPr>
          <w:sz w:val="28"/>
          <w:szCs w:val="28"/>
        </w:rPr>
        <w:t>от</w:t>
      </w:r>
      <w:r w:rsidRPr="00FC46BA">
        <w:rPr>
          <w:spacing w:val="1"/>
          <w:sz w:val="28"/>
          <w:szCs w:val="28"/>
        </w:rPr>
        <w:t xml:space="preserve"> </w:t>
      </w:r>
      <w:r w:rsidRPr="00FC46BA">
        <w:rPr>
          <w:sz w:val="28"/>
          <w:szCs w:val="28"/>
        </w:rPr>
        <w:t>категории</w:t>
      </w:r>
      <w:r w:rsidRPr="00FC46BA">
        <w:rPr>
          <w:spacing w:val="1"/>
          <w:sz w:val="28"/>
          <w:szCs w:val="28"/>
        </w:rPr>
        <w:t xml:space="preserve"> </w:t>
      </w:r>
      <w:r w:rsidRPr="00FC46BA">
        <w:rPr>
          <w:sz w:val="28"/>
          <w:szCs w:val="28"/>
        </w:rPr>
        <w:t>ЕДДС</w:t>
      </w:r>
      <w:r w:rsidRPr="00FC46BA">
        <w:rPr>
          <w:rFonts w:ascii="Arial" w:hAnsi="Arial" w:cs="Arial"/>
          <w:sz w:val="20"/>
          <w:szCs w:val="20"/>
        </w:rPr>
        <w:t>,</w:t>
      </w:r>
      <w:r w:rsidRPr="00FC46BA">
        <w:rPr>
          <w:rFonts w:ascii="Arial" w:hAnsi="Arial" w:cs="Arial"/>
          <w:spacing w:val="1"/>
          <w:sz w:val="20"/>
          <w:szCs w:val="20"/>
        </w:rPr>
        <w:t xml:space="preserve"> </w:t>
      </w:r>
      <w:r w:rsidRPr="00FC46BA">
        <w:rPr>
          <w:sz w:val="28"/>
          <w:szCs w:val="28"/>
        </w:rPr>
        <w:t>характеристик</w:t>
      </w:r>
      <w:r w:rsidRPr="00FC46BA">
        <w:rPr>
          <w:spacing w:val="1"/>
          <w:sz w:val="28"/>
          <w:szCs w:val="28"/>
        </w:rPr>
        <w:t xml:space="preserve"> </w:t>
      </w:r>
      <w:r w:rsidRPr="00FC46BA">
        <w:rPr>
          <w:sz w:val="28"/>
          <w:szCs w:val="28"/>
        </w:rPr>
        <w:t>муниципального</w:t>
      </w:r>
      <w:r w:rsidRPr="00FC46BA">
        <w:rPr>
          <w:spacing w:val="1"/>
          <w:sz w:val="28"/>
          <w:szCs w:val="28"/>
        </w:rPr>
        <w:t xml:space="preserve"> </w:t>
      </w:r>
      <w:r w:rsidRPr="00FC46BA">
        <w:rPr>
          <w:sz w:val="28"/>
          <w:szCs w:val="28"/>
        </w:rPr>
        <w:t>образования</w:t>
      </w:r>
      <w:r w:rsidRPr="00FC46BA">
        <w:rPr>
          <w:spacing w:val="1"/>
          <w:sz w:val="28"/>
          <w:szCs w:val="28"/>
        </w:rPr>
        <w:t xml:space="preserve"> </w:t>
      </w:r>
      <w:r w:rsidRPr="00FC46BA">
        <w:rPr>
          <w:sz w:val="28"/>
          <w:szCs w:val="28"/>
        </w:rPr>
        <w:t>(наличия</w:t>
      </w:r>
      <w:r w:rsidRPr="00FC46BA">
        <w:rPr>
          <w:spacing w:val="1"/>
          <w:sz w:val="28"/>
          <w:szCs w:val="28"/>
        </w:rPr>
        <w:t xml:space="preserve"> </w:t>
      </w:r>
      <w:r w:rsidRPr="00FC46BA">
        <w:rPr>
          <w:sz w:val="28"/>
          <w:szCs w:val="28"/>
        </w:rPr>
        <w:t>ПОО,</w:t>
      </w:r>
      <w:r w:rsidRPr="00FC46BA">
        <w:rPr>
          <w:spacing w:val="1"/>
          <w:sz w:val="28"/>
          <w:szCs w:val="28"/>
        </w:rPr>
        <w:t xml:space="preserve"> </w:t>
      </w:r>
      <w:r w:rsidRPr="00FC46BA">
        <w:rPr>
          <w:sz w:val="28"/>
          <w:szCs w:val="28"/>
        </w:rPr>
        <w:t>состояния</w:t>
      </w:r>
      <w:r w:rsidRPr="00FC46BA">
        <w:rPr>
          <w:spacing w:val="1"/>
          <w:sz w:val="28"/>
          <w:szCs w:val="28"/>
        </w:rPr>
        <w:t xml:space="preserve"> </w:t>
      </w:r>
      <w:r w:rsidRPr="00FC46BA">
        <w:rPr>
          <w:sz w:val="28"/>
          <w:szCs w:val="28"/>
        </w:rPr>
        <w:t>транспортной</w:t>
      </w:r>
      <w:r w:rsidRPr="00FC46BA">
        <w:rPr>
          <w:spacing w:val="1"/>
          <w:sz w:val="28"/>
          <w:szCs w:val="28"/>
        </w:rPr>
        <w:t xml:space="preserve"> </w:t>
      </w:r>
      <w:r w:rsidRPr="00FC46BA">
        <w:rPr>
          <w:sz w:val="28"/>
          <w:szCs w:val="28"/>
        </w:rPr>
        <w:t>инфраструктуры, наличия рисков возникновения ЧС (происшествий)</w:t>
      </w:r>
      <w:r w:rsidRPr="00FC46BA">
        <w:rPr>
          <w:spacing w:val="1"/>
          <w:sz w:val="28"/>
          <w:szCs w:val="28"/>
        </w:rPr>
        <w:t xml:space="preserve"> </w:t>
      </w:r>
      <w:r w:rsidRPr="00FC46BA">
        <w:rPr>
          <w:sz w:val="28"/>
          <w:szCs w:val="28"/>
        </w:rPr>
        <w:t>(но</w:t>
      </w:r>
      <w:r w:rsidRPr="00FC46BA">
        <w:rPr>
          <w:spacing w:val="-4"/>
          <w:sz w:val="28"/>
          <w:szCs w:val="28"/>
        </w:rPr>
        <w:t xml:space="preserve"> </w:t>
      </w:r>
      <w:r w:rsidRPr="00FC46BA">
        <w:rPr>
          <w:sz w:val="28"/>
          <w:szCs w:val="28"/>
        </w:rPr>
        <w:t>не менее</w:t>
      </w:r>
      <w:r w:rsidRPr="00FC46BA">
        <w:rPr>
          <w:spacing w:val="-3"/>
          <w:sz w:val="28"/>
          <w:szCs w:val="28"/>
        </w:rPr>
        <w:t xml:space="preserve"> </w:t>
      </w:r>
      <w:r w:rsidRPr="00FC46BA">
        <w:rPr>
          <w:sz w:val="28"/>
          <w:szCs w:val="28"/>
        </w:rPr>
        <w:t>двух</w:t>
      </w:r>
      <w:r w:rsidRPr="00FC46BA">
        <w:rPr>
          <w:spacing w:val="1"/>
          <w:sz w:val="28"/>
          <w:szCs w:val="28"/>
        </w:rPr>
        <w:t xml:space="preserve"> </w:t>
      </w:r>
      <w:r w:rsidRPr="00FC46BA">
        <w:rPr>
          <w:sz w:val="28"/>
          <w:szCs w:val="28"/>
        </w:rPr>
        <w:t>человек в</w:t>
      </w:r>
      <w:r w:rsidRPr="00FC46BA">
        <w:rPr>
          <w:spacing w:val="1"/>
          <w:sz w:val="28"/>
          <w:szCs w:val="28"/>
        </w:rPr>
        <w:t xml:space="preserve"> </w:t>
      </w:r>
      <w:r w:rsidRPr="00FC46BA">
        <w:rPr>
          <w:sz w:val="28"/>
          <w:szCs w:val="28"/>
        </w:rPr>
        <w:t>ОДС).</w:t>
      </w:r>
      <w:proofErr w:type="gramEnd"/>
    </w:p>
    <w:p w:rsidR="00C52E58" w:rsidRPr="00FC46BA" w:rsidRDefault="00C52E58" w:rsidP="00C52E58">
      <w:pPr>
        <w:pStyle w:val="ab"/>
        <w:numPr>
          <w:ilvl w:val="1"/>
          <w:numId w:val="5"/>
        </w:numPr>
        <w:tabs>
          <w:tab w:val="left" w:pos="1310"/>
        </w:tabs>
        <w:kinsoku w:val="0"/>
        <w:overflowPunct w:val="0"/>
        <w:ind w:firstLine="707"/>
        <w:rPr>
          <w:sz w:val="28"/>
          <w:szCs w:val="28"/>
        </w:rPr>
      </w:pPr>
      <w:r>
        <w:rPr>
          <w:sz w:val="28"/>
          <w:szCs w:val="28"/>
        </w:rPr>
        <w:t>Количество  дежурных диспетчеров</w:t>
      </w:r>
      <w:r w:rsidRPr="00FC46BA">
        <w:rPr>
          <w:sz w:val="28"/>
          <w:szCs w:val="28"/>
        </w:rPr>
        <w:t xml:space="preserve"> – операторов – 112</w:t>
      </w:r>
      <w:r w:rsidRPr="00FC46BA">
        <w:rPr>
          <w:spacing w:val="-67"/>
          <w:sz w:val="28"/>
          <w:szCs w:val="28"/>
        </w:rPr>
        <w:t xml:space="preserve"> </w:t>
      </w:r>
      <w:r w:rsidRPr="00FC46BA">
        <w:rPr>
          <w:sz w:val="28"/>
          <w:szCs w:val="28"/>
        </w:rPr>
        <w:t>в составе ОДС определяется, в зависимости от категории ЕДДС, количества</w:t>
      </w:r>
      <w:r w:rsidRPr="00FC46BA">
        <w:rPr>
          <w:spacing w:val="1"/>
          <w:sz w:val="28"/>
          <w:szCs w:val="28"/>
        </w:rPr>
        <w:t xml:space="preserve"> </w:t>
      </w:r>
      <w:r w:rsidRPr="00FC46BA">
        <w:rPr>
          <w:sz w:val="28"/>
          <w:szCs w:val="28"/>
        </w:rPr>
        <w:t>населения</w:t>
      </w:r>
      <w:r w:rsidRPr="00FC46BA">
        <w:rPr>
          <w:spacing w:val="1"/>
          <w:sz w:val="28"/>
          <w:szCs w:val="28"/>
        </w:rPr>
        <w:t xml:space="preserve"> </w:t>
      </w:r>
      <w:r w:rsidRPr="00FC46BA">
        <w:rPr>
          <w:sz w:val="28"/>
          <w:szCs w:val="28"/>
        </w:rPr>
        <w:t>в</w:t>
      </w:r>
      <w:r w:rsidRPr="00FC46BA">
        <w:rPr>
          <w:spacing w:val="1"/>
          <w:sz w:val="28"/>
          <w:szCs w:val="28"/>
        </w:rPr>
        <w:t xml:space="preserve"> </w:t>
      </w:r>
      <w:r w:rsidRPr="00FC46BA">
        <w:rPr>
          <w:sz w:val="28"/>
          <w:szCs w:val="28"/>
        </w:rPr>
        <w:t>муниципальном</w:t>
      </w:r>
      <w:r w:rsidRPr="00FC46BA">
        <w:rPr>
          <w:spacing w:val="1"/>
          <w:sz w:val="28"/>
          <w:szCs w:val="28"/>
        </w:rPr>
        <w:t xml:space="preserve"> </w:t>
      </w:r>
      <w:r w:rsidRPr="00FC46BA">
        <w:rPr>
          <w:sz w:val="28"/>
          <w:szCs w:val="28"/>
        </w:rPr>
        <w:t>образовании,</w:t>
      </w:r>
      <w:r w:rsidRPr="00FC46BA">
        <w:rPr>
          <w:spacing w:val="1"/>
          <w:sz w:val="28"/>
          <w:szCs w:val="28"/>
        </w:rPr>
        <w:t xml:space="preserve"> </w:t>
      </w:r>
      <w:r w:rsidRPr="00FC46BA">
        <w:rPr>
          <w:sz w:val="28"/>
          <w:szCs w:val="28"/>
        </w:rPr>
        <w:t>средней</w:t>
      </w:r>
      <w:r w:rsidRPr="00FC46BA">
        <w:rPr>
          <w:spacing w:val="1"/>
          <w:sz w:val="28"/>
          <w:szCs w:val="28"/>
        </w:rPr>
        <w:t xml:space="preserve"> </w:t>
      </w:r>
      <w:r w:rsidRPr="00FC46BA">
        <w:rPr>
          <w:sz w:val="28"/>
          <w:szCs w:val="28"/>
        </w:rPr>
        <w:t>продолжительности</w:t>
      </w:r>
      <w:r w:rsidRPr="00FC46BA">
        <w:rPr>
          <w:spacing w:val="-67"/>
          <w:sz w:val="28"/>
          <w:szCs w:val="28"/>
        </w:rPr>
        <w:t xml:space="preserve"> </w:t>
      </w:r>
      <w:r w:rsidRPr="00FC46BA">
        <w:rPr>
          <w:sz w:val="28"/>
          <w:szCs w:val="28"/>
        </w:rPr>
        <w:t>обработки</w:t>
      </w:r>
      <w:r w:rsidRPr="00FC46BA">
        <w:rPr>
          <w:spacing w:val="70"/>
          <w:sz w:val="28"/>
          <w:szCs w:val="28"/>
        </w:rPr>
        <w:t xml:space="preserve"> </w:t>
      </w:r>
      <w:r w:rsidRPr="00FC46BA">
        <w:rPr>
          <w:sz w:val="28"/>
          <w:szCs w:val="28"/>
        </w:rPr>
        <w:t>звонка</w:t>
      </w:r>
      <w:r w:rsidRPr="00FC46BA">
        <w:rPr>
          <w:spacing w:val="70"/>
          <w:sz w:val="28"/>
          <w:szCs w:val="28"/>
        </w:rPr>
        <w:t xml:space="preserve"> </w:t>
      </w:r>
      <w:r w:rsidRPr="00FC46BA">
        <w:rPr>
          <w:sz w:val="28"/>
          <w:szCs w:val="28"/>
        </w:rPr>
        <w:t>и</w:t>
      </w:r>
      <w:r w:rsidRPr="00FC46BA">
        <w:rPr>
          <w:spacing w:val="70"/>
          <w:sz w:val="28"/>
          <w:szCs w:val="28"/>
        </w:rPr>
        <w:t xml:space="preserve"> </w:t>
      </w:r>
      <w:r w:rsidRPr="00FC46BA">
        <w:rPr>
          <w:sz w:val="28"/>
          <w:szCs w:val="28"/>
        </w:rPr>
        <w:t>количества</w:t>
      </w:r>
      <w:r w:rsidRPr="00FC46BA">
        <w:rPr>
          <w:spacing w:val="70"/>
          <w:sz w:val="28"/>
          <w:szCs w:val="28"/>
        </w:rPr>
        <w:t xml:space="preserve"> </w:t>
      </w:r>
      <w:r w:rsidRPr="00FC46BA">
        <w:rPr>
          <w:sz w:val="28"/>
          <w:szCs w:val="28"/>
        </w:rPr>
        <w:t>звонков</w:t>
      </w:r>
      <w:r w:rsidRPr="00FC46BA">
        <w:rPr>
          <w:spacing w:val="70"/>
          <w:sz w:val="28"/>
          <w:szCs w:val="28"/>
        </w:rPr>
        <w:t xml:space="preserve"> </w:t>
      </w:r>
      <w:r w:rsidRPr="00FC46BA">
        <w:rPr>
          <w:sz w:val="28"/>
          <w:szCs w:val="28"/>
        </w:rPr>
        <w:t>в</w:t>
      </w:r>
      <w:r w:rsidRPr="00FC46BA">
        <w:rPr>
          <w:spacing w:val="70"/>
          <w:sz w:val="28"/>
          <w:szCs w:val="28"/>
        </w:rPr>
        <w:t xml:space="preserve"> </w:t>
      </w:r>
      <w:r w:rsidRPr="00FC46BA">
        <w:rPr>
          <w:sz w:val="28"/>
          <w:szCs w:val="28"/>
        </w:rPr>
        <w:t>сутки,</w:t>
      </w:r>
      <w:r w:rsidRPr="00FC46BA">
        <w:rPr>
          <w:spacing w:val="70"/>
          <w:sz w:val="28"/>
          <w:szCs w:val="28"/>
        </w:rPr>
        <w:t xml:space="preserve"> </w:t>
      </w:r>
      <w:r w:rsidRPr="00FC46BA">
        <w:rPr>
          <w:sz w:val="28"/>
          <w:szCs w:val="28"/>
        </w:rPr>
        <w:t>но</w:t>
      </w:r>
      <w:r w:rsidRPr="00FC46BA">
        <w:rPr>
          <w:spacing w:val="70"/>
          <w:sz w:val="28"/>
          <w:szCs w:val="28"/>
        </w:rPr>
        <w:t xml:space="preserve"> </w:t>
      </w:r>
      <w:r w:rsidRPr="00FC46BA">
        <w:rPr>
          <w:sz w:val="28"/>
          <w:szCs w:val="28"/>
        </w:rPr>
        <w:t>не</w:t>
      </w:r>
      <w:r w:rsidRPr="00FC46BA">
        <w:rPr>
          <w:spacing w:val="70"/>
          <w:sz w:val="28"/>
          <w:szCs w:val="28"/>
        </w:rPr>
        <w:t xml:space="preserve"> </w:t>
      </w:r>
      <w:r w:rsidRPr="00FC46BA">
        <w:rPr>
          <w:sz w:val="28"/>
          <w:szCs w:val="28"/>
        </w:rPr>
        <w:t>менее</w:t>
      </w:r>
      <w:proofErr w:type="gramStart"/>
      <w:r w:rsidRPr="00FC46BA">
        <w:rPr>
          <w:sz w:val="28"/>
          <w:szCs w:val="28"/>
        </w:rPr>
        <w:t>,</w:t>
      </w:r>
      <w:proofErr w:type="gramEnd"/>
      <w:r w:rsidRPr="00FC46BA">
        <w:rPr>
          <w:spacing w:val="70"/>
          <w:sz w:val="28"/>
          <w:szCs w:val="28"/>
        </w:rPr>
        <w:t xml:space="preserve"> </w:t>
      </w:r>
      <w:r w:rsidRPr="00FC46BA">
        <w:rPr>
          <w:sz w:val="28"/>
          <w:szCs w:val="28"/>
        </w:rPr>
        <w:t>чем</w:t>
      </w:r>
      <w:r w:rsidRPr="00FC46BA">
        <w:rPr>
          <w:spacing w:val="70"/>
          <w:sz w:val="28"/>
          <w:szCs w:val="28"/>
        </w:rPr>
        <w:t xml:space="preserve"> </w:t>
      </w:r>
      <w:r w:rsidRPr="00FC46BA">
        <w:rPr>
          <w:sz w:val="28"/>
          <w:szCs w:val="28"/>
        </w:rPr>
        <w:t>указано</w:t>
      </w:r>
      <w:r w:rsidRPr="00FC46BA">
        <w:rPr>
          <w:spacing w:val="1"/>
          <w:sz w:val="28"/>
          <w:szCs w:val="28"/>
        </w:rPr>
        <w:t xml:space="preserve"> </w:t>
      </w:r>
      <w:r w:rsidRPr="00FC46BA">
        <w:rPr>
          <w:sz w:val="28"/>
          <w:szCs w:val="28"/>
        </w:rPr>
        <w:t>в утвержденной проектной документации (с учетом решений проектно-сметной</w:t>
      </w:r>
      <w:r w:rsidRPr="00FC46BA">
        <w:rPr>
          <w:spacing w:val="-67"/>
          <w:sz w:val="28"/>
          <w:szCs w:val="28"/>
        </w:rPr>
        <w:t xml:space="preserve"> </w:t>
      </w:r>
      <w:r w:rsidRPr="00FC46BA">
        <w:rPr>
          <w:sz w:val="28"/>
          <w:szCs w:val="28"/>
        </w:rPr>
        <w:t>документации</w:t>
      </w:r>
      <w:r w:rsidRPr="00FC46BA">
        <w:rPr>
          <w:spacing w:val="-4"/>
          <w:sz w:val="28"/>
          <w:szCs w:val="28"/>
        </w:rPr>
        <w:t xml:space="preserve"> </w:t>
      </w:r>
      <w:r w:rsidRPr="00FC46BA">
        <w:rPr>
          <w:sz w:val="28"/>
          <w:szCs w:val="28"/>
        </w:rPr>
        <w:t>по</w:t>
      </w:r>
      <w:r w:rsidRPr="00FC46BA">
        <w:rPr>
          <w:spacing w:val="-3"/>
          <w:sz w:val="28"/>
          <w:szCs w:val="28"/>
        </w:rPr>
        <w:t xml:space="preserve"> </w:t>
      </w:r>
      <w:r w:rsidRPr="00FC46BA">
        <w:rPr>
          <w:sz w:val="28"/>
          <w:szCs w:val="28"/>
        </w:rPr>
        <w:t>реализации системы</w:t>
      </w:r>
      <w:r w:rsidRPr="00FC46BA">
        <w:rPr>
          <w:spacing w:val="4"/>
          <w:sz w:val="28"/>
          <w:szCs w:val="28"/>
        </w:rPr>
        <w:t xml:space="preserve"> </w:t>
      </w:r>
      <w:r w:rsidRPr="00FC46BA">
        <w:rPr>
          <w:sz w:val="28"/>
          <w:szCs w:val="28"/>
        </w:rPr>
        <w:t>-</w:t>
      </w:r>
      <w:r w:rsidRPr="00FC46BA">
        <w:rPr>
          <w:spacing w:val="-3"/>
          <w:sz w:val="28"/>
          <w:szCs w:val="28"/>
        </w:rPr>
        <w:t xml:space="preserve"> </w:t>
      </w:r>
      <w:r w:rsidRPr="00FC46BA">
        <w:rPr>
          <w:sz w:val="28"/>
          <w:szCs w:val="28"/>
        </w:rPr>
        <w:t>112).</w:t>
      </w:r>
    </w:p>
    <w:p w:rsidR="00C52E58" w:rsidRPr="00FC46BA" w:rsidRDefault="00C52E58" w:rsidP="00C52E58">
      <w:pPr>
        <w:pStyle w:val="a4"/>
        <w:kinsoku w:val="0"/>
        <w:overflowPunct w:val="0"/>
        <w:ind w:right="103"/>
      </w:pPr>
      <w:r>
        <w:t>Дежурные диспетчера</w:t>
      </w:r>
      <w:r w:rsidRPr="00FC46BA">
        <w:t xml:space="preserve"> – операторы – 112 должны отвечать</w:t>
      </w:r>
      <w:r w:rsidRPr="00FC46BA">
        <w:rPr>
          <w:spacing w:val="-67"/>
        </w:rPr>
        <w:t xml:space="preserve"> </w:t>
      </w:r>
      <w:r w:rsidRPr="00FC46BA">
        <w:t>квалификационным</w:t>
      </w:r>
      <w:r w:rsidRPr="00FC46BA">
        <w:rPr>
          <w:spacing w:val="1"/>
        </w:rPr>
        <w:t xml:space="preserve"> </w:t>
      </w:r>
      <w:r w:rsidRPr="00FC46BA">
        <w:t>требованиям,</w:t>
      </w:r>
      <w:r w:rsidRPr="00FC46BA">
        <w:rPr>
          <w:spacing w:val="1"/>
        </w:rPr>
        <w:t xml:space="preserve"> </w:t>
      </w:r>
      <w:r w:rsidRPr="00FC46BA">
        <w:t>установленным</w:t>
      </w:r>
      <w:r w:rsidRPr="00FC46BA">
        <w:rPr>
          <w:spacing w:val="1"/>
        </w:rPr>
        <w:t xml:space="preserve"> </w:t>
      </w:r>
      <w:r w:rsidRPr="00FC46BA">
        <w:t>приказом</w:t>
      </w:r>
      <w:r w:rsidRPr="00FC46BA">
        <w:rPr>
          <w:spacing w:val="71"/>
        </w:rPr>
        <w:t xml:space="preserve"> </w:t>
      </w:r>
      <w:r w:rsidRPr="00FC46BA">
        <w:t>Министерства</w:t>
      </w:r>
      <w:r w:rsidRPr="00FC46BA">
        <w:rPr>
          <w:spacing w:val="1"/>
        </w:rPr>
        <w:t xml:space="preserve"> </w:t>
      </w:r>
      <w:r w:rsidRPr="00FC46BA">
        <w:t>труда</w:t>
      </w:r>
      <w:r w:rsidRPr="00FC46BA">
        <w:rPr>
          <w:spacing w:val="16"/>
        </w:rPr>
        <w:t xml:space="preserve"> </w:t>
      </w:r>
      <w:r w:rsidRPr="00FC46BA">
        <w:t>и</w:t>
      </w:r>
      <w:r w:rsidRPr="00FC46BA">
        <w:rPr>
          <w:spacing w:val="16"/>
        </w:rPr>
        <w:t xml:space="preserve"> </w:t>
      </w:r>
      <w:r w:rsidRPr="00FC46BA">
        <w:t>социальной</w:t>
      </w:r>
      <w:r w:rsidRPr="00FC46BA">
        <w:rPr>
          <w:spacing w:val="16"/>
        </w:rPr>
        <w:t xml:space="preserve"> </w:t>
      </w:r>
      <w:r w:rsidRPr="00FC46BA">
        <w:t>защиты</w:t>
      </w:r>
      <w:r w:rsidRPr="00FC46BA">
        <w:rPr>
          <w:spacing w:val="16"/>
        </w:rPr>
        <w:t xml:space="preserve"> </w:t>
      </w:r>
      <w:r w:rsidRPr="00FC46BA">
        <w:t>Российской</w:t>
      </w:r>
      <w:r w:rsidRPr="00FC46BA">
        <w:rPr>
          <w:spacing w:val="16"/>
        </w:rPr>
        <w:t xml:space="preserve"> </w:t>
      </w:r>
      <w:r w:rsidRPr="00FC46BA">
        <w:t>Федерации</w:t>
      </w:r>
      <w:r w:rsidRPr="00FC46BA">
        <w:rPr>
          <w:spacing w:val="16"/>
        </w:rPr>
        <w:t xml:space="preserve"> </w:t>
      </w:r>
      <w:r w:rsidRPr="00FC46BA">
        <w:t>от</w:t>
      </w:r>
      <w:r w:rsidRPr="00FC46BA">
        <w:rPr>
          <w:spacing w:val="22"/>
        </w:rPr>
        <w:t xml:space="preserve"> </w:t>
      </w:r>
      <w:r w:rsidRPr="00FC46BA">
        <w:t>06.10.2021</w:t>
      </w:r>
      <w:r w:rsidRPr="00FC46BA">
        <w:rPr>
          <w:spacing w:val="17"/>
        </w:rPr>
        <w:t xml:space="preserve"> </w:t>
      </w:r>
      <w:r w:rsidRPr="00FC46BA">
        <w:t>№</w:t>
      </w:r>
      <w:r w:rsidRPr="00FC46BA">
        <w:rPr>
          <w:spacing w:val="16"/>
        </w:rPr>
        <w:t xml:space="preserve"> </w:t>
      </w:r>
      <w:r w:rsidRPr="00FC46BA">
        <w:t xml:space="preserve">681н </w:t>
      </w:r>
      <w:r w:rsidRPr="00FC46BA">
        <w:lastRenderedPageBreak/>
        <w:t>«Об</w:t>
      </w:r>
      <w:r w:rsidRPr="00FC46BA">
        <w:rPr>
          <w:spacing w:val="71"/>
        </w:rPr>
        <w:t xml:space="preserve"> </w:t>
      </w:r>
      <w:r w:rsidRPr="00FC46BA">
        <w:t>утверждении профессионального стандарта «Специалист по приему</w:t>
      </w:r>
      <w:r w:rsidRPr="00FC46BA">
        <w:rPr>
          <w:spacing w:val="-67"/>
        </w:rPr>
        <w:t xml:space="preserve"> </w:t>
      </w:r>
      <w:r w:rsidRPr="00FC46BA">
        <w:t>и</w:t>
      </w:r>
      <w:r w:rsidRPr="00FC46BA">
        <w:rPr>
          <w:spacing w:val="-1"/>
        </w:rPr>
        <w:t xml:space="preserve"> </w:t>
      </w:r>
      <w:r w:rsidRPr="00FC46BA">
        <w:t>обработке экстренных</w:t>
      </w:r>
      <w:r w:rsidRPr="00FC46BA">
        <w:rPr>
          <w:spacing w:val="1"/>
        </w:rPr>
        <w:t xml:space="preserve"> </w:t>
      </w:r>
      <w:r w:rsidRPr="00FC46BA">
        <w:t>вызовов».</w:t>
      </w:r>
    </w:p>
    <w:p w:rsidR="00C52E58" w:rsidRPr="00FC46BA" w:rsidRDefault="00C52E58" w:rsidP="00C52E58">
      <w:pPr>
        <w:pStyle w:val="ab"/>
        <w:numPr>
          <w:ilvl w:val="1"/>
          <w:numId w:val="5"/>
        </w:numPr>
        <w:tabs>
          <w:tab w:val="left" w:pos="1330"/>
          <w:tab w:val="left" w:pos="1571"/>
        </w:tabs>
        <w:kinsoku w:val="0"/>
        <w:overflowPunct w:val="0"/>
        <w:spacing w:before="1"/>
        <w:ind w:right="104" w:firstLine="707"/>
        <w:rPr>
          <w:sz w:val="28"/>
          <w:szCs w:val="28"/>
        </w:rPr>
      </w:pPr>
      <w:r w:rsidRPr="00FC46BA">
        <w:rPr>
          <w:sz w:val="28"/>
          <w:szCs w:val="28"/>
        </w:rPr>
        <w:t>Для выполнения функциональных обязанностей аналитика</w:t>
      </w:r>
      <w:r w:rsidRPr="00FC46BA">
        <w:rPr>
          <w:spacing w:val="-68"/>
          <w:sz w:val="28"/>
          <w:szCs w:val="28"/>
        </w:rPr>
        <w:t xml:space="preserve"> </w:t>
      </w:r>
      <w:r w:rsidRPr="00FC46BA">
        <w:rPr>
          <w:sz w:val="28"/>
          <w:szCs w:val="28"/>
        </w:rPr>
        <w:t>и специалиста службы технической поддержки ЕДДС могут быть привлечены</w:t>
      </w:r>
      <w:r w:rsidRPr="00FC46BA">
        <w:rPr>
          <w:spacing w:val="1"/>
          <w:sz w:val="28"/>
          <w:szCs w:val="28"/>
        </w:rPr>
        <w:t xml:space="preserve"> </w:t>
      </w:r>
      <w:r w:rsidRPr="00FC46BA">
        <w:rPr>
          <w:sz w:val="28"/>
          <w:szCs w:val="28"/>
        </w:rPr>
        <w:t>специалисты</w:t>
      </w:r>
      <w:r w:rsidRPr="00FC46BA">
        <w:rPr>
          <w:spacing w:val="1"/>
          <w:sz w:val="28"/>
          <w:szCs w:val="28"/>
        </w:rPr>
        <w:t xml:space="preserve"> </w:t>
      </w:r>
      <w:r w:rsidRPr="00FC46BA">
        <w:rPr>
          <w:sz w:val="28"/>
          <w:szCs w:val="28"/>
        </w:rPr>
        <w:t>соответствующего</w:t>
      </w:r>
      <w:r w:rsidRPr="00FC46BA">
        <w:rPr>
          <w:spacing w:val="1"/>
          <w:sz w:val="28"/>
          <w:szCs w:val="28"/>
        </w:rPr>
        <w:t xml:space="preserve"> </w:t>
      </w:r>
      <w:r w:rsidRPr="00FC46BA">
        <w:rPr>
          <w:sz w:val="28"/>
          <w:szCs w:val="28"/>
        </w:rPr>
        <w:t>профиля,</w:t>
      </w:r>
      <w:r w:rsidRPr="00FC46BA">
        <w:rPr>
          <w:spacing w:val="1"/>
          <w:sz w:val="28"/>
          <w:szCs w:val="28"/>
        </w:rPr>
        <w:t xml:space="preserve"> </w:t>
      </w:r>
      <w:r w:rsidRPr="00FC46BA">
        <w:rPr>
          <w:sz w:val="28"/>
          <w:szCs w:val="28"/>
        </w:rPr>
        <w:t>не</w:t>
      </w:r>
      <w:r w:rsidRPr="00FC46BA">
        <w:rPr>
          <w:spacing w:val="1"/>
          <w:sz w:val="28"/>
          <w:szCs w:val="28"/>
        </w:rPr>
        <w:t xml:space="preserve"> </w:t>
      </w:r>
      <w:r w:rsidRPr="00FC46BA">
        <w:rPr>
          <w:sz w:val="28"/>
          <w:szCs w:val="28"/>
        </w:rPr>
        <w:t>входящие</w:t>
      </w:r>
      <w:r w:rsidRPr="00FC46BA">
        <w:rPr>
          <w:spacing w:val="1"/>
          <w:sz w:val="28"/>
          <w:szCs w:val="28"/>
        </w:rPr>
        <w:t xml:space="preserve"> </w:t>
      </w:r>
      <w:r w:rsidRPr="00FC46BA">
        <w:rPr>
          <w:sz w:val="28"/>
          <w:szCs w:val="28"/>
        </w:rPr>
        <w:t>в</w:t>
      </w:r>
      <w:r w:rsidRPr="00FC46BA">
        <w:rPr>
          <w:spacing w:val="1"/>
          <w:sz w:val="28"/>
          <w:szCs w:val="28"/>
        </w:rPr>
        <w:t xml:space="preserve"> </w:t>
      </w:r>
      <w:r w:rsidRPr="00FC46BA">
        <w:rPr>
          <w:sz w:val="28"/>
          <w:szCs w:val="28"/>
        </w:rPr>
        <w:t>состав</w:t>
      </w:r>
      <w:r w:rsidRPr="00FC46BA">
        <w:rPr>
          <w:spacing w:val="1"/>
          <w:sz w:val="28"/>
          <w:szCs w:val="28"/>
        </w:rPr>
        <w:t xml:space="preserve"> </w:t>
      </w:r>
      <w:r w:rsidRPr="00FC46BA">
        <w:rPr>
          <w:sz w:val="28"/>
          <w:szCs w:val="28"/>
        </w:rPr>
        <w:t>штатной</w:t>
      </w:r>
      <w:r w:rsidRPr="00FC46BA">
        <w:rPr>
          <w:spacing w:val="1"/>
          <w:sz w:val="28"/>
          <w:szCs w:val="28"/>
        </w:rPr>
        <w:t xml:space="preserve"> </w:t>
      </w:r>
      <w:r w:rsidRPr="00FC46BA">
        <w:rPr>
          <w:sz w:val="28"/>
          <w:szCs w:val="28"/>
        </w:rPr>
        <w:t>структуры</w:t>
      </w:r>
      <w:r w:rsidRPr="00FC46BA">
        <w:rPr>
          <w:spacing w:val="-1"/>
          <w:sz w:val="28"/>
          <w:szCs w:val="28"/>
        </w:rPr>
        <w:t xml:space="preserve"> </w:t>
      </w:r>
      <w:r w:rsidRPr="00FC46BA">
        <w:rPr>
          <w:sz w:val="28"/>
          <w:szCs w:val="28"/>
        </w:rPr>
        <w:t>ЕДДС.</w:t>
      </w:r>
    </w:p>
    <w:p w:rsidR="00C52E58" w:rsidRPr="00A65784" w:rsidRDefault="00C52E58" w:rsidP="00C52E58">
      <w:pPr>
        <w:pStyle w:val="ab"/>
        <w:numPr>
          <w:ilvl w:val="1"/>
          <w:numId w:val="5"/>
        </w:numPr>
        <w:tabs>
          <w:tab w:val="left" w:pos="1343"/>
        </w:tabs>
        <w:kinsoku w:val="0"/>
        <w:overflowPunct w:val="0"/>
        <w:ind w:right="105" w:firstLine="707"/>
        <w:rPr>
          <w:sz w:val="28"/>
          <w:szCs w:val="28"/>
        </w:rPr>
      </w:pPr>
      <w:r w:rsidRPr="00A65784">
        <w:rPr>
          <w:sz w:val="28"/>
          <w:szCs w:val="28"/>
        </w:rPr>
        <w:t>Численный состав ЕДДС при необходимости может быть дополнен</w:t>
      </w:r>
      <w:r w:rsidRPr="00A65784">
        <w:rPr>
          <w:spacing w:val="1"/>
          <w:sz w:val="28"/>
          <w:szCs w:val="28"/>
        </w:rPr>
        <w:t xml:space="preserve"> </w:t>
      </w:r>
      <w:r w:rsidRPr="00A65784">
        <w:rPr>
          <w:sz w:val="28"/>
          <w:szCs w:val="28"/>
        </w:rPr>
        <w:t>другими</w:t>
      </w:r>
      <w:r w:rsidRPr="00A65784">
        <w:rPr>
          <w:spacing w:val="1"/>
          <w:sz w:val="28"/>
          <w:szCs w:val="28"/>
        </w:rPr>
        <w:t xml:space="preserve"> </w:t>
      </w:r>
      <w:r w:rsidRPr="00A65784">
        <w:rPr>
          <w:sz w:val="28"/>
          <w:szCs w:val="28"/>
        </w:rPr>
        <w:t>должностными</w:t>
      </w:r>
      <w:r w:rsidRPr="00A65784">
        <w:rPr>
          <w:spacing w:val="1"/>
          <w:sz w:val="28"/>
          <w:szCs w:val="28"/>
        </w:rPr>
        <w:t xml:space="preserve"> </w:t>
      </w:r>
      <w:r w:rsidRPr="00A65784">
        <w:rPr>
          <w:sz w:val="28"/>
          <w:szCs w:val="28"/>
        </w:rPr>
        <w:t>лицами</w:t>
      </w:r>
      <w:r w:rsidRPr="00A65784">
        <w:rPr>
          <w:spacing w:val="1"/>
          <w:sz w:val="28"/>
          <w:szCs w:val="28"/>
        </w:rPr>
        <w:t xml:space="preserve"> </w:t>
      </w:r>
      <w:r w:rsidRPr="00A65784">
        <w:rPr>
          <w:sz w:val="28"/>
          <w:szCs w:val="28"/>
        </w:rPr>
        <w:t>по</w:t>
      </w:r>
      <w:r w:rsidRPr="00A65784">
        <w:rPr>
          <w:spacing w:val="1"/>
          <w:sz w:val="28"/>
          <w:szCs w:val="28"/>
        </w:rPr>
        <w:t xml:space="preserve"> </w:t>
      </w:r>
      <w:r w:rsidRPr="00A65784">
        <w:rPr>
          <w:sz w:val="28"/>
          <w:szCs w:val="28"/>
        </w:rPr>
        <w:t>решению</w:t>
      </w:r>
      <w:r w:rsidRPr="00A65784">
        <w:rPr>
          <w:spacing w:val="1"/>
          <w:sz w:val="28"/>
          <w:szCs w:val="28"/>
        </w:rPr>
        <w:t xml:space="preserve"> </w:t>
      </w:r>
      <w:r>
        <w:rPr>
          <w:sz w:val="28"/>
          <w:szCs w:val="28"/>
        </w:rPr>
        <w:t>главы администрации Клетнянского района</w:t>
      </w:r>
      <w:r w:rsidRPr="00A65784">
        <w:rPr>
          <w:sz w:val="28"/>
          <w:szCs w:val="28"/>
        </w:rPr>
        <w:t>.</w:t>
      </w:r>
    </w:p>
    <w:p w:rsidR="00C52E58" w:rsidRPr="00E9314B" w:rsidRDefault="00C52E58" w:rsidP="00C52E58">
      <w:pPr>
        <w:pStyle w:val="a4"/>
        <w:kinsoku w:val="0"/>
        <w:overflowPunct w:val="0"/>
        <w:spacing w:before="4"/>
        <w:rPr>
          <w:color w:val="FF0000"/>
        </w:rPr>
      </w:pPr>
    </w:p>
    <w:p w:rsidR="00C52E58" w:rsidRPr="00A65784" w:rsidRDefault="00C52E58" w:rsidP="00C52E58">
      <w:pPr>
        <w:pStyle w:val="1"/>
        <w:keepNext w:val="0"/>
        <w:widowControl w:val="0"/>
        <w:numPr>
          <w:ilvl w:val="0"/>
          <w:numId w:val="10"/>
        </w:numPr>
        <w:tabs>
          <w:tab w:val="left" w:pos="2212"/>
        </w:tabs>
        <w:kinsoku w:val="0"/>
        <w:overflowPunct w:val="0"/>
        <w:autoSpaceDE w:val="0"/>
        <w:autoSpaceDN w:val="0"/>
        <w:adjustRightInd w:val="0"/>
        <w:spacing w:before="1" w:line="319" w:lineRule="exact"/>
        <w:ind w:left="2211" w:hanging="282"/>
        <w:jc w:val="both"/>
      </w:pPr>
      <w:r w:rsidRPr="00A65784">
        <w:t>Комплектование</w:t>
      </w:r>
      <w:r w:rsidRPr="00A65784">
        <w:rPr>
          <w:spacing w:val="-5"/>
        </w:rPr>
        <w:t xml:space="preserve"> </w:t>
      </w:r>
      <w:r w:rsidRPr="00A65784">
        <w:t>и</w:t>
      </w:r>
      <w:r w:rsidRPr="00A65784">
        <w:rPr>
          <w:spacing w:val="-4"/>
        </w:rPr>
        <w:t xml:space="preserve"> </w:t>
      </w:r>
      <w:r w:rsidRPr="00A65784">
        <w:t>подготовка</w:t>
      </w:r>
      <w:r w:rsidRPr="00A65784">
        <w:rPr>
          <w:spacing w:val="-3"/>
        </w:rPr>
        <w:t xml:space="preserve"> </w:t>
      </w:r>
      <w:r w:rsidRPr="00A65784">
        <w:t>кадров</w:t>
      </w:r>
      <w:r w:rsidRPr="00A65784">
        <w:rPr>
          <w:spacing w:val="-4"/>
        </w:rPr>
        <w:t xml:space="preserve"> </w:t>
      </w:r>
      <w:r w:rsidRPr="00A65784">
        <w:t>ЕДДС</w:t>
      </w:r>
    </w:p>
    <w:p w:rsidR="00C52E58" w:rsidRPr="00A65784" w:rsidRDefault="00C52E58" w:rsidP="00C52E58">
      <w:pPr>
        <w:pStyle w:val="ab"/>
        <w:numPr>
          <w:ilvl w:val="1"/>
          <w:numId w:val="4"/>
        </w:numPr>
        <w:tabs>
          <w:tab w:val="left" w:pos="1288"/>
          <w:tab w:val="left" w:pos="1451"/>
        </w:tabs>
        <w:kinsoku w:val="0"/>
        <w:overflowPunct w:val="0"/>
        <w:ind w:right="103" w:firstLine="709"/>
        <w:rPr>
          <w:sz w:val="28"/>
          <w:szCs w:val="28"/>
        </w:rPr>
      </w:pPr>
      <w:r w:rsidRPr="00A65784">
        <w:rPr>
          <w:sz w:val="28"/>
          <w:szCs w:val="28"/>
        </w:rPr>
        <w:t>Комплектование</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персоналом</w:t>
      </w:r>
      <w:r w:rsidRPr="00A65784">
        <w:rPr>
          <w:spacing w:val="1"/>
          <w:sz w:val="28"/>
          <w:szCs w:val="28"/>
        </w:rPr>
        <w:t xml:space="preserve"> </w:t>
      </w:r>
      <w:r w:rsidRPr="00A65784">
        <w:rPr>
          <w:sz w:val="28"/>
          <w:szCs w:val="28"/>
        </w:rPr>
        <w:t>осуществляется</w:t>
      </w:r>
      <w:r w:rsidRPr="00A65784">
        <w:rPr>
          <w:spacing w:val="1"/>
          <w:sz w:val="28"/>
          <w:szCs w:val="28"/>
        </w:rPr>
        <w:t xml:space="preserve"> </w:t>
      </w:r>
      <w:r w:rsidRPr="00A65784">
        <w:rPr>
          <w:sz w:val="28"/>
          <w:szCs w:val="28"/>
        </w:rPr>
        <w:t>в</w:t>
      </w:r>
      <w:r w:rsidRPr="00A65784">
        <w:rPr>
          <w:spacing w:val="1"/>
          <w:sz w:val="28"/>
          <w:szCs w:val="28"/>
        </w:rPr>
        <w:t xml:space="preserve"> </w:t>
      </w:r>
      <w:r w:rsidRPr="00A65784">
        <w:rPr>
          <w:sz w:val="28"/>
          <w:szCs w:val="28"/>
        </w:rPr>
        <w:t>порядке,</w:t>
      </w:r>
      <w:r w:rsidRPr="00A65784">
        <w:rPr>
          <w:spacing w:val="-67"/>
          <w:sz w:val="28"/>
          <w:szCs w:val="28"/>
        </w:rPr>
        <w:t xml:space="preserve"> </w:t>
      </w:r>
      <w:r w:rsidRPr="00A65784">
        <w:rPr>
          <w:sz w:val="28"/>
          <w:szCs w:val="28"/>
        </w:rPr>
        <w:t>установленном</w:t>
      </w:r>
      <w:r w:rsidRPr="00A65784">
        <w:rPr>
          <w:spacing w:val="-1"/>
          <w:sz w:val="28"/>
          <w:szCs w:val="28"/>
        </w:rPr>
        <w:t xml:space="preserve"> </w:t>
      </w:r>
      <w:r>
        <w:rPr>
          <w:sz w:val="28"/>
          <w:szCs w:val="28"/>
        </w:rPr>
        <w:t>главой администрации Клетнянского района</w:t>
      </w:r>
      <w:r w:rsidRPr="00A65784">
        <w:rPr>
          <w:sz w:val="28"/>
          <w:szCs w:val="28"/>
        </w:rPr>
        <w:t>.</w:t>
      </w:r>
    </w:p>
    <w:p w:rsidR="00C52E58" w:rsidRPr="00A65784" w:rsidRDefault="00C52E58" w:rsidP="00C52E58">
      <w:pPr>
        <w:pStyle w:val="ab"/>
        <w:numPr>
          <w:ilvl w:val="1"/>
          <w:numId w:val="4"/>
        </w:numPr>
        <w:tabs>
          <w:tab w:val="left" w:pos="1324"/>
        </w:tabs>
        <w:kinsoku w:val="0"/>
        <w:overflowPunct w:val="0"/>
        <w:ind w:firstLine="709"/>
        <w:rPr>
          <w:sz w:val="28"/>
          <w:szCs w:val="28"/>
        </w:rPr>
      </w:pPr>
      <w:r w:rsidRPr="00A65784">
        <w:rPr>
          <w:sz w:val="28"/>
          <w:szCs w:val="28"/>
        </w:rPr>
        <w:t>Основными формами обучения на местах персонала ЕДДС являются</w:t>
      </w:r>
      <w:r w:rsidRPr="00A65784">
        <w:rPr>
          <w:spacing w:val="1"/>
          <w:sz w:val="28"/>
          <w:szCs w:val="28"/>
        </w:rPr>
        <w:t xml:space="preserve"> </w:t>
      </w:r>
      <w:r w:rsidRPr="00A65784">
        <w:rPr>
          <w:sz w:val="28"/>
          <w:szCs w:val="28"/>
        </w:rPr>
        <w:t>мероприятия оперативной подготовки (тренировки, учения), занятия</w:t>
      </w:r>
      <w:r w:rsidRPr="00A65784">
        <w:rPr>
          <w:spacing w:val="1"/>
          <w:sz w:val="28"/>
          <w:szCs w:val="28"/>
        </w:rPr>
        <w:t xml:space="preserve"> </w:t>
      </w:r>
      <w:r w:rsidRPr="00A65784">
        <w:rPr>
          <w:sz w:val="28"/>
          <w:szCs w:val="28"/>
        </w:rPr>
        <w:t xml:space="preserve">по профессиональной подготовке, ежедневный инструктаж перед </w:t>
      </w:r>
      <w:proofErr w:type="spellStart"/>
      <w:r w:rsidRPr="00A65784">
        <w:rPr>
          <w:sz w:val="28"/>
          <w:szCs w:val="28"/>
        </w:rPr>
        <w:t>заступлением</w:t>
      </w:r>
      <w:proofErr w:type="spellEnd"/>
      <w:r w:rsidRPr="00A65784">
        <w:rPr>
          <w:spacing w:val="1"/>
          <w:sz w:val="28"/>
          <w:szCs w:val="28"/>
        </w:rPr>
        <w:t xml:space="preserve"> </w:t>
      </w:r>
      <w:r w:rsidRPr="00A65784">
        <w:rPr>
          <w:sz w:val="28"/>
          <w:szCs w:val="28"/>
        </w:rPr>
        <w:t>дежурно-диспетчерского персонала</w:t>
      </w:r>
      <w:r w:rsidRPr="00A65784">
        <w:rPr>
          <w:spacing w:val="-2"/>
          <w:sz w:val="28"/>
          <w:szCs w:val="28"/>
        </w:rPr>
        <w:t xml:space="preserve"> </w:t>
      </w:r>
      <w:r w:rsidRPr="00A65784">
        <w:rPr>
          <w:sz w:val="28"/>
          <w:szCs w:val="28"/>
        </w:rPr>
        <w:t>ЕДДС</w:t>
      </w:r>
      <w:r w:rsidRPr="00A65784">
        <w:rPr>
          <w:spacing w:val="2"/>
          <w:sz w:val="28"/>
          <w:szCs w:val="28"/>
        </w:rPr>
        <w:t xml:space="preserve"> </w:t>
      </w:r>
      <w:r w:rsidRPr="00A65784">
        <w:rPr>
          <w:sz w:val="28"/>
          <w:szCs w:val="28"/>
        </w:rPr>
        <w:t>на</w:t>
      </w:r>
      <w:r w:rsidRPr="00A65784">
        <w:rPr>
          <w:spacing w:val="-4"/>
          <w:sz w:val="28"/>
          <w:szCs w:val="28"/>
        </w:rPr>
        <w:t xml:space="preserve"> </w:t>
      </w:r>
      <w:r w:rsidRPr="00A65784">
        <w:rPr>
          <w:sz w:val="28"/>
          <w:szCs w:val="28"/>
        </w:rPr>
        <w:t>дежурство.</w:t>
      </w:r>
    </w:p>
    <w:p w:rsidR="00C52E58" w:rsidRPr="00A65784" w:rsidRDefault="00C52E58" w:rsidP="00C52E58">
      <w:pPr>
        <w:pStyle w:val="ab"/>
        <w:numPr>
          <w:ilvl w:val="1"/>
          <w:numId w:val="4"/>
        </w:numPr>
        <w:tabs>
          <w:tab w:val="left" w:pos="1330"/>
          <w:tab w:val="left" w:pos="1456"/>
        </w:tabs>
        <w:kinsoku w:val="0"/>
        <w:overflowPunct w:val="0"/>
        <w:ind w:right="107" w:firstLine="709"/>
        <w:rPr>
          <w:sz w:val="28"/>
          <w:szCs w:val="28"/>
        </w:rPr>
      </w:pPr>
      <w:r w:rsidRPr="00A65784">
        <w:rPr>
          <w:sz w:val="28"/>
          <w:szCs w:val="28"/>
        </w:rPr>
        <w:t>Мероприятия</w:t>
      </w:r>
      <w:r w:rsidRPr="00A65784">
        <w:rPr>
          <w:spacing w:val="1"/>
          <w:sz w:val="28"/>
          <w:szCs w:val="28"/>
        </w:rPr>
        <w:t xml:space="preserve"> </w:t>
      </w:r>
      <w:r w:rsidRPr="00A65784">
        <w:rPr>
          <w:sz w:val="28"/>
          <w:szCs w:val="28"/>
        </w:rPr>
        <w:t>оперативной</w:t>
      </w:r>
      <w:r w:rsidRPr="00A65784">
        <w:rPr>
          <w:spacing w:val="1"/>
          <w:sz w:val="28"/>
          <w:szCs w:val="28"/>
        </w:rPr>
        <w:t xml:space="preserve"> </w:t>
      </w:r>
      <w:r w:rsidRPr="00A65784">
        <w:rPr>
          <w:sz w:val="28"/>
          <w:szCs w:val="28"/>
        </w:rPr>
        <w:t>подготовки</w:t>
      </w:r>
      <w:r w:rsidRPr="00A65784">
        <w:rPr>
          <w:spacing w:val="1"/>
          <w:sz w:val="28"/>
          <w:szCs w:val="28"/>
        </w:rPr>
        <w:t xml:space="preserve"> </w:t>
      </w:r>
      <w:r w:rsidRPr="00A65784">
        <w:rPr>
          <w:sz w:val="28"/>
          <w:szCs w:val="28"/>
        </w:rPr>
        <w:t>осуществляются</w:t>
      </w:r>
      <w:r w:rsidRPr="00A65784">
        <w:rPr>
          <w:spacing w:val="1"/>
          <w:sz w:val="28"/>
          <w:szCs w:val="28"/>
        </w:rPr>
        <w:t xml:space="preserve"> </w:t>
      </w:r>
      <w:r w:rsidRPr="00A65784">
        <w:rPr>
          <w:sz w:val="28"/>
          <w:szCs w:val="28"/>
        </w:rPr>
        <w:t>в</w:t>
      </w:r>
      <w:r w:rsidRPr="00A65784">
        <w:rPr>
          <w:spacing w:val="1"/>
          <w:sz w:val="28"/>
          <w:szCs w:val="28"/>
        </w:rPr>
        <w:t xml:space="preserve"> </w:t>
      </w:r>
      <w:r w:rsidRPr="00A65784">
        <w:rPr>
          <w:sz w:val="28"/>
          <w:szCs w:val="28"/>
        </w:rPr>
        <w:t>ходе</w:t>
      </w:r>
      <w:r w:rsidRPr="00A65784">
        <w:rPr>
          <w:spacing w:val="1"/>
          <w:sz w:val="28"/>
          <w:szCs w:val="28"/>
        </w:rPr>
        <w:t xml:space="preserve"> </w:t>
      </w:r>
      <w:r w:rsidRPr="00A65784">
        <w:rPr>
          <w:sz w:val="28"/>
          <w:szCs w:val="28"/>
        </w:rPr>
        <w:t>проводимых</w:t>
      </w:r>
      <w:r w:rsidRPr="00A65784">
        <w:rPr>
          <w:spacing w:val="1"/>
          <w:sz w:val="28"/>
          <w:szCs w:val="28"/>
        </w:rPr>
        <w:t xml:space="preserve"> </w:t>
      </w:r>
      <w:r w:rsidRPr="00A65784">
        <w:rPr>
          <w:sz w:val="28"/>
          <w:szCs w:val="28"/>
        </w:rPr>
        <w:t>ЦУКС</w:t>
      </w:r>
      <w:r w:rsidRPr="00A65784">
        <w:rPr>
          <w:spacing w:val="1"/>
          <w:sz w:val="28"/>
          <w:szCs w:val="28"/>
        </w:rPr>
        <w:t xml:space="preserve"> </w:t>
      </w:r>
      <w:r w:rsidRPr="00A65784">
        <w:rPr>
          <w:sz w:val="28"/>
          <w:szCs w:val="28"/>
        </w:rPr>
        <w:t>тренировок, а также в ходе тренировок с ДДС, действующими на территории</w:t>
      </w:r>
      <w:r w:rsidRPr="00A65784">
        <w:rPr>
          <w:spacing w:val="1"/>
          <w:sz w:val="28"/>
          <w:szCs w:val="28"/>
        </w:rPr>
        <w:t xml:space="preserve"> </w:t>
      </w:r>
      <w:r w:rsidRPr="00A65784">
        <w:rPr>
          <w:sz w:val="28"/>
          <w:szCs w:val="28"/>
        </w:rPr>
        <w:t>муниципального образования</w:t>
      </w:r>
      <w:r w:rsidRPr="00A65784">
        <w:rPr>
          <w:spacing w:val="70"/>
          <w:sz w:val="28"/>
          <w:szCs w:val="28"/>
        </w:rPr>
        <w:t xml:space="preserve"> </w:t>
      </w:r>
      <w:r w:rsidRPr="00A65784">
        <w:rPr>
          <w:sz w:val="28"/>
          <w:szCs w:val="28"/>
        </w:rPr>
        <w:t>при проведении различных учений и тренировок</w:t>
      </w:r>
      <w:r w:rsidRPr="00A65784">
        <w:rPr>
          <w:spacing w:val="1"/>
          <w:sz w:val="28"/>
          <w:szCs w:val="28"/>
        </w:rPr>
        <w:t xml:space="preserve"> </w:t>
      </w:r>
      <w:r w:rsidRPr="00A65784">
        <w:rPr>
          <w:sz w:val="28"/>
          <w:szCs w:val="28"/>
        </w:rPr>
        <w:t>с</w:t>
      </w:r>
      <w:r w:rsidRPr="00A65784">
        <w:rPr>
          <w:spacing w:val="-1"/>
          <w:sz w:val="28"/>
          <w:szCs w:val="28"/>
        </w:rPr>
        <w:t xml:space="preserve"> </w:t>
      </w:r>
      <w:r w:rsidRPr="00A65784">
        <w:rPr>
          <w:sz w:val="28"/>
          <w:szCs w:val="28"/>
        </w:rPr>
        <w:t>органами управления</w:t>
      </w:r>
      <w:r w:rsidRPr="00A65784">
        <w:rPr>
          <w:spacing w:val="-1"/>
          <w:sz w:val="28"/>
          <w:szCs w:val="28"/>
        </w:rPr>
        <w:t xml:space="preserve"> </w:t>
      </w:r>
      <w:r w:rsidRPr="00A65784">
        <w:rPr>
          <w:sz w:val="28"/>
          <w:szCs w:val="28"/>
        </w:rPr>
        <w:t>и силами РСЧС.</w:t>
      </w:r>
    </w:p>
    <w:p w:rsidR="00C52E58" w:rsidRPr="00E9314B" w:rsidRDefault="00C52E58" w:rsidP="00C52E58">
      <w:pPr>
        <w:pStyle w:val="ab"/>
        <w:numPr>
          <w:ilvl w:val="1"/>
          <w:numId w:val="4"/>
        </w:numPr>
        <w:tabs>
          <w:tab w:val="left" w:pos="1386"/>
        </w:tabs>
        <w:kinsoku w:val="0"/>
        <w:overflowPunct w:val="0"/>
        <w:ind w:right="103" w:firstLine="709"/>
        <w:rPr>
          <w:color w:val="FF0000"/>
          <w:sz w:val="28"/>
          <w:szCs w:val="28"/>
        </w:rPr>
      </w:pPr>
      <w:r w:rsidRPr="00A65784">
        <w:rPr>
          <w:sz w:val="28"/>
          <w:szCs w:val="28"/>
        </w:rPr>
        <w:t>На</w:t>
      </w:r>
      <w:r w:rsidRPr="00A65784">
        <w:rPr>
          <w:spacing w:val="1"/>
          <w:sz w:val="28"/>
          <w:szCs w:val="28"/>
        </w:rPr>
        <w:t xml:space="preserve"> </w:t>
      </w:r>
      <w:r w:rsidRPr="00A65784">
        <w:rPr>
          <w:sz w:val="28"/>
          <w:szCs w:val="28"/>
        </w:rPr>
        <w:t>дополнительное</w:t>
      </w:r>
      <w:r w:rsidRPr="00A65784">
        <w:rPr>
          <w:spacing w:val="1"/>
          <w:sz w:val="28"/>
          <w:szCs w:val="28"/>
        </w:rPr>
        <w:t xml:space="preserve"> </w:t>
      </w:r>
      <w:r w:rsidRPr="00A65784">
        <w:rPr>
          <w:sz w:val="28"/>
          <w:szCs w:val="28"/>
        </w:rPr>
        <w:t>профессиональное</w:t>
      </w:r>
      <w:r w:rsidRPr="00A65784">
        <w:rPr>
          <w:spacing w:val="1"/>
          <w:sz w:val="28"/>
          <w:szCs w:val="28"/>
        </w:rPr>
        <w:t xml:space="preserve"> </w:t>
      </w:r>
      <w:r w:rsidRPr="00A65784">
        <w:rPr>
          <w:sz w:val="28"/>
          <w:szCs w:val="28"/>
        </w:rPr>
        <w:t>образование</w:t>
      </w:r>
      <w:r w:rsidRPr="00A65784">
        <w:rPr>
          <w:spacing w:val="1"/>
          <w:sz w:val="28"/>
          <w:szCs w:val="28"/>
        </w:rPr>
        <w:t xml:space="preserve"> </w:t>
      </w:r>
      <w:r w:rsidRPr="00A65784">
        <w:rPr>
          <w:sz w:val="28"/>
          <w:szCs w:val="28"/>
        </w:rPr>
        <w:t>специалисты</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направляются</w:t>
      </w:r>
      <w:r w:rsidRPr="00A65784">
        <w:rPr>
          <w:spacing w:val="1"/>
          <w:sz w:val="28"/>
          <w:szCs w:val="28"/>
        </w:rPr>
        <w:t xml:space="preserve"> </w:t>
      </w:r>
      <w:r w:rsidRPr="00A65784">
        <w:rPr>
          <w:sz w:val="28"/>
          <w:szCs w:val="28"/>
        </w:rPr>
        <w:t>решением</w:t>
      </w:r>
      <w:r w:rsidRPr="00A65784">
        <w:rPr>
          <w:spacing w:val="1"/>
          <w:sz w:val="28"/>
          <w:szCs w:val="28"/>
        </w:rPr>
        <w:t xml:space="preserve"> </w:t>
      </w:r>
      <w:r w:rsidRPr="00A65784">
        <w:rPr>
          <w:sz w:val="28"/>
          <w:szCs w:val="28"/>
        </w:rPr>
        <w:t>руководителя</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Дополнительное</w:t>
      </w:r>
      <w:r w:rsidRPr="00A65784">
        <w:rPr>
          <w:spacing w:val="1"/>
          <w:sz w:val="28"/>
          <w:szCs w:val="28"/>
        </w:rPr>
        <w:t xml:space="preserve"> </w:t>
      </w:r>
      <w:r w:rsidRPr="00A65784">
        <w:rPr>
          <w:sz w:val="28"/>
          <w:szCs w:val="28"/>
        </w:rPr>
        <w:t>профессиональное</w:t>
      </w:r>
      <w:r w:rsidRPr="00A65784">
        <w:rPr>
          <w:spacing w:val="71"/>
          <w:sz w:val="28"/>
          <w:szCs w:val="28"/>
        </w:rPr>
        <w:t xml:space="preserve"> </w:t>
      </w:r>
      <w:r w:rsidRPr="00A65784">
        <w:rPr>
          <w:sz w:val="28"/>
          <w:szCs w:val="28"/>
        </w:rPr>
        <w:t>образование по программам повышения квалификации</w:t>
      </w:r>
      <w:r w:rsidRPr="00A65784">
        <w:rPr>
          <w:spacing w:val="-67"/>
          <w:sz w:val="28"/>
          <w:szCs w:val="28"/>
        </w:rPr>
        <w:t xml:space="preserve"> </w:t>
      </w:r>
      <w:r w:rsidRPr="00A65784">
        <w:rPr>
          <w:sz w:val="28"/>
          <w:szCs w:val="28"/>
        </w:rPr>
        <w:t>в</w:t>
      </w:r>
      <w:r w:rsidRPr="00A65784">
        <w:rPr>
          <w:spacing w:val="38"/>
          <w:sz w:val="28"/>
          <w:szCs w:val="28"/>
        </w:rPr>
        <w:t xml:space="preserve"> </w:t>
      </w:r>
      <w:r w:rsidRPr="00A65784">
        <w:rPr>
          <w:sz w:val="28"/>
          <w:szCs w:val="28"/>
        </w:rPr>
        <w:t>области</w:t>
      </w:r>
      <w:r w:rsidRPr="00A65784">
        <w:rPr>
          <w:spacing w:val="107"/>
          <w:sz w:val="28"/>
          <w:szCs w:val="28"/>
        </w:rPr>
        <w:t xml:space="preserve"> </w:t>
      </w:r>
      <w:r w:rsidRPr="00A65784">
        <w:rPr>
          <w:sz w:val="28"/>
          <w:szCs w:val="28"/>
        </w:rPr>
        <w:t>защиты</w:t>
      </w:r>
      <w:r w:rsidRPr="00A65784">
        <w:rPr>
          <w:spacing w:val="106"/>
          <w:sz w:val="28"/>
          <w:szCs w:val="28"/>
        </w:rPr>
        <w:t xml:space="preserve"> </w:t>
      </w:r>
      <w:r w:rsidRPr="00A65784">
        <w:rPr>
          <w:sz w:val="28"/>
          <w:szCs w:val="28"/>
        </w:rPr>
        <w:t>от</w:t>
      </w:r>
      <w:r w:rsidRPr="00A65784">
        <w:rPr>
          <w:spacing w:val="107"/>
          <w:sz w:val="28"/>
          <w:szCs w:val="28"/>
        </w:rPr>
        <w:t xml:space="preserve"> </w:t>
      </w:r>
      <w:r w:rsidRPr="00A65784">
        <w:rPr>
          <w:sz w:val="28"/>
          <w:szCs w:val="28"/>
        </w:rPr>
        <w:t>ЧС</w:t>
      </w:r>
      <w:r w:rsidRPr="00A65784">
        <w:rPr>
          <w:spacing w:val="107"/>
          <w:sz w:val="28"/>
          <w:szCs w:val="28"/>
        </w:rPr>
        <w:t xml:space="preserve"> </w:t>
      </w:r>
      <w:r w:rsidRPr="00A65784">
        <w:rPr>
          <w:sz w:val="28"/>
          <w:szCs w:val="28"/>
        </w:rPr>
        <w:t>руководителей</w:t>
      </w:r>
      <w:r w:rsidRPr="00A65784">
        <w:rPr>
          <w:spacing w:val="108"/>
          <w:sz w:val="28"/>
          <w:szCs w:val="28"/>
        </w:rPr>
        <w:t xml:space="preserve"> </w:t>
      </w:r>
      <w:r w:rsidRPr="00A65784">
        <w:rPr>
          <w:sz w:val="28"/>
          <w:szCs w:val="28"/>
        </w:rPr>
        <w:t>и</w:t>
      </w:r>
      <w:r w:rsidRPr="00A65784">
        <w:rPr>
          <w:spacing w:val="108"/>
          <w:sz w:val="28"/>
          <w:szCs w:val="28"/>
        </w:rPr>
        <w:t xml:space="preserve"> </w:t>
      </w:r>
      <w:r w:rsidRPr="00A65784">
        <w:rPr>
          <w:sz w:val="28"/>
          <w:szCs w:val="28"/>
        </w:rPr>
        <w:t>специалистов</w:t>
      </w:r>
      <w:r w:rsidRPr="00A65784">
        <w:rPr>
          <w:spacing w:val="107"/>
          <w:sz w:val="28"/>
          <w:szCs w:val="28"/>
        </w:rPr>
        <w:t xml:space="preserve"> </w:t>
      </w:r>
      <w:r w:rsidRPr="00A65784">
        <w:rPr>
          <w:sz w:val="28"/>
          <w:szCs w:val="28"/>
        </w:rPr>
        <w:t>ЕДДС</w:t>
      </w:r>
      <w:r w:rsidRPr="00A65784">
        <w:rPr>
          <w:spacing w:val="105"/>
          <w:sz w:val="28"/>
          <w:szCs w:val="28"/>
        </w:rPr>
        <w:t xml:space="preserve"> </w:t>
      </w:r>
      <w:r w:rsidRPr="00A65784">
        <w:rPr>
          <w:sz w:val="28"/>
          <w:szCs w:val="28"/>
        </w:rPr>
        <w:t>проводят</w:t>
      </w:r>
      <w:r w:rsidRPr="00A65784">
        <w:rPr>
          <w:spacing w:val="-68"/>
          <w:sz w:val="28"/>
          <w:szCs w:val="28"/>
        </w:rPr>
        <w:t xml:space="preserve"> </w:t>
      </w:r>
      <w:r w:rsidRPr="00A65784">
        <w:rPr>
          <w:sz w:val="28"/>
          <w:szCs w:val="28"/>
        </w:rPr>
        <w:t>в учебно-методических центрах по ГО и ЧС,</w:t>
      </w:r>
      <w:r w:rsidRPr="00A65784">
        <w:rPr>
          <w:spacing w:val="1"/>
          <w:sz w:val="28"/>
          <w:szCs w:val="28"/>
        </w:rPr>
        <w:t xml:space="preserve"> </w:t>
      </w:r>
      <w:r w:rsidRPr="00A65784">
        <w:rPr>
          <w:sz w:val="28"/>
          <w:szCs w:val="28"/>
        </w:rPr>
        <w:t>а</w:t>
      </w:r>
      <w:r w:rsidRPr="00A65784">
        <w:rPr>
          <w:spacing w:val="1"/>
          <w:sz w:val="28"/>
          <w:szCs w:val="28"/>
        </w:rPr>
        <w:t xml:space="preserve"> </w:t>
      </w:r>
      <w:r w:rsidRPr="00A65784">
        <w:rPr>
          <w:sz w:val="28"/>
          <w:szCs w:val="28"/>
        </w:rPr>
        <w:t>также</w:t>
      </w:r>
      <w:r w:rsidRPr="00A65784">
        <w:rPr>
          <w:spacing w:val="1"/>
          <w:sz w:val="28"/>
          <w:szCs w:val="28"/>
        </w:rPr>
        <w:t xml:space="preserve"> </w:t>
      </w:r>
      <w:r w:rsidRPr="00A65784">
        <w:rPr>
          <w:sz w:val="28"/>
          <w:szCs w:val="28"/>
        </w:rPr>
        <w:t>в</w:t>
      </w:r>
      <w:r w:rsidRPr="00A65784">
        <w:rPr>
          <w:spacing w:val="1"/>
          <w:sz w:val="28"/>
          <w:szCs w:val="28"/>
        </w:rPr>
        <w:t xml:space="preserve"> </w:t>
      </w:r>
      <w:r w:rsidRPr="00A65784">
        <w:rPr>
          <w:sz w:val="28"/>
          <w:szCs w:val="28"/>
        </w:rPr>
        <w:t>организациях,</w:t>
      </w:r>
      <w:r w:rsidRPr="00A65784">
        <w:rPr>
          <w:spacing w:val="1"/>
          <w:sz w:val="28"/>
          <w:szCs w:val="28"/>
        </w:rPr>
        <w:t xml:space="preserve"> </w:t>
      </w:r>
      <w:r w:rsidRPr="00A65784">
        <w:rPr>
          <w:sz w:val="28"/>
          <w:szCs w:val="28"/>
        </w:rPr>
        <w:t>осуществляющих</w:t>
      </w:r>
      <w:r w:rsidRPr="00A65784">
        <w:rPr>
          <w:spacing w:val="1"/>
          <w:sz w:val="28"/>
          <w:szCs w:val="28"/>
        </w:rPr>
        <w:t xml:space="preserve"> </w:t>
      </w:r>
      <w:r w:rsidRPr="00A65784">
        <w:rPr>
          <w:sz w:val="28"/>
          <w:szCs w:val="28"/>
        </w:rPr>
        <w:t>образовательную</w:t>
      </w:r>
      <w:r w:rsidRPr="00A65784">
        <w:rPr>
          <w:spacing w:val="1"/>
          <w:sz w:val="28"/>
          <w:szCs w:val="28"/>
        </w:rPr>
        <w:t xml:space="preserve"> </w:t>
      </w:r>
      <w:r w:rsidRPr="00A65784">
        <w:rPr>
          <w:sz w:val="28"/>
          <w:szCs w:val="28"/>
        </w:rPr>
        <w:t>деятельность</w:t>
      </w:r>
      <w:r w:rsidRPr="00A65784">
        <w:rPr>
          <w:spacing w:val="1"/>
          <w:sz w:val="28"/>
          <w:szCs w:val="28"/>
        </w:rPr>
        <w:t xml:space="preserve"> </w:t>
      </w:r>
      <w:r w:rsidRPr="00A65784">
        <w:rPr>
          <w:sz w:val="28"/>
          <w:szCs w:val="28"/>
        </w:rPr>
        <w:t>по</w:t>
      </w:r>
      <w:r w:rsidRPr="00A65784">
        <w:rPr>
          <w:spacing w:val="1"/>
          <w:sz w:val="28"/>
          <w:szCs w:val="28"/>
        </w:rPr>
        <w:t xml:space="preserve"> </w:t>
      </w:r>
      <w:r w:rsidRPr="00A65784">
        <w:rPr>
          <w:sz w:val="28"/>
          <w:szCs w:val="28"/>
        </w:rPr>
        <w:t>дополнительным</w:t>
      </w:r>
      <w:r w:rsidRPr="00A65784">
        <w:rPr>
          <w:spacing w:val="1"/>
          <w:sz w:val="28"/>
          <w:szCs w:val="28"/>
        </w:rPr>
        <w:t xml:space="preserve"> </w:t>
      </w:r>
      <w:r w:rsidRPr="00A65784">
        <w:rPr>
          <w:sz w:val="28"/>
          <w:szCs w:val="28"/>
        </w:rPr>
        <w:t>профессиональным программам в области защиты от ЧС, находящихся</w:t>
      </w:r>
      <w:r w:rsidRPr="00A65784">
        <w:rPr>
          <w:spacing w:val="1"/>
          <w:sz w:val="28"/>
          <w:szCs w:val="28"/>
        </w:rPr>
        <w:t xml:space="preserve"> </w:t>
      </w:r>
      <w:r w:rsidRPr="00A65784">
        <w:rPr>
          <w:sz w:val="28"/>
          <w:szCs w:val="28"/>
        </w:rPr>
        <w:t>в</w:t>
      </w:r>
      <w:r w:rsidRPr="00A65784">
        <w:rPr>
          <w:spacing w:val="1"/>
          <w:sz w:val="28"/>
          <w:szCs w:val="28"/>
        </w:rPr>
        <w:t xml:space="preserve"> </w:t>
      </w:r>
      <w:r w:rsidRPr="00A65784">
        <w:rPr>
          <w:sz w:val="28"/>
          <w:szCs w:val="28"/>
        </w:rPr>
        <w:t>ведении</w:t>
      </w:r>
      <w:r w:rsidRPr="00A65784">
        <w:rPr>
          <w:spacing w:val="1"/>
          <w:sz w:val="28"/>
          <w:szCs w:val="28"/>
        </w:rPr>
        <w:t xml:space="preserve"> </w:t>
      </w:r>
      <w:r w:rsidRPr="00A65784">
        <w:rPr>
          <w:sz w:val="28"/>
          <w:szCs w:val="28"/>
        </w:rPr>
        <w:t>МЧС</w:t>
      </w:r>
      <w:r w:rsidRPr="00A65784">
        <w:rPr>
          <w:spacing w:val="1"/>
          <w:sz w:val="28"/>
          <w:szCs w:val="28"/>
        </w:rPr>
        <w:t xml:space="preserve"> </w:t>
      </w:r>
      <w:r w:rsidRPr="00A65784">
        <w:rPr>
          <w:sz w:val="28"/>
          <w:szCs w:val="28"/>
        </w:rPr>
        <w:t>России</w:t>
      </w:r>
      <w:r w:rsidRPr="00A65784">
        <w:rPr>
          <w:spacing w:val="1"/>
          <w:sz w:val="28"/>
          <w:szCs w:val="28"/>
        </w:rPr>
        <w:t xml:space="preserve"> </w:t>
      </w:r>
      <w:r w:rsidRPr="00A65784">
        <w:rPr>
          <w:sz w:val="28"/>
          <w:szCs w:val="28"/>
        </w:rPr>
        <w:t>и</w:t>
      </w:r>
      <w:r w:rsidRPr="00A65784">
        <w:rPr>
          <w:spacing w:val="1"/>
          <w:sz w:val="28"/>
          <w:szCs w:val="28"/>
        </w:rPr>
        <w:t xml:space="preserve"> </w:t>
      </w:r>
      <w:r w:rsidRPr="00A65784">
        <w:rPr>
          <w:sz w:val="28"/>
          <w:szCs w:val="28"/>
        </w:rPr>
        <w:t>других</w:t>
      </w:r>
      <w:r w:rsidRPr="00A65784">
        <w:rPr>
          <w:spacing w:val="1"/>
          <w:sz w:val="28"/>
          <w:szCs w:val="28"/>
        </w:rPr>
        <w:t xml:space="preserve"> </w:t>
      </w:r>
      <w:r w:rsidRPr="00A65784">
        <w:rPr>
          <w:sz w:val="28"/>
          <w:szCs w:val="28"/>
        </w:rPr>
        <w:t>ФОИВ.</w:t>
      </w:r>
      <w:r w:rsidRPr="00A65784">
        <w:rPr>
          <w:spacing w:val="1"/>
          <w:sz w:val="28"/>
          <w:szCs w:val="28"/>
        </w:rPr>
        <w:t xml:space="preserve"> </w:t>
      </w:r>
      <w:r w:rsidRPr="00A65784">
        <w:rPr>
          <w:sz w:val="28"/>
          <w:szCs w:val="28"/>
        </w:rPr>
        <w:t>Специалисты</w:t>
      </w:r>
      <w:r w:rsidRPr="00A65784">
        <w:rPr>
          <w:spacing w:val="1"/>
          <w:sz w:val="28"/>
          <w:szCs w:val="28"/>
        </w:rPr>
        <w:t xml:space="preserve"> </w:t>
      </w:r>
      <w:r w:rsidRPr="00A65784">
        <w:rPr>
          <w:sz w:val="28"/>
          <w:szCs w:val="28"/>
        </w:rPr>
        <w:t>ЕДДС</w:t>
      </w:r>
      <w:r w:rsidRPr="00A65784">
        <w:rPr>
          <w:spacing w:val="71"/>
          <w:sz w:val="28"/>
          <w:szCs w:val="28"/>
        </w:rPr>
        <w:t xml:space="preserve"> </w:t>
      </w:r>
      <w:r w:rsidRPr="00A65784">
        <w:rPr>
          <w:sz w:val="28"/>
          <w:szCs w:val="28"/>
        </w:rPr>
        <w:t>должны</w:t>
      </w:r>
      <w:r w:rsidRPr="00A65784">
        <w:rPr>
          <w:spacing w:val="-67"/>
          <w:sz w:val="28"/>
          <w:szCs w:val="28"/>
        </w:rPr>
        <w:t xml:space="preserve"> </w:t>
      </w:r>
      <w:r w:rsidRPr="00A65784">
        <w:rPr>
          <w:sz w:val="28"/>
          <w:szCs w:val="28"/>
        </w:rPr>
        <w:t>проходить</w:t>
      </w:r>
      <w:r w:rsidRPr="00A65784">
        <w:rPr>
          <w:spacing w:val="1"/>
          <w:sz w:val="28"/>
          <w:szCs w:val="28"/>
        </w:rPr>
        <w:t xml:space="preserve"> </w:t>
      </w:r>
      <w:r w:rsidRPr="00A65784">
        <w:rPr>
          <w:sz w:val="28"/>
          <w:szCs w:val="28"/>
        </w:rPr>
        <w:t>дополнительное</w:t>
      </w:r>
      <w:r w:rsidRPr="00A65784">
        <w:rPr>
          <w:spacing w:val="1"/>
          <w:sz w:val="28"/>
          <w:szCs w:val="28"/>
        </w:rPr>
        <w:t xml:space="preserve"> </w:t>
      </w:r>
      <w:r w:rsidRPr="00A65784">
        <w:rPr>
          <w:sz w:val="28"/>
          <w:szCs w:val="28"/>
        </w:rPr>
        <w:t>профессиональное</w:t>
      </w:r>
      <w:r w:rsidRPr="00A65784">
        <w:rPr>
          <w:spacing w:val="1"/>
          <w:sz w:val="28"/>
          <w:szCs w:val="28"/>
        </w:rPr>
        <w:t xml:space="preserve"> </w:t>
      </w:r>
      <w:r w:rsidRPr="00A65784">
        <w:rPr>
          <w:sz w:val="28"/>
          <w:szCs w:val="28"/>
        </w:rPr>
        <w:t>образование</w:t>
      </w:r>
      <w:r w:rsidRPr="00A65784">
        <w:rPr>
          <w:spacing w:val="1"/>
          <w:sz w:val="28"/>
          <w:szCs w:val="28"/>
        </w:rPr>
        <w:t xml:space="preserve"> </w:t>
      </w:r>
      <w:r w:rsidRPr="00A65784">
        <w:rPr>
          <w:sz w:val="28"/>
          <w:szCs w:val="28"/>
        </w:rPr>
        <w:t>по</w:t>
      </w:r>
      <w:r w:rsidRPr="00A65784">
        <w:rPr>
          <w:spacing w:val="1"/>
          <w:sz w:val="28"/>
          <w:szCs w:val="28"/>
        </w:rPr>
        <w:t xml:space="preserve"> </w:t>
      </w:r>
      <w:r w:rsidRPr="00A65784">
        <w:rPr>
          <w:sz w:val="28"/>
          <w:szCs w:val="28"/>
        </w:rPr>
        <w:t>программам</w:t>
      </w:r>
      <w:r w:rsidRPr="00A65784">
        <w:rPr>
          <w:spacing w:val="1"/>
          <w:sz w:val="28"/>
          <w:szCs w:val="28"/>
        </w:rPr>
        <w:t xml:space="preserve"> </w:t>
      </w:r>
      <w:r w:rsidRPr="00A65784">
        <w:rPr>
          <w:sz w:val="28"/>
          <w:szCs w:val="28"/>
        </w:rPr>
        <w:t>повышения квалификации не реже одного раза в пять лет. Для лиц, впервые</w:t>
      </w:r>
      <w:r w:rsidRPr="00A65784">
        <w:rPr>
          <w:spacing w:val="1"/>
          <w:sz w:val="28"/>
          <w:szCs w:val="28"/>
        </w:rPr>
        <w:t xml:space="preserve"> </w:t>
      </w:r>
      <w:r w:rsidRPr="00A65784">
        <w:rPr>
          <w:sz w:val="28"/>
          <w:szCs w:val="28"/>
        </w:rPr>
        <w:t>назначенных</w:t>
      </w:r>
      <w:r w:rsidRPr="00A65784">
        <w:rPr>
          <w:spacing w:val="1"/>
          <w:sz w:val="28"/>
          <w:szCs w:val="28"/>
        </w:rPr>
        <w:t xml:space="preserve"> </w:t>
      </w:r>
      <w:r w:rsidRPr="00A65784">
        <w:rPr>
          <w:sz w:val="28"/>
          <w:szCs w:val="28"/>
        </w:rPr>
        <w:t>на</w:t>
      </w:r>
      <w:r w:rsidRPr="00A65784">
        <w:rPr>
          <w:spacing w:val="1"/>
          <w:sz w:val="28"/>
          <w:szCs w:val="28"/>
        </w:rPr>
        <w:t xml:space="preserve"> </w:t>
      </w:r>
      <w:r w:rsidRPr="00A65784">
        <w:rPr>
          <w:sz w:val="28"/>
          <w:szCs w:val="28"/>
        </w:rPr>
        <w:t>должность,</w:t>
      </w:r>
      <w:r w:rsidRPr="00A65784">
        <w:rPr>
          <w:spacing w:val="1"/>
          <w:sz w:val="28"/>
          <w:szCs w:val="28"/>
        </w:rPr>
        <w:t xml:space="preserve"> </w:t>
      </w:r>
      <w:r w:rsidRPr="00A65784">
        <w:rPr>
          <w:sz w:val="28"/>
          <w:szCs w:val="28"/>
        </w:rPr>
        <w:t>дополнительное</w:t>
      </w:r>
      <w:r w:rsidRPr="00A65784">
        <w:rPr>
          <w:spacing w:val="1"/>
          <w:sz w:val="28"/>
          <w:szCs w:val="28"/>
        </w:rPr>
        <w:t xml:space="preserve"> </w:t>
      </w:r>
      <w:r w:rsidRPr="00A65784">
        <w:rPr>
          <w:sz w:val="28"/>
          <w:szCs w:val="28"/>
        </w:rPr>
        <w:t>профессиональное</w:t>
      </w:r>
      <w:r w:rsidRPr="00A65784">
        <w:rPr>
          <w:spacing w:val="1"/>
          <w:sz w:val="28"/>
          <w:szCs w:val="28"/>
        </w:rPr>
        <w:t xml:space="preserve"> </w:t>
      </w:r>
      <w:r w:rsidRPr="00A65784">
        <w:rPr>
          <w:sz w:val="28"/>
          <w:szCs w:val="28"/>
        </w:rPr>
        <w:t>образование</w:t>
      </w:r>
      <w:r w:rsidRPr="00A65784">
        <w:rPr>
          <w:spacing w:val="1"/>
          <w:sz w:val="28"/>
          <w:szCs w:val="28"/>
        </w:rPr>
        <w:t xml:space="preserve"> </w:t>
      </w:r>
      <w:r w:rsidRPr="00A65784">
        <w:rPr>
          <w:sz w:val="28"/>
          <w:szCs w:val="28"/>
        </w:rPr>
        <w:t>проводится в</w:t>
      </w:r>
      <w:r w:rsidRPr="00A65784">
        <w:rPr>
          <w:spacing w:val="-2"/>
          <w:sz w:val="28"/>
          <w:szCs w:val="28"/>
        </w:rPr>
        <w:t xml:space="preserve"> </w:t>
      </w:r>
      <w:r w:rsidRPr="00A65784">
        <w:rPr>
          <w:sz w:val="28"/>
          <w:szCs w:val="28"/>
        </w:rPr>
        <w:t>течение первого</w:t>
      </w:r>
      <w:r w:rsidRPr="00A65784">
        <w:rPr>
          <w:spacing w:val="1"/>
          <w:sz w:val="28"/>
          <w:szCs w:val="28"/>
        </w:rPr>
        <w:t xml:space="preserve"> </w:t>
      </w:r>
      <w:r w:rsidRPr="00A65784">
        <w:rPr>
          <w:sz w:val="28"/>
          <w:szCs w:val="28"/>
        </w:rPr>
        <w:t>года</w:t>
      </w:r>
      <w:r w:rsidRPr="00A65784">
        <w:rPr>
          <w:spacing w:val="-4"/>
          <w:sz w:val="28"/>
          <w:szCs w:val="28"/>
        </w:rPr>
        <w:t xml:space="preserve"> </w:t>
      </w:r>
      <w:r w:rsidRPr="00A65784">
        <w:rPr>
          <w:sz w:val="28"/>
          <w:szCs w:val="28"/>
        </w:rPr>
        <w:t>работы.</w:t>
      </w:r>
    </w:p>
    <w:p w:rsidR="00C52E58" w:rsidRPr="00A65784" w:rsidRDefault="00C52E58" w:rsidP="00C52E58">
      <w:pPr>
        <w:pStyle w:val="ab"/>
        <w:numPr>
          <w:ilvl w:val="1"/>
          <w:numId w:val="4"/>
        </w:numPr>
        <w:tabs>
          <w:tab w:val="left" w:pos="1362"/>
          <w:tab w:val="left" w:pos="3851"/>
          <w:tab w:val="left" w:pos="5820"/>
          <w:tab w:val="left" w:pos="7382"/>
        </w:tabs>
        <w:kinsoku w:val="0"/>
        <w:overflowPunct w:val="0"/>
        <w:ind w:right="104" w:firstLine="709"/>
        <w:rPr>
          <w:sz w:val="28"/>
          <w:szCs w:val="28"/>
        </w:rPr>
      </w:pPr>
      <w:proofErr w:type="gramStart"/>
      <w:r w:rsidRPr="00A65784">
        <w:rPr>
          <w:sz w:val="28"/>
          <w:szCs w:val="28"/>
        </w:rPr>
        <w:t>В целях поддержания уровня профессиональной подготовленности</w:t>
      </w:r>
      <w:r w:rsidRPr="00A65784">
        <w:rPr>
          <w:spacing w:val="1"/>
          <w:sz w:val="28"/>
          <w:szCs w:val="28"/>
        </w:rPr>
        <w:t xml:space="preserve"> </w:t>
      </w:r>
      <w:r w:rsidRPr="00A65784">
        <w:rPr>
          <w:sz w:val="28"/>
          <w:szCs w:val="28"/>
        </w:rPr>
        <w:t>дежурно-диспетчерского персонала ЕДДС, совершенствования</w:t>
      </w:r>
      <w:r w:rsidRPr="00A65784">
        <w:rPr>
          <w:spacing w:val="-68"/>
          <w:sz w:val="28"/>
          <w:szCs w:val="28"/>
        </w:rPr>
        <w:t xml:space="preserve"> </w:t>
      </w:r>
      <w:r w:rsidRPr="00A65784">
        <w:rPr>
          <w:sz w:val="28"/>
          <w:szCs w:val="28"/>
        </w:rPr>
        <w:t>его</w:t>
      </w:r>
      <w:r w:rsidRPr="00A65784">
        <w:rPr>
          <w:spacing w:val="71"/>
          <w:sz w:val="28"/>
          <w:szCs w:val="28"/>
        </w:rPr>
        <w:t xml:space="preserve"> </w:t>
      </w:r>
      <w:r w:rsidRPr="00A65784">
        <w:rPr>
          <w:sz w:val="28"/>
          <w:szCs w:val="28"/>
        </w:rPr>
        <w:t>практических навыков в выполнении функциональных обязанностей,</w:t>
      </w:r>
      <w:r w:rsidRPr="00A65784">
        <w:rPr>
          <w:spacing w:val="-67"/>
          <w:sz w:val="28"/>
          <w:szCs w:val="28"/>
        </w:rPr>
        <w:t xml:space="preserve"> </w:t>
      </w:r>
      <w:r w:rsidRPr="00A65784">
        <w:rPr>
          <w:sz w:val="28"/>
          <w:szCs w:val="28"/>
        </w:rPr>
        <w:t>а</w:t>
      </w:r>
      <w:r w:rsidRPr="00A65784">
        <w:rPr>
          <w:spacing w:val="1"/>
          <w:sz w:val="28"/>
          <w:szCs w:val="28"/>
        </w:rPr>
        <w:t xml:space="preserve"> </w:t>
      </w:r>
      <w:r w:rsidRPr="00A65784">
        <w:rPr>
          <w:sz w:val="28"/>
          <w:szCs w:val="28"/>
        </w:rPr>
        <w:t>также</w:t>
      </w:r>
      <w:r w:rsidRPr="00A65784">
        <w:rPr>
          <w:spacing w:val="1"/>
          <w:sz w:val="28"/>
          <w:szCs w:val="28"/>
        </w:rPr>
        <w:t xml:space="preserve"> </w:t>
      </w:r>
      <w:r w:rsidRPr="00A65784">
        <w:rPr>
          <w:sz w:val="28"/>
          <w:szCs w:val="28"/>
        </w:rPr>
        <w:t>овладения</w:t>
      </w:r>
      <w:r w:rsidRPr="00A65784">
        <w:rPr>
          <w:spacing w:val="1"/>
          <w:sz w:val="28"/>
          <w:szCs w:val="28"/>
        </w:rPr>
        <w:t xml:space="preserve"> </w:t>
      </w:r>
      <w:r w:rsidRPr="00A65784">
        <w:rPr>
          <w:sz w:val="28"/>
          <w:szCs w:val="28"/>
        </w:rPr>
        <w:t>новыми</w:t>
      </w:r>
      <w:r w:rsidRPr="00A65784">
        <w:rPr>
          <w:spacing w:val="1"/>
          <w:sz w:val="28"/>
          <w:szCs w:val="28"/>
        </w:rPr>
        <w:t xml:space="preserve"> </w:t>
      </w:r>
      <w:r w:rsidRPr="00A65784">
        <w:rPr>
          <w:sz w:val="28"/>
          <w:szCs w:val="28"/>
        </w:rPr>
        <w:t>навыками</w:t>
      </w:r>
      <w:r w:rsidRPr="00A65784">
        <w:rPr>
          <w:spacing w:val="1"/>
          <w:sz w:val="28"/>
          <w:szCs w:val="28"/>
        </w:rPr>
        <w:t xml:space="preserve"> </w:t>
      </w:r>
      <w:r w:rsidRPr="00A65784">
        <w:rPr>
          <w:sz w:val="28"/>
          <w:szCs w:val="28"/>
        </w:rPr>
        <w:t>руководство</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организовывает</w:t>
      </w:r>
      <w:r w:rsidRPr="00A65784">
        <w:rPr>
          <w:spacing w:val="1"/>
          <w:sz w:val="28"/>
          <w:szCs w:val="28"/>
        </w:rPr>
        <w:t xml:space="preserve"> </w:t>
      </w:r>
      <w:r w:rsidRPr="00A65784">
        <w:rPr>
          <w:sz w:val="28"/>
          <w:szCs w:val="28"/>
        </w:rPr>
        <w:t>подготовку дежурно-диспетчерского персонала по специально разработанной</w:t>
      </w:r>
      <w:r w:rsidRPr="00A65784">
        <w:rPr>
          <w:spacing w:val="1"/>
          <w:sz w:val="28"/>
          <w:szCs w:val="28"/>
        </w:rPr>
        <w:t xml:space="preserve"> </w:t>
      </w:r>
      <w:r w:rsidRPr="00A65784">
        <w:rPr>
          <w:sz w:val="28"/>
          <w:szCs w:val="28"/>
        </w:rPr>
        <w:t>МЧС</w:t>
      </w:r>
      <w:r w:rsidRPr="00A65784">
        <w:rPr>
          <w:spacing w:val="57"/>
          <w:sz w:val="28"/>
          <w:szCs w:val="28"/>
        </w:rPr>
        <w:t xml:space="preserve"> </w:t>
      </w:r>
      <w:r w:rsidRPr="00A65784">
        <w:rPr>
          <w:sz w:val="28"/>
          <w:szCs w:val="28"/>
        </w:rPr>
        <w:t>России</w:t>
      </w:r>
      <w:r w:rsidRPr="00A65784">
        <w:rPr>
          <w:spacing w:val="58"/>
          <w:sz w:val="28"/>
          <w:szCs w:val="28"/>
        </w:rPr>
        <w:t xml:space="preserve"> </w:t>
      </w:r>
      <w:r w:rsidRPr="00A65784">
        <w:rPr>
          <w:sz w:val="28"/>
          <w:szCs w:val="28"/>
        </w:rPr>
        <w:t>программе,</w:t>
      </w:r>
      <w:r w:rsidRPr="00A65784">
        <w:rPr>
          <w:spacing w:val="57"/>
          <w:sz w:val="28"/>
          <w:szCs w:val="28"/>
        </w:rPr>
        <w:t xml:space="preserve"> </w:t>
      </w:r>
      <w:r w:rsidRPr="00A65784">
        <w:rPr>
          <w:sz w:val="28"/>
          <w:szCs w:val="28"/>
        </w:rPr>
        <w:t>с</w:t>
      </w:r>
      <w:r w:rsidRPr="00A65784">
        <w:rPr>
          <w:spacing w:val="58"/>
          <w:sz w:val="28"/>
          <w:szCs w:val="28"/>
        </w:rPr>
        <w:t xml:space="preserve"> </w:t>
      </w:r>
      <w:r w:rsidRPr="00A65784">
        <w:rPr>
          <w:sz w:val="28"/>
          <w:szCs w:val="28"/>
        </w:rPr>
        <w:t>последующим</w:t>
      </w:r>
      <w:r w:rsidRPr="00A65784">
        <w:rPr>
          <w:spacing w:val="58"/>
          <w:sz w:val="28"/>
          <w:szCs w:val="28"/>
        </w:rPr>
        <w:t xml:space="preserve"> </w:t>
      </w:r>
      <w:r w:rsidRPr="00A65784">
        <w:rPr>
          <w:sz w:val="28"/>
          <w:szCs w:val="28"/>
        </w:rPr>
        <w:t>принятием</w:t>
      </w:r>
      <w:r w:rsidRPr="00A65784">
        <w:rPr>
          <w:spacing w:val="57"/>
          <w:sz w:val="28"/>
          <w:szCs w:val="28"/>
        </w:rPr>
        <w:t xml:space="preserve"> </w:t>
      </w:r>
      <w:r w:rsidRPr="00A65784">
        <w:rPr>
          <w:sz w:val="28"/>
          <w:szCs w:val="28"/>
        </w:rPr>
        <w:t>зачетов</w:t>
      </w:r>
      <w:r w:rsidRPr="00A65784">
        <w:rPr>
          <w:spacing w:val="57"/>
          <w:sz w:val="28"/>
          <w:szCs w:val="28"/>
        </w:rPr>
        <w:t xml:space="preserve"> </w:t>
      </w:r>
      <w:r w:rsidRPr="00A65784">
        <w:rPr>
          <w:sz w:val="28"/>
          <w:szCs w:val="28"/>
        </w:rPr>
        <w:t>не</w:t>
      </w:r>
      <w:r w:rsidRPr="00A65784">
        <w:rPr>
          <w:spacing w:val="56"/>
          <w:sz w:val="28"/>
          <w:szCs w:val="28"/>
        </w:rPr>
        <w:t xml:space="preserve"> </w:t>
      </w:r>
      <w:r w:rsidRPr="00A65784">
        <w:rPr>
          <w:sz w:val="28"/>
          <w:szCs w:val="28"/>
        </w:rPr>
        <w:t>реже</w:t>
      </w:r>
      <w:r>
        <w:rPr>
          <w:spacing w:val="58"/>
          <w:sz w:val="28"/>
          <w:szCs w:val="28"/>
        </w:rPr>
        <w:t xml:space="preserve"> </w:t>
      </w:r>
      <w:r w:rsidRPr="00A65784">
        <w:rPr>
          <w:sz w:val="28"/>
          <w:szCs w:val="28"/>
        </w:rPr>
        <w:t>1</w:t>
      </w:r>
      <w:r w:rsidRPr="00A65784">
        <w:rPr>
          <w:spacing w:val="56"/>
          <w:sz w:val="28"/>
          <w:szCs w:val="28"/>
        </w:rPr>
        <w:t xml:space="preserve"> </w:t>
      </w:r>
      <w:r w:rsidRPr="00A65784">
        <w:rPr>
          <w:sz w:val="28"/>
          <w:szCs w:val="28"/>
        </w:rPr>
        <w:t xml:space="preserve">раза </w:t>
      </w:r>
      <w:r w:rsidRPr="00A65784">
        <w:rPr>
          <w:spacing w:val="-68"/>
          <w:sz w:val="28"/>
          <w:szCs w:val="28"/>
        </w:rPr>
        <w:t xml:space="preserve"> </w:t>
      </w:r>
      <w:r w:rsidRPr="00A65784">
        <w:rPr>
          <w:sz w:val="28"/>
          <w:szCs w:val="28"/>
        </w:rPr>
        <w:t>в</w:t>
      </w:r>
      <w:r w:rsidRPr="00A65784">
        <w:rPr>
          <w:spacing w:val="-2"/>
          <w:sz w:val="28"/>
          <w:szCs w:val="28"/>
        </w:rPr>
        <w:t xml:space="preserve"> </w:t>
      </w:r>
      <w:r w:rsidRPr="00A65784">
        <w:rPr>
          <w:sz w:val="28"/>
          <w:szCs w:val="28"/>
        </w:rPr>
        <w:t>год.</w:t>
      </w:r>
      <w:proofErr w:type="gramEnd"/>
    </w:p>
    <w:p w:rsidR="00C52E58" w:rsidRPr="00A65784" w:rsidRDefault="00C52E58" w:rsidP="00C52E58">
      <w:pPr>
        <w:pStyle w:val="ab"/>
        <w:numPr>
          <w:ilvl w:val="1"/>
          <w:numId w:val="4"/>
        </w:numPr>
        <w:tabs>
          <w:tab w:val="left" w:pos="1345"/>
        </w:tabs>
        <w:kinsoku w:val="0"/>
        <w:overflowPunct w:val="0"/>
        <w:ind w:right="104" w:firstLine="709"/>
        <w:rPr>
          <w:sz w:val="28"/>
          <w:szCs w:val="28"/>
        </w:rPr>
      </w:pPr>
      <w:r w:rsidRPr="00A65784">
        <w:rPr>
          <w:sz w:val="28"/>
          <w:szCs w:val="28"/>
        </w:rPr>
        <w:t>При необходимости дежурно-диспетчерский персонал ЕДДС может</w:t>
      </w:r>
      <w:r w:rsidRPr="00A65784">
        <w:rPr>
          <w:spacing w:val="1"/>
          <w:sz w:val="28"/>
          <w:szCs w:val="28"/>
        </w:rPr>
        <w:t xml:space="preserve"> </w:t>
      </w:r>
      <w:r w:rsidRPr="00A65784">
        <w:rPr>
          <w:sz w:val="28"/>
          <w:szCs w:val="28"/>
        </w:rPr>
        <w:t>быть</w:t>
      </w:r>
      <w:r w:rsidRPr="00A65784">
        <w:rPr>
          <w:spacing w:val="70"/>
          <w:sz w:val="28"/>
          <w:szCs w:val="28"/>
        </w:rPr>
        <w:t xml:space="preserve"> </w:t>
      </w:r>
      <w:r w:rsidRPr="00A65784">
        <w:rPr>
          <w:sz w:val="28"/>
          <w:szCs w:val="28"/>
        </w:rPr>
        <w:t>направлен</w:t>
      </w:r>
      <w:r w:rsidRPr="00A65784">
        <w:rPr>
          <w:spacing w:val="71"/>
          <w:sz w:val="28"/>
          <w:szCs w:val="28"/>
        </w:rPr>
        <w:t xml:space="preserve"> </w:t>
      </w:r>
      <w:r w:rsidRPr="00A65784">
        <w:rPr>
          <w:sz w:val="28"/>
          <w:szCs w:val="28"/>
        </w:rPr>
        <w:t>на</w:t>
      </w:r>
      <w:r w:rsidRPr="00A65784">
        <w:rPr>
          <w:spacing w:val="71"/>
          <w:sz w:val="28"/>
          <w:szCs w:val="28"/>
        </w:rPr>
        <w:t xml:space="preserve"> </w:t>
      </w:r>
      <w:r w:rsidRPr="00A65784">
        <w:rPr>
          <w:sz w:val="28"/>
          <w:szCs w:val="28"/>
        </w:rPr>
        <w:t>прохождение</w:t>
      </w:r>
      <w:r w:rsidRPr="00A65784">
        <w:rPr>
          <w:spacing w:val="71"/>
          <w:sz w:val="28"/>
          <w:szCs w:val="28"/>
        </w:rPr>
        <w:t xml:space="preserve"> </w:t>
      </w:r>
      <w:r w:rsidRPr="00A65784">
        <w:rPr>
          <w:sz w:val="28"/>
          <w:szCs w:val="28"/>
        </w:rPr>
        <w:t>стажировки</w:t>
      </w:r>
      <w:r w:rsidRPr="00A65784">
        <w:rPr>
          <w:spacing w:val="71"/>
          <w:sz w:val="28"/>
          <w:szCs w:val="28"/>
        </w:rPr>
        <w:t xml:space="preserve"> </w:t>
      </w:r>
      <w:r w:rsidRPr="00A65784">
        <w:rPr>
          <w:sz w:val="28"/>
          <w:szCs w:val="28"/>
        </w:rPr>
        <w:t>в ЦУКС.</w:t>
      </w:r>
    </w:p>
    <w:p w:rsidR="00C52E58" w:rsidRPr="00A65784" w:rsidRDefault="00C52E58" w:rsidP="00C52E58">
      <w:pPr>
        <w:pStyle w:val="a4"/>
        <w:kinsoku w:val="0"/>
        <w:overflowPunct w:val="0"/>
        <w:spacing w:before="6"/>
      </w:pPr>
    </w:p>
    <w:p w:rsidR="00C52E58" w:rsidRPr="00A65784" w:rsidRDefault="00C52E58" w:rsidP="00C52E58">
      <w:pPr>
        <w:pStyle w:val="1"/>
        <w:keepNext w:val="0"/>
        <w:widowControl w:val="0"/>
        <w:numPr>
          <w:ilvl w:val="0"/>
          <w:numId w:val="10"/>
        </w:numPr>
        <w:tabs>
          <w:tab w:val="left" w:pos="501"/>
        </w:tabs>
        <w:kinsoku w:val="0"/>
        <w:overflowPunct w:val="0"/>
        <w:autoSpaceDE w:val="0"/>
        <w:autoSpaceDN w:val="0"/>
        <w:adjustRightInd w:val="0"/>
        <w:spacing w:line="319" w:lineRule="exact"/>
        <w:ind w:left="500" w:hanging="282"/>
        <w:jc w:val="both"/>
      </w:pPr>
      <w:r w:rsidRPr="00A65784">
        <w:lastRenderedPageBreak/>
        <w:t>Требования</w:t>
      </w:r>
      <w:r w:rsidRPr="00A65784">
        <w:rPr>
          <w:spacing w:val="-4"/>
        </w:rPr>
        <w:t xml:space="preserve"> </w:t>
      </w:r>
      <w:r w:rsidRPr="00A65784">
        <w:t>к</w:t>
      </w:r>
      <w:r w:rsidRPr="00A65784">
        <w:rPr>
          <w:spacing w:val="-3"/>
        </w:rPr>
        <w:t xml:space="preserve"> </w:t>
      </w:r>
      <w:r w:rsidRPr="00A65784">
        <w:t>руководству и</w:t>
      </w:r>
      <w:r w:rsidRPr="00A65784">
        <w:rPr>
          <w:spacing w:val="-3"/>
        </w:rPr>
        <w:t xml:space="preserve"> </w:t>
      </w:r>
      <w:r w:rsidRPr="00A65784">
        <w:t>дежурно-диспетчерскому</w:t>
      </w:r>
      <w:r w:rsidRPr="00A65784">
        <w:rPr>
          <w:spacing w:val="-3"/>
        </w:rPr>
        <w:t xml:space="preserve"> </w:t>
      </w:r>
      <w:r w:rsidRPr="00A65784">
        <w:t>персоналу ЕДДС</w:t>
      </w:r>
    </w:p>
    <w:p w:rsidR="00C52E58" w:rsidRPr="00A65784" w:rsidRDefault="00C52E58" w:rsidP="00C52E58">
      <w:pPr>
        <w:pStyle w:val="ab"/>
        <w:numPr>
          <w:ilvl w:val="1"/>
          <w:numId w:val="10"/>
        </w:numPr>
        <w:tabs>
          <w:tab w:val="left" w:pos="1427"/>
        </w:tabs>
        <w:kinsoku w:val="0"/>
        <w:overflowPunct w:val="0"/>
        <w:ind w:right="104" w:firstLine="707"/>
        <w:rPr>
          <w:sz w:val="28"/>
          <w:szCs w:val="28"/>
        </w:rPr>
      </w:pPr>
      <w:r w:rsidRPr="00A65784">
        <w:rPr>
          <w:sz w:val="28"/>
          <w:szCs w:val="28"/>
        </w:rPr>
        <w:t>Руководство</w:t>
      </w:r>
      <w:r w:rsidRPr="00A65784">
        <w:rPr>
          <w:spacing w:val="1"/>
          <w:sz w:val="28"/>
          <w:szCs w:val="28"/>
        </w:rPr>
        <w:t xml:space="preserve"> </w:t>
      </w:r>
      <w:r w:rsidRPr="00A65784">
        <w:rPr>
          <w:sz w:val="28"/>
          <w:szCs w:val="28"/>
        </w:rPr>
        <w:t>и</w:t>
      </w:r>
      <w:r w:rsidRPr="00A65784">
        <w:rPr>
          <w:spacing w:val="1"/>
          <w:sz w:val="28"/>
          <w:szCs w:val="28"/>
        </w:rPr>
        <w:t xml:space="preserve"> </w:t>
      </w:r>
      <w:r w:rsidRPr="00A65784">
        <w:rPr>
          <w:sz w:val="28"/>
          <w:szCs w:val="28"/>
        </w:rPr>
        <w:t>дежурно-диспетчерский</w:t>
      </w:r>
      <w:r w:rsidRPr="00A65784">
        <w:rPr>
          <w:spacing w:val="1"/>
          <w:sz w:val="28"/>
          <w:szCs w:val="28"/>
        </w:rPr>
        <w:t xml:space="preserve"> </w:t>
      </w:r>
      <w:r w:rsidRPr="00A65784">
        <w:rPr>
          <w:sz w:val="28"/>
          <w:szCs w:val="28"/>
        </w:rPr>
        <w:t>персонал</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должны</w:t>
      </w:r>
      <w:r w:rsidRPr="00A65784">
        <w:rPr>
          <w:spacing w:val="1"/>
          <w:sz w:val="28"/>
          <w:szCs w:val="28"/>
        </w:rPr>
        <w:t xml:space="preserve"> </w:t>
      </w:r>
      <w:r w:rsidRPr="00A65784">
        <w:rPr>
          <w:sz w:val="28"/>
          <w:szCs w:val="28"/>
        </w:rPr>
        <w:t>знать:</w:t>
      </w:r>
    </w:p>
    <w:p w:rsidR="00C52E58" w:rsidRPr="00A65784" w:rsidRDefault="00C52E58" w:rsidP="00C52E58">
      <w:pPr>
        <w:pStyle w:val="a4"/>
        <w:kinsoku w:val="0"/>
        <w:overflowPunct w:val="0"/>
        <w:ind w:right="112"/>
      </w:pPr>
      <w:r w:rsidRPr="00A65784">
        <w:t>требования</w:t>
      </w:r>
      <w:r w:rsidRPr="00A65784">
        <w:rPr>
          <w:spacing w:val="64"/>
        </w:rPr>
        <w:t xml:space="preserve"> </w:t>
      </w:r>
      <w:r w:rsidRPr="00A65784">
        <w:t>нормативных</w:t>
      </w:r>
      <w:r w:rsidRPr="00A65784">
        <w:rPr>
          <w:spacing w:val="62"/>
        </w:rPr>
        <w:t xml:space="preserve"> </w:t>
      </w:r>
      <w:r w:rsidRPr="00A65784">
        <w:t>правовых</w:t>
      </w:r>
      <w:r w:rsidRPr="00A65784">
        <w:rPr>
          <w:spacing w:val="63"/>
        </w:rPr>
        <w:t xml:space="preserve"> </w:t>
      </w:r>
      <w:r w:rsidRPr="00A65784">
        <w:t>актов</w:t>
      </w:r>
      <w:r w:rsidRPr="00A65784">
        <w:rPr>
          <w:spacing w:val="62"/>
        </w:rPr>
        <w:t xml:space="preserve"> </w:t>
      </w:r>
      <w:r w:rsidRPr="00A65784">
        <w:t>в</w:t>
      </w:r>
      <w:r w:rsidRPr="00A65784">
        <w:rPr>
          <w:spacing w:val="62"/>
        </w:rPr>
        <w:t xml:space="preserve"> </w:t>
      </w:r>
      <w:r w:rsidRPr="00A65784">
        <w:t>области</w:t>
      </w:r>
      <w:r w:rsidRPr="00A65784">
        <w:rPr>
          <w:spacing w:val="64"/>
        </w:rPr>
        <w:t xml:space="preserve"> </w:t>
      </w:r>
      <w:r w:rsidRPr="00A65784">
        <w:t>защиты</w:t>
      </w:r>
      <w:r w:rsidRPr="00A65784">
        <w:rPr>
          <w:spacing w:val="61"/>
        </w:rPr>
        <w:t xml:space="preserve"> </w:t>
      </w:r>
      <w:r w:rsidRPr="00A65784">
        <w:t>населения</w:t>
      </w:r>
      <w:r w:rsidRPr="00A65784">
        <w:rPr>
          <w:spacing w:val="-68"/>
        </w:rPr>
        <w:t xml:space="preserve"> </w:t>
      </w:r>
      <w:r w:rsidRPr="00A65784">
        <w:t>и</w:t>
      </w:r>
      <w:r w:rsidRPr="00A65784">
        <w:rPr>
          <w:spacing w:val="-1"/>
        </w:rPr>
        <w:t xml:space="preserve"> </w:t>
      </w:r>
      <w:r w:rsidRPr="00A65784">
        <w:t>территорий от ЧС и ГО;</w:t>
      </w:r>
    </w:p>
    <w:p w:rsidR="00C52E58" w:rsidRPr="00A65784" w:rsidRDefault="00C52E58" w:rsidP="00C52E58">
      <w:pPr>
        <w:pStyle w:val="a4"/>
        <w:kinsoku w:val="0"/>
        <w:overflowPunct w:val="0"/>
        <w:ind w:right="106"/>
      </w:pPr>
      <w:r w:rsidRPr="00A65784">
        <w:t>риски</w:t>
      </w:r>
      <w:r w:rsidRPr="00A65784">
        <w:rPr>
          <w:spacing w:val="1"/>
        </w:rPr>
        <w:t xml:space="preserve"> </w:t>
      </w:r>
      <w:r w:rsidRPr="00A65784">
        <w:t>возникновения</w:t>
      </w:r>
      <w:r w:rsidRPr="00A65784">
        <w:rPr>
          <w:spacing w:val="1"/>
        </w:rPr>
        <w:t xml:space="preserve"> </w:t>
      </w:r>
      <w:r w:rsidRPr="00A65784">
        <w:t>ЧС</w:t>
      </w:r>
      <w:r w:rsidRPr="00A65784">
        <w:rPr>
          <w:spacing w:val="1"/>
        </w:rPr>
        <w:t xml:space="preserve"> </w:t>
      </w:r>
      <w:r w:rsidRPr="00A65784">
        <w:t>(происшествий),</w:t>
      </w:r>
      <w:r w:rsidRPr="00A65784">
        <w:rPr>
          <w:spacing w:val="1"/>
        </w:rPr>
        <w:t xml:space="preserve"> </w:t>
      </w:r>
      <w:r w:rsidRPr="00A65784">
        <w:t>характерные</w:t>
      </w:r>
      <w:r w:rsidRPr="00A65784">
        <w:rPr>
          <w:spacing w:val="1"/>
        </w:rPr>
        <w:t xml:space="preserve"> </w:t>
      </w:r>
      <w:r w:rsidRPr="00A65784">
        <w:t>для</w:t>
      </w:r>
      <w:r w:rsidRPr="00A65784">
        <w:rPr>
          <w:spacing w:val="-67"/>
        </w:rPr>
        <w:t xml:space="preserve"> </w:t>
      </w:r>
      <w:r w:rsidRPr="00A65784">
        <w:t>муниципального</w:t>
      </w:r>
      <w:r w:rsidRPr="00A65784">
        <w:rPr>
          <w:spacing w:val="-3"/>
        </w:rPr>
        <w:t xml:space="preserve"> </w:t>
      </w:r>
      <w:r w:rsidRPr="00A65784">
        <w:t>образования;</w:t>
      </w:r>
    </w:p>
    <w:p w:rsidR="00C52E58" w:rsidRPr="00A65784" w:rsidRDefault="00C52E58" w:rsidP="00C52E58">
      <w:pPr>
        <w:pStyle w:val="a4"/>
        <w:kinsoku w:val="0"/>
        <w:overflowPunct w:val="0"/>
        <w:ind w:right="102"/>
      </w:pPr>
      <w:r w:rsidRPr="00A65784">
        <w:t>административно-территориальное</w:t>
      </w:r>
      <w:r w:rsidRPr="00A65784">
        <w:rPr>
          <w:spacing w:val="1"/>
        </w:rPr>
        <w:t xml:space="preserve"> </w:t>
      </w:r>
      <w:r w:rsidRPr="00A65784">
        <w:t>деление,</w:t>
      </w:r>
      <w:r w:rsidRPr="00A65784">
        <w:rPr>
          <w:spacing w:val="1"/>
        </w:rPr>
        <w:t xml:space="preserve"> </w:t>
      </w:r>
      <w:r w:rsidRPr="00A65784">
        <w:t>численность</w:t>
      </w:r>
      <w:r w:rsidRPr="00A65784">
        <w:rPr>
          <w:spacing w:val="1"/>
        </w:rPr>
        <w:t xml:space="preserve"> </w:t>
      </w:r>
      <w:r w:rsidRPr="00A65784">
        <w:t>населения,</w:t>
      </w:r>
      <w:r w:rsidRPr="00A65784">
        <w:rPr>
          <w:spacing w:val="-67"/>
        </w:rPr>
        <w:t xml:space="preserve"> </w:t>
      </w:r>
      <w:r w:rsidRPr="00A65784">
        <w:t>географические,</w:t>
      </w:r>
      <w:r w:rsidRPr="00A65784">
        <w:rPr>
          <w:spacing w:val="1"/>
        </w:rPr>
        <w:t xml:space="preserve"> </w:t>
      </w:r>
      <w:r w:rsidRPr="00A65784">
        <w:t>климатические</w:t>
      </w:r>
      <w:r w:rsidRPr="00A65784">
        <w:rPr>
          <w:spacing w:val="1"/>
        </w:rPr>
        <w:t xml:space="preserve"> </w:t>
      </w:r>
      <w:r w:rsidRPr="00A65784">
        <w:t>и</w:t>
      </w:r>
      <w:r w:rsidRPr="00A65784">
        <w:rPr>
          <w:spacing w:val="1"/>
        </w:rPr>
        <w:t xml:space="preserve"> </w:t>
      </w:r>
      <w:r w:rsidRPr="00A65784">
        <w:t>природные</w:t>
      </w:r>
      <w:r w:rsidRPr="00A65784">
        <w:rPr>
          <w:spacing w:val="1"/>
        </w:rPr>
        <w:t xml:space="preserve"> </w:t>
      </w:r>
      <w:r w:rsidRPr="00A65784">
        <w:t>особенности</w:t>
      </w:r>
      <w:r w:rsidRPr="00A65784">
        <w:rPr>
          <w:spacing w:val="1"/>
        </w:rPr>
        <w:t xml:space="preserve"> </w:t>
      </w:r>
      <w:r w:rsidRPr="00A65784">
        <w:t>муниципального</w:t>
      </w:r>
      <w:r w:rsidRPr="00A65784">
        <w:rPr>
          <w:spacing w:val="1"/>
        </w:rPr>
        <w:t xml:space="preserve"> </w:t>
      </w:r>
      <w:r w:rsidRPr="00A65784">
        <w:t xml:space="preserve">образования и </w:t>
      </w:r>
      <w:r>
        <w:t>Брянской области</w:t>
      </w:r>
      <w:r w:rsidRPr="00A65784">
        <w:t>,</w:t>
      </w:r>
      <w:r w:rsidRPr="00A65784">
        <w:rPr>
          <w:spacing w:val="70"/>
        </w:rPr>
        <w:t xml:space="preserve"> </w:t>
      </w:r>
      <w:r w:rsidRPr="00A65784">
        <w:t>а также другую</w:t>
      </w:r>
      <w:r w:rsidRPr="00A65784">
        <w:rPr>
          <w:spacing w:val="70"/>
        </w:rPr>
        <w:t xml:space="preserve"> </w:t>
      </w:r>
      <w:r w:rsidRPr="00A65784">
        <w:t>информацию</w:t>
      </w:r>
      <w:r w:rsidRPr="00A65784">
        <w:rPr>
          <w:spacing w:val="1"/>
        </w:rPr>
        <w:t xml:space="preserve"> </w:t>
      </w:r>
      <w:r w:rsidRPr="00A65784">
        <w:t>о регионе и муниципальном образовании;</w:t>
      </w:r>
    </w:p>
    <w:p w:rsidR="00C52E58" w:rsidRPr="00A65784" w:rsidRDefault="00C52E58" w:rsidP="00C52E58">
      <w:pPr>
        <w:pStyle w:val="a4"/>
        <w:kinsoku w:val="0"/>
        <w:overflowPunct w:val="0"/>
        <w:ind w:right="102"/>
      </w:pPr>
      <w:r w:rsidRPr="00A65784">
        <w:t>состав</w:t>
      </w:r>
      <w:r w:rsidRPr="00A65784">
        <w:rPr>
          <w:spacing w:val="1"/>
        </w:rPr>
        <w:t xml:space="preserve"> </w:t>
      </w:r>
      <w:r w:rsidRPr="00A65784">
        <w:t>сил</w:t>
      </w:r>
      <w:r w:rsidRPr="00A65784">
        <w:rPr>
          <w:spacing w:val="1"/>
        </w:rPr>
        <w:t xml:space="preserve"> </w:t>
      </w:r>
      <w:r w:rsidRPr="00A65784">
        <w:t>и</w:t>
      </w:r>
      <w:r w:rsidRPr="00A65784">
        <w:rPr>
          <w:spacing w:val="1"/>
        </w:rPr>
        <w:t xml:space="preserve"> </w:t>
      </w:r>
      <w:r w:rsidRPr="00A65784">
        <w:t>средств</w:t>
      </w:r>
      <w:r w:rsidRPr="00A65784">
        <w:rPr>
          <w:spacing w:val="1"/>
        </w:rPr>
        <w:t xml:space="preserve"> </w:t>
      </w:r>
      <w:r w:rsidRPr="00A65784">
        <w:t>постоянной</w:t>
      </w:r>
      <w:r w:rsidRPr="00A65784">
        <w:rPr>
          <w:spacing w:val="1"/>
        </w:rPr>
        <w:t xml:space="preserve"> </w:t>
      </w:r>
      <w:r w:rsidRPr="00A65784">
        <w:t>готовности</w:t>
      </w:r>
      <w:r w:rsidRPr="00A65784">
        <w:rPr>
          <w:spacing w:val="1"/>
        </w:rPr>
        <w:t xml:space="preserve"> </w:t>
      </w:r>
      <w:r w:rsidRPr="00A65784">
        <w:t>муниципального</w:t>
      </w:r>
      <w:r w:rsidRPr="00A65784">
        <w:rPr>
          <w:spacing w:val="1"/>
        </w:rPr>
        <w:t xml:space="preserve"> </w:t>
      </w:r>
      <w:r w:rsidRPr="00A65784">
        <w:t>звена</w:t>
      </w:r>
      <w:r w:rsidRPr="00A65784">
        <w:rPr>
          <w:spacing w:val="1"/>
        </w:rPr>
        <w:t xml:space="preserve"> </w:t>
      </w:r>
      <w:r w:rsidRPr="00A65784">
        <w:t>территориальной</w:t>
      </w:r>
      <w:r w:rsidRPr="00A65784">
        <w:rPr>
          <w:spacing w:val="1"/>
        </w:rPr>
        <w:t xml:space="preserve"> </w:t>
      </w:r>
      <w:r w:rsidRPr="00A65784">
        <w:t>подсистемы</w:t>
      </w:r>
      <w:r w:rsidRPr="00A65784">
        <w:rPr>
          <w:spacing w:val="1"/>
        </w:rPr>
        <w:t xml:space="preserve"> </w:t>
      </w:r>
      <w:r w:rsidRPr="00A65784">
        <w:t xml:space="preserve">РСЧС </w:t>
      </w:r>
      <w:r>
        <w:t>Брянской области</w:t>
      </w:r>
      <w:r w:rsidRPr="00A65784">
        <w:t>,</w:t>
      </w:r>
      <w:r w:rsidRPr="00A65784">
        <w:rPr>
          <w:spacing w:val="1"/>
        </w:rPr>
        <w:t xml:space="preserve"> </w:t>
      </w:r>
      <w:r w:rsidRPr="00A65784">
        <w:t>их</w:t>
      </w:r>
      <w:r w:rsidRPr="00A65784">
        <w:rPr>
          <w:spacing w:val="1"/>
        </w:rPr>
        <w:t xml:space="preserve"> </w:t>
      </w:r>
      <w:r w:rsidRPr="00A65784">
        <w:t>задачи,</w:t>
      </w:r>
      <w:r w:rsidRPr="00A65784">
        <w:rPr>
          <w:spacing w:val="1"/>
        </w:rPr>
        <w:t xml:space="preserve"> </w:t>
      </w:r>
      <w:r w:rsidRPr="00A65784">
        <w:t>порядок</w:t>
      </w:r>
      <w:r w:rsidRPr="00A65784">
        <w:rPr>
          <w:spacing w:val="1"/>
        </w:rPr>
        <w:t xml:space="preserve"> </w:t>
      </w:r>
      <w:r w:rsidRPr="00A65784">
        <w:t>их</w:t>
      </w:r>
      <w:r w:rsidRPr="00A65784">
        <w:rPr>
          <w:spacing w:val="1"/>
        </w:rPr>
        <w:t xml:space="preserve"> </w:t>
      </w:r>
      <w:r w:rsidRPr="00A65784">
        <w:t>привлечения,</w:t>
      </w:r>
      <w:r w:rsidRPr="00A65784">
        <w:rPr>
          <w:spacing w:val="1"/>
        </w:rPr>
        <w:t xml:space="preserve"> </w:t>
      </w:r>
      <w:r w:rsidRPr="00A65784">
        <w:t>дислокацию,</w:t>
      </w:r>
      <w:r w:rsidRPr="00A65784">
        <w:rPr>
          <w:spacing w:val="1"/>
        </w:rPr>
        <w:t xml:space="preserve"> </w:t>
      </w:r>
      <w:r w:rsidRPr="00A65784">
        <w:t>назначение,</w:t>
      </w:r>
      <w:r w:rsidRPr="00A65784">
        <w:rPr>
          <w:spacing w:val="1"/>
        </w:rPr>
        <w:t xml:space="preserve"> </w:t>
      </w:r>
      <w:r w:rsidRPr="00A65784">
        <w:t>тактико-технические</w:t>
      </w:r>
      <w:r w:rsidRPr="00A65784">
        <w:rPr>
          <w:spacing w:val="1"/>
        </w:rPr>
        <w:t xml:space="preserve"> </w:t>
      </w:r>
      <w:r w:rsidRPr="00A65784">
        <w:t>характеристики</w:t>
      </w:r>
      <w:r w:rsidRPr="00A65784">
        <w:rPr>
          <w:spacing w:val="1"/>
        </w:rPr>
        <w:t xml:space="preserve"> </w:t>
      </w:r>
      <w:r w:rsidRPr="00A65784">
        <w:t>специальной</w:t>
      </w:r>
      <w:r w:rsidRPr="00A65784">
        <w:rPr>
          <w:spacing w:val="1"/>
        </w:rPr>
        <w:t xml:space="preserve"> </w:t>
      </w:r>
      <w:r w:rsidRPr="00A65784">
        <w:t>техники;</w:t>
      </w:r>
    </w:p>
    <w:p w:rsidR="00C52E58" w:rsidRPr="00A65784" w:rsidRDefault="00C52E58" w:rsidP="00C52E58">
      <w:pPr>
        <w:pStyle w:val="a4"/>
        <w:kinsoku w:val="0"/>
        <w:overflowPunct w:val="0"/>
        <w:ind w:right="111"/>
      </w:pPr>
      <w:r w:rsidRPr="00A65784">
        <w:t>зону ответственности ЕДДС и зоны ответственности служб экстренного</w:t>
      </w:r>
      <w:r w:rsidRPr="00A65784">
        <w:rPr>
          <w:spacing w:val="1"/>
        </w:rPr>
        <w:t xml:space="preserve"> </w:t>
      </w:r>
      <w:r w:rsidRPr="00A65784">
        <w:t>реагирования и взаимодействующих организаций, действующих на территории</w:t>
      </w:r>
      <w:r w:rsidRPr="00A65784">
        <w:rPr>
          <w:spacing w:val="1"/>
        </w:rPr>
        <w:t xml:space="preserve"> </w:t>
      </w:r>
      <w:r w:rsidRPr="00A65784">
        <w:t>муниципального</w:t>
      </w:r>
      <w:r w:rsidRPr="00A65784">
        <w:rPr>
          <w:spacing w:val="-3"/>
        </w:rPr>
        <w:t xml:space="preserve"> </w:t>
      </w:r>
      <w:r w:rsidRPr="00A65784">
        <w:t>образования;</w:t>
      </w:r>
    </w:p>
    <w:p w:rsidR="00C52E58" w:rsidRPr="00A65784" w:rsidRDefault="00C52E58" w:rsidP="00C52E58">
      <w:pPr>
        <w:pStyle w:val="a4"/>
        <w:kinsoku w:val="0"/>
        <w:overflowPunct w:val="0"/>
        <w:ind w:right="102"/>
      </w:pPr>
      <w:r w:rsidRPr="00A65784">
        <w:t>ПОО,</w:t>
      </w:r>
      <w:r w:rsidRPr="00A65784">
        <w:rPr>
          <w:spacing w:val="1"/>
        </w:rPr>
        <w:t xml:space="preserve"> </w:t>
      </w:r>
      <w:r w:rsidRPr="00A65784">
        <w:t>опасные</w:t>
      </w:r>
      <w:r w:rsidRPr="00A65784">
        <w:rPr>
          <w:spacing w:val="1"/>
        </w:rPr>
        <w:t xml:space="preserve"> </w:t>
      </w:r>
      <w:r w:rsidRPr="00A65784">
        <w:t>производственные</w:t>
      </w:r>
      <w:r w:rsidRPr="00A65784">
        <w:rPr>
          <w:spacing w:val="1"/>
        </w:rPr>
        <w:t xml:space="preserve"> </w:t>
      </w:r>
      <w:r w:rsidRPr="00A65784">
        <w:t>объекты,</w:t>
      </w:r>
      <w:r w:rsidRPr="00A65784">
        <w:rPr>
          <w:spacing w:val="1"/>
        </w:rPr>
        <w:t xml:space="preserve"> </w:t>
      </w:r>
      <w:r w:rsidRPr="00A65784">
        <w:t>объекты</w:t>
      </w:r>
      <w:r w:rsidRPr="00A65784">
        <w:rPr>
          <w:spacing w:val="1"/>
        </w:rPr>
        <w:t xml:space="preserve"> </w:t>
      </w:r>
      <w:r w:rsidRPr="00A65784">
        <w:t>социального</w:t>
      </w:r>
      <w:r w:rsidRPr="00A65784">
        <w:rPr>
          <w:spacing w:val="1"/>
        </w:rPr>
        <w:t xml:space="preserve"> </w:t>
      </w:r>
      <w:r w:rsidRPr="00A65784">
        <w:t>назначения,</w:t>
      </w:r>
      <w:r w:rsidRPr="00A65784">
        <w:rPr>
          <w:spacing w:val="1"/>
        </w:rPr>
        <w:t xml:space="preserve"> </w:t>
      </w:r>
      <w:r w:rsidRPr="00A65784">
        <w:t>объекты</w:t>
      </w:r>
      <w:r w:rsidRPr="00A65784">
        <w:rPr>
          <w:spacing w:val="1"/>
        </w:rPr>
        <w:t xml:space="preserve"> </w:t>
      </w:r>
      <w:r w:rsidRPr="00A65784">
        <w:t>с</w:t>
      </w:r>
      <w:r w:rsidRPr="00A65784">
        <w:rPr>
          <w:spacing w:val="1"/>
        </w:rPr>
        <w:t xml:space="preserve"> </w:t>
      </w:r>
      <w:r w:rsidRPr="00A65784">
        <w:t>массовым</w:t>
      </w:r>
      <w:r w:rsidRPr="00A65784">
        <w:rPr>
          <w:spacing w:val="1"/>
        </w:rPr>
        <w:t xml:space="preserve"> </w:t>
      </w:r>
      <w:r w:rsidRPr="00A65784">
        <w:t>пребыванием</w:t>
      </w:r>
      <w:r w:rsidRPr="00A65784">
        <w:rPr>
          <w:spacing w:val="1"/>
        </w:rPr>
        <w:t xml:space="preserve"> </w:t>
      </w:r>
      <w:r w:rsidRPr="00A65784">
        <w:t>людей,</w:t>
      </w:r>
      <w:r w:rsidRPr="00A65784">
        <w:rPr>
          <w:spacing w:val="1"/>
        </w:rPr>
        <w:t xml:space="preserve"> </w:t>
      </w:r>
      <w:r w:rsidRPr="00A65784">
        <w:t>находящиеся</w:t>
      </w:r>
      <w:r w:rsidRPr="00A65784">
        <w:rPr>
          <w:spacing w:val="1"/>
        </w:rPr>
        <w:t xml:space="preserve"> </w:t>
      </w:r>
      <w:r w:rsidRPr="00A65784">
        <w:t>в</w:t>
      </w:r>
      <w:r w:rsidRPr="00A65784">
        <w:rPr>
          <w:spacing w:val="1"/>
        </w:rPr>
        <w:t xml:space="preserve"> </w:t>
      </w:r>
      <w:r w:rsidRPr="00A65784">
        <w:t>зоне</w:t>
      </w:r>
      <w:r w:rsidRPr="00A65784">
        <w:rPr>
          <w:spacing w:val="1"/>
        </w:rPr>
        <w:t xml:space="preserve"> </w:t>
      </w:r>
      <w:r w:rsidRPr="00A65784">
        <w:t>ответственности,</w:t>
      </w:r>
      <w:r w:rsidRPr="00A65784">
        <w:rPr>
          <w:spacing w:val="-2"/>
        </w:rPr>
        <w:t xml:space="preserve"> </w:t>
      </w:r>
      <w:r w:rsidRPr="00A65784">
        <w:t>их</w:t>
      </w:r>
      <w:r w:rsidRPr="00A65784">
        <w:rPr>
          <w:spacing w:val="-2"/>
        </w:rPr>
        <w:t xml:space="preserve"> </w:t>
      </w:r>
      <w:r w:rsidRPr="00A65784">
        <w:t>адреса,</w:t>
      </w:r>
      <w:r w:rsidRPr="00A65784">
        <w:rPr>
          <w:spacing w:val="-1"/>
        </w:rPr>
        <w:t xml:space="preserve"> </w:t>
      </w:r>
      <w:r w:rsidRPr="00A65784">
        <w:t>полное наименование</w:t>
      </w:r>
      <w:r w:rsidRPr="00A65784">
        <w:rPr>
          <w:spacing w:val="-1"/>
        </w:rPr>
        <w:t xml:space="preserve"> </w:t>
      </w:r>
      <w:r w:rsidRPr="00A65784">
        <w:t>и</w:t>
      </w:r>
      <w:r w:rsidRPr="00A65784">
        <w:rPr>
          <w:spacing w:val="-4"/>
        </w:rPr>
        <w:t xml:space="preserve"> </w:t>
      </w:r>
      <w:r w:rsidRPr="00A65784">
        <w:t>характеристики;</w:t>
      </w:r>
    </w:p>
    <w:p w:rsidR="00C52E58" w:rsidRPr="00A65784" w:rsidRDefault="00C52E58" w:rsidP="00C52E58">
      <w:pPr>
        <w:pStyle w:val="a4"/>
        <w:kinsoku w:val="0"/>
        <w:overflowPunct w:val="0"/>
        <w:ind w:right="110"/>
      </w:pPr>
      <w:r w:rsidRPr="00A65784">
        <w:t>порядок проведения эвакуации населения из зоны ЧС, местонахождение</w:t>
      </w:r>
      <w:r w:rsidRPr="00A65784">
        <w:rPr>
          <w:spacing w:val="1"/>
        </w:rPr>
        <w:t xml:space="preserve"> </w:t>
      </w:r>
      <w:r w:rsidRPr="00A65784">
        <w:t>пунктов</w:t>
      </w:r>
      <w:r w:rsidRPr="00A65784">
        <w:rPr>
          <w:spacing w:val="-3"/>
        </w:rPr>
        <w:t xml:space="preserve"> </w:t>
      </w:r>
      <w:r w:rsidRPr="00A65784">
        <w:t>временного</w:t>
      </w:r>
      <w:r w:rsidRPr="00A65784">
        <w:rPr>
          <w:spacing w:val="-1"/>
        </w:rPr>
        <w:t xml:space="preserve"> </w:t>
      </w:r>
      <w:r w:rsidRPr="00A65784">
        <w:t>размещения, их вместимость;</w:t>
      </w:r>
    </w:p>
    <w:p w:rsidR="00C52E58" w:rsidRPr="00A65784" w:rsidRDefault="00C52E58" w:rsidP="00C52E58">
      <w:pPr>
        <w:pStyle w:val="a4"/>
        <w:kinsoku w:val="0"/>
        <w:overflowPunct w:val="0"/>
        <w:ind w:right="103"/>
      </w:pPr>
      <w:r w:rsidRPr="00A65784">
        <w:t>порядок</w:t>
      </w:r>
      <w:r w:rsidRPr="00A65784">
        <w:rPr>
          <w:spacing w:val="1"/>
        </w:rPr>
        <w:t xml:space="preserve"> </w:t>
      </w:r>
      <w:r w:rsidRPr="00A65784">
        <w:t>использования</w:t>
      </w:r>
      <w:r w:rsidRPr="00A65784">
        <w:rPr>
          <w:spacing w:val="1"/>
        </w:rPr>
        <w:t xml:space="preserve"> </w:t>
      </w:r>
      <w:r w:rsidRPr="00A65784">
        <w:t>различных</w:t>
      </w:r>
      <w:r w:rsidRPr="00A65784">
        <w:rPr>
          <w:spacing w:val="1"/>
        </w:rPr>
        <w:t xml:space="preserve"> </w:t>
      </w:r>
      <w:r w:rsidRPr="00A65784">
        <w:t>информационно</w:t>
      </w:r>
      <w:r w:rsidRPr="00A65784">
        <w:rPr>
          <w:spacing w:val="1"/>
        </w:rPr>
        <w:t xml:space="preserve"> </w:t>
      </w:r>
      <w:r w:rsidRPr="00A65784">
        <w:t>–</w:t>
      </w:r>
      <w:r w:rsidRPr="00A65784">
        <w:rPr>
          <w:spacing w:val="1"/>
        </w:rPr>
        <w:t xml:space="preserve"> </w:t>
      </w:r>
      <w:r w:rsidRPr="00A65784">
        <w:t>справочных</w:t>
      </w:r>
      <w:r w:rsidRPr="00A65784">
        <w:rPr>
          <w:spacing w:val="1"/>
        </w:rPr>
        <w:t xml:space="preserve"> </w:t>
      </w:r>
      <w:r w:rsidRPr="00A65784">
        <w:t>ресурсов</w:t>
      </w:r>
      <w:r w:rsidRPr="00A65784">
        <w:rPr>
          <w:spacing w:val="-5"/>
        </w:rPr>
        <w:t xml:space="preserve"> </w:t>
      </w:r>
      <w:r w:rsidRPr="00A65784">
        <w:t>и материалов,</w:t>
      </w:r>
      <w:r w:rsidRPr="00A65784">
        <w:rPr>
          <w:spacing w:val="-1"/>
        </w:rPr>
        <w:t xml:space="preserve"> </w:t>
      </w:r>
      <w:r w:rsidRPr="00A65784">
        <w:t>в</w:t>
      </w:r>
      <w:r w:rsidRPr="00A65784">
        <w:rPr>
          <w:spacing w:val="-2"/>
        </w:rPr>
        <w:t xml:space="preserve"> </w:t>
      </w:r>
      <w:r w:rsidRPr="00A65784">
        <w:t>том числе</w:t>
      </w:r>
      <w:r w:rsidRPr="00A65784">
        <w:rPr>
          <w:spacing w:val="-2"/>
        </w:rPr>
        <w:t xml:space="preserve"> </w:t>
      </w:r>
      <w:r w:rsidRPr="00A65784">
        <w:t>паспортов</w:t>
      </w:r>
      <w:r w:rsidRPr="00A65784">
        <w:rPr>
          <w:spacing w:val="-2"/>
        </w:rPr>
        <w:t xml:space="preserve"> </w:t>
      </w:r>
      <w:r w:rsidRPr="00A65784">
        <w:t>территорий;</w:t>
      </w:r>
    </w:p>
    <w:p w:rsidR="00C52E58" w:rsidRPr="00A65784" w:rsidRDefault="00C52E58" w:rsidP="00C52E58">
      <w:pPr>
        <w:pStyle w:val="a4"/>
        <w:kinsoku w:val="0"/>
        <w:overflowPunct w:val="0"/>
        <w:ind w:right="107"/>
      </w:pPr>
      <w:r w:rsidRPr="00A65784">
        <w:t>назначение и</w:t>
      </w:r>
      <w:r w:rsidRPr="00A65784">
        <w:rPr>
          <w:spacing w:val="1"/>
        </w:rPr>
        <w:t xml:space="preserve"> </w:t>
      </w:r>
      <w:r w:rsidRPr="00A65784">
        <w:t>тактико-технические характеристики</w:t>
      </w:r>
      <w:r w:rsidRPr="00A65784">
        <w:rPr>
          <w:spacing w:val="1"/>
        </w:rPr>
        <w:t xml:space="preserve"> </w:t>
      </w:r>
      <w:r w:rsidRPr="00A65784">
        <w:t>автоматизированной</w:t>
      </w:r>
      <w:r w:rsidRPr="00A65784">
        <w:rPr>
          <w:spacing w:val="1"/>
        </w:rPr>
        <w:t xml:space="preserve"> </w:t>
      </w:r>
      <w:r w:rsidRPr="00A65784">
        <w:t>системы</w:t>
      </w:r>
      <w:r w:rsidRPr="00A65784">
        <w:rPr>
          <w:spacing w:val="1"/>
        </w:rPr>
        <w:t xml:space="preserve"> </w:t>
      </w:r>
      <w:r w:rsidRPr="00A65784">
        <w:t>ЕДДС,</w:t>
      </w:r>
      <w:r w:rsidRPr="00A65784">
        <w:rPr>
          <w:spacing w:val="1"/>
        </w:rPr>
        <w:t xml:space="preserve"> </w:t>
      </w:r>
      <w:r w:rsidRPr="00A65784">
        <w:t>порядок</w:t>
      </w:r>
      <w:r w:rsidRPr="00A65784">
        <w:rPr>
          <w:spacing w:val="1"/>
        </w:rPr>
        <w:t xml:space="preserve"> </w:t>
      </w:r>
      <w:r w:rsidRPr="00A65784">
        <w:t>выполнения</w:t>
      </w:r>
      <w:r w:rsidRPr="00A65784">
        <w:rPr>
          <w:spacing w:val="1"/>
        </w:rPr>
        <w:t xml:space="preserve"> </w:t>
      </w:r>
      <w:r w:rsidRPr="00A65784">
        <w:t>возложенных</w:t>
      </w:r>
      <w:r w:rsidRPr="00A65784">
        <w:rPr>
          <w:spacing w:val="1"/>
        </w:rPr>
        <w:t xml:space="preserve"> </w:t>
      </w:r>
      <w:r w:rsidRPr="00A65784">
        <w:t>на</w:t>
      </w:r>
      <w:r w:rsidRPr="00A65784">
        <w:rPr>
          <w:spacing w:val="1"/>
        </w:rPr>
        <w:t xml:space="preserve"> </w:t>
      </w:r>
      <w:r w:rsidRPr="00A65784">
        <w:t>нее</w:t>
      </w:r>
      <w:r w:rsidRPr="00A65784">
        <w:rPr>
          <w:spacing w:val="1"/>
        </w:rPr>
        <w:t xml:space="preserve"> </w:t>
      </w:r>
      <w:r w:rsidRPr="00A65784">
        <w:t>задач,</w:t>
      </w:r>
      <w:r w:rsidRPr="00A65784">
        <w:rPr>
          <w:spacing w:val="1"/>
        </w:rPr>
        <w:t xml:space="preserve"> </w:t>
      </w:r>
      <w:r w:rsidRPr="00A65784">
        <w:t>порядок</w:t>
      </w:r>
      <w:r w:rsidRPr="00A65784">
        <w:rPr>
          <w:spacing w:val="1"/>
        </w:rPr>
        <w:t xml:space="preserve"> </w:t>
      </w:r>
      <w:r w:rsidRPr="00A65784">
        <w:t>эксплуатации</w:t>
      </w:r>
      <w:r w:rsidRPr="00A65784">
        <w:rPr>
          <w:spacing w:val="1"/>
        </w:rPr>
        <w:t xml:space="preserve"> </w:t>
      </w:r>
      <w:r w:rsidRPr="00A65784">
        <w:t>сре</w:t>
      </w:r>
      <w:proofErr w:type="gramStart"/>
      <w:r w:rsidRPr="00A65784">
        <w:t>дств</w:t>
      </w:r>
      <w:r w:rsidRPr="00A65784">
        <w:rPr>
          <w:spacing w:val="1"/>
        </w:rPr>
        <w:t xml:space="preserve"> </w:t>
      </w:r>
      <w:r w:rsidRPr="00A65784">
        <w:t>св</w:t>
      </w:r>
      <w:proofErr w:type="gramEnd"/>
      <w:r w:rsidRPr="00A65784">
        <w:t>язи</w:t>
      </w:r>
      <w:r w:rsidRPr="00A65784">
        <w:rPr>
          <w:spacing w:val="1"/>
        </w:rPr>
        <w:t xml:space="preserve"> </w:t>
      </w:r>
      <w:r w:rsidRPr="00A65784">
        <w:t>и</w:t>
      </w:r>
      <w:r w:rsidRPr="00A65784">
        <w:rPr>
          <w:spacing w:val="1"/>
        </w:rPr>
        <w:t xml:space="preserve"> </w:t>
      </w:r>
      <w:r w:rsidRPr="00A65784">
        <w:t>другого</w:t>
      </w:r>
      <w:r w:rsidRPr="00A65784">
        <w:rPr>
          <w:spacing w:val="1"/>
        </w:rPr>
        <w:t xml:space="preserve"> </w:t>
      </w:r>
      <w:r w:rsidRPr="00A65784">
        <w:t>оборудования,</w:t>
      </w:r>
      <w:r w:rsidRPr="00A65784">
        <w:rPr>
          <w:spacing w:val="1"/>
        </w:rPr>
        <w:t xml:space="preserve"> </w:t>
      </w:r>
      <w:r w:rsidRPr="00A65784">
        <w:t>обеспечивающего</w:t>
      </w:r>
      <w:r w:rsidRPr="00A65784">
        <w:rPr>
          <w:spacing w:val="1"/>
        </w:rPr>
        <w:t xml:space="preserve"> </w:t>
      </w:r>
      <w:r w:rsidRPr="00A65784">
        <w:t>функционирование</w:t>
      </w:r>
      <w:r w:rsidRPr="00A65784">
        <w:rPr>
          <w:spacing w:val="-1"/>
        </w:rPr>
        <w:t xml:space="preserve"> </w:t>
      </w:r>
      <w:r w:rsidRPr="00A65784">
        <w:t>ЕДДС;</w:t>
      </w:r>
    </w:p>
    <w:p w:rsidR="00C52E58" w:rsidRPr="00A65784" w:rsidRDefault="00C52E58" w:rsidP="00C52E58">
      <w:pPr>
        <w:pStyle w:val="a4"/>
        <w:kinsoku w:val="0"/>
        <w:overflowPunct w:val="0"/>
        <w:ind w:left="810" w:right="1424"/>
      </w:pPr>
      <w:r w:rsidRPr="00A65784">
        <w:t>общую характеристику соседних муниципальных образований;</w:t>
      </w:r>
      <w:r w:rsidRPr="00A65784">
        <w:rPr>
          <w:spacing w:val="-68"/>
        </w:rPr>
        <w:t xml:space="preserve"> </w:t>
      </w:r>
      <w:r w:rsidRPr="00A65784">
        <w:t>функциональные</w:t>
      </w:r>
      <w:r w:rsidRPr="00A65784">
        <w:rPr>
          <w:spacing w:val="-5"/>
        </w:rPr>
        <w:t xml:space="preserve"> </w:t>
      </w:r>
      <w:r w:rsidRPr="00A65784">
        <w:t>обязанности</w:t>
      </w:r>
      <w:r w:rsidRPr="00A65784">
        <w:rPr>
          <w:spacing w:val="-1"/>
        </w:rPr>
        <w:t xml:space="preserve"> </w:t>
      </w:r>
      <w:r w:rsidRPr="00A65784">
        <w:t>и</w:t>
      </w:r>
      <w:r w:rsidRPr="00A65784">
        <w:rPr>
          <w:spacing w:val="-4"/>
        </w:rPr>
        <w:t xml:space="preserve"> </w:t>
      </w:r>
      <w:r w:rsidRPr="00A65784">
        <w:t>должностные</w:t>
      </w:r>
      <w:r w:rsidRPr="00A65784">
        <w:rPr>
          <w:spacing w:val="-3"/>
        </w:rPr>
        <w:t xml:space="preserve"> </w:t>
      </w:r>
      <w:r w:rsidRPr="00A65784">
        <w:t>инструкции;</w:t>
      </w:r>
    </w:p>
    <w:p w:rsidR="00C52E58" w:rsidRPr="00A65784" w:rsidRDefault="00C52E58" w:rsidP="00C52E58">
      <w:pPr>
        <w:pStyle w:val="a4"/>
        <w:kinsoku w:val="0"/>
        <w:overflowPunct w:val="0"/>
        <w:ind w:right="107"/>
      </w:pPr>
      <w:r w:rsidRPr="00A65784">
        <w:t>алгоритмы</w:t>
      </w:r>
      <w:r w:rsidRPr="00A65784">
        <w:rPr>
          <w:spacing w:val="1"/>
        </w:rPr>
        <w:t xml:space="preserve"> </w:t>
      </w:r>
      <w:r w:rsidRPr="00A65784">
        <w:t>действий</w:t>
      </w:r>
      <w:r w:rsidRPr="00A65784">
        <w:rPr>
          <w:spacing w:val="1"/>
        </w:rPr>
        <w:t xml:space="preserve"> </w:t>
      </w:r>
      <w:r w:rsidRPr="00A65784">
        <w:t>персонала</w:t>
      </w:r>
      <w:r w:rsidRPr="00A65784">
        <w:rPr>
          <w:spacing w:val="1"/>
        </w:rPr>
        <w:t xml:space="preserve"> </w:t>
      </w:r>
      <w:r w:rsidRPr="00A65784">
        <w:t>ЕДДС</w:t>
      </w:r>
      <w:r w:rsidRPr="00A65784">
        <w:rPr>
          <w:spacing w:val="1"/>
        </w:rPr>
        <w:t xml:space="preserve"> </w:t>
      </w:r>
      <w:r w:rsidRPr="00A65784">
        <w:t>в</w:t>
      </w:r>
      <w:r w:rsidRPr="00A65784">
        <w:rPr>
          <w:spacing w:val="1"/>
        </w:rPr>
        <w:t xml:space="preserve"> </w:t>
      </w:r>
      <w:r w:rsidRPr="00A65784">
        <w:t>различных</w:t>
      </w:r>
      <w:r w:rsidRPr="00A65784">
        <w:rPr>
          <w:spacing w:val="1"/>
        </w:rPr>
        <w:t xml:space="preserve"> </w:t>
      </w:r>
      <w:r w:rsidRPr="00A65784">
        <w:t>режимах</w:t>
      </w:r>
      <w:r w:rsidRPr="00A65784">
        <w:rPr>
          <w:spacing w:val="-67"/>
        </w:rPr>
        <w:t xml:space="preserve"> </w:t>
      </w:r>
      <w:r w:rsidRPr="00A65784">
        <w:t>функционирования;</w:t>
      </w:r>
    </w:p>
    <w:p w:rsidR="00C52E58" w:rsidRPr="00A65784" w:rsidRDefault="00C52E58" w:rsidP="00C52E58">
      <w:pPr>
        <w:pStyle w:val="a4"/>
        <w:kinsoku w:val="0"/>
        <w:overflowPunct w:val="0"/>
        <w:ind w:right="107"/>
      </w:pPr>
      <w:r w:rsidRPr="00A65784">
        <w:t>документы,</w:t>
      </w:r>
      <w:r w:rsidRPr="00A65784">
        <w:rPr>
          <w:spacing w:val="1"/>
        </w:rPr>
        <w:t xml:space="preserve"> </w:t>
      </w:r>
      <w:r w:rsidRPr="00A65784">
        <w:t>определяющие</w:t>
      </w:r>
      <w:r w:rsidRPr="00A65784">
        <w:rPr>
          <w:spacing w:val="1"/>
        </w:rPr>
        <w:t xml:space="preserve"> </w:t>
      </w:r>
      <w:r w:rsidRPr="00A65784">
        <w:t>действия</w:t>
      </w:r>
      <w:r w:rsidRPr="00A65784">
        <w:rPr>
          <w:spacing w:val="1"/>
        </w:rPr>
        <w:t xml:space="preserve"> </w:t>
      </w:r>
      <w:r w:rsidRPr="00A65784">
        <w:t>персонала</w:t>
      </w:r>
      <w:r w:rsidRPr="00A65784">
        <w:rPr>
          <w:spacing w:val="1"/>
        </w:rPr>
        <w:t xml:space="preserve"> </w:t>
      </w:r>
      <w:r w:rsidRPr="00A65784">
        <w:t>ЕДДС</w:t>
      </w:r>
      <w:r w:rsidRPr="00A65784">
        <w:rPr>
          <w:spacing w:val="1"/>
        </w:rPr>
        <w:t xml:space="preserve"> </w:t>
      </w:r>
      <w:r w:rsidRPr="00A65784">
        <w:t>по</w:t>
      </w:r>
      <w:r w:rsidRPr="00A65784">
        <w:rPr>
          <w:spacing w:val="1"/>
        </w:rPr>
        <w:t xml:space="preserve"> </w:t>
      </w:r>
      <w:r w:rsidRPr="00A65784">
        <w:t>сигналам</w:t>
      </w:r>
      <w:r w:rsidRPr="00A65784">
        <w:rPr>
          <w:spacing w:val="1"/>
        </w:rPr>
        <w:t xml:space="preserve"> </w:t>
      </w:r>
      <w:r w:rsidRPr="00A65784">
        <w:t>управления</w:t>
      </w:r>
      <w:r w:rsidRPr="00A65784">
        <w:rPr>
          <w:spacing w:val="-4"/>
        </w:rPr>
        <w:t xml:space="preserve"> </w:t>
      </w:r>
      <w:r w:rsidRPr="00A65784">
        <w:t>и оповещения;</w:t>
      </w:r>
    </w:p>
    <w:p w:rsidR="00C52E58" w:rsidRPr="00A65784" w:rsidRDefault="00C52E58" w:rsidP="00C52E58">
      <w:pPr>
        <w:pStyle w:val="a4"/>
        <w:kinsoku w:val="0"/>
        <w:overflowPunct w:val="0"/>
        <w:spacing w:line="321" w:lineRule="exact"/>
        <w:ind w:left="810"/>
      </w:pPr>
      <w:r w:rsidRPr="00A65784">
        <w:t>правила</w:t>
      </w:r>
      <w:r w:rsidRPr="00A65784">
        <w:rPr>
          <w:spacing w:val="-4"/>
        </w:rPr>
        <w:t xml:space="preserve"> </w:t>
      </w:r>
      <w:r w:rsidRPr="00A65784">
        <w:t>и</w:t>
      </w:r>
      <w:r w:rsidRPr="00A65784">
        <w:rPr>
          <w:spacing w:val="-6"/>
        </w:rPr>
        <w:t xml:space="preserve"> </w:t>
      </w:r>
      <w:r w:rsidRPr="00A65784">
        <w:t>порядок</w:t>
      </w:r>
      <w:r w:rsidRPr="00A65784">
        <w:rPr>
          <w:spacing w:val="-3"/>
        </w:rPr>
        <w:t xml:space="preserve"> </w:t>
      </w:r>
      <w:r w:rsidRPr="00A65784">
        <w:t>ведения</w:t>
      </w:r>
      <w:r w:rsidRPr="00A65784">
        <w:rPr>
          <w:spacing w:val="-1"/>
        </w:rPr>
        <w:t xml:space="preserve"> </w:t>
      </w:r>
      <w:r w:rsidRPr="00A65784">
        <w:t>делопроизводства.</w:t>
      </w:r>
    </w:p>
    <w:p w:rsidR="00C52E58" w:rsidRPr="00A65784" w:rsidRDefault="00C52E58" w:rsidP="00C52E58">
      <w:pPr>
        <w:pStyle w:val="ab"/>
        <w:numPr>
          <w:ilvl w:val="1"/>
          <w:numId w:val="10"/>
        </w:numPr>
        <w:tabs>
          <w:tab w:val="left" w:pos="1274"/>
        </w:tabs>
        <w:kinsoku w:val="0"/>
        <w:overflowPunct w:val="0"/>
        <w:ind w:right="101" w:firstLine="707"/>
        <w:rPr>
          <w:sz w:val="28"/>
          <w:szCs w:val="28"/>
        </w:rPr>
      </w:pPr>
      <w:r w:rsidRPr="00A65784">
        <w:rPr>
          <w:sz w:val="28"/>
          <w:szCs w:val="28"/>
        </w:rPr>
        <w:t>Руководитель</w:t>
      </w:r>
      <w:r w:rsidRPr="00A65784">
        <w:rPr>
          <w:spacing w:val="1"/>
          <w:sz w:val="28"/>
          <w:szCs w:val="28"/>
        </w:rPr>
        <w:t xml:space="preserve"> </w:t>
      </w:r>
      <w:r w:rsidRPr="00A65784">
        <w:rPr>
          <w:sz w:val="28"/>
          <w:szCs w:val="28"/>
        </w:rPr>
        <w:t>(заместители</w:t>
      </w:r>
      <w:r w:rsidRPr="00A65784">
        <w:rPr>
          <w:spacing w:val="1"/>
          <w:sz w:val="28"/>
          <w:szCs w:val="28"/>
        </w:rPr>
        <w:t xml:space="preserve"> </w:t>
      </w:r>
      <w:r w:rsidRPr="00A65784">
        <w:rPr>
          <w:sz w:val="28"/>
          <w:szCs w:val="28"/>
        </w:rPr>
        <w:t>руководителя)</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должен</w:t>
      </w:r>
      <w:r w:rsidRPr="00A65784">
        <w:rPr>
          <w:spacing w:val="1"/>
          <w:sz w:val="28"/>
          <w:szCs w:val="28"/>
        </w:rPr>
        <w:t xml:space="preserve"> </w:t>
      </w:r>
      <w:r w:rsidRPr="00A65784">
        <w:rPr>
          <w:sz w:val="28"/>
          <w:szCs w:val="28"/>
        </w:rPr>
        <w:t>обладать</w:t>
      </w:r>
      <w:r w:rsidRPr="00A65784">
        <w:rPr>
          <w:spacing w:val="-67"/>
          <w:sz w:val="28"/>
          <w:szCs w:val="28"/>
        </w:rPr>
        <w:t xml:space="preserve"> </w:t>
      </w:r>
      <w:r w:rsidRPr="00A65784">
        <w:rPr>
          <w:sz w:val="28"/>
          <w:szCs w:val="28"/>
        </w:rPr>
        <w:t>навыками:</w:t>
      </w:r>
    </w:p>
    <w:p w:rsidR="00C52E58" w:rsidRPr="00A65784" w:rsidRDefault="00C52E58" w:rsidP="00C52E58">
      <w:pPr>
        <w:pStyle w:val="a4"/>
        <w:kinsoku w:val="0"/>
        <w:overflowPunct w:val="0"/>
        <w:spacing w:before="1"/>
        <w:ind w:right="104"/>
      </w:pPr>
      <w:r w:rsidRPr="00A65784">
        <w:t>организовывать</w:t>
      </w:r>
      <w:r w:rsidRPr="00A65784">
        <w:rPr>
          <w:spacing w:val="1"/>
        </w:rPr>
        <w:t xml:space="preserve"> </w:t>
      </w:r>
      <w:r w:rsidRPr="00A65784">
        <w:t>выполнение</w:t>
      </w:r>
      <w:r w:rsidRPr="00A65784">
        <w:rPr>
          <w:spacing w:val="1"/>
        </w:rPr>
        <w:t xml:space="preserve"> </w:t>
      </w:r>
      <w:r w:rsidRPr="00A65784">
        <w:t>и</w:t>
      </w:r>
      <w:r w:rsidRPr="00A65784">
        <w:rPr>
          <w:spacing w:val="1"/>
        </w:rPr>
        <w:t xml:space="preserve"> </w:t>
      </w:r>
      <w:r w:rsidRPr="00A65784">
        <w:t>обеспечивать</w:t>
      </w:r>
      <w:r w:rsidRPr="00A65784">
        <w:rPr>
          <w:spacing w:val="1"/>
        </w:rPr>
        <w:t xml:space="preserve"> </w:t>
      </w:r>
      <w:r w:rsidRPr="00A65784">
        <w:t>контроль</w:t>
      </w:r>
      <w:r w:rsidRPr="00A65784">
        <w:rPr>
          <w:spacing w:val="1"/>
        </w:rPr>
        <w:t xml:space="preserve"> </w:t>
      </w:r>
      <w:r w:rsidRPr="00A65784">
        <w:t>выполнения</w:t>
      </w:r>
      <w:r w:rsidRPr="00A65784">
        <w:rPr>
          <w:spacing w:val="1"/>
        </w:rPr>
        <w:t xml:space="preserve"> </w:t>
      </w:r>
      <w:r w:rsidRPr="00A65784">
        <w:t>поставленных перед</w:t>
      </w:r>
      <w:r w:rsidRPr="00A65784">
        <w:rPr>
          <w:spacing w:val="-2"/>
        </w:rPr>
        <w:t xml:space="preserve"> </w:t>
      </w:r>
      <w:r w:rsidRPr="00A65784">
        <w:t>ЕДДС задач;</w:t>
      </w:r>
    </w:p>
    <w:p w:rsidR="00C52E58" w:rsidRPr="00A65784" w:rsidRDefault="00C52E58" w:rsidP="00C52E58">
      <w:pPr>
        <w:pStyle w:val="a4"/>
        <w:kinsoku w:val="0"/>
        <w:overflowPunct w:val="0"/>
        <w:ind w:right="106"/>
      </w:pPr>
      <w:r w:rsidRPr="00A65784">
        <w:t>разрабатывать</w:t>
      </w:r>
      <w:r w:rsidRPr="00A65784">
        <w:rPr>
          <w:spacing w:val="1"/>
        </w:rPr>
        <w:t xml:space="preserve"> </w:t>
      </w:r>
      <w:r w:rsidRPr="00A65784">
        <w:t>нормативно-методическую</w:t>
      </w:r>
      <w:r w:rsidRPr="00A65784">
        <w:rPr>
          <w:spacing w:val="1"/>
        </w:rPr>
        <w:t xml:space="preserve"> </w:t>
      </w:r>
      <w:r w:rsidRPr="00A65784">
        <w:t>базу</w:t>
      </w:r>
      <w:r w:rsidRPr="00A65784">
        <w:rPr>
          <w:spacing w:val="1"/>
        </w:rPr>
        <w:t xml:space="preserve"> </w:t>
      </w:r>
      <w:r w:rsidRPr="00A65784">
        <w:t>развития</w:t>
      </w:r>
      <w:r w:rsidRPr="00A65784">
        <w:rPr>
          <w:spacing w:val="1"/>
        </w:rPr>
        <w:t xml:space="preserve"> </w:t>
      </w:r>
      <w:r w:rsidRPr="00A65784">
        <w:t>и</w:t>
      </w:r>
      <w:r w:rsidRPr="00A65784">
        <w:rPr>
          <w:spacing w:val="1"/>
        </w:rPr>
        <w:t xml:space="preserve"> </w:t>
      </w:r>
      <w:r w:rsidRPr="00A65784">
        <w:t>обеспечения</w:t>
      </w:r>
      <w:r w:rsidRPr="00A65784">
        <w:rPr>
          <w:spacing w:val="-67"/>
        </w:rPr>
        <w:t xml:space="preserve"> </w:t>
      </w:r>
      <w:r w:rsidRPr="00A65784">
        <w:t>функционирования</w:t>
      </w:r>
      <w:r w:rsidRPr="00A65784">
        <w:rPr>
          <w:spacing w:val="1"/>
        </w:rPr>
        <w:t xml:space="preserve"> </w:t>
      </w:r>
      <w:r w:rsidRPr="00A65784">
        <w:t>ЕДДС,</w:t>
      </w:r>
      <w:r w:rsidRPr="00A65784">
        <w:rPr>
          <w:spacing w:val="1"/>
        </w:rPr>
        <w:t xml:space="preserve"> </w:t>
      </w:r>
      <w:r w:rsidRPr="00A65784">
        <w:t>в</w:t>
      </w:r>
      <w:r w:rsidRPr="00A65784">
        <w:rPr>
          <w:spacing w:val="1"/>
        </w:rPr>
        <w:t xml:space="preserve"> </w:t>
      </w:r>
      <w:r w:rsidRPr="00A65784">
        <w:t>том</w:t>
      </w:r>
      <w:r w:rsidRPr="00A65784">
        <w:rPr>
          <w:spacing w:val="1"/>
        </w:rPr>
        <w:t xml:space="preserve"> </w:t>
      </w:r>
      <w:r w:rsidRPr="00A65784">
        <w:t>числе</w:t>
      </w:r>
      <w:r w:rsidRPr="00A65784">
        <w:rPr>
          <w:spacing w:val="1"/>
        </w:rPr>
        <w:t xml:space="preserve"> </w:t>
      </w:r>
      <w:r w:rsidRPr="00A65784">
        <w:t>соглашения</w:t>
      </w:r>
      <w:r w:rsidRPr="00A65784">
        <w:rPr>
          <w:spacing w:val="1"/>
        </w:rPr>
        <w:t xml:space="preserve"> </w:t>
      </w:r>
      <w:r w:rsidRPr="00A65784">
        <w:t>и</w:t>
      </w:r>
      <w:r w:rsidRPr="00A65784">
        <w:rPr>
          <w:spacing w:val="1"/>
        </w:rPr>
        <w:t xml:space="preserve"> </w:t>
      </w:r>
      <w:r w:rsidRPr="00A65784">
        <w:t>регламенты</w:t>
      </w:r>
      <w:r w:rsidRPr="00A65784">
        <w:rPr>
          <w:spacing w:val="1"/>
        </w:rPr>
        <w:t xml:space="preserve"> </w:t>
      </w:r>
      <w:r w:rsidRPr="00A65784">
        <w:t>информационного</w:t>
      </w:r>
      <w:r w:rsidRPr="00A65784">
        <w:rPr>
          <w:spacing w:val="1"/>
        </w:rPr>
        <w:t xml:space="preserve"> </w:t>
      </w:r>
      <w:r w:rsidRPr="00A65784">
        <w:t>взаимодействия</w:t>
      </w:r>
      <w:r w:rsidRPr="00A65784">
        <w:rPr>
          <w:spacing w:val="1"/>
        </w:rPr>
        <w:t xml:space="preserve"> </w:t>
      </w:r>
      <w:r w:rsidRPr="00A65784">
        <w:t>с</w:t>
      </w:r>
      <w:r w:rsidRPr="00A65784">
        <w:rPr>
          <w:spacing w:val="1"/>
        </w:rPr>
        <w:t xml:space="preserve"> </w:t>
      </w:r>
      <w:r w:rsidRPr="00A65784">
        <w:t>ДДС,</w:t>
      </w:r>
      <w:r w:rsidRPr="00A65784">
        <w:rPr>
          <w:spacing w:val="1"/>
        </w:rPr>
        <w:t xml:space="preserve"> </w:t>
      </w:r>
      <w:r w:rsidRPr="00A65784">
        <w:t>действующими</w:t>
      </w:r>
      <w:r w:rsidRPr="00A65784">
        <w:rPr>
          <w:spacing w:val="1"/>
        </w:rPr>
        <w:t xml:space="preserve"> </w:t>
      </w:r>
      <w:r w:rsidRPr="00A65784">
        <w:t>на</w:t>
      </w:r>
      <w:r w:rsidRPr="00A65784">
        <w:rPr>
          <w:spacing w:val="1"/>
        </w:rPr>
        <w:t xml:space="preserve"> </w:t>
      </w:r>
      <w:r w:rsidRPr="00A65784">
        <w:t>территории</w:t>
      </w:r>
      <w:r w:rsidRPr="00A65784">
        <w:rPr>
          <w:spacing w:val="-67"/>
        </w:rPr>
        <w:t xml:space="preserve"> </w:t>
      </w:r>
      <w:r w:rsidRPr="00A65784">
        <w:lastRenderedPageBreak/>
        <w:t>муниципального образования и службами жизнеобеспечения муниципального</w:t>
      </w:r>
      <w:r w:rsidRPr="00A65784">
        <w:rPr>
          <w:spacing w:val="1"/>
        </w:rPr>
        <w:t xml:space="preserve"> </w:t>
      </w:r>
      <w:r w:rsidRPr="00A65784">
        <w:t>образования;</w:t>
      </w:r>
    </w:p>
    <w:p w:rsidR="00C52E58" w:rsidRPr="00A65784" w:rsidRDefault="00C52E58" w:rsidP="00C52E58">
      <w:pPr>
        <w:pStyle w:val="a4"/>
        <w:kinsoku w:val="0"/>
        <w:overflowPunct w:val="0"/>
        <w:spacing w:before="1"/>
        <w:ind w:right="104"/>
      </w:pPr>
      <w:r w:rsidRPr="00A65784">
        <w:t>организовывать</w:t>
      </w:r>
      <w:r w:rsidRPr="00A65784">
        <w:rPr>
          <w:spacing w:val="1"/>
        </w:rPr>
        <w:t xml:space="preserve"> </w:t>
      </w:r>
      <w:r w:rsidRPr="00A65784">
        <w:t>оперативно-техническую</w:t>
      </w:r>
      <w:r w:rsidRPr="00A65784">
        <w:rPr>
          <w:spacing w:val="1"/>
        </w:rPr>
        <w:t xml:space="preserve"> </w:t>
      </w:r>
      <w:r w:rsidRPr="00A65784">
        <w:t>работу,</w:t>
      </w:r>
      <w:r w:rsidRPr="00A65784">
        <w:rPr>
          <w:spacing w:val="1"/>
        </w:rPr>
        <w:t xml:space="preserve"> </w:t>
      </w:r>
      <w:r w:rsidRPr="00A65784">
        <w:t>дополнительное</w:t>
      </w:r>
      <w:r w:rsidRPr="00A65784">
        <w:rPr>
          <w:spacing w:val="1"/>
        </w:rPr>
        <w:t xml:space="preserve"> </w:t>
      </w:r>
      <w:r w:rsidRPr="00A65784">
        <w:t>профессиональное</w:t>
      </w:r>
      <w:r w:rsidRPr="00A65784">
        <w:rPr>
          <w:spacing w:val="-1"/>
        </w:rPr>
        <w:t xml:space="preserve"> </w:t>
      </w:r>
      <w:r w:rsidRPr="00A65784">
        <w:t>образование</w:t>
      </w:r>
      <w:r w:rsidRPr="00A65784">
        <w:rPr>
          <w:spacing w:val="1"/>
        </w:rPr>
        <w:t xml:space="preserve"> </w:t>
      </w:r>
      <w:r w:rsidRPr="00A65784">
        <w:t>персонала</w:t>
      </w:r>
      <w:r w:rsidRPr="00A65784">
        <w:rPr>
          <w:spacing w:val="1"/>
        </w:rPr>
        <w:t xml:space="preserve"> </w:t>
      </w:r>
      <w:r w:rsidRPr="00A65784">
        <w:t>ЕДДС;</w:t>
      </w:r>
    </w:p>
    <w:p w:rsidR="00C52E58" w:rsidRPr="00A65784" w:rsidRDefault="00C52E58" w:rsidP="00C52E58">
      <w:pPr>
        <w:pStyle w:val="a4"/>
        <w:kinsoku w:val="0"/>
        <w:overflowPunct w:val="0"/>
        <w:spacing w:line="321" w:lineRule="exact"/>
        <w:ind w:left="810"/>
      </w:pPr>
      <w:r w:rsidRPr="00A65784">
        <w:t>организовывать</w:t>
      </w:r>
      <w:r w:rsidRPr="00A65784">
        <w:rPr>
          <w:spacing w:val="-7"/>
        </w:rPr>
        <w:t xml:space="preserve"> </w:t>
      </w:r>
      <w:r w:rsidRPr="00A65784">
        <w:t>проведение</w:t>
      </w:r>
      <w:r w:rsidRPr="00A65784">
        <w:rPr>
          <w:spacing w:val="-4"/>
        </w:rPr>
        <w:t xml:space="preserve"> </w:t>
      </w:r>
      <w:r w:rsidRPr="00A65784">
        <w:t>занятий,</w:t>
      </w:r>
      <w:r w:rsidRPr="00A65784">
        <w:rPr>
          <w:spacing w:val="-6"/>
        </w:rPr>
        <w:t xml:space="preserve"> </w:t>
      </w:r>
      <w:r w:rsidRPr="00A65784">
        <w:t>тренировок</w:t>
      </w:r>
      <w:r w:rsidRPr="00A65784">
        <w:rPr>
          <w:spacing w:val="-4"/>
        </w:rPr>
        <w:t xml:space="preserve"> </w:t>
      </w:r>
      <w:r w:rsidRPr="00A65784">
        <w:t>и</w:t>
      </w:r>
      <w:r w:rsidRPr="00A65784">
        <w:rPr>
          <w:spacing w:val="-4"/>
        </w:rPr>
        <w:t xml:space="preserve"> </w:t>
      </w:r>
      <w:r w:rsidRPr="00A65784">
        <w:t>учений;</w:t>
      </w:r>
    </w:p>
    <w:p w:rsidR="00C52E58" w:rsidRPr="00A65784" w:rsidRDefault="00C52E58" w:rsidP="00C52E58">
      <w:pPr>
        <w:pStyle w:val="a4"/>
        <w:kinsoku w:val="0"/>
        <w:overflowPunct w:val="0"/>
        <w:ind w:right="104"/>
      </w:pPr>
      <w:r w:rsidRPr="00A65784">
        <w:t>разрабатывать</w:t>
      </w:r>
      <w:r w:rsidRPr="00A65784">
        <w:rPr>
          <w:spacing w:val="1"/>
        </w:rPr>
        <w:t xml:space="preserve"> </w:t>
      </w:r>
      <w:r w:rsidRPr="00A65784">
        <w:t>предложения</w:t>
      </w:r>
      <w:r w:rsidRPr="00A65784">
        <w:rPr>
          <w:spacing w:val="1"/>
        </w:rPr>
        <w:t xml:space="preserve"> </w:t>
      </w:r>
      <w:r w:rsidRPr="00A65784">
        <w:t>по</w:t>
      </w:r>
      <w:r w:rsidRPr="00A65784">
        <w:rPr>
          <w:spacing w:val="1"/>
        </w:rPr>
        <w:t xml:space="preserve"> </w:t>
      </w:r>
      <w:r w:rsidRPr="00A65784">
        <w:t>дальнейшему</w:t>
      </w:r>
      <w:r w:rsidRPr="00A65784">
        <w:rPr>
          <w:spacing w:val="1"/>
        </w:rPr>
        <w:t xml:space="preserve"> </w:t>
      </w:r>
      <w:r w:rsidRPr="00A65784">
        <w:t>совершенствованию,</w:t>
      </w:r>
      <w:r w:rsidRPr="00A65784">
        <w:rPr>
          <w:spacing w:val="1"/>
        </w:rPr>
        <w:t xml:space="preserve"> </w:t>
      </w:r>
      <w:r w:rsidRPr="00A65784">
        <w:t>развитию</w:t>
      </w:r>
      <w:r w:rsidRPr="00A65784">
        <w:rPr>
          <w:spacing w:val="-2"/>
        </w:rPr>
        <w:t xml:space="preserve"> </w:t>
      </w:r>
      <w:r w:rsidRPr="00A65784">
        <w:t>и повышению</w:t>
      </w:r>
      <w:r w:rsidRPr="00A65784">
        <w:rPr>
          <w:spacing w:val="-2"/>
        </w:rPr>
        <w:t xml:space="preserve"> </w:t>
      </w:r>
      <w:r w:rsidRPr="00A65784">
        <w:t>технической</w:t>
      </w:r>
      <w:r w:rsidRPr="00A65784">
        <w:rPr>
          <w:spacing w:val="-3"/>
        </w:rPr>
        <w:t xml:space="preserve"> </w:t>
      </w:r>
      <w:r w:rsidRPr="00A65784">
        <w:t>оснащенности ЕДДС;</w:t>
      </w:r>
    </w:p>
    <w:p w:rsidR="00C52E58" w:rsidRPr="00A65784" w:rsidRDefault="00C52E58" w:rsidP="00C52E58">
      <w:pPr>
        <w:pStyle w:val="a4"/>
        <w:kinsoku w:val="0"/>
        <w:overflowPunct w:val="0"/>
        <w:spacing w:line="321" w:lineRule="exact"/>
        <w:ind w:left="810"/>
        <w:rPr>
          <w:b/>
          <w:bCs/>
        </w:rPr>
      </w:pPr>
      <w:r w:rsidRPr="00A65784">
        <w:t>уметь</w:t>
      </w:r>
      <w:r w:rsidRPr="00A65784">
        <w:rPr>
          <w:spacing w:val="-2"/>
        </w:rPr>
        <w:t xml:space="preserve"> </w:t>
      </w:r>
      <w:r w:rsidRPr="00A65784">
        <w:t>использовать</w:t>
      </w:r>
      <w:r w:rsidRPr="00A65784">
        <w:rPr>
          <w:spacing w:val="-4"/>
        </w:rPr>
        <w:t xml:space="preserve"> </w:t>
      </w:r>
      <w:r w:rsidRPr="00A65784">
        <w:t>в</w:t>
      </w:r>
      <w:r w:rsidRPr="00A65784">
        <w:rPr>
          <w:spacing w:val="-2"/>
        </w:rPr>
        <w:t xml:space="preserve"> </w:t>
      </w:r>
      <w:r w:rsidRPr="00A65784">
        <w:t>работе</w:t>
      </w:r>
      <w:r w:rsidRPr="00A65784">
        <w:rPr>
          <w:spacing w:val="-3"/>
        </w:rPr>
        <w:t xml:space="preserve"> </w:t>
      </w:r>
      <w:r w:rsidRPr="00A65784">
        <w:t>информационные системы</w:t>
      </w:r>
      <w:r w:rsidRPr="00A65784">
        <w:rPr>
          <w:b/>
          <w:bCs/>
        </w:rPr>
        <w:t>.</w:t>
      </w:r>
    </w:p>
    <w:p w:rsidR="00C52E58" w:rsidRPr="00A65784" w:rsidRDefault="00C52E58" w:rsidP="00C52E58">
      <w:pPr>
        <w:pStyle w:val="ab"/>
        <w:numPr>
          <w:ilvl w:val="1"/>
          <w:numId w:val="10"/>
        </w:numPr>
        <w:tabs>
          <w:tab w:val="left" w:pos="1288"/>
          <w:tab w:val="left" w:pos="1434"/>
        </w:tabs>
        <w:kinsoku w:val="0"/>
        <w:overflowPunct w:val="0"/>
        <w:spacing w:before="1"/>
        <w:ind w:right="104" w:firstLine="707"/>
        <w:rPr>
          <w:sz w:val="28"/>
          <w:szCs w:val="28"/>
        </w:rPr>
      </w:pPr>
      <w:proofErr w:type="gramStart"/>
      <w:r w:rsidRPr="00A65784">
        <w:rPr>
          <w:sz w:val="28"/>
          <w:szCs w:val="28"/>
        </w:rPr>
        <w:t>Требования</w:t>
      </w:r>
      <w:r w:rsidRPr="00A65784">
        <w:rPr>
          <w:spacing w:val="1"/>
          <w:sz w:val="28"/>
          <w:szCs w:val="28"/>
        </w:rPr>
        <w:t xml:space="preserve"> </w:t>
      </w:r>
      <w:r w:rsidRPr="00A65784">
        <w:rPr>
          <w:sz w:val="28"/>
          <w:szCs w:val="28"/>
        </w:rPr>
        <w:t>к</w:t>
      </w:r>
      <w:r w:rsidRPr="00A65784">
        <w:rPr>
          <w:spacing w:val="1"/>
          <w:sz w:val="28"/>
          <w:szCs w:val="28"/>
        </w:rPr>
        <w:t xml:space="preserve"> </w:t>
      </w:r>
      <w:r w:rsidRPr="00A65784">
        <w:rPr>
          <w:sz w:val="28"/>
          <w:szCs w:val="28"/>
        </w:rPr>
        <w:t>руководителю</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высшее</w:t>
      </w:r>
      <w:r w:rsidRPr="00A65784">
        <w:rPr>
          <w:spacing w:val="1"/>
          <w:sz w:val="28"/>
          <w:szCs w:val="28"/>
        </w:rPr>
        <w:t xml:space="preserve"> </w:t>
      </w:r>
      <w:r w:rsidRPr="00A65784">
        <w:rPr>
          <w:sz w:val="28"/>
          <w:szCs w:val="28"/>
        </w:rPr>
        <w:t>образование,</w:t>
      </w:r>
      <w:r w:rsidRPr="00A65784">
        <w:rPr>
          <w:spacing w:val="1"/>
          <w:sz w:val="28"/>
          <w:szCs w:val="28"/>
        </w:rPr>
        <w:t xml:space="preserve"> </w:t>
      </w:r>
      <w:r w:rsidRPr="00A65784">
        <w:rPr>
          <w:sz w:val="28"/>
          <w:szCs w:val="28"/>
        </w:rPr>
        <w:t>стаж</w:t>
      </w:r>
      <w:r w:rsidRPr="00A65784">
        <w:rPr>
          <w:spacing w:val="1"/>
          <w:sz w:val="28"/>
          <w:szCs w:val="28"/>
        </w:rPr>
        <w:t xml:space="preserve"> </w:t>
      </w:r>
      <w:r w:rsidRPr="00A65784">
        <w:rPr>
          <w:sz w:val="28"/>
          <w:szCs w:val="28"/>
        </w:rPr>
        <w:t>оперативной</w:t>
      </w:r>
      <w:r w:rsidRPr="00A65784">
        <w:rPr>
          <w:spacing w:val="1"/>
          <w:sz w:val="28"/>
          <w:szCs w:val="28"/>
        </w:rPr>
        <w:t xml:space="preserve"> </w:t>
      </w:r>
      <w:r w:rsidRPr="00A65784">
        <w:rPr>
          <w:sz w:val="28"/>
          <w:szCs w:val="28"/>
        </w:rPr>
        <w:t>работы</w:t>
      </w:r>
      <w:r w:rsidRPr="00A65784">
        <w:rPr>
          <w:spacing w:val="1"/>
          <w:sz w:val="28"/>
          <w:szCs w:val="28"/>
        </w:rPr>
        <w:t xml:space="preserve"> </w:t>
      </w:r>
      <w:r w:rsidRPr="00A65784">
        <w:rPr>
          <w:sz w:val="28"/>
          <w:szCs w:val="28"/>
        </w:rPr>
        <w:t>не</w:t>
      </w:r>
      <w:r w:rsidRPr="00A65784">
        <w:rPr>
          <w:spacing w:val="1"/>
          <w:sz w:val="28"/>
          <w:szCs w:val="28"/>
        </w:rPr>
        <w:t xml:space="preserve"> </w:t>
      </w:r>
      <w:r w:rsidRPr="00A65784">
        <w:rPr>
          <w:sz w:val="28"/>
          <w:szCs w:val="28"/>
        </w:rPr>
        <w:t>менее</w:t>
      </w:r>
      <w:r w:rsidRPr="00A65784">
        <w:rPr>
          <w:spacing w:val="1"/>
          <w:sz w:val="28"/>
          <w:szCs w:val="28"/>
        </w:rPr>
        <w:t xml:space="preserve"> </w:t>
      </w:r>
      <w:r w:rsidRPr="00A65784">
        <w:rPr>
          <w:sz w:val="28"/>
          <w:szCs w:val="28"/>
        </w:rPr>
        <w:t>3</w:t>
      </w:r>
      <w:r w:rsidRPr="00A65784">
        <w:rPr>
          <w:spacing w:val="1"/>
          <w:sz w:val="28"/>
          <w:szCs w:val="28"/>
        </w:rPr>
        <w:t xml:space="preserve"> </w:t>
      </w:r>
      <w:r w:rsidRPr="00A65784">
        <w:rPr>
          <w:sz w:val="28"/>
          <w:szCs w:val="28"/>
        </w:rPr>
        <w:t>лет</w:t>
      </w:r>
      <w:r w:rsidRPr="00A65784">
        <w:rPr>
          <w:spacing w:val="1"/>
          <w:sz w:val="28"/>
          <w:szCs w:val="28"/>
        </w:rPr>
        <w:t xml:space="preserve"> </w:t>
      </w:r>
      <w:r w:rsidRPr="00A65784">
        <w:rPr>
          <w:sz w:val="28"/>
          <w:szCs w:val="28"/>
        </w:rPr>
        <w:t>на</w:t>
      </w:r>
      <w:r w:rsidRPr="00A65784">
        <w:rPr>
          <w:spacing w:val="1"/>
          <w:sz w:val="28"/>
          <w:szCs w:val="28"/>
        </w:rPr>
        <w:t xml:space="preserve"> </w:t>
      </w:r>
      <w:r w:rsidRPr="00A65784">
        <w:rPr>
          <w:sz w:val="28"/>
          <w:szCs w:val="28"/>
        </w:rPr>
        <w:t>оперативных</w:t>
      </w:r>
      <w:r w:rsidRPr="00A65784">
        <w:rPr>
          <w:spacing w:val="1"/>
          <w:sz w:val="28"/>
          <w:szCs w:val="28"/>
        </w:rPr>
        <w:t xml:space="preserve"> </w:t>
      </w:r>
      <w:r w:rsidRPr="00A65784">
        <w:rPr>
          <w:sz w:val="28"/>
          <w:szCs w:val="28"/>
        </w:rPr>
        <w:t>должностях</w:t>
      </w:r>
      <w:r w:rsidRPr="00A65784">
        <w:rPr>
          <w:spacing w:val="1"/>
          <w:sz w:val="28"/>
          <w:szCs w:val="28"/>
        </w:rPr>
        <w:t xml:space="preserve"> </w:t>
      </w:r>
      <w:r w:rsidRPr="00A65784">
        <w:rPr>
          <w:sz w:val="28"/>
          <w:szCs w:val="28"/>
        </w:rPr>
        <w:t>в</w:t>
      </w:r>
      <w:r w:rsidRPr="00A65784">
        <w:rPr>
          <w:spacing w:val="1"/>
          <w:sz w:val="28"/>
          <w:szCs w:val="28"/>
        </w:rPr>
        <w:t xml:space="preserve"> </w:t>
      </w:r>
      <w:r w:rsidRPr="00A65784">
        <w:rPr>
          <w:sz w:val="28"/>
          <w:szCs w:val="28"/>
        </w:rPr>
        <w:t>области</w:t>
      </w:r>
      <w:r w:rsidRPr="00A65784">
        <w:rPr>
          <w:spacing w:val="-67"/>
          <w:sz w:val="28"/>
          <w:szCs w:val="28"/>
        </w:rPr>
        <w:t xml:space="preserve"> </w:t>
      </w:r>
      <w:r w:rsidRPr="00A65784">
        <w:rPr>
          <w:sz w:val="28"/>
          <w:szCs w:val="28"/>
        </w:rPr>
        <w:t>обеспечения</w:t>
      </w:r>
      <w:r w:rsidRPr="00A65784">
        <w:rPr>
          <w:spacing w:val="1"/>
          <w:sz w:val="28"/>
          <w:szCs w:val="28"/>
        </w:rPr>
        <w:t xml:space="preserve"> </w:t>
      </w:r>
      <w:r w:rsidRPr="00A65784">
        <w:rPr>
          <w:sz w:val="28"/>
          <w:szCs w:val="28"/>
        </w:rPr>
        <w:t>защиты</w:t>
      </w:r>
      <w:r w:rsidRPr="00A65784">
        <w:rPr>
          <w:spacing w:val="1"/>
          <w:sz w:val="28"/>
          <w:szCs w:val="28"/>
        </w:rPr>
        <w:t xml:space="preserve"> </w:t>
      </w:r>
      <w:r w:rsidRPr="00A65784">
        <w:rPr>
          <w:sz w:val="28"/>
          <w:szCs w:val="28"/>
        </w:rPr>
        <w:t>населения</w:t>
      </w:r>
      <w:r w:rsidRPr="00A65784">
        <w:rPr>
          <w:spacing w:val="1"/>
          <w:sz w:val="28"/>
          <w:szCs w:val="28"/>
        </w:rPr>
        <w:t xml:space="preserve"> </w:t>
      </w:r>
      <w:r w:rsidRPr="00A65784">
        <w:rPr>
          <w:sz w:val="28"/>
          <w:szCs w:val="28"/>
        </w:rPr>
        <w:t>и</w:t>
      </w:r>
      <w:r w:rsidRPr="00A65784">
        <w:rPr>
          <w:spacing w:val="1"/>
          <w:sz w:val="28"/>
          <w:szCs w:val="28"/>
        </w:rPr>
        <w:t xml:space="preserve"> </w:t>
      </w:r>
      <w:r w:rsidRPr="00A65784">
        <w:rPr>
          <w:sz w:val="28"/>
          <w:szCs w:val="28"/>
        </w:rPr>
        <w:t>территорий</w:t>
      </w:r>
      <w:r w:rsidRPr="00A65784">
        <w:rPr>
          <w:spacing w:val="1"/>
          <w:sz w:val="28"/>
          <w:szCs w:val="28"/>
        </w:rPr>
        <w:t xml:space="preserve"> </w:t>
      </w:r>
      <w:r w:rsidRPr="00A65784">
        <w:rPr>
          <w:sz w:val="28"/>
          <w:szCs w:val="28"/>
        </w:rPr>
        <w:t>и</w:t>
      </w:r>
      <w:r w:rsidRPr="00A65784">
        <w:rPr>
          <w:spacing w:val="1"/>
          <w:sz w:val="28"/>
          <w:szCs w:val="28"/>
        </w:rPr>
        <w:t xml:space="preserve"> </w:t>
      </w:r>
      <w:r w:rsidRPr="00A65784">
        <w:rPr>
          <w:sz w:val="28"/>
          <w:szCs w:val="28"/>
        </w:rPr>
        <w:t>дополнительное</w:t>
      </w:r>
      <w:r w:rsidRPr="00A65784">
        <w:rPr>
          <w:spacing w:val="1"/>
          <w:sz w:val="28"/>
          <w:szCs w:val="28"/>
        </w:rPr>
        <w:t xml:space="preserve"> </w:t>
      </w:r>
      <w:r w:rsidRPr="00A65784">
        <w:rPr>
          <w:sz w:val="28"/>
          <w:szCs w:val="28"/>
        </w:rPr>
        <w:t>профессиональное образование</w:t>
      </w:r>
      <w:r w:rsidRPr="00A65784">
        <w:rPr>
          <w:spacing w:val="70"/>
          <w:sz w:val="28"/>
          <w:szCs w:val="28"/>
        </w:rPr>
        <w:t xml:space="preserve"> </w:t>
      </w:r>
      <w:r w:rsidRPr="00A65784">
        <w:rPr>
          <w:sz w:val="28"/>
          <w:szCs w:val="28"/>
        </w:rPr>
        <w:t>по</w:t>
      </w:r>
      <w:r w:rsidRPr="00A65784">
        <w:rPr>
          <w:spacing w:val="70"/>
          <w:sz w:val="28"/>
          <w:szCs w:val="28"/>
        </w:rPr>
        <w:t xml:space="preserve"> </w:t>
      </w:r>
      <w:r w:rsidRPr="00A65784">
        <w:rPr>
          <w:sz w:val="28"/>
          <w:szCs w:val="28"/>
        </w:rPr>
        <w:t>установленной</w:t>
      </w:r>
      <w:r w:rsidRPr="00A65784">
        <w:rPr>
          <w:spacing w:val="70"/>
          <w:sz w:val="28"/>
          <w:szCs w:val="28"/>
        </w:rPr>
        <w:t xml:space="preserve"> </w:t>
      </w:r>
      <w:r w:rsidRPr="00A65784">
        <w:rPr>
          <w:sz w:val="28"/>
          <w:szCs w:val="28"/>
        </w:rPr>
        <w:t>программе</w:t>
      </w:r>
      <w:r w:rsidRPr="00A65784">
        <w:rPr>
          <w:spacing w:val="70"/>
          <w:sz w:val="28"/>
          <w:szCs w:val="28"/>
        </w:rPr>
        <w:t xml:space="preserve"> </w:t>
      </w:r>
      <w:r w:rsidRPr="00A65784">
        <w:rPr>
          <w:sz w:val="28"/>
          <w:szCs w:val="28"/>
        </w:rPr>
        <w:t>в</w:t>
      </w:r>
      <w:r w:rsidRPr="00A65784">
        <w:rPr>
          <w:spacing w:val="70"/>
          <w:sz w:val="28"/>
          <w:szCs w:val="28"/>
        </w:rPr>
        <w:t xml:space="preserve"> </w:t>
      </w:r>
      <w:r w:rsidRPr="00A65784">
        <w:rPr>
          <w:sz w:val="28"/>
          <w:szCs w:val="28"/>
        </w:rPr>
        <w:t>соответствии</w:t>
      </w:r>
      <w:r w:rsidRPr="00A65784">
        <w:rPr>
          <w:spacing w:val="1"/>
          <w:sz w:val="28"/>
          <w:szCs w:val="28"/>
        </w:rPr>
        <w:t xml:space="preserve"> </w:t>
      </w:r>
      <w:r w:rsidRPr="00A65784">
        <w:rPr>
          <w:sz w:val="28"/>
          <w:szCs w:val="28"/>
        </w:rPr>
        <w:t>с</w:t>
      </w:r>
      <w:r w:rsidRPr="00A65784">
        <w:rPr>
          <w:spacing w:val="1"/>
          <w:sz w:val="28"/>
          <w:szCs w:val="28"/>
        </w:rPr>
        <w:t xml:space="preserve"> </w:t>
      </w:r>
      <w:r w:rsidRPr="00A65784">
        <w:rPr>
          <w:sz w:val="28"/>
          <w:szCs w:val="28"/>
        </w:rPr>
        <w:t>программой</w:t>
      </w:r>
      <w:r w:rsidRPr="00A65784">
        <w:rPr>
          <w:spacing w:val="1"/>
          <w:sz w:val="28"/>
          <w:szCs w:val="28"/>
        </w:rPr>
        <w:t xml:space="preserve"> </w:t>
      </w:r>
      <w:r w:rsidRPr="00A65784">
        <w:rPr>
          <w:sz w:val="28"/>
          <w:szCs w:val="28"/>
        </w:rPr>
        <w:t>повышения</w:t>
      </w:r>
      <w:r w:rsidRPr="00A65784">
        <w:rPr>
          <w:spacing w:val="1"/>
          <w:sz w:val="28"/>
          <w:szCs w:val="28"/>
        </w:rPr>
        <w:t xml:space="preserve"> </w:t>
      </w:r>
      <w:r w:rsidRPr="00A65784">
        <w:rPr>
          <w:sz w:val="28"/>
          <w:szCs w:val="28"/>
        </w:rPr>
        <w:t>квалификации</w:t>
      </w:r>
      <w:r w:rsidRPr="00A65784">
        <w:rPr>
          <w:spacing w:val="1"/>
          <w:sz w:val="28"/>
          <w:szCs w:val="28"/>
        </w:rPr>
        <w:t xml:space="preserve"> </w:t>
      </w:r>
      <w:r w:rsidRPr="00A65784">
        <w:rPr>
          <w:sz w:val="28"/>
          <w:szCs w:val="28"/>
        </w:rPr>
        <w:t>в</w:t>
      </w:r>
      <w:r w:rsidRPr="00A65784">
        <w:rPr>
          <w:spacing w:val="1"/>
          <w:sz w:val="28"/>
          <w:szCs w:val="28"/>
        </w:rPr>
        <w:t xml:space="preserve"> </w:t>
      </w:r>
      <w:r w:rsidRPr="00A65784">
        <w:rPr>
          <w:sz w:val="28"/>
          <w:szCs w:val="28"/>
        </w:rPr>
        <w:t>области</w:t>
      </w:r>
      <w:r w:rsidRPr="00A65784">
        <w:rPr>
          <w:spacing w:val="1"/>
          <w:sz w:val="28"/>
          <w:szCs w:val="28"/>
        </w:rPr>
        <w:t xml:space="preserve"> </w:t>
      </w:r>
      <w:r w:rsidRPr="00A65784">
        <w:rPr>
          <w:sz w:val="28"/>
          <w:szCs w:val="28"/>
        </w:rPr>
        <w:t>защиты</w:t>
      </w:r>
      <w:r w:rsidRPr="00A65784">
        <w:rPr>
          <w:spacing w:val="1"/>
          <w:sz w:val="28"/>
          <w:szCs w:val="28"/>
        </w:rPr>
        <w:t xml:space="preserve"> </w:t>
      </w:r>
      <w:r w:rsidRPr="00A65784">
        <w:rPr>
          <w:sz w:val="28"/>
          <w:szCs w:val="28"/>
        </w:rPr>
        <w:t>от</w:t>
      </w:r>
      <w:r w:rsidRPr="00A65784">
        <w:rPr>
          <w:spacing w:val="71"/>
          <w:sz w:val="28"/>
          <w:szCs w:val="28"/>
        </w:rPr>
        <w:t xml:space="preserve"> </w:t>
      </w:r>
      <w:r w:rsidRPr="00A65784">
        <w:rPr>
          <w:sz w:val="28"/>
          <w:szCs w:val="28"/>
        </w:rPr>
        <w:t>ЧС</w:t>
      </w:r>
      <w:r w:rsidRPr="00A65784">
        <w:rPr>
          <w:spacing w:val="1"/>
          <w:sz w:val="28"/>
          <w:szCs w:val="28"/>
        </w:rPr>
        <w:t xml:space="preserve"> </w:t>
      </w:r>
      <w:r w:rsidRPr="00A65784">
        <w:rPr>
          <w:sz w:val="28"/>
          <w:szCs w:val="28"/>
        </w:rPr>
        <w:t>руководителей</w:t>
      </w:r>
      <w:r w:rsidRPr="00A65784">
        <w:rPr>
          <w:spacing w:val="1"/>
          <w:sz w:val="28"/>
          <w:szCs w:val="28"/>
        </w:rPr>
        <w:t xml:space="preserve"> </w:t>
      </w:r>
      <w:r w:rsidRPr="00A65784">
        <w:rPr>
          <w:sz w:val="28"/>
          <w:szCs w:val="28"/>
        </w:rPr>
        <w:t>и</w:t>
      </w:r>
      <w:r w:rsidRPr="00A65784">
        <w:rPr>
          <w:spacing w:val="1"/>
          <w:sz w:val="28"/>
          <w:szCs w:val="28"/>
        </w:rPr>
        <w:t xml:space="preserve"> </w:t>
      </w:r>
      <w:r w:rsidRPr="00A65784">
        <w:rPr>
          <w:sz w:val="28"/>
          <w:szCs w:val="28"/>
        </w:rPr>
        <w:t>специалистов</w:t>
      </w:r>
      <w:r w:rsidRPr="00A65784">
        <w:rPr>
          <w:spacing w:val="1"/>
          <w:sz w:val="28"/>
          <w:szCs w:val="28"/>
        </w:rPr>
        <w:t xml:space="preserve"> </w:t>
      </w:r>
      <w:r w:rsidRPr="00A65784">
        <w:rPr>
          <w:sz w:val="28"/>
          <w:szCs w:val="28"/>
        </w:rPr>
        <w:t>ЕДДС,</w:t>
      </w:r>
      <w:r w:rsidRPr="00A65784">
        <w:rPr>
          <w:spacing w:val="1"/>
          <w:sz w:val="28"/>
          <w:szCs w:val="28"/>
        </w:rPr>
        <w:t xml:space="preserve"> </w:t>
      </w:r>
      <w:r w:rsidRPr="00A65784">
        <w:rPr>
          <w:sz w:val="28"/>
          <w:szCs w:val="28"/>
        </w:rPr>
        <w:t>допуск</w:t>
      </w:r>
      <w:r w:rsidRPr="00A65784">
        <w:rPr>
          <w:spacing w:val="1"/>
          <w:sz w:val="28"/>
          <w:szCs w:val="28"/>
        </w:rPr>
        <w:t xml:space="preserve"> </w:t>
      </w:r>
      <w:r w:rsidRPr="00A65784">
        <w:rPr>
          <w:sz w:val="28"/>
          <w:szCs w:val="28"/>
        </w:rPr>
        <w:t>к</w:t>
      </w:r>
      <w:r w:rsidRPr="00A65784">
        <w:rPr>
          <w:spacing w:val="1"/>
          <w:sz w:val="28"/>
          <w:szCs w:val="28"/>
        </w:rPr>
        <w:t xml:space="preserve"> </w:t>
      </w:r>
      <w:r w:rsidRPr="00A65784">
        <w:rPr>
          <w:sz w:val="28"/>
          <w:szCs w:val="28"/>
        </w:rPr>
        <w:t>работе</w:t>
      </w:r>
      <w:r w:rsidRPr="00A65784">
        <w:rPr>
          <w:spacing w:val="1"/>
          <w:sz w:val="28"/>
          <w:szCs w:val="28"/>
        </w:rPr>
        <w:t xml:space="preserve"> </w:t>
      </w:r>
      <w:r w:rsidRPr="00A65784">
        <w:rPr>
          <w:sz w:val="28"/>
          <w:szCs w:val="28"/>
        </w:rPr>
        <w:t>со</w:t>
      </w:r>
      <w:r w:rsidRPr="00A65784">
        <w:rPr>
          <w:spacing w:val="1"/>
          <w:sz w:val="28"/>
          <w:szCs w:val="28"/>
        </w:rPr>
        <w:t xml:space="preserve"> </w:t>
      </w:r>
      <w:r w:rsidRPr="00A65784">
        <w:rPr>
          <w:sz w:val="28"/>
          <w:szCs w:val="28"/>
        </w:rPr>
        <w:t>сведениями,</w:t>
      </w:r>
      <w:r w:rsidRPr="00A65784">
        <w:rPr>
          <w:spacing w:val="1"/>
          <w:sz w:val="28"/>
          <w:szCs w:val="28"/>
        </w:rPr>
        <w:t xml:space="preserve"> </w:t>
      </w:r>
      <w:r w:rsidRPr="00A65784">
        <w:rPr>
          <w:sz w:val="28"/>
          <w:szCs w:val="28"/>
        </w:rPr>
        <w:t>составляющими</w:t>
      </w:r>
      <w:r w:rsidRPr="00A65784">
        <w:rPr>
          <w:spacing w:val="-1"/>
          <w:sz w:val="28"/>
          <w:szCs w:val="28"/>
        </w:rPr>
        <w:t xml:space="preserve"> </w:t>
      </w:r>
      <w:r w:rsidRPr="00A65784">
        <w:rPr>
          <w:sz w:val="28"/>
          <w:szCs w:val="28"/>
        </w:rPr>
        <w:t>государственную</w:t>
      </w:r>
      <w:r w:rsidRPr="00A65784">
        <w:rPr>
          <w:spacing w:val="-1"/>
          <w:sz w:val="28"/>
          <w:szCs w:val="28"/>
        </w:rPr>
        <w:t xml:space="preserve"> </w:t>
      </w:r>
      <w:r w:rsidRPr="00A65784">
        <w:rPr>
          <w:sz w:val="28"/>
          <w:szCs w:val="28"/>
        </w:rPr>
        <w:t>тайну</w:t>
      </w:r>
      <w:r w:rsidRPr="00A65784">
        <w:rPr>
          <w:spacing w:val="-2"/>
          <w:sz w:val="28"/>
          <w:szCs w:val="28"/>
        </w:rPr>
        <w:t xml:space="preserve"> </w:t>
      </w:r>
      <w:r w:rsidRPr="00A65784">
        <w:rPr>
          <w:sz w:val="28"/>
          <w:szCs w:val="28"/>
        </w:rPr>
        <w:t>(при необходимости).</w:t>
      </w:r>
      <w:proofErr w:type="gramEnd"/>
    </w:p>
    <w:p w:rsidR="00C52E58" w:rsidRPr="00A65784" w:rsidRDefault="00C52E58" w:rsidP="00C52E58">
      <w:pPr>
        <w:pStyle w:val="ab"/>
        <w:numPr>
          <w:ilvl w:val="1"/>
          <w:numId w:val="10"/>
        </w:numPr>
        <w:tabs>
          <w:tab w:val="left" w:pos="1303"/>
        </w:tabs>
        <w:kinsoku w:val="0"/>
        <w:overflowPunct w:val="0"/>
        <w:spacing w:before="1"/>
        <w:ind w:left="98" w:right="114" w:firstLine="712"/>
        <w:rPr>
          <w:sz w:val="28"/>
          <w:szCs w:val="28"/>
        </w:rPr>
      </w:pPr>
      <w:r w:rsidRPr="00A65784">
        <w:rPr>
          <w:sz w:val="28"/>
          <w:szCs w:val="28"/>
        </w:rPr>
        <w:t>Дежурно-диспетчерский персонал ЕДДС должен обладать навыками:</w:t>
      </w:r>
      <w:r w:rsidRPr="00A65784">
        <w:rPr>
          <w:spacing w:val="1"/>
          <w:sz w:val="28"/>
          <w:szCs w:val="28"/>
        </w:rPr>
        <w:t xml:space="preserve"> </w:t>
      </w:r>
    </w:p>
    <w:p w:rsidR="00C52E58" w:rsidRPr="00A65784" w:rsidRDefault="00C52E58" w:rsidP="00C52E58">
      <w:pPr>
        <w:pStyle w:val="a4"/>
        <w:kinsoku w:val="0"/>
        <w:overflowPunct w:val="0"/>
        <w:ind w:left="98" w:right="101" w:firstLine="712"/>
      </w:pPr>
      <w:r w:rsidRPr="00A65784">
        <w:t>осуществлять постоянный сбор и обработку оперативной информации</w:t>
      </w:r>
      <w:r>
        <w:t xml:space="preserve"> </w:t>
      </w:r>
      <w:proofErr w:type="spellStart"/>
      <w:r w:rsidRPr="00A65784">
        <w:t>o</w:t>
      </w:r>
      <w:proofErr w:type="spellEnd"/>
      <w:r w:rsidRPr="00A65784">
        <w:t xml:space="preserve"> фактах или угрозе возникновения ЧС (происшествий) и контроль проведения работ по ликвидации ЧС (происшествий);</w:t>
      </w:r>
    </w:p>
    <w:p w:rsidR="00C52E58" w:rsidRDefault="00C52E58" w:rsidP="00C52E58">
      <w:pPr>
        <w:pStyle w:val="a4"/>
        <w:kinsoku w:val="0"/>
        <w:overflowPunct w:val="0"/>
        <w:ind w:left="98" w:right="101" w:firstLine="712"/>
        <w:rPr>
          <w:spacing w:val="1"/>
        </w:rPr>
      </w:pPr>
      <w:r w:rsidRPr="00A65784">
        <w:t>проводить анализ и оценку достоверности поступающей информации;</w:t>
      </w:r>
      <w:r w:rsidRPr="00A65784">
        <w:rPr>
          <w:spacing w:val="1"/>
        </w:rPr>
        <w:t xml:space="preserve"> </w:t>
      </w:r>
    </w:p>
    <w:p w:rsidR="00C52E58" w:rsidRPr="00A65784" w:rsidRDefault="00C52E58" w:rsidP="00C52E58">
      <w:pPr>
        <w:pStyle w:val="a4"/>
        <w:kinsoku w:val="0"/>
        <w:overflowPunct w:val="0"/>
        <w:ind w:left="98" w:right="101" w:firstLine="712"/>
      </w:pPr>
      <w:r w:rsidRPr="00A65784">
        <w:t>качественно</w:t>
      </w:r>
      <w:r w:rsidRPr="00A65784">
        <w:rPr>
          <w:spacing w:val="48"/>
        </w:rPr>
        <w:t xml:space="preserve"> </w:t>
      </w:r>
      <w:r w:rsidRPr="00A65784">
        <w:t>и</w:t>
      </w:r>
      <w:r w:rsidRPr="00A65784">
        <w:rPr>
          <w:spacing w:val="48"/>
        </w:rPr>
        <w:t xml:space="preserve"> </w:t>
      </w:r>
      <w:r w:rsidRPr="00A65784">
        <w:t>оперативно</w:t>
      </w:r>
      <w:r w:rsidRPr="00A65784">
        <w:rPr>
          <w:spacing w:val="49"/>
        </w:rPr>
        <w:t xml:space="preserve"> </w:t>
      </w:r>
      <w:r w:rsidRPr="00A65784">
        <w:t>осуществлять</w:t>
      </w:r>
      <w:r w:rsidRPr="00A65784">
        <w:rPr>
          <w:spacing w:val="46"/>
        </w:rPr>
        <w:t xml:space="preserve"> </w:t>
      </w:r>
      <w:r w:rsidRPr="00A65784">
        <w:t>подготовку</w:t>
      </w:r>
      <w:r w:rsidRPr="00A65784">
        <w:rPr>
          <w:spacing w:val="48"/>
        </w:rPr>
        <w:t xml:space="preserve"> </w:t>
      </w:r>
      <w:r w:rsidRPr="00A65784">
        <w:t>управленческих,</w:t>
      </w:r>
      <w:r>
        <w:t xml:space="preserve"> </w:t>
      </w:r>
      <w:r w:rsidRPr="00A65784">
        <w:t>организационных</w:t>
      </w:r>
      <w:r w:rsidRPr="00A65784">
        <w:rPr>
          <w:spacing w:val="-1"/>
        </w:rPr>
        <w:t xml:space="preserve"> </w:t>
      </w:r>
      <w:r w:rsidRPr="00A65784">
        <w:t>и</w:t>
      </w:r>
      <w:r w:rsidRPr="00A65784">
        <w:rPr>
          <w:spacing w:val="-4"/>
        </w:rPr>
        <w:t xml:space="preserve"> </w:t>
      </w:r>
      <w:r w:rsidRPr="00A65784">
        <w:t>планирующих</w:t>
      </w:r>
      <w:r w:rsidRPr="00A65784">
        <w:rPr>
          <w:spacing w:val="-4"/>
        </w:rPr>
        <w:t xml:space="preserve"> </w:t>
      </w:r>
      <w:r w:rsidRPr="00A65784">
        <w:t>документов;</w:t>
      </w:r>
    </w:p>
    <w:p w:rsidR="00C52E58" w:rsidRPr="00A65784" w:rsidRDefault="00C52E58" w:rsidP="00C52E58">
      <w:pPr>
        <w:pStyle w:val="a4"/>
        <w:kinsoku w:val="0"/>
        <w:overflowPunct w:val="0"/>
        <w:ind w:left="98" w:right="108" w:firstLine="712"/>
        <w:rPr>
          <w:spacing w:val="1"/>
        </w:rPr>
      </w:pPr>
      <w:r w:rsidRPr="00A65784">
        <w:t>применять в своей работе данные прогнозов развития обстановки;</w:t>
      </w:r>
      <w:r w:rsidRPr="00A65784">
        <w:rPr>
          <w:spacing w:val="1"/>
        </w:rPr>
        <w:t xml:space="preserve"> </w:t>
      </w:r>
    </w:p>
    <w:p w:rsidR="00C52E58" w:rsidRPr="00115BD5" w:rsidRDefault="00C52E58" w:rsidP="00C52E58">
      <w:pPr>
        <w:pStyle w:val="a4"/>
        <w:kinsoku w:val="0"/>
        <w:overflowPunct w:val="0"/>
        <w:ind w:left="98" w:right="108" w:firstLine="712"/>
      </w:pPr>
      <w:r w:rsidRPr="00115BD5">
        <w:t>обеспечивать оперативное руководство и координацию деятельности органов управления и сил ГО и муниципального звена территориальной подсистемы РСЧС;</w:t>
      </w:r>
    </w:p>
    <w:p w:rsidR="00C52E58" w:rsidRPr="00115BD5" w:rsidRDefault="00C52E58" w:rsidP="00C52E58">
      <w:pPr>
        <w:pStyle w:val="a4"/>
        <w:kinsoku w:val="0"/>
        <w:overflowPunct w:val="0"/>
        <w:ind w:right="108"/>
      </w:pPr>
      <w:r w:rsidRPr="00115BD5">
        <w:t xml:space="preserve">осуществлять мониторинг средств массовой информации в сети интернет; </w:t>
      </w:r>
    </w:p>
    <w:p w:rsidR="00C52E58" w:rsidRPr="00115BD5" w:rsidRDefault="00C52E58" w:rsidP="00C52E58">
      <w:pPr>
        <w:pStyle w:val="a4"/>
        <w:kinsoku w:val="0"/>
        <w:overflowPunct w:val="0"/>
        <w:ind w:right="108"/>
      </w:pPr>
      <w:r w:rsidRPr="00115BD5">
        <w:t>использовать все функции телекоммуникационного оборудования и оргтехники на АРМ, в том числе установленного комплекта видеоконференцсвязи;</w:t>
      </w:r>
    </w:p>
    <w:p w:rsidR="00C52E58" w:rsidRPr="00115BD5" w:rsidRDefault="00C52E58" w:rsidP="00C52E58">
      <w:pPr>
        <w:pStyle w:val="a4"/>
        <w:kinsoku w:val="0"/>
        <w:overflowPunct w:val="0"/>
        <w:ind w:right="108"/>
      </w:pPr>
      <w:r w:rsidRPr="00115BD5">
        <w:t>применять данные информационных систем и расчетных задач;</w:t>
      </w:r>
    </w:p>
    <w:p w:rsidR="00C52E58" w:rsidRPr="00115BD5" w:rsidRDefault="00C52E58" w:rsidP="00C52E58">
      <w:pPr>
        <w:pStyle w:val="a4"/>
        <w:kinsoku w:val="0"/>
        <w:overflowPunct w:val="0"/>
        <w:ind w:right="108"/>
      </w:pPr>
      <w:r w:rsidRPr="00115BD5">
        <w:t>работать</w:t>
      </w:r>
      <w:r w:rsidRPr="00115BD5">
        <w:rPr>
          <w:spacing w:val="1"/>
        </w:rPr>
        <w:t xml:space="preserve"> </w:t>
      </w:r>
      <w:r w:rsidRPr="00115BD5">
        <w:t>на</w:t>
      </w:r>
      <w:r w:rsidRPr="00115BD5">
        <w:rPr>
          <w:spacing w:val="1"/>
        </w:rPr>
        <w:t xml:space="preserve"> </w:t>
      </w:r>
      <w:r w:rsidRPr="00115BD5">
        <w:t>персональном</w:t>
      </w:r>
      <w:r w:rsidRPr="00115BD5">
        <w:rPr>
          <w:spacing w:val="1"/>
        </w:rPr>
        <w:t xml:space="preserve"> </w:t>
      </w:r>
      <w:proofErr w:type="gramStart"/>
      <w:r w:rsidRPr="00115BD5">
        <w:t>компьютере</w:t>
      </w:r>
      <w:proofErr w:type="gramEnd"/>
      <w:r w:rsidRPr="00115BD5">
        <w:rPr>
          <w:spacing w:val="1"/>
        </w:rPr>
        <w:t xml:space="preserve"> </w:t>
      </w:r>
      <w:r w:rsidRPr="00115BD5">
        <w:t>на</w:t>
      </w:r>
      <w:r w:rsidRPr="00115BD5">
        <w:rPr>
          <w:spacing w:val="1"/>
        </w:rPr>
        <w:t xml:space="preserve"> </w:t>
      </w:r>
      <w:r w:rsidRPr="00115BD5">
        <w:t>уровне</w:t>
      </w:r>
      <w:r w:rsidRPr="00115BD5">
        <w:rPr>
          <w:spacing w:val="71"/>
        </w:rPr>
        <w:t xml:space="preserve"> </w:t>
      </w:r>
      <w:r w:rsidRPr="00115BD5">
        <w:t>уверенного</w:t>
      </w:r>
      <w:r w:rsidRPr="00115BD5">
        <w:rPr>
          <w:spacing w:val="1"/>
        </w:rPr>
        <w:t xml:space="preserve"> </w:t>
      </w:r>
      <w:r w:rsidRPr="00115BD5">
        <w:t>пользователя</w:t>
      </w:r>
      <w:r w:rsidRPr="00115BD5">
        <w:rPr>
          <w:spacing w:val="1"/>
        </w:rPr>
        <w:t xml:space="preserve"> </w:t>
      </w:r>
      <w:r w:rsidRPr="00115BD5">
        <w:t>(знание</w:t>
      </w:r>
      <w:r w:rsidRPr="00115BD5">
        <w:rPr>
          <w:spacing w:val="1"/>
        </w:rPr>
        <w:t xml:space="preserve"> </w:t>
      </w:r>
      <w:r w:rsidRPr="00115BD5">
        <w:t>программ</w:t>
      </w:r>
      <w:r w:rsidRPr="00115BD5">
        <w:rPr>
          <w:spacing w:val="1"/>
        </w:rPr>
        <w:t xml:space="preserve"> </w:t>
      </w:r>
      <w:r w:rsidRPr="00115BD5">
        <w:t>офисного</w:t>
      </w:r>
      <w:r w:rsidRPr="00115BD5">
        <w:rPr>
          <w:spacing w:val="1"/>
        </w:rPr>
        <w:t xml:space="preserve"> </w:t>
      </w:r>
      <w:r w:rsidRPr="00115BD5">
        <w:t>пакета,</w:t>
      </w:r>
      <w:r w:rsidRPr="00115BD5">
        <w:rPr>
          <w:spacing w:val="1"/>
        </w:rPr>
        <w:t xml:space="preserve"> </w:t>
      </w:r>
      <w:r w:rsidRPr="00115BD5">
        <w:t>умение</w:t>
      </w:r>
      <w:r w:rsidRPr="00115BD5">
        <w:rPr>
          <w:spacing w:val="1"/>
        </w:rPr>
        <w:t xml:space="preserve"> </w:t>
      </w:r>
      <w:r w:rsidRPr="00115BD5">
        <w:t>пользоваться</w:t>
      </w:r>
      <w:r w:rsidRPr="00115BD5">
        <w:rPr>
          <w:spacing w:val="1"/>
        </w:rPr>
        <w:t xml:space="preserve"> </w:t>
      </w:r>
      <w:r w:rsidRPr="00115BD5">
        <w:t>электронной</w:t>
      </w:r>
      <w:r w:rsidRPr="00115BD5">
        <w:rPr>
          <w:spacing w:val="-2"/>
        </w:rPr>
        <w:t xml:space="preserve"> </w:t>
      </w:r>
      <w:r w:rsidRPr="00115BD5">
        <w:t>почтой,</w:t>
      </w:r>
      <w:r w:rsidRPr="00115BD5">
        <w:rPr>
          <w:spacing w:val="-2"/>
        </w:rPr>
        <w:t xml:space="preserve"> </w:t>
      </w:r>
      <w:r w:rsidRPr="00115BD5">
        <w:t>интернет</w:t>
      </w:r>
      <w:r w:rsidRPr="00115BD5">
        <w:rPr>
          <w:spacing w:val="-5"/>
        </w:rPr>
        <w:t xml:space="preserve"> </w:t>
      </w:r>
      <w:r w:rsidRPr="00115BD5">
        <w:t>и</w:t>
      </w:r>
      <w:r w:rsidRPr="00115BD5">
        <w:rPr>
          <w:spacing w:val="-2"/>
        </w:rPr>
        <w:t xml:space="preserve"> </w:t>
      </w:r>
      <w:r w:rsidRPr="00115BD5">
        <w:t>информационно</w:t>
      </w:r>
      <w:r w:rsidRPr="00115BD5">
        <w:rPr>
          <w:spacing w:val="1"/>
        </w:rPr>
        <w:t xml:space="preserve"> </w:t>
      </w:r>
      <w:r w:rsidRPr="00115BD5">
        <w:t>-</w:t>
      </w:r>
      <w:r w:rsidRPr="00115BD5">
        <w:rPr>
          <w:spacing w:val="-3"/>
        </w:rPr>
        <w:t xml:space="preserve"> </w:t>
      </w:r>
      <w:r w:rsidRPr="00115BD5">
        <w:t>справочными</w:t>
      </w:r>
      <w:r w:rsidRPr="00115BD5">
        <w:rPr>
          <w:spacing w:val="-3"/>
        </w:rPr>
        <w:t xml:space="preserve"> </w:t>
      </w:r>
      <w:r w:rsidRPr="00115BD5">
        <w:t xml:space="preserve">ресурсами); </w:t>
      </w:r>
    </w:p>
    <w:p w:rsidR="00C52E58" w:rsidRPr="00115BD5" w:rsidRDefault="00C52E58" w:rsidP="00C52E58">
      <w:pPr>
        <w:pStyle w:val="a4"/>
        <w:kinsoku w:val="0"/>
        <w:overflowPunct w:val="0"/>
        <w:ind w:right="108"/>
      </w:pPr>
      <w:r w:rsidRPr="00115BD5">
        <w:t>уметь</w:t>
      </w:r>
      <w:r w:rsidRPr="00115BD5">
        <w:rPr>
          <w:spacing w:val="1"/>
        </w:rPr>
        <w:t xml:space="preserve"> </w:t>
      </w:r>
      <w:r w:rsidRPr="00115BD5">
        <w:t>пользоваться</w:t>
      </w:r>
      <w:r w:rsidRPr="00115BD5">
        <w:rPr>
          <w:spacing w:val="1"/>
        </w:rPr>
        <w:t xml:space="preserve"> </w:t>
      </w:r>
      <w:r w:rsidRPr="00115BD5">
        <w:t>программными</w:t>
      </w:r>
      <w:r w:rsidRPr="00115BD5">
        <w:rPr>
          <w:spacing w:val="1"/>
        </w:rPr>
        <w:t xml:space="preserve"> </w:t>
      </w:r>
      <w:r w:rsidRPr="00115BD5">
        <w:t>средствами,</w:t>
      </w:r>
      <w:r w:rsidRPr="00115BD5">
        <w:rPr>
          <w:spacing w:val="1"/>
        </w:rPr>
        <w:t xml:space="preserve"> </w:t>
      </w:r>
      <w:r w:rsidRPr="00115BD5">
        <w:t>информационными</w:t>
      </w:r>
      <w:r w:rsidRPr="00115BD5">
        <w:rPr>
          <w:spacing w:val="1"/>
        </w:rPr>
        <w:t xml:space="preserve"> </w:t>
      </w:r>
      <w:r w:rsidRPr="00115BD5">
        <w:t>системами, используемыми в деятельности ЕДДС (в том числе системой - 112,</w:t>
      </w:r>
      <w:r w:rsidRPr="00115BD5">
        <w:rPr>
          <w:spacing w:val="1"/>
        </w:rPr>
        <w:t xml:space="preserve"> </w:t>
      </w:r>
      <w:r w:rsidRPr="00115BD5">
        <w:t>АПК «Безопасный город», АИУС РСЧС (ИС «Атлас опасностей и рисков»),</w:t>
      </w:r>
      <w:r w:rsidRPr="00115BD5">
        <w:rPr>
          <w:spacing w:val="1"/>
        </w:rPr>
        <w:t xml:space="preserve"> </w:t>
      </w:r>
      <w:r w:rsidRPr="00115BD5">
        <w:t>МКА</w:t>
      </w:r>
      <w:r w:rsidRPr="00115BD5">
        <w:rPr>
          <w:spacing w:val="-2"/>
        </w:rPr>
        <w:t xml:space="preserve"> </w:t>
      </w:r>
      <w:r w:rsidRPr="00115BD5">
        <w:t>ЖКХ,</w:t>
      </w:r>
      <w:r w:rsidRPr="00115BD5">
        <w:rPr>
          <w:spacing w:val="-1"/>
        </w:rPr>
        <w:t xml:space="preserve"> </w:t>
      </w:r>
      <w:proofErr w:type="spellStart"/>
      <w:r w:rsidRPr="00115BD5">
        <w:t>ИСДМ-Рослесхоз</w:t>
      </w:r>
      <w:proofErr w:type="spellEnd"/>
      <w:r w:rsidRPr="00115BD5">
        <w:rPr>
          <w:spacing w:val="-1"/>
        </w:rPr>
        <w:t xml:space="preserve"> </w:t>
      </w:r>
      <w:r w:rsidRPr="00115BD5">
        <w:t>и др.);</w:t>
      </w:r>
    </w:p>
    <w:p w:rsidR="00C52E58" w:rsidRPr="00115BD5" w:rsidRDefault="00C52E58" w:rsidP="00C52E58">
      <w:pPr>
        <w:pStyle w:val="a4"/>
        <w:kinsoku w:val="0"/>
        <w:overflowPunct w:val="0"/>
        <w:spacing w:line="242" w:lineRule="auto"/>
        <w:ind w:right="103"/>
      </w:pPr>
      <w:r w:rsidRPr="00115BD5">
        <w:t>безошибочно набирать на клавиатуре текст со скоростью не менее 150</w:t>
      </w:r>
      <w:r w:rsidRPr="00115BD5">
        <w:rPr>
          <w:spacing w:val="1"/>
        </w:rPr>
        <w:t xml:space="preserve"> </w:t>
      </w:r>
      <w:r w:rsidRPr="00115BD5">
        <w:t>символов</w:t>
      </w:r>
      <w:r w:rsidRPr="00115BD5">
        <w:rPr>
          <w:spacing w:val="-3"/>
        </w:rPr>
        <w:t xml:space="preserve"> </w:t>
      </w:r>
      <w:r w:rsidRPr="00115BD5">
        <w:t>в</w:t>
      </w:r>
      <w:r w:rsidRPr="00115BD5">
        <w:rPr>
          <w:spacing w:val="-2"/>
        </w:rPr>
        <w:t xml:space="preserve"> </w:t>
      </w:r>
      <w:r w:rsidRPr="00115BD5">
        <w:t>минуту;</w:t>
      </w:r>
    </w:p>
    <w:p w:rsidR="00C52E58" w:rsidRPr="00115BD5" w:rsidRDefault="00C52E58" w:rsidP="00C52E58">
      <w:pPr>
        <w:pStyle w:val="a4"/>
        <w:kinsoku w:val="0"/>
        <w:overflowPunct w:val="0"/>
        <w:ind w:right="113"/>
      </w:pPr>
      <w:r w:rsidRPr="00115BD5">
        <w:t>четко</w:t>
      </w:r>
      <w:r w:rsidRPr="00115BD5">
        <w:rPr>
          <w:spacing w:val="1"/>
        </w:rPr>
        <w:t xml:space="preserve"> </w:t>
      </w:r>
      <w:r w:rsidRPr="00115BD5">
        <w:t>говорить</w:t>
      </w:r>
      <w:r w:rsidRPr="00115BD5">
        <w:rPr>
          <w:spacing w:val="1"/>
        </w:rPr>
        <w:t xml:space="preserve"> </w:t>
      </w:r>
      <w:r w:rsidRPr="00115BD5">
        <w:t>по</w:t>
      </w:r>
      <w:r w:rsidRPr="00115BD5">
        <w:rPr>
          <w:spacing w:val="70"/>
        </w:rPr>
        <w:t xml:space="preserve"> </w:t>
      </w:r>
      <w:r w:rsidRPr="00115BD5">
        <w:t>радиостанции</w:t>
      </w:r>
      <w:r w:rsidRPr="00115BD5">
        <w:rPr>
          <w:spacing w:val="70"/>
        </w:rPr>
        <w:t xml:space="preserve"> </w:t>
      </w:r>
      <w:r w:rsidRPr="00115BD5">
        <w:t>и</w:t>
      </w:r>
      <w:r w:rsidRPr="00115BD5">
        <w:rPr>
          <w:spacing w:val="70"/>
        </w:rPr>
        <w:t xml:space="preserve"> </w:t>
      </w:r>
      <w:r w:rsidRPr="00115BD5">
        <w:t>телефону</w:t>
      </w:r>
      <w:r w:rsidRPr="00115BD5">
        <w:rPr>
          <w:spacing w:val="70"/>
        </w:rPr>
        <w:t xml:space="preserve"> </w:t>
      </w:r>
      <w:r w:rsidRPr="00115BD5">
        <w:t>одновременно</w:t>
      </w:r>
      <w:r w:rsidRPr="00115BD5">
        <w:rPr>
          <w:spacing w:val="70"/>
        </w:rPr>
        <w:t xml:space="preserve"> </w:t>
      </w:r>
      <w:r w:rsidRPr="00115BD5">
        <w:t>с</w:t>
      </w:r>
      <w:r w:rsidRPr="00115BD5">
        <w:rPr>
          <w:spacing w:val="70"/>
        </w:rPr>
        <w:t xml:space="preserve"> </w:t>
      </w:r>
      <w:r w:rsidRPr="00115BD5">
        <w:t>работой</w:t>
      </w:r>
      <w:r w:rsidRPr="00115BD5">
        <w:rPr>
          <w:spacing w:val="-67"/>
        </w:rPr>
        <w:t xml:space="preserve"> </w:t>
      </w:r>
      <w:r w:rsidRPr="00115BD5">
        <w:t>за</w:t>
      </w:r>
      <w:r w:rsidRPr="00115BD5">
        <w:rPr>
          <w:spacing w:val="-2"/>
        </w:rPr>
        <w:t xml:space="preserve"> </w:t>
      </w:r>
      <w:r w:rsidRPr="00115BD5">
        <w:t>компьютером;</w:t>
      </w:r>
    </w:p>
    <w:p w:rsidR="00C52E58" w:rsidRPr="00115BD5" w:rsidRDefault="00C52E58" w:rsidP="00C52E58">
      <w:pPr>
        <w:pStyle w:val="a4"/>
        <w:kinsoku w:val="0"/>
        <w:overflowPunct w:val="0"/>
        <w:ind w:right="106"/>
      </w:pPr>
      <w:r w:rsidRPr="00115BD5">
        <w:lastRenderedPageBreak/>
        <w:t>своевременно формировать установленный комплект документов</w:t>
      </w:r>
      <w:r w:rsidRPr="00115BD5">
        <w:rPr>
          <w:spacing w:val="1"/>
        </w:rPr>
        <w:t xml:space="preserve"> </w:t>
      </w:r>
      <w:r w:rsidRPr="00115BD5">
        <w:t>по вводной (в рамках мероприятий оперативной подготовки) или</w:t>
      </w:r>
      <w:r w:rsidRPr="00115BD5">
        <w:rPr>
          <w:spacing w:val="1"/>
        </w:rPr>
        <w:t xml:space="preserve"> </w:t>
      </w:r>
      <w:r w:rsidRPr="00115BD5">
        <w:t>ЧС</w:t>
      </w:r>
      <w:r w:rsidRPr="00115BD5">
        <w:rPr>
          <w:spacing w:val="-2"/>
        </w:rPr>
        <w:t xml:space="preserve"> </w:t>
      </w:r>
      <w:r w:rsidRPr="00115BD5">
        <w:t>(происшествию);</w:t>
      </w:r>
    </w:p>
    <w:p w:rsidR="00C52E58" w:rsidRPr="00115BD5" w:rsidRDefault="00C52E58" w:rsidP="00C52E58">
      <w:pPr>
        <w:pStyle w:val="a4"/>
        <w:kinsoku w:val="0"/>
        <w:overflowPunct w:val="0"/>
        <w:ind w:right="103"/>
      </w:pPr>
      <w:r w:rsidRPr="00115BD5">
        <w:t>в</w:t>
      </w:r>
      <w:r w:rsidRPr="00115BD5">
        <w:rPr>
          <w:spacing w:val="1"/>
        </w:rPr>
        <w:t xml:space="preserve"> </w:t>
      </w:r>
      <w:r w:rsidRPr="00115BD5">
        <w:t>соответствии</w:t>
      </w:r>
      <w:r w:rsidRPr="00115BD5">
        <w:rPr>
          <w:spacing w:val="1"/>
        </w:rPr>
        <w:t xml:space="preserve"> </w:t>
      </w:r>
      <w:r w:rsidRPr="00115BD5">
        <w:t>с</w:t>
      </w:r>
      <w:r w:rsidRPr="00115BD5">
        <w:rPr>
          <w:spacing w:val="1"/>
        </w:rPr>
        <w:t xml:space="preserve"> </w:t>
      </w:r>
      <w:r w:rsidRPr="00115BD5">
        <w:t>установленными</w:t>
      </w:r>
      <w:r w:rsidRPr="00115BD5">
        <w:rPr>
          <w:spacing w:val="1"/>
        </w:rPr>
        <w:t xml:space="preserve"> </w:t>
      </w:r>
      <w:r w:rsidRPr="00115BD5">
        <w:t>временными</w:t>
      </w:r>
      <w:r w:rsidRPr="00115BD5">
        <w:rPr>
          <w:spacing w:val="1"/>
        </w:rPr>
        <w:t xml:space="preserve"> </w:t>
      </w:r>
      <w:r w:rsidRPr="00115BD5">
        <w:t>нормативами</w:t>
      </w:r>
      <w:r w:rsidRPr="00115BD5">
        <w:rPr>
          <w:spacing w:val="1"/>
        </w:rPr>
        <w:t xml:space="preserve"> </w:t>
      </w:r>
      <w:r w:rsidRPr="00115BD5">
        <w:t>осуществлять</w:t>
      </w:r>
      <w:r w:rsidRPr="00115BD5">
        <w:rPr>
          <w:spacing w:val="1"/>
        </w:rPr>
        <w:t xml:space="preserve"> </w:t>
      </w:r>
      <w:r w:rsidRPr="00115BD5">
        <w:t>подготовку</w:t>
      </w:r>
      <w:r w:rsidRPr="00115BD5">
        <w:rPr>
          <w:spacing w:val="1"/>
        </w:rPr>
        <w:t xml:space="preserve"> </w:t>
      </w:r>
      <w:r w:rsidRPr="00115BD5">
        <w:t>оперативных</w:t>
      </w:r>
      <w:r w:rsidRPr="00115BD5">
        <w:rPr>
          <w:spacing w:val="1"/>
        </w:rPr>
        <w:t xml:space="preserve"> </w:t>
      </w:r>
      <w:r w:rsidRPr="00115BD5">
        <w:t>расчетов,</w:t>
      </w:r>
      <w:r w:rsidRPr="00115BD5">
        <w:rPr>
          <w:spacing w:val="1"/>
        </w:rPr>
        <w:t xml:space="preserve"> </w:t>
      </w:r>
      <w:r w:rsidRPr="00115BD5">
        <w:t>докладов,</w:t>
      </w:r>
      <w:r w:rsidRPr="00115BD5">
        <w:rPr>
          <w:spacing w:val="71"/>
        </w:rPr>
        <w:t xml:space="preserve"> </w:t>
      </w:r>
      <w:r w:rsidRPr="00115BD5">
        <w:t>требуемых</w:t>
      </w:r>
      <w:r w:rsidRPr="00115BD5">
        <w:rPr>
          <w:spacing w:val="1"/>
        </w:rPr>
        <w:t xml:space="preserve"> </w:t>
      </w:r>
      <w:r w:rsidRPr="00115BD5">
        <w:t>отчетных документов, а также информирование руководства муниципального</w:t>
      </w:r>
      <w:r w:rsidRPr="00115BD5">
        <w:rPr>
          <w:spacing w:val="1"/>
        </w:rPr>
        <w:t xml:space="preserve"> </w:t>
      </w:r>
      <w:r w:rsidRPr="00115BD5">
        <w:t>образования о ЧС, руководителей сил и средств, участвующих в ликвидации</w:t>
      </w:r>
      <w:r w:rsidRPr="00115BD5">
        <w:rPr>
          <w:spacing w:val="1"/>
        </w:rPr>
        <w:t xml:space="preserve"> </w:t>
      </w:r>
      <w:r w:rsidRPr="00115BD5">
        <w:t>ЧС;</w:t>
      </w:r>
    </w:p>
    <w:p w:rsidR="00C52E58" w:rsidRPr="00115BD5" w:rsidRDefault="00C52E58" w:rsidP="00C52E58">
      <w:pPr>
        <w:pStyle w:val="a4"/>
        <w:kinsoku w:val="0"/>
        <w:overflowPunct w:val="0"/>
        <w:ind w:left="810" w:right="108"/>
      </w:pPr>
      <w:r w:rsidRPr="00115BD5">
        <w:t>запускать аппаратуру информирования и оповещения населения;</w:t>
      </w:r>
      <w:r w:rsidRPr="00115BD5">
        <w:rPr>
          <w:spacing w:val="1"/>
        </w:rPr>
        <w:t xml:space="preserve"> </w:t>
      </w:r>
      <w:r w:rsidRPr="00115BD5">
        <w:t>использовать</w:t>
      </w:r>
      <w:r w:rsidRPr="00115BD5">
        <w:rPr>
          <w:spacing w:val="33"/>
        </w:rPr>
        <w:t xml:space="preserve"> </w:t>
      </w:r>
      <w:r w:rsidRPr="00115BD5">
        <w:t>различные</w:t>
      </w:r>
      <w:r w:rsidRPr="00115BD5">
        <w:rPr>
          <w:spacing w:val="34"/>
        </w:rPr>
        <w:t xml:space="preserve"> </w:t>
      </w:r>
      <w:r w:rsidRPr="00115BD5">
        <w:t>информационно</w:t>
      </w:r>
      <w:r w:rsidRPr="00115BD5">
        <w:rPr>
          <w:spacing w:val="40"/>
        </w:rPr>
        <w:t xml:space="preserve"> </w:t>
      </w:r>
      <w:r w:rsidRPr="00115BD5">
        <w:t>–</w:t>
      </w:r>
      <w:r w:rsidRPr="00115BD5">
        <w:rPr>
          <w:spacing w:val="38"/>
        </w:rPr>
        <w:t xml:space="preserve"> </w:t>
      </w:r>
      <w:r w:rsidRPr="00115BD5">
        <w:t>справочные</w:t>
      </w:r>
      <w:r w:rsidRPr="00115BD5">
        <w:rPr>
          <w:spacing w:val="34"/>
        </w:rPr>
        <w:t xml:space="preserve"> </w:t>
      </w:r>
      <w:r w:rsidRPr="00115BD5">
        <w:t>ресурсы</w:t>
      </w:r>
    </w:p>
    <w:p w:rsidR="00C52E58" w:rsidRPr="00115BD5" w:rsidRDefault="00C52E58" w:rsidP="00C52E58">
      <w:pPr>
        <w:pStyle w:val="a4"/>
        <w:kinsoku w:val="0"/>
        <w:overflowPunct w:val="0"/>
        <w:ind w:right="105"/>
      </w:pPr>
      <w:r w:rsidRPr="00115BD5">
        <w:t>и материалы, в том числе паспорта территорий (объектов), необходимые для</w:t>
      </w:r>
      <w:r w:rsidRPr="00115BD5">
        <w:rPr>
          <w:spacing w:val="1"/>
        </w:rPr>
        <w:t xml:space="preserve"> </w:t>
      </w:r>
      <w:r w:rsidRPr="00115BD5">
        <w:t>подготовки</w:t>
      </w:r>
      <w:r w:rsidRPr="00115BD5">
        <w:rPr>
          <w:spacing w:val="-6"/>
        </w:rPr>
        <w:t xml:space="preserve"> </w:t>
      </w:r>
      <w:r w:rsidRPr="00115BD5">
        <w:t>оперативных</w:t>
      </w:r>
      <w:r w:rsidRPr="00115BD5">
        <w:rPr>
          <w:spacing w:val="-2"/>
        </w:rPr>
        <w:t xml:space="preserve"> </w:t>
      </w:r>
      <w:r w:rsidRPr="00115BD5">
        <w:t>расчетов,</w:t>
      </w:r>
      <w:r w:rsidRPr="00115BD5">
        <w:rPr>
          <w:spacing w:val="-4"/>
        </w:rPr>
        <w:t xml:space="preserve"> </w:t>
      </w:r>
      <w:r w:rsidRPr="00115BD5">
        <w:t>докладов,</w:t>
      </w:r>
      <w:r w:rsidRPr="00115BD5">
        <w:rPr>
          <w:spacing w:val="-4"/>
        </w:rPr>
        <w:t xml:space="preserve"> </w:t>
      </w:r>
      <w:r w:rsidRPr="00115BD5">
        <w:t>требуемых</w:t>
      </w:r>
      <w:r w:rsidRPr="00115BD5">
        <w:rPr>
          <w:spacing w:val="-2"/>
        </w:rPr>
        <w:t xml:space="preserve"> </w:t>
      </w:r>
      <w:r w:rsidRPr="00115BD5">
        <w:t>отчетных</w:t>
      </w:r>
      <w:r w:rsidRPr="00115BD5">
        <w:rPr>
          <w:spacing w:val="-6"/>
        </w:rPr>
        <w:t xml:space="preserve"> </w:t>
      </w:r>
      <w:r w:rsidRPr="00115BD5">
        <w:t>документов.</w:t>
      </w:r>
    </w:p>
    <w:p w:rsidR="00C52E58" w:rsidRPr="00115BD5" w:rsidRDefault="00C52E58" w:rsidP="00C52E58">
      <w:pPr>
        <w:pStyle w:val="ab"/>
        <w:numPr>
          <w:ilvl w:val="1"/>
          <w:numId w:val="10"/>
        </w:numPr>
        <w:tabs>
          <w:tab w:val="left" w:pos="1302"/>
        </w:tabs>
        <w:kinsoku w:val="0"/>
        <w:overflowPunct w:val="0"/>
        <w:spacing w:line="321" w:lineRule="exact"/>
        <w:ind w:left="1302" w:right="0" w:hanging="492"/>
        <w:rPr>
          <w:sz w:val="28"/>
          <w:szCs w:val="28"/>
        </w:rPr>
      </w:pPr>
      <w:r w:rsidRPr="00115BD5">
        <w:rPr>
          <w:sz w:val="28"/>
          <w:szCs w:val="28"/>
        </w:rPr>
        <w:t>Дежурно-диспетчерскому</w:t>
      </w:r>
      <w:r w:rsidRPr="00115BD5">
        <w:rPr>
          <w:spacing w:val="-8"/>
          <w:sz w:val="28"/>
          <w:szCs w:val="28"/>
        </w:rPr>
        <w:t xml:space="preserve"> </w:t>
      </w:r>
      <w:r w:rsidRPr="00115BD5">
        <w:rPr>
          <w:sz w:val="28"/>
          <w:szCs w:val="28"/>
        </w:rPr>
        <w:t>персоналу</w:t>
      </w:r>
      <w:r w:rsidRPr="00115BD5">
        <w:rPr>
          <w:spacing w:val="-6"/>
          <w:sz w:val="28"/>
          <w:szCs w:val="28"/>
        </w:rPr>
        <w:t xml:space="preserve"> </w:t>
      </w:r>
      <w:r w:rsidRPr="00115BD5">
        <w:rPr>
          <w:sz w:val="28"/>
          <w:szCs w:val="28"/>
        </w:rPr>
        <w:t>ЕДДС</w:t>
      </w:r>
      <w:r w:rsidRPr="00115BD5">
        <w:rPr>
          <w:spacing w:val="-3"/>
          <w:sz w:val="28"/>
          <w:szCs w:val="28"/>
        </w:rPr>
        <w:t xml:space="preserve"> </w:t>
      </w:r>
      <w:r w:rsidRPr="00115BD5">
        <w:rPr>
          <w:sz w:val="28"/>
          <w:szCs w:val="28"/>
        </w:rPr>
        <w:t>запрещено:</w:t>
      </w:r>
    </w:p>
    <w:p w:rsidR="00C52E58" w:rsidRPr="00115BD5" w:rsidRDefault="00C52E58" w:rsidP="00C52E58">
      <w:pPr>
        <w:pStyle w:val="a4"/>
        <w:kinsoku w:val="0"/>
        <w:overflowPunct w:val="0"/>
        <w:ind w:right="111"/>
      </w:pPr>
      <w:r w:rsidRPr="00115BD5">
        <w:t>вести</w:t>
      </w:r>
      <w:r w:rsidRPr="00115BD5">
        <w:rPr>
          <w:spacing w:val="1"/>
        </w:rPr>
        <w:t xml:space="preserve"> </w:t>
      </w:r>
      <w:r w:rsidRPr="00115BD5">
        <w:t>телефонные переговоры,</w:t>
      </w:r>
      <w:r w:rsidRPr="00115BD5">
        <w:rPr>
          <w:spacing w:val="1"/>
        </w:rPr>
        <w:t xml:space="preserve"> </w:t>
      </w:r>
      <w:r w:rsidRPr="00115BD5">
        <w:t>не</w:t>
      </w:r>
      <w:r w:rsidRPr="00115BD5">
        <w:rPr>
          <w:spacing w:val="1"/>
        </w:rPr>
        <w:t xml:space="preserve"> </w:t>
      </w:r>
      <w:r w:rsidRPr="00115BD5">
        <w:t>связанные</w:t>
      </w:r>
      <w:r w:rsidRPr="00115BD5">
        <w:rPr>
          <w:spacing w:val="1"/>
        </w:rPr>
        <w:t xml:space="preserve"> </w:t>
      </w:r>
      <w:r w:rsidRPr="00115BD5">
        <w:t>с</w:t>
      </w:r>
      <w:r w:rsidRPr="00115BD5">
        <w:rPr>
          <w:spacing w:val="1"/>
        </w:rPr>
        <w:t xml:space="preserve"> </w:t>
      </w:r>
      <w:r w:rsidRPr="00115BD5">
        <w:t>несением</w:t>
      </w:r>
      <w:r w:rsidRPr="00115BD5">
        <w:rPr>
          <w:spacing w:val="1"/>
        </w:rPr>
        <w:t xml:space="preserve"> </w:t>
      </w:r>
      <w:r w:rsidRPr="00115BD5">
        <w:t>оперативного</w:t>
      </w:r>
      <w:r w:rsidRPr="00115BD5">
        <w:rPr>
          <w:spacing w:val="1"/>
        </w:rPr>
        <w:t xml:space="preserve"> </w:t>
      </w:r>
      <w:r w:rsidRPr="00115BD5">
        <w:t>дежурства;</w:t>
      </w:r>
    </w:p>
    <w:p w:rsidR="00C52E58" w:rsidRPr="00115BD5" w:rsidRDefault="00C52E58" w:rsidP="00C52E58">
      <w:pPr>
        <w:pStyle w:val="a4"/>
        <w:kinsoku w:val="0"/>
        <w:overflowPunct w:val="0"/>
        <w:spacing w:line="242" w:lineRule="auto"/>
        <w:ind w:right="108"/>
      </w:pPr>
      <w:r w:rsidRPr="00115BD5">
        <w:t>предоставлять какую-либо информацию средствам массовой информации</w:t>
      </w:r>
      <w:r w:rsidRPr="00115BD5">
        <w:rPr>
          <w:spacing w:val="-67"/>
        </w:rPr>
        <w:t xml:space="preserve"> </w:t>
      </w:r>
      <w:r w:rsidRPr="00115BD5">
        <w:t>и</w:t>
      </w:r>
      <w:r w:rsidRPr="00115BD5">
        <w:rPr>
          <w:spacing w:val="-4"/>
        </w:rPr>
        <w:t xml:space="preserve"> </w:t>
      </w:r>
      <w:r w:rsidRPr="00115BD5">
        <w:t>посторонним</w:t>
      </w:r>
      <w:r w:rsidRPr="00115BD5">
        <w:rPr>
          <w:spacing w:val="-3"/>
        </w:rPr>
        <w:t xml:space="preserve"> </w:t>
      </w:r>
      <w:r w:rsidRPr="00115BD5">
        <w:t>лицам</w:t>
      </w:r>
      <w:r w:rsidRPr="00115BD5">
        <w:rPr>
          <w:spacing w:val="-3"/>
        </w:rPr>
        <w:t xml:space="preserve"> </w:t>
      </w:r>
      <w:r w:rsidRPr="00115BD5">
        <w:t>без</w:t>
      </w:r>
      <w:r w:rsidRPr="00115BD5">
        <w:rPr>
          <w:spacing w:val="-3"/>
        </w:rPr>
        <w:t xml:space="preserve"> </w:t>
      </w:r>
      <w:r w:rsidRPr="00115BD5">
        <w:t>указания</w:t>
      </w:r>
      <w:r w:rsidRPr="00115BD5">
        <w:rPr>
          <w:spacing w:val="-6"/>
        </w:rPr>
        <w:t xml:space="preserve"> </w:t>
      </w:r>
      <w:r w:rsidRPr="00115BD5">
        <w:t>руководства</w:t>
      </w:r>
      <w:r w:rsidRPr="00115BD5">
        <w:rPr>
          <w:spacing w:val="-3"/>
        </w:rPr>
        <w:t xml:space="preserve"> </w:t>
      </w:r>
      <w:r w:rsidRPr="00115BD5">
        <w:t>муниципального</w:t>
      </w:r>
      <w:r w:rsidRPr="00115BD5">
        <w:rPr>
          <w:spacing w:val="-6"/>
        </w:rPr>
        <w:t xml:space="preserve"> </w:t>
      </w:r>
      <w:r w:rsidRPr="00115BD5">
        <w:t>образования;</w:t>
      </w:r>
    </w:p>
    <w:p w:rsidR="00C52E58" w:rsidRPr="00115BD5" w:rsidRDefault="00C52E58" w:rsidP="00C52E58">
      <w:pPr>
        <w:pStyle w:val="a4"/>
        <w:kinsoku w:val="0"/>
        <w:overflowPunct w:val="0"/>
        <w:spacing w:line="317" w:lineRule="exact"/>
        <w:ind w:left="810"/>
      </w:pPr>
      <w:r w:rsidRPr="00115BD5">
        <w:t>допускать</w:t>
      </w:r>
      <w:r w:rsidRPr="00115BD5">
        <w:rPr>
          <w:spacing w:val="-4"/>
        </w:rPr>
        <w:t xml:space="preserve"> </w:t>
      </w:r>
      <w:r w:rsidRPr="00115BD5">
        <w:t>в</w:t>
      </w:r>
      <w:r w:rsidRPr="00115BD5">
        <w:rPr>
          <w:spacing w:val="-5"/>
        </w:rPr>
        <w:t xml:space="preserve"> </w:t>
      </w:r>
      <w:r w:rsidRPr="00115BD5">
        <w:t>помещения</w:t>
      </w:r>
      <w:r w:rsidRPr="00115BD5">
        <w:rPr>
          <w:spacing w:val="-3"/>
        </w:rPr>
        <w:t xml:space="preserve"> </w:t>
      </w:r>
      <w:r w:rsidRPr="00115BD5">
        <w:t>ЕДДС</w:t>
      </w:r>
      <w:r w:rsidRPr="00115BD5">
        <w:rPr>
          <w:spacing w:val="-3"/>
        </w:rPr>
        <w:t xml:space="preserve"> </w:t>
      </w:r>
      <w:r w:rsidRPr="00115BD5">
        <w:t>посторонних</w:t>
      </w:r>
      <w:r w:rsidRPr="00115BD5">
        <w:rPr>
          <w:spacing w:val="-2"/>
        </w:rPr>
        <w:t xml:space="preserve"> </w:t>
      </w:r>
      <w:r w:rsidRPr="00115BD5">
        <w:t>лиц;</w:t>
      </w:r>
    </w:p>
    <w:p w:rsidR="00C52E58" w:rsidRPr="00115BD5" w:rsidRDefault="00C52E58" w:rsidP="00C52E58">
      <w:pPr>
        <w:pStyle w:val="a4"/>
        <w:kinsoku w:val="0"/>
        <w:overflowPunct w:val="0"/>
        <w:ind w:right="102"/>
      </w:pPr>
      <w:r w:rsidRPr="00115BD5">
        <w:t>отлучаться</w:t>
      </w:r>
      <w:r w:rsidRPr="00115BD5">
        <w:rPr>
          <w:spacing w:val="1"/>
        </w:rPr>
        <w:t xml:space="preserve"> </w:t>
      </w:r>
      <w:r w:rsidRPr="00115BD5">
        <w:t>с</w:t>
      </w:r>
      <w:r w:rsidRPr="00115BD5">
        <w:rPr>
          <w:spacing w:val="1"/>
        </w:rPr>
        <w:t xml:space="preserve"> </w:t>
      </w:r>
      <w:r w:rsidRPr="00115BD5">
        <w:t>места</w:t>
      </w:r>
      <w:r w:rsidRPr="00115BD5">
        <w:rPr>
          <w:spacing w:val="1"/>
        </w:rPr>
        <w:t xml:space="preserve"> </w:t>
      </w:r>
      <w:r w:rsidRPr="00115BD5">
        <w:t>несения</w:t>
      </w:r>
      <w:r w:rsidRPr="00115BD5">
        <w:rPr>
          <w:spacing w:val="1"/>
        </w:rPr>
        <w:t xml:space="preserve"> </w:t>
      </w:r>
      <w:r w:rsidRPr="00115BD5">
        <w:t>оперативного</w:t>
      </w:r>
      <w:r w:rsidRPr="00115BD5">
        <w:rPr>
          <w:spacing w:val="1"/>
        </w:rPr>
        <w:t xml:space="preserve"> </w:t>
      </w:r>
      <w:r w:rsidRPr="00115BD5">
        <w:t>дежурства</w:t>
      </w:r>
      <w:r w:rsidRPr="00115BD5">
        <w:rPr>
          <w:spacing w:val="1"/>
        </w:rPr>
        <w:t xml:space="preserve"> </w:t>
      </w:r>
      <w:r w:rsidRPr="00115BD5">
        <w:t>без</w:t>
      </w:r>
      <w:r w:rsidRPr="00115BD5">
        <w:rPr>
          <w:spacing w:val="1"/>
        </w:rPr>
        <w:t xml:space="preserve"> </w:t>
      </w:r>
      <w:r w:rsidRPr="00115BD5">
        <w:t>разрешения</w:t>
      </w:r>
      <w:r w:rsidRPr="00115BD5">
        <w:rPr>
          <w:spacing w:val="1"/>
        </w:rPr>
        <w:t xml:space="preserve"> </w:t>
      </w:r>
      <w:r w:rsidRPr="00115BD5">
        <w:t>начальника ЕДДС;</w:t>
      </w:r>
    </w:p>
    <w:p w:rsidR="00C52E58" w:rsidRPr="00115BD5" w:rsidRDefault="00C52E58" w:rsidP="00C52E58">
      <w:pPr>
        <w:pStyle w:val="a4"/>
        <w:kinsoku w:val="0"/>
        <w:overflowPunct w:val="0"/>
        <w:ind w:right="106"/>
      </w:pPr>
      <w:r w:rsidRPr="00115BD5">
        <w:t>выполнять</w:t>
      </w:r>
      <w:r w:rsidRPr="00115BD5">
        <w:rPr>
          <w:spacing w:val="1"/>
        </w:rPr>
        <w:t xml:space="preserve"> </w:t>
      </w:r>
      <w:r w:rsidRPr="00115BD5">
        <w:t>задачи,</w:t>
      </w:r>
      <w:r w:rsidRPr="00115BD5">
        <w:rPr>
          <w:spacing w:val="70"/>
        </w:rPr>
        <w:t xml:space="preserve"> </w:t>
      </w:r>
      <w:r w:rsidRPr="00115BD5">
        <w:t>не</w:t>
      </w:r>
      <w:r w:rsidRPr="00115BD5">
        <w:rPr>
          <w:spacing w:val="70"/>
        </w:rPr>
        <w:t xml:space="preserve"> </w:t>
      </w:r>
      <w:r w:rsidRPr="00115BD5">
        <w:t>предусмотренные</w:t>
      </w:r>
      <w:r w:rsidRPr="00115BD5">
        <w:rPr>
          <w:spacing w:val="70"/>
        </w:rPr>
        <w:t xml:space="preserve"> </w:t>
      </w:r>
      <w:r w:rsidRPr="00115BD5">
        <w:t>должностными</w:t>
      </w:r>
      <w:r w:rsidRPr="00115BD5">
        <w:rPr>
          <w:spacing w:val="70"/>
        </w:rPr>
        <w:t xml:space="preserve"> </w:t>
      </w:r>
      <w:r w:rsidRPr="00115BD5">
        <w:t>обязанностями</w:t>
      </w:r>
      <w:r w:rsidRPr="00115BD5">
        <w:rPr>
          <w:spacing w:val="1"/>
        </w:rPr>
        <w:t xml:space="preserve"> </w:t>
      </w:r>
      <w:r w:rsidRPr="00115BD5">
        <w:t>и инструкциями, использовать оборудование и технические средства</w:t>
      </w:r>
      <w:r w:rsidRPr="00115BD5">
        <w:rPr>
          <w:spacing w:val="1"/>
        </w:rPr>
        <w:t xml:space="preserve"> </w:t>
      </w:r>
      <w:r w:rsidRPr="00115BD5">
        <w:t>не</w:t>
      </w:r>
      <w:r w:rsidRPr="00115BD5">
        <w:rPr>
          <w:spacing w:val="-1"/>
        </w:rPr>
        <w:t xml:space="preserve"> </w:t>
      </w:r>
      <w:r w:rsidRPr="00115BD5">
        <w:t>по</w:t>
      </w:r>
      <w:r w:rsidRPr="00115BD5">
        <w:rPr>
          <w:spacing w:val="1"/>
        </w:rPr>
        <w:t xml:space="preserve"> </w:t>
      </w:r>
      <w:r w:rsidRPr="00115BD5">
        <w:t>назначению.</w:t>
      </w:r>
    </w:p>
    <w:p w:rsidR="00C52E58" w:rsidRPr="00115BD5" w:rsidRDefault="00C52E58" w:rsidP="00C52E58">
      <w:pPr>
        <w:pStyle w:val="ab"/>
        <w:numPr>
          <w:ilvl w:val="1"/>
          <w:numId w:val="10"/>
        </w:numPr>
        <w:tabs>
          <w:tab w:val="left" w:pos="1303"/>
        </w:tabs>
        <w:kinsoku w:val="0"/>
        <w:overflowPunct w:val="0"/>
        <w:ind w:left="810" w:right="1495" w:firstLine="0"/>
        <w:rPr>
          <w:sz w:val="28"/>
          <w:szCs w:val="28"/>
        </w:rPr>
      </w:pPr>
      <w:r w:rsidRPr="00115BD5">
        <w:rPr>
          <w:sz w:val="28"/>
          <w:szCs w:val="28"/>
        </w:rPr>
        <w:t>Требования к дежурно-диспетчерскому персоналу ЕДДС:</w:t>
      </w:r>
      <w:r w:rsidRPr="00115BD5">
        <w:rPr>
          <w:spacing w:val="1"/>
          <w:sz w:val="28"/>
          <w:szCs w:val="28"/>
        </w:rPr>
        <w:t xml:space="preserve"> </w:t>
      </w:r>
      <w:r w:rsidRPr="00115BD5">
        <w:rPr>
          <w:sz w:val="28"/>
          <w:szCs w:val="28"/>
        </w:rPr>
        <w:t>наличие</w:t>
      </w:r>
      <w:r w:rsidRPr="00115BD5">
        <w:rPr>
          <w:spacing w:val="-4"/>
          <w:sz w:val="28"/>
          <w:szCs w:val="28"/>
        </w:rPr>
        <w:t xml:space="preserve"> </w:t>
      </w:r>
      <w:r w:rsidRPr="00115BD5">
        <w:rPr>
          <w:sz w:val="28"/>
          <w:szCs w:val="28"/>
        </w:rPr>
        <w:t>высшего</w:t>
      </w:r>
      <w:r w:rsidRPr="00115BD5">
        <w:rPr>
          <w:spacing w:val="-1"/>
          <w:sz w:val="28"/>
          <w:szCs w:val="28"/>
        </w:rPr>
        <w:t xml:space="preserve"> </w:t>
      </w:r>
      <w:r w:rsidRPr="00115BD5">
        <w:rPr>
          <w:sz w:val="28"/>
          <w:szCs w:val="28"/>
        </w:rPr>
        <w:t>или</w:t>
      </w:r>
      <w:r w:rsidRPr="00115BD5">
        <w:rPr>
          <w:spacing w:val="-3"/>
          <w:sz w:val="28"/>
          <w:szCs w:val="28"/>
        </w:rPr>
        <w:t xml:space="preserve"> </w:t>
      </w:r>
      <w:r w:rsidRPr="00115BD5">
        <w:rPr>
          <w:sz w:val="28"/>
          <w:szCs w:val="28"/>
        </w:rPr>
        <w:t>среднего</w:t>
      </w:r>
      <w:r w:rsidRPr="00115BD5">
        <w:rPr>
          <w:spacing w:val="-3"/>
          <w:sz w:val="28"/>
          <w:szCs w:val="28"/>
        </w:rPr>
        <w:t xml:space="preserve"> </w:t>
      </w:r>
      <w:r w:rsidRPr="00115BD5">
        <w:rPr>
          <w:sz w:val="28"/>
          <w:szCs w:val="28"/>
        </w:rPr>
        <w:t>профессионально</w:t>
      </w:r>
      <w:r w:rsidRPr="00115BD5">
        <w:rPr>
          <w:spacing w:val="-2"/>
          <w:sz w:val="28"/>
          <w:szCs w:val="28"/>
        </w:rPr>
        <w:t xml:space="preserve"> </w:t>
      </w:r>
      <w:r w:rsidRPr="00115BD5">
        <w:rPr>
          <w:sz w:val="28"/>
          <w:szCs w:val="28"/>
        </w:rPr>
        <w:t>образования;</w:t>
      </w:r>
    </w:p>
    <w:p w:rsidR="00C52E58" w:rsidRPr="00115BD5" w:rsidRDefault="00C52E58" w:rsidP="00C52E58">
      <w:pPr>
        <w:pStyle w:val="a4"/>
        <w:kinsoku w:val="0"/>
        <w:overflowPunct w:val="0"/>
        <w:ind w:right="109"/>
      </w:pPr>
      <w:r w:rsidRPr="00115BD5">
        <w:t>умение пользоваться техническими средствами, установленными в зале</w:t>
      </w:r>
      <w:r w:rsidRPr="00115BD5">
        <w:rPr>
          <w:spacing w:val="1"/>
        </w:rPr>
        <w:t xml:space="preserve"> </w:t>
      </w:r>
      <w:r w:rsidRPr="00115BD5">
        <w:t>ОДС</w:t>
      </w:r>
      <w:r w:rsidRPr="00115BD5">
        <w:rPr>
          <w:spacing w:val="-2"/>
        </w:rPr>
        <w:t xml:space="preserve"> </w:t>
      </w:r>
      <w:r w:rsidRPr="00115BD5">
        <w:t>ЕДДС;</w:t>
      </w:r>
    </w:p>
    <w:p w:rsidR="00C52E58" w:rsidRPr="00115BD5" w:rsidRDefault="00C52E58" w:rsidP="00C52E58">
      <w:pPr>
        <w:pStyle w:val="a4"/>
        <w:kinsoku w:val="0"/>
        <w:overflowPunct w:val="0"/>
        <w:ind w:right="111"/>
      </w:pPr>
      <w:r w:rsidRPr="00115BD5">
        <w:t>знание</w:t>
      </w:r>
      <w:r>
        <w:t xml:space="preserve"> н</w:t>
      </w:r>
      <w:r w:rsidRPr="00115BD5">
        <w:t>ормативных документов в</w:t>
      </w:r>
      <w:r w:rsidRPr="00115BD5">
        <w:rPr>
          <w:spacing w:val="33"/>
        </w:rPr>
        <w:t xml:space="preserve"> </w:t>
      </w:r>
      <w:r w:rsidRPr="00115BD5">
        <w:t>области защиты</w:t>
      </w:r>
      <w:r w:rsidRPr="00115BD5">
        <w:rPr>
          <w:spacing w:val="35"/>
        </w:rPr>
        <w:t xml:space="preserve"> </w:t>
      </w:r>
      <w:r w:rsidRPr="00115BD5">
        <w:t>населения</w:t>
      </w:r>
      <w:r w:rsidRPr="00115BD5">
        <w:rPr>
          <w:spacing w:val="-68"/>
        </w:rPr>
        <w:t xml:space="preserve"> </w:t>
      </w:r>
      <w:r w:rsidRPr="00115BD5">
        <w:t>и</w:t>
      </w:r>
      <w:r w:rsidRPr="00115BD5">
        <w:rPr>
          <w:spacing w:val="-1"/>
        </w:rPr>
        <w:t xml:space="preserve"> </w:t>
      </w:r>
      <w:r w:rsidRPr="00115BD5">
        <w:t>территорий;</w:t>
      </w:r>
    </w:p>
    <w:p w:rsidR="00C52E58" w:rsidRPr="00115BD5" w:rsidRDefault="00C52E58" w:rsidP="00C52E58">
      <w:pPr>
        <w:pStyle w:val="a4"/>
        <w:kinsoku w:val="0"/>
        <w:overflowPunct w:val="0"/>
        <w:ind w:right="109"/>
      </w:pPr>
      <w:r w:rsidRPr="00115BD5">
        <w:t>знание</w:t>
      </w:r>
      <w:r w:rsidRPr="00115BD5">
        <w:rPr>
          <w:spacing w:val="1"/>
        </w:rPr>
        <w:t xml:space="preserve"> </w:t>
      </w:r>
      <w:proofErr w:type="gramStart"/>
      <w:r w:rsidRPr="00115BD5">
        <w:t>правил</w:t>
      </w:r>
      <w:r w:rsidRPr="00115BD5">
        <w:rPr>
          <w:spacing w:val="1"/>
        </w:rPr>
        <w:t xml:space="preserve"> </w:t>
      </w:r>
      <w:r w:rsidRPr="00115BD5">
        <w:t>эксплуатации</w:t>
      </w:r>
      <w:r w:rsidRPr="00115BD5">
        <w:rPr>
          <w:spacing w:val="1"/>
        </w:rPr>
        <w:t xml:space="preserve"> </w:t>
      </w:r>
      <w:r w:rsidRPr="00115BD5">
        <w:t>технических</w:t>
      </w:r>
      <w:r w:rsidRPr="00115BD5">
        <w:rPr>
          <w:spacing w:val="1"/>
        </w:rPr>
        <w:t xml:space="preserve"> </w:t>
      </w:r>
      <w:r w:rsidRPr="00115BD5">
        <w:t>средств</w:t>
      </w:r>
      <w:r w:rsidRPr="00115BD5">
        <w:rPr>
          <w:spacing w:val="1"/>
        </w:rPr>
        <w:t xml:space="preserve"> </w:t>
      </w:r>
      <w:r w:rsidRPr="00115BD5">
        <w:t>оповещения</w:t>
      </w:r>
      <w:r w:rsidRPr="00115BD5">
        <w:rPr>
          <w:spacing w:val="-67"/>
        </w:rPr>
        <w:t xml:space="preserve"> </w:t>
      </w:r>
      <w:r w:rsidRPr="00115BD5">
        <w:t>муниципальной</w:t>
      </w:r>
      <w:r w:rsidRPr="00115BD5">
        <w:rPr>
          <w:spacing w:val="27"/>
        </w:rPr>
        <w:t xml:space="preserve"> </w:t>
      </w:r>
      <w:r w:rsidRPr="00115BD5">
        <w:t>автоматизированной</w:t>
      </w:r>
      <w:r w:rsidRPr="00115BD5">
        <w:rPr>
          <w:spacing w:val="28"/>
        </w:rPr>
        <w:t xml:space="preserve"> </w:t>
      </w:r>
      <w:r w:rsidRPr="00115BD5">
        <w:t>системы</w:t>
      </w:r>
      <w:r w:rsidRPr="00115BD5">
        <w:rPr>
          <w:spacing w:val="28"/>
        </w:rPr>
        <w:t xml:space="preserve"> </w:t>
      </w:r>
      <w:r w:rsidRPr="00115BD5">
        <w:t>централизованного</w:t>
      </w:r>
      <w:proofErr w:type="gramEnd"/>
      <w:r w:rsidRPr="00115BD5">
        <w:rPr>
          <w:spacing w:val="29"/>
        </w:rPr>
        <w:t xml:space="preserve"> </w:t>
      </w:r>
      <w:r w:rsidRPr="00115BD5">
        <w:t>оповещения,</w:t>
      </w:r>
      <w:r w:rsidRPr="00115BD5">
        <w:rPr>
          <w:spacing w:val="-67"/>
        </w:rPr>
        <w:t xml:space="preserve"> </w:t>
      </w:r>
      <w:r w:rsidRPr="00115BD5">
        <w:t>а также структуры, способов и порядка оповещения населения муниципального</w:t>
      </w:r>
      <w:r w:rsidRPr="00115BD5">
        <w:rPr>
          <w:spacing w:val="-67"/>
        </w:rPr>
        <w:t xml:space="preserve"> </w:t>
      </w:r>
      <w:r w:rsidRPr="00115BD5">
        <w:t>образования;</w:t>
      </w:r>
    </w:p>
    <w:p w:rsidR="00C52E58" w:rsidRPr="00115BD5" w:rsidRDefault="00C52E58" w:rsidP="00C52E58">
      <w:pPr>
        <w:pStyle w:val="a4"/>
        <w:kinsoku w:val="0"/>
        <w:overflowPunct w:val="0"/>
        <w:ind w:right="106"/>
      </w:pPr>
      <w:r w:rsidRPr="00115BD5">
        <w:t>наличие специальной подготовки по</w:t>
      </w:r>
      <w:r w:rsidRPr="00115BD5">
        <w:rPr>
          <w:spacing w:val="54"/>
        </w:rPr>
        <w:t xml:space="preserve"> </w:t>
      </w:r>
      <w:r w:rsidRPr="00115BD5">
        <w:t>установленной программе</w:t>
      </w:r>
      <w:r w:rsidRPr="00115BD5">
        <w:rPr>
          <w:spacing w:val="-68"/>
        </w:rPr>
        <w:t xml:space="preserve"> </w:t>
      </w:r>
      <w:r w:rsidRPr="00115BD5">
        <w:t>по</w:t>
      </w:r>
      <w:r w:rsidRPr="00115BD5">
        <w:rPr>
          <w:spacing w:val="-4"/>
        </w:rPr>
        <w:t xml:space="preserve"> </w:t>
      </w:r>
      <w:r w:rsidRPr="00115BD5">
        <w:t>направлению</w:t>
      </w:r>
      <w:r w:rsidRPr="00115BD5">
        <w:rPr>
          <w:spacing w:val="-4"/>
        </w:rPr>
        <w:t xml:space="preserve"> </w:t>
      </w:r>
      <w:r w:rsidRPr="00115BD5">
        <w:t>деятельности;</w:t>
      </w:r>
    </w:p>
    <w:p w:rsidR="00C52E58" w:rsidRPr="00115BD5" w:rsidRDefault="00C52E58" w:rsidP="00C52E58">
      <w:pPr>
        <w:pStyle w:val="a4"/>
        <w:kinsoku w:val="0"/>
        <w:overflowPunct w:val="0"/>
        <w:ind w:right="109"/>
      </w:pPr>
      <w:r w:rsidRPr="00115BD5">
        <w:t>наличие допуска к работе со сведениями, составляющими</w:t>
      </w:r>
      <w:r>
        <w:t xml:space="preserve"> </w:t>
      </w:r>
      <w:r w:rsidRPr="00115BD5">
        <w:t>государственную тайну (при необходимости).</w:t>
      </w:r>
    </w:p>
    <w:p w:rsidR="00C52E58" w:rsidRPr="00115BD5" w:rsidRDefault="00C52E58" w:rsidP="00C52E58">
      <w:pPr>
        <w:pStyle w:val="ab"/>
        <w:numPr>
          <w:ilvl w:val="1"/>
          <w:numId w:val="10"/>
        </w:numPr>
        <w:tabs>
          <w:tab w:val="left" w:pos="1427"/>
        </w:tabs>
        <w:kinsoku w:val="0"/>
        <w:overflowPunct w:val="0"/>
        <w:ind w:right="103" w:firstLine="707"/>
        <w:rPr>
          <w:sz w:val="28"/>
          <w:szCs w:val="28"/>
        </w:rPr>
      </w:pPr>
      <w:r w:rsidRPr="00115BD5">
        <w:rPr>
          <w:sz w:val="28"/>
          <w:szCs w:val="28"/>
        </w:rPr>
        <w:t>ЕДДС</w:t>
      </w:r>
      <w:r w:rsidRPr="00115BD5">
        <w:rPr>
          <w:spacing w:val="1"/>
          <w:sz w:val="28"/>
          <w:szCs w:val="28"/>
        </w:rPr>
        <w:t xml:space="preserve"> </w:t>
      </w:r>
      <w:r w:rsidRPr="00115BD5">
        <w:rPr>
          <w:sz w:val="28"/>
          <w:szCs w:val="28"/>
        </w:rPr>
        <w:t>могут</w:t>
      </w:r>
      <w:r w:rsidRPr="00115BD5">
        <w:rPr>
          <w:spacing w:val="1"/>
          <w:sz w:val="28"/>
          <w:szCs w:val="28"/>
        </w:rPr>
        <w:t xml:space="preserve"> </w:t>
      </w:r>
      <w:r w:rsidRPr="00115BD5">
        <w:rPr>
          <w:sz w:val="28"/>
          <w:szCs w:val="28"/>
        </w:rPr>
        <w:t>предъявлять</w:t>
      </w:r>
      <w:r w:rsidRPr="00115BD5">
        <w:rPr>
          <w:spacing w:val="1"/>
          <w:sz w:val="28"/>
          <w:szCs w:val="28"/>
        </w:rPr>
        <w:t xml:space="preserve"> </w:t>
      </w:r>
      <w:r w:rsidRPr="00115BD5">
        <w:rPr>
          <w:sz w:val="28"/>
          <w:szCs w:val="28"/>
        </w:rPr>
        <w:t>к</w:t>
      </w:r>
      <w:r w:rsidRPr="00115BD5">
        <w:rPr>
          <w:spacing w:val="1"/>
          <w:sz w:val="28"/>
          <w:szCs w:val="28"/>
        </w:rPr>
        <w:t xml:space="preserve"> </w:t>
      </w:r>
      <w:r w:rsidRPr="00115BD5">
        <w:rPr>
          <w:sz w:val="28"/>
          <w:szCs w:val="28"/>
        </w:rPr>
        <w:t>дежурно-диспетчерскому</w:t>
      </w:r>
      <w:r w:rsidRPr="00115BD5">
        <w:rPr>
          <w:spacing w:val="1"/>
          <w:sz w:val="28"/>
          <w:szCs w:val="28"/>
        </w:rPr>
        <w:t xml:space="preserve"> </w:t>
      </w:r>
      <w:r w:rsidRPr="00115BD5">
        <w:rPr>
          <w:sz w:val="28"/>
          <w:szCs w:val="28"/>
        </w:rPr>
        <w:t>персоналу</w:t>
      </w:r>
      <w:r w:rsidRPr="00115BD5">
        <w:rPr>
          <w:spacing w:val="1"/>
          <w:sz w:val="28"/>
          <w:szCs w:val="28"/>
        </w:rPr>
        <w:t xml:space="preserve"> </w:t>
      </w:r>
      <w:r w:rsidRPr="00115BD5">
        <w:rPr>
          <w:sz w:val="28"/>
          <w:szCs w:val="28"/>
        </w:rPr>
        <w:t>дополнительные</w:t>
      </w:r>
      <w:r w:rsidRPr="00115BD5">
        <w:rPr>
          <w:spacing w:val="-1"/>
          <w:sz w:val="28"/>
          <w:szCs w:val="28"/>
        </w:rPr>
        <w:t xml:space="preserve"> </w:t>
      </w:r>
      <w:r w:rsidRPr="00115BD5">
        <w:rPr>
          <w:sz w:val="28"/>
          <w:szCs w:val="28"/>
        </w:rPr>
        <w:t>требования.</w:t>
      </w:r>
    </w:p>
    <w:p w:rsidR="00C52E58" w:rsidRPr="00E9314B" w:rsidRDefault="00C52E58" w:rsidP="00C52E58">
      <w:pPr>
        <w:pStyle w:val="a4"/>
        <w:kinsoku w:val="0"/>
        <w:overflowPunct w:val="0"/>
        <w:spacing w:before="3"/>
        <w:rPr>
          <w:color w:val="FF0000"/>
        </w:rPr>
      </w:pPr>
    </w:p>
    <w:p w:rsidR="00C52E58" w:rsidRPr="00115BD5" w:rsidRDefault="00C52E58" w:rsidP="00C52E58">
      <w:pPr>
        <w:pStyle w:val="1"/>
        <w:keepNext w:val="0"/>
        <w:widowControl w:val="0"/>
        <w:numPr>
          <w:ilvl w:val="0"/>
          <w:numId w:val="10"/>
        </w:numPr>
        <w:tabs>
          <w:tab w:val="left" w:pos="2983"/>
        </w:tabs>
        <w:kinsoku w:val="0"/>
        <w:overflowPunct w:val="0"/>
        <w:autoSpaceDE w:val="0"/>
        <w:autoSpaceDN w:val="0"/>
        <w:adjustRightInd w:val="0"/>
        <w:spacing w:line="321" w:lineRule="exact"/>
        <w:ind w:left="2982" w:hanging="423"/>
        <w:jc w:val="both"/>
      </w:pPr>
      <w:r w:rsidRPr="00115BD5">
        <w:t>Требования</w:t>
      </w:r>
      <w:r w:rsidRPr="00115BD5">
        <w:rPr>
          <w:spacing w:val="-5"/>
        </w:rPr>
        <w:t xml:space="preserve"> </w:t>
      </w:r>
      <w:r w:rsidRPr="00115BD5">
        <w:t>к</w:t>
      </w:r>
      <w:r w:rsidRPr="00115BD5">
        <w:rPr>
          <w:spacing w:val="-3"/>
        </w:rPr>
        <w:t xml:space="preserve"> </w:t>
      </w:r>
      <w:r w:rsidRPr="00115BD5">
        <w:t>помещениям</w:t>
      </w:r>
      <w:r w:rsidRPr="00115BD5">
        <w:rPr>
          <w:spacing w:val="-2"/>
        </w:rPr>
        <w:t xml:space="preserve"> </w:t>
      </w:r>
      <w:r w:rsidRPr="00115BD5">
        <w:t>ЕДДС</w:t>
      </w:r>
    </w:p>
    <w:p w:rsidR="00C52E58" w:rsidRPr="00115BD5" w:rsidRDefault="00C52E58" w:rsidP="00C52E58">
      <w:pPr>
        <w:pStyle w:val="ab"/>
        <w:numPr>
          <w:ilvl w:val="1"/>
          <w:numId w:val="3"/>
        </w:numPr>
        <w:tabs>
          <w:tab w:val="left" w:pos="1455"/>
        </w:tabs>
        <w:kinsoku w:val="0"/>
        <w:overflowPunct w:val="0"/>
        <w:ind w:right="101" w:firstLine="707"/>
        <w:rPr>
          <w:sz w:val="28"/>
          <w:szCs w:val="28"/>
        </w:rPr>
      </w:pPr>
      <w:r w:rsidRPr="00115BD5">
        <w:rPr>
          <w:sz w:val="28"/>
          <w:szCs w:val="28"/>
        </w:rPr>
        <w:t>ЕДДС представляет собой рабочие помещения для персонала ЕДДС</w:t>
      </w:r>
      <w:r w:rsidRPr="00115BD5">
        <w:rPr>
          <w:spacing w:val="1"/>
          <w:sz w:val="28"/>
          <w:szCs w:val="28"/>
        </w:rPr>
        <w:t xml:space="preserve"> </w:t>
      </w:r>
      <w:r w:rsidRPr="00115BD5">
        <w:rPr>
          <w:sz w:val="28"/>
          <w:szCs w:val="28"/>
        </w:rPr>
        <w:t>(зал</w:t>
      </w:r>
      <w:r w:rsidRPr="00115BD5">
        <w:rPr>
          <w:spacing w:val="1"/>
          <w:sz w:val="28"/>
          <w:szCs w:val="28"/>
        </w:rPr>
        <w:t xml:space="preserve"> </w:t>
      </w:r>
      <w:r w:rsidRPr="00115BD5">
        <w:rPr>
          <w:sz w:val="28"/>
          <w:szCs w:val="28"/>
        </w:rPr>
        <w:t>ОДС,</w:t>
      </w:r>
      <w:r w:rsidRPr="00115BD5">
        <w:rPr>
          <w:spacing w:val="1"/>
          <w:sz w:val="28"/>
          <w:szCs w:val="28"/>
        </w:rPr>
        <w:t xml:space="preserve"> </w:t>
      </w:r>
      <w:r w:rsidRPr="00115BD5">
        <w:rPr>
          <w:sz w:val="28"/>
          <w:szCs w:val="28"/>
        </w:rPr>
        <w:t>кабинет</w:t>
      </w:r>
      <w:r w:rsidRPr="00115BD5">
        <w:rPr>
          <w:spacing w:val="1"/>
          <w:sz w:val="28"/>
          <w:szCs w:val="28"/>
        </w:rPr>
        <w:t xml:space="preserve"> </w:t>
      </w:r>
      <w:r w:rsidRPr="00115BD5">
        <w:rPr>
          <w:sz w:val="28"/>
          <w:szCs w:val="28"/>
        </w:rPr>
        <w:t>руководителя</w:t>
      </w:r>
      <w:r w:rsidRPr="00115BD5">
        <w:rPr>
          <w:spacing w:val="1"/>
          <w:sz w:val="28"/>
          <w:szCs w:val="28"/>
        </w:rPr>
        <w:t xml:space="preserve"> </w:t>
      </w:r>
      <w:r w:rsidRPr="00115BD5">
        <w:rPr>
          <w:sz w:val="28"/>
          <w:szCs w:val="28"/>
        </w:rPr>
        <w:t>ЕДДС,</w:t>
      </w:r>
      <w:r w:rsidRPr="00115BD5">
        <w:rPr>
          <w:spacing w:val="1"/>
          <w:sz w:val="28"/>
          <w:szCs w:val="28"/>
        </w:rPr>
        <w:t xml:space="preserve"> </w:t>
      </w:r>
      <w:r w:rsidRPr="00115BD5">
        <w:rPr>
          <w:sz w:val="28"/>
          <w:szCs w:val="28"/>
        </w:rPr>
        <w:t>комната</w:t>
      </w:r>
      <w:r w:rsidRPr="00115BD5">
        <w:rPr>
          <w:spacing w:val="1"/>
          <w:sz w:val="28"/>
          <w:szCs w:val="28"/>
        </w:rPr>
        <w:t xml:space="preserve"> </w:t>
      </w:r>
      <w:r w:rsidRPr="00115BD5">
        <w:rPr>
          <w:sz w:val="28"/>
          <w:szCs w:val="28"/>
        </w:rPr>
        <w:t>отдыха</w:t>
      </w:r>
      <w:r w:rsidRPr="00115BD5">
        <w:rPr>
          <w:spacing w:val="1"/>
          <w:sz w:val="28"/>
          <w:szCs w:val="28"/>
        </w:rPr>
        <w:t xml:space="preserve"> </w:t>
      </w:r>
      <w:r w:rsidRPr="00115BD5">
        <w:rPr>
          <w:sz w:val="28"/>
          <w:szCs w:val="28"/>
        </w:rPr>
        <w:t>и</w:t>
      </w:r>
      <w:r w:rsidRPr="00115BD5">
        <w:rPr>
          <w:spacing w:val="1"/>
          <w:sz w:val="28"/>
          <w:szCs w:val="28"/>
        </w:rPr>
        <w:t xml:space="preserve"> </w:t>
      </w:r>
      <w:r w:rsidRPr="00115BD5">
        <w:rPr>
          <w:sz w:val="28"/>
          <w:szCs w:val="28"/>
        </w:rPr>
        <w:t>приема</w:t>
      </w:r>
      <w:r w:rsidRPr="00115BD5">
        <w:rPr>
          <w:spacing w:val="1"/>
          <w:sz w:val="28"/>
          <w:szCs w:val="28"/>
        </w:rPr>
        <w:t xml:space="preserve"> </w:t>
      </w:r>
      <w:r w:rsidRPr="00115BD5">
        <w:rPr>
          <w:sz w:val="28"/>
          <w:szCs w:val="28"/>
        </w:rPr>
        <w:lastRenderedPageBreak/>
        <w:t>пищи,</w:t>
      </w:r>
      <w:r w:rsidRPr="00115BD5">
        <w:rPr>
          <w:spacing w:val="1"/>
          <w:sz w:val="28"/>
          <w:szCs w:val="28"/>
        </w:rPr>
        <w:t xml:space="preserve"> </w:t>
      </w:r>
      <w:r w:rsidRPr="00115BD5">
        <w:rPr>
          <w:sz w:val="28"/>
          <w:szCs w:val="28"/>
        </w:rPr>
        <w:t>серверная), оснащенные необходимыми техническими средствами</w:t>
      </w:r>
      <w:r w:rsidRPr="00115BD5">
        <w:rPr>
          <w:spacing w:val="1"/>
          <w:sz w:val="28"/>
          <w:szCs w:val="28"/>
        </w:rPr>
        <w:t xml:space="preserve"> </w:t>
      </w:r>
      <w:r w:rsidRPr="00115BD5">
        <w:rPr>
          <w:sz w:val="28"/>
          <w:szCs w:val="28"/>
        </w:rPr>
        <w:t>и</w:t>
      </w:r>
      <w:r w:rsidRPr="00115BD5">
        <w:rPr>
          <w:spacing w:val="1"/>
          <w:sz w:val="28"/>
          <w:szCs w:val="28"/>
        </w:rPr>
        <w:t xml:space="preserve"> </w:t>
      </w:r>
      <w:r w:rsidRPr="00115BD5">
        <w:rPr>
          <w:sz w:val="28"/>
          <w:szCs w:val="28"/>
        </w:rPr>
        <w:t>документацией</w:t>
      </w:r>
      <w:r w:rsidRPr="00115BD5">
        <w:rPr>
          <w:spacing w:val="1"/>
          <w:sz w:val="28"/>
          <w:szCs w:val="28"/>
        </w:rPr>
        <w:t xml:space="preserve"> </w:t>
      </w:r>
      <w:r w:rsidRPr="00115BD5">
        <w:rPr>
          <w:sz w:val="28"/>
          <w:szCs w:val="28"/>
        </w:rPr>
        <w:t>(перечень</w:t>
      </w:r>
      <w:r w:rsidRPr="00115BD5">
        <w:rPr>
          <w:spacing w:val="1"/>
          <w:sz w:val="28"/>
          <w:szCs w:val="28"/>
        </w:rPr>
        <w:t xml:space="preserve"> </w:t>
      </w:r>
      <w:r w:rsidRPr="00115BD5">
        <w:rPr>
          <w:sz w:val="28"/>
          <w:szCs w:val="28"/>
        </w:rPr>
        <w:t>документации</w:t>
      </w:r>
      <w:r w:rsidRPr="00115BD5">
        <w:rPr>
          <w:spacing w:val="1"/>
          <w:sz w:val="28"/>
          <w:szCs w:val="28"/>
        </w:rPr>
        <w:t xml:space="preserve"> </w:t>
      </w:r>
      <w:r w:rsidRPr="00115BD5">
        <w:rPr>
          <w:sz w:val="28"/>
          <w:szCs w:val="28"/>
        </w:rPr>
        <w:t>в</w:t>
      </w:r>
      <w:r w:rsidRPr="00115BD5">
        <w:rPr>
          <w:spacing w:val="1"/>
          <w:sz w:val="28"/>
          <w:szCs w:val="28"/>
        </w:rPr>
        <w:t xml:space="preserve"> </w:t>
      </w:r>
      <w:r w:rsidRPr="00115BD5">
        <w:rPr>
          <w:sz w:val="28"/>
          <w:szCs w:val="28"/>
        </w:rPr>
        <w:t>соответствии</w:t>
      </w:r>
      <w:r w:rsidRPr="00115BD5">
        <w:rPr>
          <w:spacing w:val="1"/>
          <w:sz w:val="28"/>
          <w:szCs w:val="28"/>
        </w:rPr>
        <w:t xml:space="preserve"> </w:t>
      </w:r>
      <w:r w:rsidRPr="00115BD5">
        <w:rPr>
          <w:sz w:val="28"/>
          <w:szCs w:val="28"/>
        </w:rPr>
        <w:t>с</w:t>
      </w:r>
      <w:r w:rsidRPr="00115BD5">
        <w:rPr>
          <w:spacing w:val="1"/>
          <w:sz w:val="28"/>
          <w:szCs w:val="28"/>
        </w:rPr>
        <w:t xml:space="preserve"> </w:t>
      </w:r>
      <w:r w:rsidRPr="00115BD5">
        <w:rPr>
          <w:sz w:val="28"/>
          <w:szCs w:val="28"/>
        </w:rPr>
        <w:t>Национальным</w:t>
      </w:r>
      <w:r w:rsidRPr="00115BD5">
        <w:rPr>
          <w:spacing w:val="1"/>
          <w:sz w:val="28"/>
          <w:szCs w:val="28"/>
        </w:rPr>
        <w:t xml:space="preserve"> </w:t>
      </w:r>
      <w:r w:rsidRPr="00115BD5">
        <w:rPr>
          <w:sz w:val="28"/>
          <w:szCs w:val="28"/>
        </w:rPr>
        <w:t>стандартом</w:t>
      </w:r>
      <w:r w:rsidRPr="00115BD5">
        <w:rPr>
          <w:spacing w:val="71"/>
          <w:sz w:val="28"/>
          <w:szCs w:val="28"/>
        </w:rPr>
        <w:t xml:space="preserve"> </w:t>
      </w:r>
      <w:r w:rsidRPr="00115BD5">
        <w:rPr>
          <w:sz w:val="28"/>
          <w:szCs w:val="28"/>
        </w:rPr>
        <w:t xml:space="preserve">Российской Федерации ГОСТ </w:t>
      </w:r>
      <w:proofErr w:type="gramStart"/>
      <w:r w:rsidRPr="00115BD5">
        <w:rPr>
          <w:sz w:val="28"/>
          <w:szCs w:val="28"/>
        </w:rPr>
        <w:t>Р</w:t>
      </w:r>
      <w:proofErr w:type="gramEnd"/>
      <w:r w:rsidRPr="00115BD5">
        <w:rPr>
          <w:sz w:val="28"/>
          <w:szCs w:val="28"/>
        </w:rPr>
        <w:t xml:space="preserve"> 22.07.01-2021 «Безопасность</w:t>
      </w:r>
      <w:r w:rsidRPr="00115BD5">
        <w:rPr>
          <w:spacing w:val="-67"/>
          <w:sz w:val="28"/>
          <w:szCs w:val="28"/>
        </w:rPr>
        <w:t xml:space="preserve"> </w:t>
      </w:r>
      <w:r w:rsidRPr="00115BD5">
        <w:rPr>
          <w:sz w:val="28"/>
          <w:szCs w:val="28"/>
        </w:rPr>
        <w:t xml:space="preserve">в чрезвычайных ситуациях. Единая дежурно-диспетчерская служба. </w:t>
      </w:r>
      <w:proofErr w:type="gramStart"/>
      <w:r w:rsidRPr="00115BD5">
        <w:rPr>
          <w:sz w:val="28"/>
          <w:szCs w:val="28"/>
        </w:rPr>
        <w:t>Основные</w:t>
      </w:r>
      <w:r w:rsidRPr="00115BD5">
        <w:rPr>
          <w:spacing w:val="1"/>
          <w:sz w:val="28"/>
          <w:szCs w:val="28"/>
        </w:rPr>
        <w:t xml:space="preserve"> </w:t>
      </w:r>
      <w:r w:rsidRPr="00115BD5">
        <w:rPr>
          <w:sz w:val="28"/>
          <w:szCs w:val="28"/>
        </w:rPr>
        <w:t>положения»).</w:t>
      </w:r>
      <w:proofErr w:type="gramEnd"/>
      <w:r w:rsidRPr="00115BD5">
        <w:rPr>
          <w:spacing w:val="1"/>
          <w:sz w:val="28"/>
          <w:szCs w:val="28"/>
        </w:rPr>
        <w:t xml:space="preserve"> </w:t>
      </w:r>
      <w:r w:rsidRPr="00115BD5">
        <w:rPr>
          <w:sz w:val="28"/>
          <w:szCs w:val="28"/>
        </w:rPr>
        <w:t>ЕДДС</w:t>
      </w:r>
      <w:r w:rsidRPr="00115BD5">
        <w:rPr>
          <w:spacing w:val="70"/>
          <w:sz w:val="28"/>
          <w:szCs w:val="28"/>
        </w:rPr>
        <w:t xml:space="preserve"> </w:t>
      </w:r>
      <w:r w:rsidRPr="00115BD5">
        <w:rPr>
          <w:sz w:val="28"/>
          <w:szCs w:val="28"/>
        </w:rPr>
        <w:t>размещается</w:t>
      </w:r>
      <w:r w:rsidRPr="00115BD5">
        <w:rPr>
          <w:spacing w:val="70"/>
          <w:sz w:val="28"/>
          <w:szCs w:val="28"/>
        </w:rPr>
        <w:t xml:space="preserve"> </w:t>
      </w:r>
      <w:r w:rsidRPr="00115BD5">
        <w:rPr>
          <w:sz w:val="28"/>
          <w:szCs w:val="28"/>
        </w:rPr>
        <w:t>в</w:t>
      </w:r>
      <w:r w:rsidRPr="00115BD5">
        <w:rPr>
          <w:spacing w:val="70"/>
          <w:sz w:val="28"/>
          <w:szCs w:val="28"/>
        </w:rPr>
        <w:t xml:space="preserve"> </w:t>
      </w:r>
      <w:r w:rsidRPr="00115BD5">
        <w:rPr>
          <w:sz w:val="28"/>
          <w:szCs w:val="28"/>
        </w:rPr>
        <w:t>помещениях,</w:t>
      </w:r>
      <w:r w:rsidRPr="00115BD5">
        <w:rPr>
          <w:spacing w:val="70"/>
          <w:sz w:val="28"/>
          <w:szCs w:val="28"/>
        </w:rPr>
        <w:t xml:space="preserve"> </w:t>
      </w:r>
      <w:r w:rsidRPr="00115BD5">
        <w:rPr>
          <w:sz w:val="28"/>
          <w:szCs w:val="28"/>
        </w:rPr>
        <w:t>предоставляемых</w:t>
      </w:r>
      <w:r w:rsidRPr="00115BD5">
        <w:rPr>
          <w:spacing w:val="70"/>
          <w:sz w:val="28"/>
          <w:szCs w:val="28"/>
        </w:rPr>
        <w:t xml:space="preserve"> </w:t>
      </w:r>
      <w:r w:rsidRPr="00115BD5">
        <w:rPr>
          <w:sz w:val="28"/>
          <w:szCs w:val="28"/>
        </w:rPr>
        <w:t>ОМСУ.</w:t>
      </w:r>
      <w:r w:rsidRPr="00115BD5">
        <w:rPr>
          <w:spacing w:val="1"/>
          <w:sz w:val="28"/>
          <w:szCs w:val="28"/>
        </w:rPr>
        <w:t xml:space="preserve"> </w:t>
      </w:r>
      <w:r w:rsidRPr="00115BD5">
        <w:rPr>
          <w:sz w:val="28"/>
          <w:szCs w:val="28"/>
        </w:rPr>
        <w:t xml:space="preserve">По решению </w:t>
      </w:r>
      <w:r>
        <w:rPr>
          <w:sz w:val="28"/>
          <w:szCs w:val="28"/>
        </w:rPr>
        <w:t>главы администрации Клетнянского</w:t>
      </w:r>
      <w:r w:rsidRPr="00115BD5">
        <w:rPr>
          <w:sz w:val="28"/>
          <w:szCs w:val="28"/>
        </w:rPr>
        <w:t xml:space="preserve"> района</w:t>
      </w:r>
      <w:r w:rsidRPr="00115BD5">
        <w:rPr>
          <w:spacing w:val="1"/>
          <w:sz w:val="28"/>
          <w:szCs w:val="28"/>
        </w:rPr>
        <w:t xml:space="preserve"> </w:t>
      </w:r>
      <w:r w:rsidRPr="00115BD5">
        <w:rPr>
          <w:sz w:val="28"/>
          <w:szCs w:val="28"/>
        </w:rPr>
        <w:t>в</w:t>
      </w:r>
      <w:r w:rsidRPr="00115BD5">
        <w:rPr>
          <w:spacing w:val="-3"/>
          <w:sz w:val="28"/>
          <w:szCs w:val="28"/>
        </w:rPr>
        <w:t xml:space="preserve"> </w:t>
      </w:r>
      <w:r w:rsidRPr="00115BD5">
        <w:rPr>
          <w:sz w:val="28"/>
          <w:szCs w:val="28"/>
        </w:rPr>
        <w:t>ЕДДС могут</w:t>
      </w:r>
      <w:r w:rsidRPr="00115BD5">
        <w:rPr>
          <w:spacing w:val="-1"/>
          <w:sz w:val="28"/>
          <w:szCs w:val="28"/>
        </w:rPr>
        <w:t xml:space="preserve"> </w:t>
      </w:r>
      <w:r w:rsidRPr="00115BD5">
        <w:rPr>
          <w:sz w:val="28"/>
          <w:szCs w:val="28"/>
        </w:rPr>
        <w:t>оборудоваться и</w:t>
      </w:r>
      <w:r w:rsidRPr="00115BD5">
        <w:rPr>
          <w:spacing w:val="-1"/>
          <w:sz w:val="28"/>
          <w:szCs w:val="28"/>
        </w:rPr>
        <w:t xml:space="preserve"> </w:t>
      </w:r>
      <w:r w:rsidRPr="00115BD5">
        <w:rPr>
          <w:sz w:val="28"/>
          <w:szCs w:val="28"/>
        </w:rPr>
        <w:t>иные помещения.</w:t>
      </w:r>
    </w:p>
    <w:p w:rsidR="00C52E58" w:rsidRPr="00115BD5" w:rsidRDefault="00C52E58" w:rsidP="00C52E58">
      <w:pPr>
        <w:pStyle w:val="ab"/>
        <w:numPr>
          <w:ilvl w:val="1"/>
          <w:numId w:val="3"/>
        </w:numPr>
        <w:tabs>
          <w:tab w:val="left" w:pos="1535"/>
        </w:tabs>
        <w:kinsoku w:val="0"/>
        <w:overflowPunct w:val="0"/>
        <w:ind w:right="104" w:firstLine="707"/>
        <w:rPr>
          <w:sz w:val="28"/>
          <w:szCs w:val="28"/>
        </w:rPr>
      </w:pPr>
      <w:r w:rsidRPr="00115BD5">
        <w:rPr>
          <w:sz w:val="28"/>
          <w:szCs w:val="28"/>
        </w:rPr>
        <w:t>Конструктивные</w:t>
      </w:r>
      <w:r w:rsidRPr="00115BD5">
        <w:rPr>
          <w:spacing w:val="1"/>
          <w:sz w:val="28"/>
          <w:szCs w:val="28"/>
        </w:rPr>
        <w:t xml:space="preserve"> </w:t>
      </w:r>
      <w:r w:rsidRPr="00115BD5">
        <w:rPr>
          <w:sz w:val="28"/>
          <w:szCs w:val="28"/>
        </w:rPr>
        <w:t>решения</w:t>
      </w:r>
      <w:r w:rsidRPr="00115BD5">
        <w:rPr>
          <w:spacing w:val="1"/>
          <w:sz w:val="28"/>
          <w:szCs w:val="28"/>
        </w:rPr>
        <w:t xml:space="preserve"> </w:t>
      </w:r>
      <w:r w:rsidRPr="00115BD5">
        <w:rPr>
          <w:sz w:val="28"/>
          <w:szCs w:val="28"/>
        </w:rPr>
        <w:t>по</w:t>
      </w:r>
      <w:r w:rsidRPr="00115BD5">
        <w:rPr>
          <w:spacing w:val="1"/>
          <w:sz w:val="28"/>
          <w:szCs w:val="28"/>
        </w:rPr>
        <w:t xml:space="preserve"> </w:t>
      </w:r>
      <w:r w:rsidRPr="00115BD5">
        <w:rPr>
          <w:sz w:val="28"/>
          <w:szCs w:val="28"/>
        </w:rPr>
        <w:t>установке</w:t>
      </w:r>
      <w:r w:rsidRPr="00115BD5">
        <w:rPr>
          <w:spacing w:val="1"/>
          <w:sz w:val="28"/>
          <w:szCs w:val="28"/>
        </w:rPr>
        <w:t xml:space="preserve"> </w:t>
      </w:r>
      <w:r w:rsidRPr="00115BD5">
        <w:rPr>
          <w:sz w:val="28"/>
          <w:szCs w:val="28"/>
        </w:rPr>
        <w:t>и</w:t>
      </w:r>
      <w:r w:rsidRPr="00115BD5">
        <w:rPr>
          <w:spacing w:val="1"/>
          <w:sz w:val="28"/>
          <w:szCs w:val="28"/>
        </w:rPr>
        <w:t xml:space="preserve"> </w:t>
      </w:r>
      <w:r w:rsidRPr="00115BD5">
        <w:rPr>
          <w:sz w:val="28"/>
          <w:szCs w:val="28"/>
        </w:rPr>
        <w:t>монтажу</w:t>
      </w:r>
      <w:r w:rsidRPr="00115BD5">
        <w:rPr>
          <w:spacing w:val="1"/>
          <w:sz w:val="28"/>
          <w:szCs w:val="28"/>
        </w:rPr>
        <w:t xml:space="preserve"> </w:t>
      </w:r>
      <w:r w:rsidRPr="00115BD5">
        <w:rPr>
          <w:sz w:val="28"/>
          <w:szCs w:val="28"/>
        </w:rPr>
        <w:t>технических</w:t>
      </w:r>
      <w:r w:rsidRPr="00115BD5">
        <w:rPr>
          <w:spacing w:val="1"/>
          <w:sz w:val="28"/>
          <w:szCs w:val="28"/>
        </w:rPr>
        <w:t xml:space="preserve"> </w:t>
      </w:r>
      <w:r w:rsidRPr="00115BD5">
        <w:rPr>
          <w:sz w:val="28"/>
          <w:szCs w:val="28"/>
        </w:rPr>
        <w:t>сре</w:t>
      </w:r>
      <w:proofErr w:type="gramStart"/>
      <w:r w:rsidRPr="00115BD5">
        <w:rPr>
          <w:sz w:val="28"/>
          <w:szCs w:val="28"/>
        </w:rPr>
        <w:t>дств</w:t>
      </w:r>
      <w:r w:rsidRPr="00115BD5">
        <w:rPr>
          <w:spacing w:val="1"/>
          <w:sz w:val="28"/>
          <w:szCs w:val="28"/>
        </w:rPr>
        <w:t xml:space="preserve"> </w:t>
      </w:r>
      <w:r w:rsidRPr="00115BD5">
        <w:rPr>
          <w:sz w:val="28"/>
          <w:szCs w:val="28"/>
        </w:rPr>
        <w:t>в</w:t>
      </w:r>
      <w:r w:rsidRPr="00115BD5">
        <w:rPr>
          <w:spacing w:val="1"/>
          <w:sz w:val="28"/>
          <w:szCs w:val="28"/>
        </w:rPr>
        <w:t xml:space="preserve"> </w:t>
      </w:r>
      <w:r w:rsidRPr="00115BD5">
        <w:rPr>
          <w:sz w:val="28"/>
          <w:szCs w:val="28"/>
        </w:rPr>
        <w:t>п</w:t>
      </w:r>
      <w:proofErr w:type="gramEnd"/>
      <w:r w:rsidRPr="00115BD5">
        <w:rPr>
          <w:sz w:val="28"/>
          <w:szCs w:val="28"/>
        </w:rPr>
        <w:t>омещениях</w:t>
      </w:r>
      <w:r w:rsidRPr="00115BD5">
        <w:rPr>
          <w:spacing w:val="1"/>
          <w:sz w:val="28"/>
          <w:szCs w:val="28"/>
        </w:rPr>
        <w:t xml:space="preserve"> </w:t>
      </w:r>
      <w:r w:rsidRPr="00115BD5">
        <w:rPr>
          <w:sz w:val="28"/>
          <w:szCs w:val="28"/>
        </w:rPr>
        <w:t>ЕДДС</w:t>
      </w:r>
      <w:r w:rsidRPr="00115BD5">
        <w:rPr>
          <w:spacing w:val="1"/>
          <w:sz w:val="28"/>
          <w:szCs w:val="28"/>
        </w:rPr>
        <w:t xml:space="preserve"> </w:t>
      </w:r>
      <w:r w:rsidRPr="00115BD5">
        <w:rPr>
          <w:sz w:val="28"/>
          <w:szCs w:val="28"/>
        </w:rPr>
        <w:t>выбираются</w:t>
      </w:r>
      <w:r w:rsidRPr="00115BD5">
        <w:rPr>
          <w:spacing w:val="1"/>
          <w:sz w:val="28"/>
          <w:szCs w:val="28"/>
        </w:rPr>
        <w:t xml:space="preserve"> </w:t>
      </w:r>
      <w:r w:rsidRPr="00115BD5">
        <w:rPr>
          <w:sz w:val="28"/>
          <w:szCs w:val="28"/>
        </w:rPr>
        <w:t>с</w:t>
      </w:r>
      <w:r w:rsidRPr="00115BD5">
        <w:rPr>
          <w:spacing w:val="1"/>
          <w:sz w:val="28"/>
          <w:szCs w:val="28"/>
        </w:rPr>
        <w:t xml:space="preserve"> </w:t>
      </w:r>
      <w:r w:rsidRPr="00115BD5">
        <w:rPr>
          <w:sz w:val="28"/>
          <w:szCs w:val="28"/>
        </w:rPr>
        <w:t>учетом</w:t>
      </w:r>
      <w:r w:rsidRPr="00115BD5">
        <w:rPr>
          <w:spacing w:val="1"/>
          <w:sz w:val="28"/>
          <w:szCs w:val="28"/>
        </w:rPr>
        <w:t xml:space="preserve"> </w:t>
      </w:r>
      <w:r w:rsidRPr="00115BD5">
        <w:rPr>
          <w:sz w:val="28"/>
          <w:szCs w:val="28"/>
        </w:rPr>
        <w:t>минимизации</w:t>
      </w:r>
      <w:r w:rsidRPr="00115BD5">
        <w:rPr>
          <w:spacing w:val="1"/>
          <w:sz w:val="28"/>
          <w:szCs w:val="28"/>
        </w:rPr>
        <w:t xml:space="preserve"> </w:t>
      </w:r>
      <w:r w:rsidRPr="00115BD5">
        <w:rPr>
          <w:sz w:val="28"/>
          <w:szCs w:val="28"/>
        </w:rPr>
        <w:t>влияния</w:t>
      </w:r>
      <w:r w:rsidRPr="00115BD5">
        <w:rPr>
          <w:spacing w:val="1"/>
          <w:sz w:val="28"/>
          <w:szCs w:val="28"/>
        </w:rPr>
        <w:t xml:space="preserve"> </w:t>
      </w:r>
      <w:r w:rsidRPr="00115BD5">
        <w:rPr>
          <w:sz w:val="28"/>
          <w:szCs w:val="28"/>
        </w:rPr>
        <w:t>внешних</w:t>
      </w:r>
      <w:r w:rsidRPr="00115BD5">
        <w:rPr>
          <w:spacing w:val="1"/>
          <w:sz w:val="28"/>
          <w:szCs w:val="28"/>
        </w:rPr>
        <w:t xml:space="preserve"> </w:t>
      </w:r>
      <w:r w:rsidRPr="00115BD5">
        <w:rPr>
          <w:sz w:val="28"/>
          <w:szCs w:val="28"/>
        </w:rPr>
        <w:t>воздействий</w:t>
      </w:r>
      <w:r w:rsidRPr="00115BD5">
        <w:rPr>
          <w:spacing w:val="1"/>
          <w:sz w:val="28"/>
          <w:szCs w:val="28"/>
        </w:rPr>
        <w:t xml:space="preserve"> </w:t>
      </w:r>
      <w:r w:rsidRPr="00115BD5">
        <w:rPr>
          <w:sz w:val="28"/>
          <w:szCs w:val="28"/>
        </w:rPr>
        <w:t>на</w:t>
      </w:r>
      <w:r w:rsidRPr="00115BD5">
        <w:rPr>
          <w:spacing w:val="1"/>
          <w:sz w:val="28"/>
          <w:szCs w:val="28"/>
        </w:rPr>
        <w:t xml:space="preserve"> </w:t>
      </w:r>
      <w:r w:rsidRPr="00115BD5">
        <w:rPr>
          <w:sz w:val="28"/>
          <w:szCs w:val="28"/>
        </w:rPr>
        <w:t>технические</w:t>
      </w:r>
      <w:r w:rsidRPr="00115BD5">
        <w:rPr>
          <w:spacing w:val="1"/>
          <w:sz w:val="28"/>
          <w:szCs w:val="28"/>
        </w:rPr>
        <w:t xml:space="preserve"> </w:t>
      </w:r>
      <w:r w:rsidRPr="00115BD5">
        <w:rPr>
          <w:sz w:val="28"/>
          <w:szCs w:val="28"/>
        </w:rPr>
        <w:t>средства</w:t>
      </w:r>
      <w:r w:rsidRPr="00115BD5">
        <w:rPr>
          <w:spacing w:val="1"/>
          <w:sz w:val="28"/>
          <w:szCs w:val="28"/>
        </w:rPr>
        <w:t xml:space="preserve"> </w:t>
      </w:r>
      <w:r w:rsidRPr="00115BD5">
        <w:rPr>
          <w:sz w:val="28"/>
          <w:szCs w:val="28"/>
        </w:rPr>
        <w:t>с</w:t>
      </w:r>
      <w:r w:rsidRPr="00115BD5">
        <w:rPr>
          <w:spacing w:val="1"/>
          <w:sz w:val="28"/>
          <w:szCs w:val="28"/>
        </w:rPr>
        <w:t xml:space="preserve"> </w:t>
      </w:r>
      <w:r w:rsidRPr="00115BD5">
        <w:rPr>
          <w:sz w:val="28"/>
          <w:szCs w:val="28"/>
        </w:rPr>
        <w:t>целью</w:t>
      </w:r>
      <w:r w:rsidRPr="00115BD5">
        <w:rPr>
          <w:spacing w:val="1"/>
          <w:sz w:val="28"/>
          <w:szCs w:val="28"/>
        </w:rPr>
        <w:t xml:space="preserve"> </w:t>
      </w:r>
      <w:r w:rsidRPr="00115BD5">
        <w:rPr>
          <w:sz w:val="28"/>
          <w:szCs w:val="28"/>
        </w:rPr>
        <w:t>достижения</w:t>
      </w:r>
      <w:r w:rsidRPr="00115BD5">
        <w:rPr>
          <w:spacing w:val="-67"/>
          <w:sz w:val="28"/>
          <w:szCs w:val="28"/>
        </w:rPr>
        <w:t xml:space="preserve"> </w:t>
      </w:r>
      <w:r w:rsidRPr="00115BD5">
        <w:rPr>
          <w:sz w:val="28"/>
          <w:szCs w:val="28"/>
        </w:rPr>
        <w:t>необходимой работоспособности оборудования ЕДДС в условиях ЧС, в том</w:t>
      </w:r>
      <w:r w:rsidRPr="00115BD5">
        <w:rPr>
          <w:spacing w:val="1"/>
          <w:sz w:val="28"/>
          <w:szCs w:val="28"/>
        </w:rPr>
        <w:t xml:space="preserve"> </w:t>
      </w:r>
      <w:r w:rsidRPr="00115BD5">
        <w:rPr>
          <w:sz w:val="28"/>
          <w:szCs w:val="28"/>
        </w:rPr>
        <w:t>числе</w:t>
      </w:r>
      <w:r w:rsidRPr="00115BD5">
        <w:rPr>
          <w:spacing w:val="-3"/>
          <w:sz w:val="28"/>
          <w:szCs w:val="28"/>
        </w:rPr>
        <w:t xml:space="preserve"> </w:t>
      </w:r>
      <w:r w:rsidRPr="00115BD5">
        <w:rPr>
          <w:sz w:val="28"/>
          <w:szCs w:val="28"/>
        </w:rPr>
        <w:t>и в</w:t>
      </w:r>
      <w:r w:rsidRPr="00115BD5">
        <w:rPr>
          <w:spacing w:val="-1"/>
          <w:sz w:val="28"/>
          <w:szCs w:val="28"/>
        </w:rPr>
        <w:t xml:space="preserve"> </w:t>
      </w:r>
      <w:r w:rsidRPr="00115BD5">
        <w:rPr>
          <w:sz w:val="28"/>
          <w:szCs w:val="28"/>
        </w:rPr>
        <w:t>военное время.</w:t>
      </w:r>
    </w:p>
    <w:p w:rsidR="00C52E58" w:rsidRPr="00115BD5" w:rsidRDefault="00C52E58" w:rsidP="00C52E58">
      <w:pPr>
        <w:pStyle w:val="ab"/>
        <w:numPr>
          <w:ilvl w:val="1"/>
          <w:numId w:val="3"/>
        </w:numPr>
        <w:tabs>
          <w:tab w:val="left" w:pos="1418"/>
          <w:tab w:val="left" w:pos="1779"/>
        </w:tabs>
        <w:kinsoku w:val="0"/>
        <w:overflowPunct w:val="0"/>
        <w:ind w:right="110" w:firstLine="707"/>
        <w:rPr>
          <w:sz w:val="28"/>
          <w:szCs w:val="28"/>
        </w:rPr>
      </w:pPr>
      <w:r w:rsidRPr="00115BD5">
        <w:rPr>
          <w:sz w:val="28"/>
          <w:szCs w:val="28"/>
        </w:rPr>
        <w:t>Электроснабжение</w:t>
      </w:r>
      <w:r w:rsidRPr="00115BD5">
        <w:rPr>
          <w:spacing w:val="1"/>
          <w:sz w:val="28"/>
          <w:szCs w:val="28"/>
        </w:rPr>
        <w:t xml:space="preserve"> </w:t>
      </w:r>
      <w:r w:rsidRPr="00115BD5">
        <w:rPr>
          <w:sz w:val="28"/>
          <w:szCs w:val="28"/>
        </w:rPr>
        <w:t>технических</w:t>
      </w:r>
      <w:r w:rsidRPr="00115BD5">
        <w:rPr>
          <w:spacing w:val="1"/>
          <w:sz w:val="28"/>
          <w:szCs w:val="28"/>
        </w:rPr>
        <w:t xml:space="preserve"> </w:t>
      </w:r>
      <w:r w:rsidRPr="00115BD5">
        <w:rPr>
          <w:sz w:val="28"/>
          <w:szCs w:val="28"/>
        </w:rPr>
        <w:t>средств</w:t>
      </w:r>
      <w:r w:rsidRPr="00115BD5">
        <w:rPr>
          <w:spacing w:val="1"/>
          <w:sz w:val="28"/>
          <w:szCs w:val="28"/>
        </w:rPr>
        <w:t xml:space="preserve"> </w:t>
      </w:r>
      <w:r w:rsidRPr="00115BD5">
        <w:rPr>
          <w:sz w:val="28"/>
          <w:szCs w:val="28"/>
        </w:rPr>
        <w:t>ЕДДС</w:t>
      </w:r>
      <w:r w:rsidRPr="00115BD5">
        <w:rPr>
          <w:spacing w:val="1"/>
          <w:sz w:val="28"/>
          <w:szCs w:val="28"/>
        </w:rPr>
        <w:t xml:space="preserve"> </w:t>
      </w:r>
      <w:r w:rsidRPr="00115BD5">
        <w:rPr>
          <w:sz w:val="28"/>
          <w:szCs w:val="28"/>
        </w:rPr>
        <w:t>должно</w:t>
      </w:r>
      <w:r w:rsidRPr="00115BD5">
        <w:rPr>
          <w:spacing w:val="1"/>
          <w:sz w:val="28"/>
          <w:szCs w:val="28"/>
        </w:rPr>
        <w:t xml:space="preserve"> </w:t>
      </w:r>
      <w:r w:rsidRPr="00115BD5">
        <w:rPr>
          <w:sz w:val="28"/>
          <w:szCs w:val="28"/>
        </w:rPr>
        <w:t>осуществляться</w:t>
      </w:r>
      <w:r w:rsidRPr="00115BD5">
        <w:rPr>
          <w:spacing w:val="27"/>
          <w:sz w:val="28"/>
          <w:szCs w:val="28"/>
        </w:rPr>
        <w:t xml:space="preserve"> </w:t>
      </w:r>
      <w:r w:rsidRPr="00115BD5">
        <w:rPr>
          <w:sz w:val="28"/>
          <w:szCs w:val="28"/>
        </w:rPr>
        <w:t>от</w:t>
      </w:r>
      <w:r w:rsidRPr="00115BD5">
        <w:rPr>
          <w:spacing w:val="94"/>
          <w:sz w:val="28"/>
          <w:szCs w:val="28"/>
        </w:rPr>
        <w:t xml:space="preserve"> </w:t>
      </w:r>
      <w:r w:rsidRPr="00115BD5">
        <w:rPr>
          <w:sz w:val="28"/>
          <w:szCs w:val="28"/>
        </w:rPr>
        <w:t>единой</w:t>
      </w:r>
      <w:r w:rsidRPr="00115BD5">
        <w:rPr>
          <w:spacing w:val="97"/>
          <w:sz w:val="28"/>
          <w:szCs w:val="28"/>
        </w:rPr>
        <w:t xml:space="preserve"> </w:t>
      </w:r>
      <w:r w:rsidRPr="00115BD5">
        <w:rPr>
          <w:sz w:val="28"/>
          <w:szCs w:val="28"/>
        </w:rPr>
        <w:t>энергетической</w:t>
      </w:r>
      <w:r w:rsidRPr="00115BD5">
        <w:rPr>
          <w:spacing w:val="97"/>
          <w:sz w:val="28"/>
          <w:szCs w:val="28"/>
        </w:rPr>
        <w:t xml:space="preserve"> </w:t>
      </w:r>
      <w:r w:rsidRPr="00115BD5">
        <w:rPr>
          <w:sz w:val="28"/>
          <w:szCs w:val="28"/>
        </w:rPr>
        <w:t>системы</w:t>
      </w:r>
      <w:r w:rsidRPr="00115BD5">
        <w:rPr>
          <w:spacing w:val="97"/>
          <w:sz w:val="28"/>
          <w:szCs w:val="28"/>
        </w:rPr>
        <w:t xml:space="preserve"> </w:t>
      </w:r>
      <w:r w:rsidRPr="00115BD5">
        <w:rPr>
          <w:sz w:val="28"/>
          <w:szCs w:val="28"/>
        </w:rPr>
        <w:t>России</w:t>
      </w:r>
      <w:r w:rsidRPr="00115BD5">
        <w:rPr>
          <w:spacing w:val="98"/>
          <w:sz w:val="28"/>
          <w:szCs w:val="28"/>
        </w:rPr>
        <w:t xml:space="preserve"> </w:t>
      </w:r>
      <w:r w:rsidRPr="00115BD5">
        <w:rPr>
          <w:sz w:val="28"/>
          <w:szCs w:val="28"/>
        </w:rPr>
        <w:t>в</w:t>
      </w:r>
      <w:r w:rsidRPr="00115BD5">
        <w:rPr>
          <w:spacing w:val="93"/>
          <w:sz w:val="28"/>
          <w:szCs w:val="28"/>
        </w:rPr>
        <w:t xml:space="preserve"> </w:t>
      </w:r>
      <w:r w:rsidRPr="00115BD5">
        <w:rPr>
          <w:sz w:val="28"/>
          <w:szCs w:val="28"/>
        </w:rPr>
        <w:t>соответствии</w:t>
      </w:r>
      <w:r w:rsidRPr="00115BD5">
        <w:rPr>
          <w:spacing w:val="-68"/>
          <w:sz w:val="28"/>
          <w:szCs w:val="28"/>
        </w:rPr>
        <w:t xml:space="preserve"> </w:t>
      </w:r>
      <w:r w:rsidRPr="00115BD5">
        <w:rPr>
          <w:sz w:val="28"/>
          <w:szCs w:val="28"/>
        </w:rPr>
        <w:t>с</w:t>
      </w:r>
      <w:r w:rsidRPr="00115BD5">
        <w:rPr>
          <w:spacing w:val="70"/>
          <w:sz w:val="28"/>
          <w:szCs w:val="28"/>
        </w:rPr>
        <w:t xml:space="preserve"> </w:t>
      </w:r>
      <w:r w:rsidRPr="00115BD5">
        <w:rPr>
          <w:sz w:val="28"/>
          <w:szCs w:val="28"/>
        </w:rPr>
        <w:t>категорией</w:t>
      </w:r>
      <w:r w:rsidRPr="00115BD5">
        <w:rPr>
          <w:spacing w:val="70"/>
          <w:sz w:val="28"/>
          <w:szCs w:val="28"/>
        </w:rPr>
        <w:t xml:space="preserve"> </w:t>
      </w:r>
      <w:r w:rsidRPr="00115BD5">
        <w:rPr>
          <w:sz w:val="28"/>
          <w:szCs w:val="28"/>
        </w:rPr>
        <w:t>электроснабжения</w:t>
      </w:r>
      <w:r w:rsidRPr="00115BD5">
        <w:rPr>
          <w:spacing w:val="70"/>
          <w:sz w:val="28"/>
          <w:szCs w:val="28"/>
        </w:rPr>
        <w:t xml:space="preserve"> </w:t>
      </w:r>
      <w:r w:rsidRPr="00115BD5">
        <w:rPr>
          <w:sz w:val="28"/>
          <w:szCs w:val="28"/>
        </w:rPr>
        <w:t>не ниже</w:t>
      </w:r>
      <w:r w:rsidRPr="00115BD5">
        <w:rPr>
          <w:spacing w:val="70"/>
          <w:sz w:val="28"/>
          <w:szCs w:val="28"/>
        </w:rPr>
        <w:t xml:space="preserve"> </w:t>
      </w:r>
      <w:r w:rsidRPr="00115BD5">
        <w:rPr>
          <w:sz w:val="28"/>
          <w:szCs w:val="28"/>
        </w:rPr>
        <w:t>первой.</w:t>
      </w:r>
    </w:p>
    <w:p w:rsidR="00C52E58" w:rsidRPr="00115BD5" w:rsidRDefault="00C52E58" w:rsidP="00C52E58">
      <w:pPr>
        <w:pStyle w:val="a4"/>
        <w:kinsoku w:val="0"/>
        <w:overflowPunct w:val="0"/>
        <w:ind w:right="106"/>
      </w:pPr>
      <w:r w:rsidRPr="00115BD5">
        <w:t>10.3.1.</w:t>
      </w:r>
      <w:r w:rsidRPr="00115BD5">
        <w:rPr>
          <w:spacing w:val="1"/>
        </w:rPr>
        <w:t xml:space="preserve"> </w:t>
      </w:r>
      <w:r w:rsidRPr="00115BD5">
        <w:t>Система</w:t>
      </w:r>
      <w:r w:rsidRPr="00115BD5">
        <w:rPr>
          <w:spacing w:val="1"/>
        </w:rPr>
        <w:t xml:space="preserve"> </w:t>
      </w:r>
      <w:r w:rsidRPr="00115BD5">
        <w:t>резервного</w:t>
      </w:r>
      <w:r w:rsidRPr="00115BD5">
        <w:rPr>
          <w:spacing w:val="1"/>
        </w:rPr>
        <w:t xml:space="preserve"> </w:t>
      </w:r>
      <w:r w:rsidRPr="00115BD5">
        <w:t>электроснабжения</w:t>
      </w:r>
      <w:r w:rsidRPr="00115BD5">
        <w:rPr>
          <w:spacing w:val="1"/>
        </w:rPr>
        <w:t xml:space="preserve"> </w:t>
      </w:r>
      <w:r w:rsidRPr="00115BD5">
        <w:t>должна</w:t>
      </w:r>
      <w:r w:rsidRPr="00115BD5">
        <w:rPr>
          <w:spacing w:val="1"/>
        </w:rPr>
        <w:t xml:space="preserve"> </w:t>
      </w:r>
      <w:r w:rsidRPr="00115BD5">
        <w:t>обеспечить</w:t>
      </w:r>
      <w:r w:rsidRPr="00115BD5">
        <w:rPr>
          <w:spacing w:val="1"/>
        </w:rPr>
        <w:t xml:space="preserve"> </w:t>
      </w:r>
      <w:r w:rsidRPr="00115BD5">
        <w:t>работоспособность</w:t>
      </w:r>
      <w:r w:rsidRPr="00115BD5">
        <w:rPr>
          <w:spacing w:val="1"/>
        </w:rPr>
        <w:t xml:space="preserve"> </w:t>
      </w:r>
      <w:r w:rsidRPr="00115BD5">
        <w:t>систем</w:t>
      </w:r>
      <w:r w:rsidRPr="00115BD5">
        <w:rPr>
          <w:spacing w:val="1"/>
        </w:rPr>
        <w:t xml:space="preserve"> </w:t>
      </w:r>
      <w:r w:rsidRPr="00115BD5">
        <w:t>телефонной</w:t>
      </w:r>
      <w:r w:rsidRPr="00115BD5">
        <w:rPr>
          <w:spacing w:val="1"/>
        </w:rPr>
        <w:t xml:space="preserve"> </w:t>
      </w:r>
      <w:r w:rsidRPr="00115BD5">
        <w:t>связи,</w:t>
      </w:r>
      <w:r w:rsidRPr="00115BD5">
        <w:rPr>
          <w:spacing w:val="1"/>
        </w:rPr>
        <w:t xml:space="preserve"> </w:t>
      </w:r>
      <w:r w:rsidRPr="00115BD5">
        <w:t>серверного</w:t>
      </w:r>
      <w:r w:rsidRPr="00115BD5">
        <w:rPr>
          <w:spacing w:val="1"/>
        </w:rPr>
        <w:t xml:space="preserve"> </w:t>
      </w:r>
      <w:r w:rsidRPr="00115BD5">
        <w:t>оборудования,</w:t>
      </w:r>
      <w:r w:rsidRPr="00115BD5">
        <w:rPr>
          <w:spacing w:val="1"/>
        </w:rPr>
        <w:t xml:space="preserve"> </w:t>
      </w:r>
      <w:r w:rsidRPr="00115BD5">
        <w:t>видеоконференцсвязи,</w:t>
      </w:r>
      <w:r w:rsidRPr="00115BD5">
        <w:rPr>
          <w:spacing w:val="1"/>
        </w:rPr>
        <w:t xml:space="preserve"> </w:t>
      </w:r>
      <w:r w:rsidRPr="00115BD5">
        <w:t>отображения</w:t>
      </w:r>
      <w:r w:rsidRPr="00115BD5">
        <w:rPr>
          <w:spacing w:val="1"/>
        </w:rPr>
        <w:t xml:space="preserve"> </w:t>
      </w:r>
      <w:r w:rsidRPr="00115BD5">
        <w:t>информации,</w:t>
      </w:r>
      <w:r w:rsidRPr="00115BD5">
        <w:rPr>
          <w:spacing w:val="1"/>
        </w:rPr>
        <w:t xml:space="preserve"> </w:t>
      </w:r>
      <w:r w:rsidRPr="00115BD5">
        <w:t>оповещения,</w:t>
      </w:r>
      <w:r w:rsidRPr="00115BD5">
        <w:rPr>
          <w:spacing w:val="1"/>
        </w:rPr>
        <w:t xml:space="preserve"> </w:t>
      </w:r>
      <w:r w:rsidRPr="00115BD5">
        <w:t>мониторинга</w:t>
      </w:r>
      <w:r w:rsidRPr="00115BD5">
        <w:rPr>
          <w:spacing w:val="1"/>
        </w:rPr>
        <w:t xml:space="preserve"> </w:t>
      </w:r>
      <w:r w:rsidRPr="00115BD5">
        <w:t>транспортных средств, внутренней связи в течение времени, необходимого для</w:t>
      </w:r>
      <w:r w:rsidRPr="00115BD5">
        <w:rPr>
          <w:spacing w:val="1"/>
        </w:rPr>
        <w:t xml:space="preserve"> </w:t>
      </w:r>
      <w:r w:rsidRPr="00115BD5">
        <w:t>перехода</w:t>
      </w:r>
      <w:r w:rsidRPr="00115BD5">
        <w:rPr>
          <w:spacing w:val="-1"/>
        </w:rPr>
        <w:t xml:space="preserve"> </w:t>
      </w:r>
      <w:r w:rsidRPr="00115BD5">
        <w:t>на</w:t>
      </w:r>
      <w:r w:rsidRPr="00115BD5">
        <w:rPr>
          <w:spacing w:val="-3"/>
        </w:rPr>
        <w:t xml:space="preserve"> </w:t>
      </w:r>
      <w:r w:rsidRPr="00115BD5">
        <w:t>резервный</w:t>
      </w:r>
      <w:r w:rsidRPr="00115BD5">
        <w:rPr>
          <w:spacing w:val="-2"/>
        </w:rPr>
        <w:t xml:space="preserve"> </w:t>
      </w:r>
      <w:r w:rsidRPr="00115BD5">
        <w:t>источник электропитания.</w:t>
      </w:r>
    </w:p>
    <w:p w:rsidR="00C52E58" w:rsidRPr="00115BD5" w:rsidRDefault="00C52E58" w:rsidP="00C52E58">
      <w:pPr>
        <w:pStyle w:val="ab"/>
        <w:numPr>
          <w:ilvl w:val="1"/>
          <w:numId w:val="3"/>
        </w:numPr>
        <w:tabs>
          <w:tab w:val="left" w:pos="1499"/>
        </w:tabs>
        <w:kinsoku w:val="0"/>
        <w:overflowPunct w:val="0"/>
        <w:ind w:right="104" w:firstLine="707"/>
        <w:rPr>
          <w:sz w:val="28"/>
          <w:szCs w:val="28"/>
        </w:rPr>
      </w:pPr>
      <w:r w:rsidRPr="00115BD5">
        <w:rPr>
          <w:sz w:val="28"/>
          <w:szCs w:val="28"/>
        </w:rPr>
        <w:t>Расчет</w:t>
      </w:r>
      <w:r w:rsidRPr="00115BD5">
        <w:rPr>
          <w:spacing w:val="51"/>
          <w:sz w:val="28"/>
          <w:szCs w:val="28"/>
        </w:rPr>
        <w:t xml:space="preserve"> </w:t>
      </w:r>
      <w:r w:rsidRPr="00115BD5">
        <w:rPr>
          <w:sz w:val="28"/>
          <w:szCs w:val="28"/>
        </w:rPr>
        <w:t>потребностей</w:t>
      </w:r>
      <w:r w:rsidRPr="00115BD5">
        <w:rPr>
          <w:spacing w:val="52"/>
          <w:sz w:val="28"/>
          <w:szCs w:val="28"/>
        </w:rPr>
        <w:t xml:space="preserve"> </w:t>
      </w:r>
      <w:r w:rsidRPr="00115BD5">
        <w:rPr>
          <w:sz w:val="28"/>
          <w:szCs w:val="28"/>
        </w:rPr>
        <w:t>в</w:t>
      </w:r>
      <w:r w:rsidRPr="00115BD5">
        <w:rPr>
          <w:spacing w:val="51"/>
          <w:sz w:val="28"/>
          <w:szCs w:val="28"/>
        </w:rPr>
        <w:t xml:space="preserve"> </w:t>
      </w:r>
      <w:r w:rsidRPr="00115BD5">
        <w:rPr>
          <w:sz w:val="28"/>
          <w:szCs w:val="28"/>
        </w:rPr>
        <w:t>площадях</w:t>
      </w:r>
      <w:r w:rsidRPr="00115BD5">
        <w:rPr>
          <w:spacing w:val="51"/>
          <w:sz w:val="28"/>
          <w:szCs w:val="28"/>
        </w:rPr>
        <w:t xml:space="preserve"> </w:t>
      </w:r>
      <w:r w:rsidRPr="00115BD5">
        <w:rPr>
          <w:sz w:val="28"/>
          <w:szCs w:val="28"/>
        </w:rPr>
        <w:t>помещений</w:t>
      </w:r>
      <w:r w:rsidRPr="00115BD5">
        <w:rPr>
          <w:spacing w:val="52"/>
          <w:sz w:val="28"/>
          <w:szCs w:val="28"/>
        </w:rPr>
        <w:t xml:space="preserve"> </w:t>
      </w:r>
      <w:r w:rsidRPr="00115BD5">
        <w:rPr>
          <w:sz w:val="28"/>
          <w:szCs w:val="28"/>
        </w:rPr>
        <w:t>ЕДДС</w:t>
      </w:r>
      <w:r w:rsidRPr="00115BD5">
        <w:rPr>
          <w:spacing w:val="51"/>
          <w:sz w:val="28"/>
          <w:szCs w:val="28"/>
        </w:rPr>
        <w:t xml:space="preserve"> </w:t>
      </w:r>
      <w:r w:rsidRPr="00115BD5">
        <w:rPr>
          <w:sz w:val="28"/>
          <w:szCs w:val="28"/>
        </w:rPr>
        <w:t>производится</w:t>
      </w:r>
      <w:r w:rsidRPr="00115BD5">
        <w:rPr>
          <w:spacing w:val="-68"/>
          <w:sz w:val="28"/>
          <w:szCs w:val="28"/>
        </w:rPr>
        <w:t xml:space="preserve"> </w:t>
      </w:r>
      <w:r w:rsidRPr="00115BD5">
        <w:rPr>
          <w:sz w:val="28"/>
          <w:szCs w:val="28"/>
        </w:rPr>
        <w:t>на базе требований действующих санитарных правил и норм, устанавливающих</w:t>
      </w:r>
      <w:r w:rsidRPr="00115BD5">
        <w:rPr>
          <w:spacing w:val="-67"/>
          <w:sz w:val="28"/>
          <w:szCs w:val="28"/>
        </w:rPr>
        <w:t xml:space="preserve"> </w:t>
      </w:r>
      <w:r w:rsidRPr="00115BD5">
        <w:rPr>
          <w:sz w:val="28"/>
          <w:szCs w:val="28"/>
        </w:rPr>
        <w:t>обязательные</w:t>
      </w:r>
      <w:r w:rsidRPr="00115BD5">
        <w:rPr>
          <w:spacing w:val="1"/>
          <w:sz w:val="28"/>
          <w:szCs w:val="28"/>
        </w:rPr>
        <w:t xml:space="preserve"> </w:t>
      </w:r>
      <w:r w:rsidRPr="00115BD5">
        <w:rPr>
          <w:sz w:val="28"/>
          <w:szCs w:val="28"/>
        </w:rPr>
        <w:t>требования</w:t>
      </w:r>
      <w:r w:rsidRPr="00115BD5">
        <w:rPr>
          <w:spacing w:val="1"/>
          <w:sz w:val="28"/>
          <w:szCs w:val="28"/>
        </w:rPr>
        <w:t xml:space="preserve"> </w:t>
      </w:r>
      <w:r w:rsidRPr="00115BD5">
        <w:rPr>
          <w:sz w:val="28"/>
          <w:szCs w:val="28"/>
        </w:rPr>
        <w:t>к</w:t>
      </w:r>
      <w:r w:rsidRPr="00115BD5">
        <w:rPr>
          <w:spacing w:val="1"/>
          <w:sz w:val="28"/>
          <w:szCs w:val="28"/>
        </w:rPr>
        <w:t xml:space="preserve"> </w:t>
      </w:r>
      <w:r w:rsidRPr="00115BD5">
        <w:rPr>
          <w:sz w:val="28"/>
          <w:szCs w:val="28"/>
        </w:rPr>
        <w:t>обеспечению</w:t>
      </w:r>
      <w:r w:rsidRPr="00115BD5">
        <w:rPr>
          <w:spacing w:val="1"/>
          <w:sz w:val="28"/>
          <w:szCs w:val="28"/>
        </w:rPr>
        <w:t xml:space="preserve"> </w:t>
      </w:r>
      <w:r w:rsidRPr="00115BD5">
        <w:rPr>
          <w:sz w:val="28"/>
          <w:szCs w:val="28"/>
        </w:rPr>
        <w:t>безопасных</w:t>
      </w:r>
      <w:r w:rsidRPr="00115BD5">
        <w:rPr>
          <w:spacing w:val="1"/>
          <w:sz w:val="28"/>
          <w:szCs w:val="28"/>
        </w:rPr>
        <w:t xml:space="preserve"> </w:t>
      </w:r>
      <w:r w:rsidRPr="00115BD5">
        <w:rPr>
          <w:sz w:val="28"/>
          <w:szCs w:val="28"/>
        </w:rPr>
        <w:t>для</w:t>
      </w:r>
      <w:r w:rsidRPr="00115BD5">
        <w:rPr>
          <w:spacing w:val="1"/>
          <w:sz w:val="28"/>
          <w:szCs w:val="28"/>
        </w:rPr>
        <w:t xml:space="preserve"> </w:t>
      </w:r>
      <w:r w:rsidRPr="00115BD5">
        <w:rPr>
          <w:sz w:val="28"/>
          <w:szCs w:val="28"/>
        </w:rPr>
        <w:t>человека</w:t>
      </w:r>
      <w:r w:rsidRPr="00115BD5">
        <w:rPr>
          <w:spacing w:val="1"/>
          <w:sz w:val="28"/>
          <w:szCs w:val="28"/>
        </w:rPr>
        <w:t xml:space="preserve"> </w:t>
      </w:r>
      <w:r w:rsidRPr="00115BD5">
        <w:rPr>
          <w:sz w:val="28"/>
          <w:szCs w:val="28"/>
        </w:rPr>
        <w:t>условий</w:t>
      </w:r>
      <w:r w:rsidRPr="00115BD5">
        <w:rPr>
          <w:spacing w:val="1"/>
          <w:sz w:val="28"/>
          <w:szCs w:val="28"/>
        </w:rPr>
        <w:t xml:space="preserve"> </w:t>
      </w:r>
      <w:r w:rsidRPr="00115BD5">
        <w:rPr>
          <w:sz w:val="28"/>
          <w:szCs w:val="28"/>
        </w:rPr>
        <w:t>труда</w:t>
      </w:r>
      <w:r w:rsidRPr="00115BD5">
        <w:rPr>
          <w:spacing w:val="-1"/>
          <w:sz w:val="28"/>
          <w:szCs w:val="28"/>
        </w:rPr>
        <w:t xml:space="preserve"> </w:t>
      </w:r>
      <w:r w:rsidRPr="00115BD5">
        <w:rPr>
          <w:sz w:val="28"/>
          <w:szCs w:val="28"/>
        </w:rPr>
        <w:t>и на</w:t>
      </w:r>
      <w:r w:rsidRPr="00115BD5">
        <w:rPr>
          <w:spacing w:val="-3"/>
          <w:sz w:val="28"/>
          <w:szCs w:val="28"/>
        </w:rPr>
        <w:t xml:space="preserve"> </w:t>
      </w:r>
      <w:r w:rsidRPr="00115BD5">
        <w:rPr>
          <w:sz w:val="28"/>
          <w:szCs w:val="28"/>
        </w:rPr>
        <w:t>основе</w:t>
      </w:r>
      <w:r w:rsidRPr="00115BD5">
        <w:rPr>
          <w:spacing w:val="-2"/>
          <w:sz w:val="28"/>
          <w:szCs w:val="28"/>
        </w:rPr>
        <w:t xml:space="preserve"> </w:t>
      </w:r>
      <w:r w:rsidRPr="00115BD5">
        <w:rPr>
          <w:sz w:val="28"/>
          <w:szCs w:val="28"/>
        </w:rPr>
        <w:t>значений</w:t>
      </w:r>
      <w:r w:rsidRPr="00115BD5">
        <w:rPr>
          <w:spacing w:val="-2"/>
          <w:sz w:val="28"/>
          <w:szCs w:val="28"/>
        </w:rPr>
        <w:t xml:space="preserve"> </w:t>
      </w:r>
      <w:r w:rsidRPr="00115BD5">
        <w:rPr>
          <w:sz w:val="28"/>
          <w:szCs w:val="28"/>
        </w:rPr>
        <w:t>количества специалистов</w:t>
      </w:r>
      <w:r w:rsidRPr="00115BD5">
        <w:rPr>
          <w:spacing w:val="-1"/>
          <w:sz w:val="28"/>
          <w:szCs w:val="28"/>
        </w:rPr>
        <w:t xml:space="preserve"> </w:t>
      </w:r>
      <w:r w:rsidRPr="00115BD5">
        <w:rPr>
          <w:sz w:val="28"/>
          <w:szCs w:val="28"/>
        </w:rPr>
        <w:t>ОДС.</w:t>
      </w:r>
    </w:p>
    <w:p w:rsidR="00C52E58" w:rsidRPr="00115BD5" w:rsidRDefault="00C52E58" w:rsidP="00C52E58">
      <w:pPr>
        <w:pStyle w:val="ab"/>
        <w:numPr>
          <w:ilvl w:val="1"/>
          <w:numId w:val="3"/>
        </w:numPr>
        <w:tabs>
          <w:tab w:val="left" w:pos="1477"/>
        </w:tabs>
        <w:kinsoku w:val="0"/>
        <w:overflowPunct w:val="0"/>
        <w:ind w:right="103" w:firstLine="707"/>
        <w:rPr>
          <w:sz w:val="28"/>
          <w:szCs w:val="28"/>
        </w:rPr>
      </w:pPr>
      <w:r w:rsidRPr="00115BD5">
        <w:rPr>
          <w:sz w:val="28"/>
          <w:szCs w:val="28"/>
        </w:rPr>
        <w:t>Зал ОДС ЕДДС должен обеспечивать возможность одновременной</w:t>
      </w:r>
      <w:r w:rsidRPr="00115BD5">
        <w:rPr>
          <w:spacing w:val="1"/>
          <w:sz w:val="28"/>
          <w:szCs w:val="28"/>
        </w:rPr>
        <w:t xml:space="preserve"> </w:t>
      </w:r>
      <w:r w:rsidRPr="00115BD5">
        <w:rPr>
          <w:sz w:val="28"/>
          <w:szCs w:val="28"/>
        </w:rPr>
        <w:t>работы</w:t>
      </w:r>
      <w:r w:rsidRPr="00115BD5">
        <w:rPr>
          <w:spacing w:val="1"/>
          <w:sz w:val="28"/>
          <w:szCs w:val="28"/>
        </w:rPr>
        <w:t xml:space="preserve"> </w:t>
      </w:r>
      <w:r w:rsidRPr="00115BD5">
        <w:rPr>
          <w:sz w:val="28"/>
          <w:szCs w:val="28"/>
        </w:rPr>
        <w:t>в</w:t>
      </w:r>
      <w:r w:rsidRPr="00115BD5">
        <w:rPr>
          <w:spacing w:val="1"/>
          <w:sz w:val="28"/>
          <w:szCs w:val="28"/>
        </w:rPr>
        <w:t xml:space="preserve"> </w:t>
      </w:r>
      <w:r w:rsidRPr="00115BD5">
        <w:rPr>
          <w:sz w:val="28"/>
          <w:szCs w:val="28"/>
        </w:rPr>
        <w:t>едином</w:t>
      </w:r>
      <w:r w:rsidRPr="00115BD5">
        <w:rPr>
          <w:spacing w:val="1"/>
          <w:sz w:val="28"/>
          <w:szCs w:val="28"/>
        </w:rPr>
        <w:t xml:space="preserve"> </w:t>
      </w:r>
      <w:r w:rsidRPr="00115BD5">
        <w:rPr>
          <w:sz w:val="28"/>
          <w:szCs w:val="28"/>
        </w:rPr>
        <w:t>информационном</w:t>
      </w:r>
      <w:r w:rsidRPr="00115BD5">
        <w:rPr>
          <w:spacing w:val="1"/>
          <w:sz w:val="28"/>
          <w:szCs w:val="28"/>
        </w:rPr>
        <w:t xml:space="preserve"> </w:t>
      </w:r>
      <w:r w:rsidRPr="00115BD5">
        <w:rPr>
          <w:sz w:val="28"/>
          <w:szCs w:val="28"/>
        </w:rPr>
        <w:t>пространстве</w:t>
      </w:r>
      <w:r w:rsidRPr="00115BD5">
        <w:rPr>
          <w:spacing w:val="1"/>
          <w:sz w:val="28"/>
          <w:szCs w:val="28"/>
        </w:rPr>
        <w:t xml:space="preserve"> </w:t>
      </w:r>
      <w:r w:rsidRPr="00115BD5">
        <w:rPr>
          <w:sz w:val="28"/>
          <w:szCs w:val="28"/>
        </w:rPr>
        <w:t>ОДС,</w:t>
      </w:r>
      <w:r w:rsidRPr="00115BD5">
        <w:rPr>
          <w:spacing w:val="1"/>
          <w:sz w:val="28"/>
          <w:szCs w:val="28"/>
        </w:rPr>
        <w:t xml:space="preserve"> </w:t>
      </w:r>
      <w:r w:rsidRPr="00115BD5">
        <w:rPr>
          <w:sz w:val="28"/>
          <w:szCs w:val="28"/>
        </w:rPr>
        <w:t>а</w:t>
      </w:r>
      <w:r w:rsidRPr="00115BD5">
        <w:rPr>
          <w:spacing w:val="1"/>
          <w:sz w:val="28"/>
          <w:szCs w:val="28"/>
        </w:rPr>
        <w:t xml:space="preserve"> </w:t>
      </w:r>
      <w:r w:rsidRPr="00115BD5">
        <w:rPr>
          <w:sz w:val="28"/>
          <w:szCs w:val="28"/>
        </w:rPr>
        <w:t>также</w:t>
      </w:r>
      <w:r w:rsidRPr="00115BD5">
        <w:rPr>
          <w:spacing w:val="1"/>
          <w:sz w:val="28"/>
          <w:szCs w:val="28"/>
        </w:rPr>
        <w:t xml:space="preserve"> </w:t>
      </w:r>
      <w:r>
        <w:rPr>
          <w:sz w:val="28"/>
          <w:szCs w:val="28"/>
        </w:rPr>
        <w:t>главы администрации Клетнянского</w:t>
      </w:r>
      <w:r w:rsidRPr="00115BD5">
        <w:rPr>
          <w:sz w:val="28"/>
          <w:szCs w:val="28"/>
        </w:rPr>
        <w:t xml:space="preserve"> района,</w:t>
      </w:r>
      <w:r w:rsidRPr="00115BD5">
        <w:rPr>
          <w:spacing w:val="1"/>
          <w:sz w:val="28"/>
          <w:szCs w:val="28"/>
        </w:rPr>
        <w:t xml:space="preserve"> </w:t>
      </w:r>
      <w:r w:rsidRPr="00115BD5">
        <w:rPr>
          <w:sz w:val="28"/>
          <w:szCs w:val="28"/>
        </w:rPr>
        <w:t>заместителя</w:t>
      </w:r>
      <w:r w:rsidRPr="00115BD5">
        <w:rPr>
          <w:spacing w:val="-2"/>
          <w:sz w:val="28"/>
          <w:szCs w:val="28"/>
        </w:rPr>
        <w:t xml:space="preserve"> </w:t>
      </w:r>
      <w:r w:rsidRPr="00115BD5">
        <w:rPr>
          <w:sz w:val="28"/>
          <w:szCs w:val="28"/>
        </w:rPr>
        <w:t>председателя КЧС и ОПБ.</w:t>
      </w:r>
    </w:p>
    <w:p w:rsidR="00C52E58" w:rsidRPr="00115BD5" w:rsidRDefault="00C52E58" w:rsidP="00C52E58">
      <w:pPr>
        <w:pStyle w:val="ab"/>
        <w:numPr>
          <w:ilvl w:val="1"/>
          <w:numId w:val="3"/>
        </w:numPr>
        <w:tabs>
          <w:tab w:val="left" w:pos="1503"/>
        </w:tabs>
        <w:kinsoku w:val="0"/>
        <w:overflowPunct w:val="0"/>
        <w:ind w:right="104" w:firstLine="707"/>
        <w:rPr>
          <w:sz w:val="28"/>
          <w:szCs w:val="28"/>
        </w:rPr>
      </w:pPr>
      <w:r w:rsidRPr="00115BD5">
        <w:rPr>
          <w:sz w:val="28"/>
          <w:szCs w:val="28"/>
        </w:rPr>
        <w:t>Для предотвращения несанкционированного доступа посторонних</w:t>
      </w:r>
      <w:r w:rsidRPr="00115BD5">
        <w:rPr>
          <w:spacing w:val="1"/>
          <w:sz w:val="28"/>
          <w:szCs w:val="28"/>
        </w:rPr>
        <w:t xml:space="preserve"> </w:t>
      </w:r>
      <w:r w:rsidRPr="00115BD5">
        <w:rPr>
          <w:sz w:val="28"/>
          <w:szCs w:val="28"/>
        </w:rPr>
        <w:t>лиц</w:t>
      </w:r>
      <w:r w:rsidRPr="00115BD5">
        <w:rPr>
          <w:spacing w:val="56"/>
          <w:sz w:val="28"/>
          <w:szCs w:val="28"/>
        </w:rPr>
        <w:t xml:space="preserve"> </w:t>
      </w:r>
      <w:r w:rsidRPr="00115BD5">
        <w:rPr>
          <w:sz w:val="28"/>
          <w:szCs w:val="28"/>
        </w:rPr>
        <w:t>зал</w:t>
      </w:r>
      <w:r w:rsidRPr="00115BD5">
        <w:rPr>
          <w:spacing w:val="123"/>
          <w:sz w:val="28"/>
          <w:szCs w:val="28"/>
        </w:rPr>
        <w:t xml:space="preserve"> </w:t>
      </w:r>
      <w:r w:rsidRPr="00115BD5">
        <w:rPr>
          <w:sz w:val="28"/>
          <w:szCs w:val="28"/>
        </w:rPr>
        <w:t>ОДС</w:t>
      </w:r>
      <w:r w:rsidRPr="00115BD5">
        <w:rPr>
          <w:spacing w:val="124"/>
          <w:sz w:val="28"/>
          <w:szCs w:val="28"/>
        </w:rPr>
        <w:t xml:space="preserve"> </w:t>
      </w:r>
      <w:r w:rsidRPr="00115BD5">
        <w:rPr>
          <w:sz w:val="28"/>
          <w:szCs w:val="28"/>
        </w:rPr>
        <w:t>ЕДДС</w:t>
      </w:r>
      <w:r w:rsidRPr="00115BD5">
        <w:rPr>
          <w:spacing w:val="124"/>
          <w:sz w:val="28"/>
          <w:szCs w:val="28"/>
        </w:rPr>
        <w:t xml:space="preserve"> </w:t>
      </w:r>
      <w:r w:rsidRPr="00115BD5">
        <w:rPr>
          <w:sz w:val="28"/>
          <w:szCs w:val="28"/>
        </w:rPr>
        <w:t>оборудуется</w:t>
      </w:r>
      <w:r w:rsidRPr="00115BD5">
        <w:rPr>
          <w:spacing w:val="124"/>
          <w:sz w:val="28"/>
          <w:szCs w:val="28"/>
        </w:rPr>
        <w:t xml:space="preserve"> </w:t>
      </w:r>
      <w:r w:rsidRPr="00115BD5">
        <w:rPr>
          <w:sz w:val="28"/>
          <w:szCs w:val="28"/>
        </w:rPr>
        <w:t>автоматическим</w:t>
      </w:r>
      <w:r w:rsidRPr="00115BD5">
        <w:rPr>
          <w:spacing w:val="124"/>
          <w:sz w:val="28"/>
          <w:szCs w:val="28"/>
        </w:rPr>
        <w:t xml:space="preserve"> </w:t>
      </w:r>
      <w:r w:rsidRPr="00115BD5">
        <w:rPr>
          <w:sz w:val="28"/>
          <w:szCs w:val="28"/>
        </w:rPr>
        <w:t>запорным</w:t>
      </w:r>
      <w:r w:rsidRPr="00115BD5">
        <w:rPr>
          <w:spacing w:val="124"/>
          <w:sz w:val="28"/>
          <w:szCs w:val="28"/>
        </w:rPr>
        <w:t xml:space="preserve"> </w:t>
      </w:r>
      <w:r w:rsidRPr="00115BD5">
        <w:rPr>
          <w:sz w:val="28"/>
          <w:szCs w:val="28"/>
        </w:rPr>
        <w:t>устройством</w:t>
      </w:r>
      <w:r w:rsidRPr="00115BD5">
        <w:rPr>
          <w:spacing w:val="-68"/>
          <w:sz w:val="28"/>
          <w:szCs w:val="28"/>
        </w:rPr>
        <w:t xml:space="preserve"> </w:t>
      </w:r>
      <w:r w:rsidRPr="00115BD5">
        <w:rPr>
          <w:sz w:val="28"/>
          <w:szCs w:val="28"/>
        </w:rPr>
        <w:t>и</w:t>
      </w:r>
      <w:r w:rsidRPr="00115BD5">
        <w:rPr>
          <w:spacing w:val="1"/>
          <w:sz w:val="28"/>
          <w:szCs w:val="28"/>
        </w:rPr>
        <w:t xml:space="preserve"> </w:t>
      </w:r>
      <w:r w:rsidRPr="00115BD5">
        <w:rPr>
          <w:sz w:val="28"/>
          <w:szCs w:val="28"/>
        </w:rPr>
        <w:t>средствами</w:t>
      </w:r>
      <w:r w:rsidRPr="00115BD5">
        <w:rPr>
          <w:spacing w:val="1"/>
          <w:sz w:val="28"/>
          <w:szCs w:val="28"/>
        </w:rPr>
        <w:t xml:space="preserve"> </w:t>
      </w:r>
      <w:r w:rsidRPr="00115BD5">
        <w:rPr>
          <w:sz w:val="28"/>
          <w:szCs w:val="28"/>
        </w:rPr>
        <w:t>видеонаблюдения.</w:t>
      </w:r>
      <w:r w:rsidRPr="00115BD5">
        <w:rPr>
          <w:spacing w:val="1"/>
          <w:sz w:val="28"/>
          <w:szCs w:val="28"/>
        </w:rPr>
        <w:t xml:space="preserve"> </w:t>
      </w:r>
      <w:r w:rsidRPr="00115BD5">
        <w:rPr>
          <w:sz w:val="28"/>
          <w:szCs w:val="28"/>
        </w:rPr>
        <w:t>Порядок</w:t>
      </w:r>
      <w:r w:rsidRPr="00115BD5">
        <w:rPr>
          <w:spacing w:val="1"/>
          <w:sz w:val="28"/>
          <w:szCs w:val="28"/>
        </w:rPr>
        <w:t xml:space="preserve"> </w:t>
      </w:r>
      <w:r w:rsidRPr="00115BD5">
        <w:rPr>
          <w:sz w:val="28"/>
          <w:szCs w:val="28"/>
        </w:rPr>
        <w:t>допуска</w:t>
      </w:r>
      <w:r w:rsidRPr="00115BD5">
        <w:rPr>
          <w:spacing w:val="1"/>
          <w:sz w:val="28"/>
          <w:szCs w:val="28"/>
        </w:rPr>
        <w:t xml:space="preserve"> </w:t>
      </w:r>
      <w:r w:rsidRPr="00115BD5">
        <w:rPr>
          <w:sz w:val="28"/>
          <w:szCs w:val="28"/>
        </w:rPr>
        <w:t>в</w:t>
      </w:r>
      <w:r w:rsidRPr="00115BD5">
        <w:rPr>
          <w:spacing w:val="1"/>
          <w:sz w:val="28"/>
          <w:szCs w:val="28"/>
        </w:rPr>
        <w:t xml:space="preserve"> </w:t>
      </w:r>
      <w:r w:rsidRPr="00115BD5">
        <w:rPr>
          <w:sz w:val="28"/>
          <w:szCs w:val="28"/>
        </w:rPr>
        <w:t>помещения</w:t>
      </w:r>
      <w:r w:rsidRPr="00115BD5">
        <w:rPr>
          <w:spacing w:val="1"/>
          <w:sz w:val="28"/>
          <w:szCs w:val="28"/>
        </w:rPr>
        <w:t xml:space="preserve"> </w:t>
      </w:r>
      <w:r w:rsidRPr="00115BD5">
        <w:rPr>
          <w:sz w:val="28"/>
          <w:szCs w:val="28"/>
        </w:rPr>
        <w:t>ЕДДС</w:t>
      </w:r>
      <w:r w:rsidRPr="00115BD5">
        <w:rPr>
          <w:spacing w:val="1"/>
          <w:sz w:val="28"/>
          <w:szCs w:val="28"/>
        </w:rPr>
        <w:t xml:space="preserve"> </w:t>
      </w:r>
      <w:r>
        <w:rPr>
          <w:sz w:val="28"/>
          <w:szCs w:val="28"/>
        </w:rPr>
        <w:t>устанавливается Приказом начальника ЕДДС Клетнянского</w:t>
      </w:r>
      <w:r w:rsidRPr="00115BD5">
        <w:rPr>
          <w:sz w:val="28"/>
          <w:szCs w:val="28"/>
        </w:rPr>
        <w:t xml:space="preserve"> района.</w:t>
      </w:r>
    </w:p>
    <w:p w:rsidR="00C52E58" w:rsidRPr="005977A9" w:rsidRDefault="00C52E58" w:rsidP="00C52E58">
      <w:pPr>
        <w:pStyle w:val="ab"/>
        <w:numPr>
          <w:ilvl w:val="1"/>
          <w:numId w:val="3"/>
        </w:numPr>
        <w:tabs>
          <w:tab w:val="left" w:pos="1484"/>
        </w:tabs>
        <w:kinsoku w:val="0"/>
        <w:overflowPunct w:val="0"/>
        <w:ind w:left="40" w:firstLine="811"/>
        <w:rPr>
          <w:sz w:val="28"/>
          <w:szCs w:val="28"/>
        </w:rPr>
      </w:pPr>
      <w:r w:rsidRPr="005977A9">
        <w:rPr>
          <w:sz w:val="28"/>
          <w:szCs w:val="28"/>
        </w:rPr>
        <w:t>Для несения круглосуточного дежурства ОДС ЕДДС должна быть</w:t>
      </w:r>
      <w:r w:rsidRPr="005977A9">
        <w:rPr>
          <w:spacing w:val="1"/>
          <w:sz w:val="28"/>
          <w:szCs w:val="28"/>
        </w:rPr>
        <w:t xml:space="preserve"> </w:t>
      </w:r>
      <w:r w:rsidRPr="005977A9">
        <w:rPr>
          <w:sz w:val="28"/>
          <w:szCs w:val="28"/>
        </w:rPr>
        <w:t xml:space="preserve">предусмотрена отдельная комната отдыха и приема пищи, в </w:t>
      </w:r>
      <w:proofErr w:type="gramStart"/>
      <w:r w:rsidRPr="005977A9">
        <w:rPr>
          <w:sz w:val="28"/>
          <w:szCs w:val="28"/>
        </w:rPr>
        <w:t>которых</w:t>
      </w:r>
      <w:proofErr w:type="gramEnd"/>
      <w:r w:rsidRPr="005977A9">
        <w:rPr>
          <w:sz w:val="28"/>
          <w:szCs w:val="28"/>
        </w:rPr>
        <w:t xml:space="preserve"> созданы</w:t>
      </w:r>
      <w:r w:rsidRPr="005977A9">
        <w:rPr>
          <w:spacing w:val="1"/>
          <w:sz w:val="28"/>
          <w:szCs w:val="28"/>
        </w:rPr>
        <w:t xml:space="preserve"> </w:t>
      </w:r>
      <w:r w:rsidRPr="005977A9">
        <w:rPr>
          <w:sz w:val="28"/>
          <w:szCs w:val="28"/>
        </w:rPr>
        <w:t>необходимые</w:t>
      </w:r>
      <w:r w:rsidRPr="005977A9">
        <w:rPr>
          <w:spacing w:val="-1"/>
          <w:sz w:val="28"/>
          <w:szCs w:val="28"/>
        </w:rPr>
        <w:t xml:space="preserve"> </w:t>
      </w:r>
      <w:r w:rsidRPr="005977A9">
        <w:rPr>
          <w:sz w:val="28"/>
          <w:szCs w:val="28"/>
        </w:rPr>
        <w:t xml:space="preserve">бытовые условия. </w:t>
      </w:r>
    </w:p>
    <w:p w:rsidR="00C52E58" w:rsidRPr="005977A9" w:rsidRDefault="00C52E58" w:rsidP="00C52E58">
      <w:pPr>
        <w:pStyle w:val="ab"/>
        <w:tabs>
          <w:tab w:val="left" w:pos="1484"/>
        </w:tabs>
        <w:kinsoku w:val="0"/>
        <w:overflowPunct w:val="0"/>
        <w:ind w:left="851" w:firstLine="0"/>
        <w:rPr>
          <w:sz w:val="28"/>
          <w:szCs w:val="28"/>
        </w:rPr>
      </w:pPr>
    </w:p>
    <w:p w:rsidR="00C52E58" w:rsidRPr="00E9314B" w:rsidRDefault="00C52E58" w:rsidP="00C52E58">
      <w:pPr>
        <w:pStyle w:val="a4"/>
        <w:kinsoku w:val="0"/>
        <w:overflowPunct w:val="0"/>
        <w:spacing w:before="5"/>
        <w:rPr>
          <w:color w:val="FF0000"/>
        </w:rPr>
      </w:pPr>
    </w:p>
    <w:p w:rsidR="00C52E58" w:rsidRPr="00AC43DB" w:rsidRDefault="00C52E58" w:rsidP="00C52E58">
      <w:pPr>
        <w:pStyle w:val="1"/>
        <w:keepNext w:val="0"/>
        <w:widowControl w:val="0"/>
        <w:numPr>
          <w:ilvl w:val="0"/>
          <w:numId w:val="10"/>
        </w:numPr>
        <w:tabs>
          <w:tab w:val="left" w:pos="2892"/>
        </w:tabs>
        <w:kinsoku w:val="0"/>
        <w:overflowPunct w:val="0"/>
        <w:autoSpaceDE w:val="0"/>
        <w:autoSpaceDN w:val="0"/>
        <w:adjustRightInd w:val="0"/>
        <w:spacing w:line="319" w:lineRule="exact"/>
        <w:ind w:left="2891" w:hanging="424"/>
        <w:jc w:val="both"/>
      </w:pPr>
      <w:r w:rsidRPr="00AC43DB">
        <w:t>Требования</w:t>
      </w:r>
      <w:r w:rsidRPr="00AC43DB">
        <w:rPr>
          <w:spacing w:val="-6"/>
        </w:rPr>
        <w:t xml:space="preserve"> </w:t>
      </w:r>
      <w:r w:rsidRPr="00AC43DB">
        <w:t>к</w:t>
      </w:r>
      <w:r w:rsidRPr="00AC43DB">
        <w:rPr>
          <w:spacing w:val="-4"/>
        </w:rPr>
        <w:t xml:space="preserve"> </w:t>
      </w:r>
      <w:r w:rsidRPr="00AC43DB">
        <w:t>оборудованию</w:t>
      </w:r>
      <w:r w:rsidRPr="00AC43DB">
        <w:rPr>
          <w:spacing w:val="-5"/>
        </w:rPr>
        <w:t xml:space="preserve"> </w:t>
      </w:r>
      <w:r w:rsidRPr="00AC43DB">
        <w:t>ЕДДС</w:t>
      </w:r>
    </w:p>
    <w:p w:rsidR="00C52E58" w:rsidRPr="00AC43DB" w:rsidRDefault="00C52E58" w:rsidP="00C52E58">
      <w:pPr>
        <w:pStyle w:val="ab"/>
        <w:numPr>
          <w:ilvl w:val="1"/>
          <w:numId w:val="2"/>
        </w:numPr>
        <w:tabs>
          <w:tab w:val="left" w:pos="1501"/>
          <w:tab w:val="left" w:pos="1978"/>
          <w:tab w:val="left" w:pos="7804"/>
        </w:tabs>
        <w:kinsoku w:val="0"/>
        <w:overflowPunct w:val="0"/>
        <w:ind w:right="103" w:firstLine="707"/>
        <w:rPr>
          <w:sz w:val="28"/>
          <w:szCs w:val="28"/>
        </w:rPr>
      </w:pPr>
      <w:r w:rsidRPr="00AC43DB">
        <w:rPr>
          <w:sz w:val="28"/>
          <w:szCs w:val="28"/>
        </w:rPr>
        <w:t>В целях обеспечения приема и передачи документов управления,</w:t>
      </w:r>
      <w:r w:rsidRPr="00AC43DB">
        <w:rPr>
          <w:spacing w:val="1"/>
          <w:sz w:val="28"/>
          <w:szCs w:val="28"/>
        </w:rPr>
        <w:t xml:space="preserve"> </w:t>
      </w:r>
      <w:r w:rsidRPr="00AC43DB">
        <w:rPr>
          <w:sz w:val="28"/>
          <w:szCs w:val="28"/>
        </w:rPr>
        <w:t>обмена всеми видами информации со всеми взаимодействующими органами</w:t>
      </w:r>
      <w:r w:rsidRPr="00AC43DB">
        <w:rPr>
          <w:spacing w:val="1"/>
          <w:sz w:val="28"/>
          <w:szCs w:val="28"/>
        </w:rPr>
        <w:t xml:space="preserve"> </w:t>
      </w:r>
      <w:r w:rsidRPr="00AC43DB">
        <w:rPr>
          <w:sz w:val="28"/>
          <w:szCs w:val="28"/>
        </w:rPr>
        <w:t>управления</w:t>
      </w:r>
      <w:r w:rsidRPr="00AC43DB">
        <w:rPr>
          <w:spacing w:val="1"/>
          <w:sz w:val="28"/>
          <w:szCs w:val="28"/>
        </w:rPr>
        <w:t xml:space="preserve"> </w:t>
      </w:r>
      <w:r w:rsidRPr="00AC43DB">
        <w:rPr>
          <w:sz w:val="28"/>
          <w:szCs w:val="28"/>
        </w:rPr>
        <w:t>в</w:t>
      </w:r>
      <w:r w:rsidRPr="00AC43DB">
        <w:rPr>
          <w:spacing w:val="1"/>
          <w:sz w:val="28"/>
          <w:szCs w:val="28"/>
        </w:rPr>
        <w:t xml:space="preserve"> </w:t>
      </w:r>
      <w:r w:rsidRPr="00AC43DB">
        <w:rPr>
          <w:sz w:val="28"/>
          <w:szCs w:val="28"/>
        </w:rPr>
        <w:t>установленные</w:t>
      </w:r>
      <w:r w:rsidRPr="00AC43DB">
        <w:rPr>
          <w:spacing w:val="1"/>
          <w:sz w:val="28"/>
          <w:szCs w:val="28"/>
        </w:rPr>
        <w:t xml:space="preserve"> </w:t>
      </w:r>
      <w:r w:rsidRPr="00AC43DB">
        <w:rPr>
          <w:sz w:val="28"/>
          <w:szCs w:val="28"/>
        </w:rPr>
        <w:t>сроки</w:t>
      </w:r>
      <w:r w:rsidRPr="00AC43DB">
        <w:rPr>
          <w:spacing w:val="1"/>
          <w:sz w:val="28"/>
          <w:szCs w:val="28"/>
        </w:rPr>
        <w:t xml:space="preserve"> </w:t>
      </w:r>
      <w:r w:rsidRPr="00AC43DB">
        <w:rPr>
          <w:sz w:val="28"/>
          <w:szCs w:val="28"/>
        </w:rPr>
        <w:t>и</w:t>
      </w:r>
      <w:r w:rsidRPr="00AC43DB">
        <w:rPr>
          <w:spacing w:val="1"/>
          <w:sz w:val="28"/>
          <w:szCs w:val="28"/>
        </w:rPr>
        <w:t xml:space="preserve"> </w:t>
      </w:r>
      <w:r w:rsidRPr="00AC43DB">
        <w:rPr>
          <w:sz w:val="28"/>
          <w:szCs w:val="28"/>
        </w:rPr>
        <w:t>с</w:t>
      </w:r>
      <w:r w:rsidRPr="00AC43DB">
        <w:rPr>
          <w:spacing w:val="1"/>
          <w:sz w:val="28"/>
          <w:szCs w:val="28"/>
        </w:rPr>
        <w:t xml:space="preserve"> </w:t>
      </w:r>
      <w:r w:rsidRPr="00AC43DB">
        <w:rPr>
          <w:sz w:val="28"/>
          <w:szCs w:val="28"/>
        </w:rPr>
        <w:t>требуемым</w:t>
      </w:r>
      <w:r w:rsidRPr="00AC43DB">
        <w:rPr>
          <w:spacing w:val="1"/>
          <w:sz w:val="28"/>
          <w:szCs w:val="28"/>
        </w:rPr>
        <w:t xml:space="preserve"> </w:t>
      </w:r>
      <w:r w:rsidRPr="00AC43DB">
        <w:rPr>
          <w:sz w:val="28"/>
          <w:szCs w:val="28"/>
        </w:rPr>
        <w:t>качеством</w:t>
      </w:r>
      <w:r w:rsidRPr="00AC43DB">
        <w:rPr>
          <w:spacing w:val="1"/>
          <w:sz w:val="28"/>
          <w:szCs w:val="28"/>
        </w:rPr>
        <w:t xml:space="preserve"> </w:t>
      </w:r>
      <w:r w:rsidRPr="00AC43DB">
        <w:rPr>
          <w:sz w:val="28"/>
          <w:szCs w:val="28"/>
        </w:rPr>
        <w:t>доведения</w:t>
      </w:r>
      <w:r w:rsidRPr="00AC43DB">
        <w:rPr>
          <w:spacing w:val="1"/>
          <w:sz w:val="28"/>
          <w:szCs w:val="28"/>
        </w:rPr>
        <w:t xml:space="preserve"> </w:t>
      </w:r>
      <w:r w:rsidRPr="00AC43DB">
        <w:rPr>
          <w:sz w:val="28"/>
          <w:szCs w:val="28"/>
        </w:rPr>
        <w:t xml:space="preserve">сигналов оповещения до органов </w:t>
      </w:r>
      <w:r w:rsidRPr="00AC43DB">
        <w:rPr>
          <w:sz w:val="28"/>
          <w:szCs w:val="28"/>
        </w:rPr>
        <w:lastRenderedPageBreak/>
        <w:t>управления и населения в ЕДДС должна быть</w:t>
      </w:r>
      <w:r w:rsidRPr="00AC43DB">
        <w:rPr>
          <w:spacing w:val="1"/>
          <w:sz w:val="28"/>
          <w:szCs w:val="28"/>
        </w:rPr>
        <w:t xml:space="preserve"> </w:t>
      </w:r>
      <w:r w:rsidRPr="00AC43DB">
        <w:rPr>
          <w:sz w:val="28"/>
          <w:szCs w:val="28"/>
        </w:rPr>
        <w:t>создана</w:t>
      </w:r>
      <w:r>
        <w:rPr>
          <w:sz w:val="28"/>
          <w:szCs w:val="28"/>
        </w:rPr>
        <w:t xml:space="preserve"> </w:t>
      </w:r>
      <w:r w:rsidRPr="00AC43DB">
        <w:rPr>
          <w:sz w:val="28"/>
          <w:szCs w:val="28"/>
        </w:rPr>
        <w:t>информационно-телекоммуникационная</w:t>
      </w:r>
      <w:r>
        <w:rPr>
          <w:sz w:val="28"/>
          <w:szCs w:val="28"/>
        </w:rPr>
        <w:t xml:space="preserve"> </w:t>
      </w:r>
      <w:r w:rsidRPr="00AC43DB">
        <w:rPr>
          <w:sz w:val="28"/>
          <w:szCs w:val="28"/>
        </w:rPr>
        <w:t>инфраструктура</w:t>
      </w:r>
      <w:r w:rsidRPr="00AC43DB">
        <w:rPr>
          <w:spacing w:val="-68"/>
          <w:sz w:val="28"/>
          <w:szCs w:val="28"/>
        </w:rPr>
        <w:t xml:space="preserve"> </w:t>
      </w:r>
      <w:r w:rsidRPr="00AC43DB">
        <w:rPr>
          <w:sz w:val="28"/>
          <w:szCs w:val="28"/>
        </w:rPr>
        <w:t>с</w:t>
      </w:r>
      <w:r w:rsidRPr="00AC43DB">
        <w:rPr>
          <w:spacing w:val="1"/>
          <w:sz w:val="28"/>
          <w:szCs w:val="28"/>
        </w:rPr>
        <w:t xml:space="preserve"> </w:t>
      </w:r>
      <w:r w:rsidRPr="00AC43DB">
        <w:rPr>
          <w:sz w:val="28"/>
          <w:szCs w:val="28"/>
        </w:rPr>
        <w:t>соответствующим</w:t>
      </w:r>
      <w:r w:rsidRPr="00AC43DB">
        <w:rPr>
          <w:spacing w:val="1"/>
          <w:sz w:val="28"/>
          <w:szCs w:val="28"/>
        </w:rPr>
        <w:t xml:space="preserve"> </w:t>
      </w:r>
      <w:r w:rsidRPr="00AC43DB">
        <w:rPr>
          <w:sz w:val="28"/>
          <w:szCs w:val="28"/>
        </w:rPr>
        <w:t>уровнем</w:t>
      </w:r>
      <w:r w:rsidRPr="00AC43DB">
        <w:rPr>
          <w:spacing w:val="1"/>
          <w:sz w:val="28"/>
          <w:szCs w:val="28"/>
        </w:rPr>
        <w:t xml:space="preserve"> </w:t>
      </w:r>
      <w:r w:rsidRPr="00AC43DB">
        <w:rPr>
          <w:sz w:val="28"/>
          <w:szCs w:val="28"/>
        </w:rPr>
        <w:t>информационной</w:t>
      </w:r>
      <w:r w:rsidRPr="00AC43DB">
        <w:rPr>
          <w:spacing w:val="1"/>
          <w:sz w:val="28"/>
          <w:szCs w:val="28"/>
        </w:rPr>
        <w:t xml:space="preserve"> </w:t>
      </w:r>
      <w:r w:rsidRPr="00AC43DB">
        <w:rPr>
          <w:sz w:val="28"/>
          <w:szCs w:val="28"/>
        </w:rPr>
        <w:t>безопасности,</w:t>
      </w:r>
      <w:r w:rsidRPr="00AC43DB">
        <w:rPr>
          <w:spacing w:val="70"/>
          <w:sz w:val="28"/>
          <w:szCs w:val="28"/>
        </w:rPr>
        <w:t xml:space="preserve"> </w:t>
      </w:r>
      <w:r w:rsidRPr="00AC43DB">
        <w:rPr>
          <w:sz w:val="28"/>
          <w:szCs w:val="28"/>
        </w:rPr>
        <w:t>включающая:</w:t>
      </w:r>
      <w:r w:rsidRPr="00AC43DB">
        <w:rPr>
          <w:spacing w:val="1"/>
          <w:sz w:val="28"/>
          <w:szCs w:val="28"/>
        </w:rPr>
        <w:t xml:space="preserve"> </w:t>
      </w:r>
    </w:p>
    <w:p w:rsidR="00C52E58" w:rsidRDefault="00C52E58" w:rsidP="00C52E58">
      <w:pPr>
        <w:pStyle w:val="a4"/>
        <w:kinsoku w:val="0"/>
        <w:overflowPunct w:val="0"/>
        <w:ind w:right="104"/>
      </w:pPr>
      <w:r w:rsidRPr="00AC43DB">
        <w:t xml:space="preserve">КСА ЕДДС; </w:t>
      </w:r>
    </w:p>
    <w:p w:rsidR="00C52E58" w:rsidRDefault="00C52E58" w:rsidP="00C52E58">
      <w:pPr>
        <w:pStyle w:val="a4"/>
        <w:kinsoku w:val="0"/>
        <w:overflowPunct w:val="0"/>
        <w:ind w:right="104"/>
      </w:pPr>
      <w:r w:rsidRPr="00AC43DB">
        <w:t xml:space="preserve">единый центр оперативного реагирования АПК «Безопасный город»; </w:t>
      </w:r>
    </w:p>
    <w:p w:rsidR="00C52E58" w:rsidRDefault="00C52E58" w:rsidP="00C52E58">
      <w:pPr>
        <w:pStyle w:val="a4"/>
        <w:kinsoku w:val="0"/>
        <w:overflowPunct w:val="0"/>
        <w:ind w:right="104"/>
      </w:pPr>
      <w:r w:rsidRPr="00AC43DB">
        <w:t xml:space="preserve">КСА системы - 112 (с учетом решений проектно-сметной документации по реализации системы - 112); </w:t>
      </w:r>
    </w:p>
    <w:p w:rsidR="00C52E58" w:rsidRPr="00AC43DB" w:rsidRDefault="00C52E58" w:rsidP="00C52E58">
      <w:pPr>
        <w:pStyle w:val="a4"/>
        <w:kinsoku w:val="0"/>
        <w:overflowPunct w:val="0"/>
        <w:ind w:right="104"/>
      </w:pPr>
      <w:r w:rsidRPr="00AC43DB">
        <w:t>систему связи и систему оповещения.</w:t>
      </w:r>
    </w:p>
    <w:p w:rsidR="00C52E58" w:rsidRPr="00AC43DB" w:rsidRDefault="00C52E58" w:rsidP="00C52E58">
      <w:pPr>
        <w:pStyle w:val="a4"/>
        <w:kinsoku w:val="0"/>
        <w:overflowPunct w:val="0"/>
        <w:ind w:right="104"/>
      </w:pPr>
      <w:r w:rsidRPr="00AC43DB">
        <w:t>Муниципальная</w:t>
      </w:r>
      <w:r w:rsidRPr="00AC43DB">
        <w:rPr>
          <w:spacing w:val="1"/>
        </w:rPr>
        <w:t xml:space="preserve"> </w:t>
      </w:r>
      <w:r w:rsidRPr="00AC43DB">
        <w:t>автоматизированная</w:t>
      </w:r>
      <w:r w:rsidRPr="00AC43DB">
        <w:rPr>
          <w:spacing w:val="1"/>
        </w:rPr>
        <w:t xml:space="preserve"> </w:t>
      </w:r>
      <w:r w:rsidRPr="00AC43DB">
        <w:t>система</w:t>
      </w:r>
      <w:r w:rsidRPr="00AC43DB">
        <w:rPr>
          <w:spacing w:val="1"/>
        </w:rPr>
        <w:t xml:space="preserve"> </w:t>
      </w:r>
      <w:r w:rsidRPr="00AC43DB">
        <w:t>централизованного</w:t>
      </w:r>
      <w:r w:rsidRPr="00AC43DB">
        <w:rPr>
          <w:spacing w:val="-67"/>
        </w:rPr>
        <w:t xml:space="preserve"> </w:t>
      </w:r>
      <w:r w:rsidRPr="00AC43DB">
        <w:t>оповещения</w:t>
      </w:r>
      <w:r w:rsidRPr="00AC43DB">
        <w:rPr>
          <w:spacing w:val="1"/>
        </w:rPr>
        <w:t xml:space="preserve"> </w:t>
      </w:r>
      <w:r w:rsidRPr="00AC43DB">
        <w:t>должна</w:t>
      </w:r>
      <w:r w:rsidRPr="00AC43DB">
        <w:rPr>
          <w:spacing w:val="1"/>
        </w:rPr>
        <w:t xml:space="preserve"> </w:t>
      </w:r>
      <w:r w:rsidRPr="00AC43DB">
        <w:t>соответствовать</w:t>
      </w:r>
      <w:r w:rsidRPr="00AC43DB">
        <w:rPr>
          <w:spacing w:val="1"/>
        </w:rPr>
        <w:t xml:space="preserve"> </w:t>
      </w:r>
      <w:r w:rsidRPr="00AC43DB">
        <w:t>требованиям</w:t>
      </w:r>
      <w:r w:rsidRPr="00AC43DB">
        <w:rPr>
          <w:spacing w:val="1"/>
        </w:rPr>
        <w:t xml:space="preserve"> </w:t>
      </w:r>
      <w:r w:rsidRPr="00AC43DB">
        <w:t>Положения</w:t>
      </w:r>
      <w:r w:rsidRPr="00AC43DB">
        <w:rPr>
          <w:spacing w:val="1"/>
        </w:rPr>
        <w:t xml:space="preserve"> </w:t>
      </w:r>
      <w:r w:rsidRPr="00AC43DB">
        <w:t>о</w:t>
      </w:r>
      <w:r w:rsidRPr="00AC43DB">
        <w:rPr>
          <w:spacing w:val="1"/>
        </w:rPr>
        <w:t xml:space="preserve"> </w:t>
      </w:r>
      <w:r w:rsidRPr="00AC43DB">
        <w:t>системах</w:t>
      </w:r>
      <w:r w:rsidRPr="00AC43DB">
        <w:rPr>
          <w:spacing w:val="1"/>
        </w:rPr>
        <w:t xml:space="preserve"> </w:t>
      </w:r>
      <w:r w:rsidRPr="00AC43DB">
        <w:t>оповещения</w:t>
      </w:r>
      <w:r w:rsidRPr="00AC43DB">
        <w:rPr>
          <w:spacing w:val="26"/>
        </w:rPr>
        <w:t xml:space="preserve"> </w:t>
      </w:r>
      <w:r w:rsidRPr="00AC43DB">
        <w:t>населения,</w:t>
      </w:r>
      <w:r w:rsidRPr="00AC43DB">
        <w:rPr>
          <w:spacing w:val="97"/>
        </w:rPr>
        <w:t xml:space="preserve"> </w:t>
      </w:r>
      <w:r w:rsidRPr="00AC43DB">
        <w:t>утвержденного</w:t>
      </w:r>
      <w:r w:rsidRPr="00AC43DB">
        <w:rPr>
          <w:spacing w:val="99"/>
        </w:rPr>
        <w:t xml:space="preserve"> </w:t>
      </w:r>
      <w:r w:rsidRPr="00AC43DB">
        <w:t>совместным</w:t>
      </w:r>
      <w:r w:rsidRPr="00AC43DB">
        <w:rPr>
          <w:spacing w:val="98"/>
        </w:rPr>
        <w:t xml:space="preserve"> </w:t>
      </w:r>
      <w:r w:rsidRPr="00AC43DB">
        <w:t>приказом</w:t>
      </w:r>
      <w:r w:rsidRPr="00AC43DB">
        <w:rPr>
          <w:spacing w:val="94"/>
        </w:rPr>
        <w:t xml:space="preserve"> </w:t>
      </w:r>
      <w:r w:rsidRPr="00AC43DB">
        <w:t>МЧС</w:t>
      </w:r>
      <w:r w:rsidRPr="00AC43DB">
        <w:rPr>
          <w:spacing w:val="98"/>
        </w:rPr>
        <w:t xml:space="preserve"> </w:t>
      </w:r>
      <w:r w:rsidRPr="00AC43DB">
        <w:t>России</w:t>
      </w:r>
      <w:r w:rsidRPr="00AC43DB">
        <w:rPr>
          <w:spacing w:val="-68"/>
        </w:rPr>
        <w:t xml:space="preserve"> </w:t>
      </w:r>
      <w:r w:rsidRPr="00AC43DB">
        <w:t>и</w:t>
      </w:r>
      <w:r w:rsidRPr="00AC43DB">
        <w:rPr>
          <w:spacing w:val="1"/>
        </w:rPr>
        <w:t xml:space="preserve"> </w:t>
      </w:r>
      <w:r w:rsidRPr="00AC43DB">
        <w:t>Министерства</w:t>
      </w:r>
      <w:r w:rsidRPr="00AC43DB">
        <w:rPr>
          <w:spacing w:val="1"/>
        </w:rPr>
        <w:t xml:space="preserve"> </w:t>
      </w:r>
      <w:r w:rsidRPr="00AC43DB">
        <w:t>цифрового</w:t>
      </w:r>
      <w:r w:rsidRPr="00AC43DB">
        <w:rPr>
          <w:spacing w:val="1"/>
        </w:rPr>
        <w:t xml:space="preserve"> </w:t>
      </w:r>
      <w:r w:rsidRPr="00AC43DB">
        <w:t>развития,</w:t>
      </w:r>
      <w:r w:rsidRPr="00AC43DB">
        <w:rPr>
          <w:spacing w:val="1"/>
        </w:rPr>
        <w:t xml:space="preserve"> </w:t>
      </w:r>
      <w:r w:rsidRPr="00AC43DB">
        <w:t>связи</w:t>
      </w:r>
      <w:r w:rsidRPr="00AC43DB">
        <w:rPr>
          <w:spacing w:val="1"/>
        </w:rPr>
        <w:t xml:space="preserve"> </w:t>
      </w:r>
      <w:r w:rsidRPr="00AC43DB">
        <w:t>и</w:t>
      </w:r>
      <w:r w:rsidRPr="00AC43DB">
        <w:rPr>
          <w:spacing w:val="1"/>
        </w:rPr>
        <w:t xml:space="preserve"> </w:t>
      </w:r>
      <w:r w:rsidRPr="00AC43DB">
        <w:t>массовых</w:t>
      </w:r>
      <w:r w:rsidRPr="00AC43DB">
        <w:rPr>
          <w:spacing w:val="1"/>
        </w:rPr>
        <w:t xml:space="preserve"> </w:t>
      </w:r>
      <w:r w:rsidRPr="00AC43DB">
        <w:t>коммуникаций</w:t>
      </w:r>
      <w:r w:rsidRPr="00AC43DB">
        <w:rPr>
          <w:spacing w:val="1"/>
        </w:rPr>
        <w:t xml:space="preserve"> </w:t>
      </w:r>
      <w:r w:rsidRPr="00AC43DB">
        <w:t>Российской Федерации от 31.07.2020 № 578/365 (</w:t>
      </w:r>
      <w:proofErr w:type="gramStart"/>
      <w:r w:rsidRPr="00AC43DB">
        <w:t>зарегистрирован</w:t>
      </w:r>
      <w:proofErr w:type="gramEnd"/>
      <w:r w:rsidRPr="00AC43DB">
        <w:t xml:space="preserve"> в Минюсте</w:t>
      </w:r>
      <w:r w:rsidRPr="00AC43DB">
        <w:rPr>
          <w:spacing w:val="1"/>
        </w:rPr>
        <w:t xml:space="preserve"> </w:t>
      </w:r>
      <w:r w:rsidRPr="00AC43DB">
        <w:t>России</w:t>
      </w:r>
      <w:r w:rsidRPr="00AC43DB">
        <w:rPr>
          <w:spacing w:val="-3"/>
        </w:rPr>
        <w:t xml:space="preserve"> </w:t>
      </w:r>
      <w:r w:rsidRPr="00AC43DB">
        <w:t>26.10.2020</w:t>
      </w:r>
      <w:r w:rsidRPr="00AC43DB">
        <w:rPr>
          <w:spacing w:val="-3"/>
        </w:rPr>
        <w:t xml:space="preserve"> </w:t>
      </w:r>
      <w:r w:rsidRPr="00AC43DB">
        <w:t>№</w:t>
      </w:r>
      <w:r w:rsidRPr="00AC43DB">
        <w:rPr>
          <w:spacing w:val="2"/>
        </w:rPr>
        <w:t xml:space="preserve"> </w:t>
      </w:r>
      <w:r w:rsidRPr="00AC43DB">
        <w:t>60567).</w:t>
      </w:r>
    </w:p>
    <w:p w:rsidR="00C52E58" w:rsidRPr="005977A9" w:rsidRDefault="00C52E58" w:rsidP="00C52E58">
      <w:pPr>
        <w:pStyle w:val="ab"/>
        <w:numPr>
          <w:ilvl w:val="1"/>
          <w:numId w:val="2"/>
        </w:numPr>
        <w:tabs>
          <w:tab w:val="left" w:pos="1525"/>
        </w:tabs>
        <w:kinsoku w:val="0"/>
        <w:overflowPunct w:val="0"/>
        <w:ind w:right="105" w:firstLine="707"/>
        <w:rPr>
          <w:sz w:val="28"/>
          <w:szCs w:val="28"/>
        </w:rPr>
      </w:pPr>
      <w:proofErr w:type="gramStart"/>
      <w:r w:rsidRPr="005977A9">
        <w:rPr>
          <w:sz w:val="28"/>
          <w:szCs w:val="28"/>
        </w:rPr>
        <w:t>КСА</w:t>
      </w:r>
      <w:r w:rsidRPr="005977A9">
        <w:rPr>
          <w:spacing w:val="1"/>
          <w:sz w:val="28"/>
          <w:szCs w:val="28"/>
        </w:rPr>
        <w:t xml:space="preserve"> </w:t>
      </w:r>
      <w:r w:rsidRPr="005977A9">
        <w:rPr>
          <w:sz w:val="28"/>
          <w:szCs w:val="28"/>
        </w:rPr>
        <w:t>ЕДДС</w:t>
      </w:r>
      <w:r w:rsidRPr="005977A9">
        <w:rPr>
          <w:spacing w:val="1"/>
          <w:sz w:val="28"/>
          <w:szCs w:val="28"/>
        </w:rPr>
        <w:t xml:space="preserve"> </w:t>
      </w:r>
      <w:r w:rsidRPr="005977A9">
        <w:rPr>
          <w:sz w:val="28"/>
          <w:szCs w:val="28"/>
        </w:rPr>
        <w:t>предназначен</w:t>
      </w:r>
      <w:r w:rsidRPr="005977A9">
        <w:rPr>
          <w:spacing w:val="1"/>
          <w:sz w:val="28"/>
          <w:szCs w:val="28"/>
        </w:rPr>
        <w:t xml:space="preserve"> </w:t>
      </w:r>
      <w:r w:rsidRPr="005977A9">
        <w:rPr>
          <w:sz w:val="28"/>
          <w:szCs w:val="28"/>
        </w:rPr>
        <w:t>для</w:t>
      </w:r>
      <w:r w:rsidRPr="005977A9">
        <w:rPr>
          <w:spacing w:val="1"/>
          <w:sz w:val="28"/>
          <w:szCs w:val="28"/>
        </w:rPr>
        <w:t xml:space="preserve"> </w:t>
      </w:r>
      <w:r w:rsidRPr="005977A9">
        <w:rPr>
          <w:sz w:val="28"/>
          <w:szCs w:val="28"/>
        </w:rPr>
        <w:t>обеспечения</w:t>
      </w:r>
      <w:r w:rsidRPr="005977A9">
        <w:rPr>
          <w:spacing w:val="1"/>
          <w:sz w:val="28"/>
          <w:szCs w:val="28"/>
        </w:rPr>
        <w:t xml:space="preserve"> </w:t>
      </w:r>
      <w:r w:rsidRPr="005977A9">
        <w:rPr>
          <w:sz w:val="28"/>
          <w:szCs w:val="28"/>
        </w:rPr>
        <w:t>автоматизированного</w:t>
      </w:r>
      <w:r w:rsidRPr="005977A9">
        <w:rPr>
          <w:spacing w:val="1"/>
          <w:sz w:val="28"/>
          <w:szCs w:val="28"/>
        </w:rPr>
        <w:t xml:space="preserve"> </w:t>
      </w:r>
      <w:r w:rsidRPr="005977A9">
        <w:rPr>
          <w:sz w:val="28"/>
          <w:szCs w:val="28"/>
        </w:rPr>
        <w:t>выполнения</w:t>
      </w:r>
      <w:r w:rsidRPr="005977A9">
        <w:rPr>
          <w:spacing w:val="1"/>
          <w:sz w:val="28"/>
          <w:szCs w:val="28"/>
        </w:rPr>
        <w:t xml:space="preserve"> </w:t>
      </w:r>
      <w:r w:rsidRPr="005977A9">
        <w:rPr>
          <w:sz w:val="28"/>
          <w:szCs w:val="28"/>
        </w:rPr>
        <w:t>персоналом</w:t>
      </w:r>
      <w:r w:rsidRPr="005977A9">
        <w:rPr>
          <w:spacing w:val="1"/>
          <w:sz w:val="28"/>
          <w:szCs w:val="28"/>
        </w:rPr>
        <w:t xml:space="preserve"> </w:t>
      </w:r>
      <w:r w:rsidRPr="005977A9">
        <w:rPr>
          <w:sz w:val="28"/>
          <w:szCs w:val="28"/>
        </w:rPr>
        <w:t>ЕДДС</w:t>
      </w:r>
      <w:r w:rsidRPr="005977A9">
        <w:rPr>
          <w:spacing w:val="1"/>
          <w:sz w:val="28"/>
          <w:szCs w:val="28"/>
        </w:rPr>
        <w:t xml:space="preserve"> </w:t>
      </w:r>
      <w:r w:rsidRPr="005977A9">
        <w:rPr>
          <w:sz w:val="28"/>
          <w:szCs w:val="28"/>
        </w:rPr>
        <w:t>возложенных</w:t>
      </w:r>
      <w:r w:rsidRPr="005977A9">
        <w:rPr>
          <w:spacing w:val="1"/>
          <w:sz w:val="28"/>
          <w:szCs w:val="28"/>
        </w:rPr>
        <w:t xml:space="preserve"> </w:t>
      </w:r>
      <w:r w:rsidRPr="005977A9">
        <w:rPr>
          <w:sz w:val="28"/>
          <w:szCs w:val="28"/>
        </w:rPr>
        <w:t>функций</w:t>
      </w:r>
      <w:r w:rsidRPr="005977A9">
        <w:rPr>
          <w:spacing w:val="1"/>
          <w:sz w:val="28"/>
          <w:szCs w:val="28"/>
        </w:rPr>
        <w:t xml:space="preserve"> </w:t>
      </w:r>
      <w:r w:rsidRPr="005977A9">
        <w:rPr>
          <w:sz w:val="28"/>
          <w:szCs w:val="28"/>
        </w:rPr>
        <w:t>и</w:t>
      </w:r>
      <w:r w:rsidRPr="005977A9">
        <w:rPr>
          <w:spacing w:val="1"/>
          <w:sz w:val="28"/>
          <w:szCs w:val="28"/>
        </w:rPr>
        <w:t xml:space="preserve"> </w:t>
      </w:r>
      <w:r w:rsidRPr="005977A9">
        <w:rPr>
          <w:sz w:val="28"/>
          <w:szCs w:val="28"/>
        </w:rPr>
        <w:t>должен</w:t>
      </w:r>
      <w:r w:rsidRPr="005977A9">
        <w:rPr>
          <w:spacing w:val="1"/>
          <w:sz w:val="28"/>
          <w:szCs w:val="28"/>
        </w:rPr>
        <w:t xml:space="preserve"> </w:t>
      </w:r>
      <w:r w:rsidRPr="005977A9">
        <w:rPr>
          <w:sz w:val="28"/>
          <w:szCs w:val="28"/>
        </w:rPr>
        <w:t>включать</w:t>
      </w:r>
      <w:r w:rsidRPr="005977A9">
        <w:rPr>
          <w:spacing w:val="1"/>
          <w:sz w:val="28"/>
          <w:szCs w:val="28"/>
        </w:rPr>
        <w:t xml:space="preserve"> </w:t>
      </w:r>
      <w:r w:rsidRPr="005977A9">
        <w:rPr>
          <w:sz w:val="28"/>
          <w:szCs w:val="28"/>
        </w:rPr>
        <w:t xml:space="preserve">технически взаимосвязанные: </w:t>
      </w:r>
      <w:proofErr w:type="gramEnd"/>
    </w:p>
    <w:p w:rsidR="00C52E58" w:rsidRPr="005977A9" w:rsidRDefault="00C52E58" w:rsidP="00C52E58">
      <w:pPr>
        <w:pStyle w:val="a4"/>
        <w:kinsoku w:val="0"/>
        <w:overflowPunct w:val="0"/>
        <w:ind w:right="104"/>
      </w:pPr>
      <w:r w:rsidRPr="005977A9">
        <w:t xml:space="preserve">систему хранения, обработки и передачи данных; </w:t>
      </w:r>
    </w:p>
    <w:p w:rsidR="00C52E58" w:rsidRPr="005977A9" w:rsidRDefault="00C52E58" w:rsidP="00C52E58">
      <w:pPr>
        <w:pStyle w:val="a4"/>
        <w:kinsoku w:val="0"/>
        <w:overflowPunct w:val="0"/>
        <w:ind w:right="104"/>
      </w:pPr>
      <w:r w:rsidRPr="005977A9">
        <w:t xml:space="preserve">систему видеоконференцсвязи; </w:t>
      </w:r>
    </w:p>
    <w:p w:rsidR="00C52E58" w:rsidRPr="005977A9" w:rsidRDefault="00C52E58" w:rsidP="00C52E58">
      <w:pPr>
        <w:pStyle w:val="a4"/>
        <w:kinsoku w:val="0"/>
        <w:overflowPunct w:val="0"/>
        <w:ind w:right="104"/>
      </w:pPr>
      <w:r w:rsidRPr="005977A9">
        <w:t xml:space="preserve">систему отображения информации; </w:t>
      </w:r>
    </w:p>
    <w:p w:rsidR="00C52E58" w:rsidRPr="005977A9" w:rsidRDefault="00C52E58" w:rsidP="00C52E58">
      <w:pPr>
        <w:pStyle w:val="a4"/>
        <w:kinsoku w:val="0"/>
        <w:overflowPunct w:val="0"/>
        <w:ind w:right="104"/>
      </w:pPr>
      <w:r w:rsidRPr="005977A9">
        <w:t>систему мониторинга стационарных объектов и подвижных транспортных средств.</w:t>
      </w:r>
    </w:p>
    <w:p w:rsidR="00C52E58" w:rsidRPr="005977A9" w:rsidRDefault="00C52E58" w:rsidP="00C52E58">
      <w:pPr>
        <w:pStyle w:val="a4"/>
        <w:kinsoku w:val="0"/>
        <w:overflowPunct w:val="0"/>
        <w:ind w:right="104"/>
      </w:pPr>
      <w:r w:rsidRPr="005977A9">
        <w:t>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C52E58" w:rsidRPr="005977A9" w:rsidRDefault="00C52E58" w:rsidP="00C52E58">
      <w:pPr>
        <w:pStyle w:val="ab"/>
        <w:numPr>
          <w:ilvl w:val="2"/>
          <w:numId w:val="2"/>
        </w:numPr>
        <w:tabs>
          <w:tab w:val="left" w:pos="1667"/>
        </w:tabs>
        <w:kinsoku w:val="0"/>
        <w:overflowPunct w:val="0"/>
        <w:ind w:right="106" w:firstLine="707"/>
        <w:rPr>
          <w:sz w:val="28"/>
          <w:szCs w:val="28"/>
        </w:rPr>
      </w:pPr>
      <w:r w:rsidRPr="005977A9">
        <w:rPr>
          <w:sz w:val="28"/>
          <w:szCs w:val="28"/>
        </w:rPr>
        <w:t>Система хранения, обработки и передачи данных должна состоять</w:t>
      </w:r>
      <w:r w:rsidRPr="005977A9">
        <w:rPr>
          <w:spacing w:val="1"/>
          <w:sz w:val="28"/>
          <w:szCs w:val="28"/>
        </w:rPr>
        <w:t xml:space="preserve"> </w:t>
      </w:r>
      <w:r w:rsidRPr="005977A9">
        <w:rPr>
          <w:sz w:val="28"/>
          <w:szCs w:val="28"/>
        </w:rPr>
        <w:t>из</w:t>
      </w:r>
      <w:r w:rsidRPr="005977A9">
        <w:rPr>
          <w:spacing w:val="122"/>
          <w:sz w:val="28"/>
          <w:szCs w:val="28"/>
        </w:rPr>
        <w:t xml:space="preserve"> </w:t>
      </w:r>
      <w:r w:rsidRPr="005977A9">
        <w:rPr>
          <w:sz w:val="28"/>
          <w:szCs w:val="28"/>
        </w:rPr>
        <w:t>следующих элементов:</w:t>
      </w:r>
    </w:p>
    <w:p w:rsidR="00C52E58" w:rsidRPr="005977A9" w:rsidRDefault="00C52E58" w:rsidP="00C52E58">
      <w:pPr>
        <w:pStyle w:val="a4"/>
        <w:kinsoku w:val="0"/>
        <w:overflowPunct w:val="0"/>
        <w:ind w:right="104"/>
      </w:pPr>
      <w:r w:rsidRPr="005977A9">
        <w:t>оборудование ЛВС;</w:t>
      </w:r>
    </w:p>
    <w:p w:rsidR="00C52E58" w:rsidRPr="005977A9" w:rsidRDefault="00C52E58" w:rsidP="00C52E58">
      <w:pPr>
        <w:pStyle w:val="a4"/>
        <w:kinsoku w:val="0"/>
        <w:overflowPunct w:val="0"/>
        <w:ind w:right="104"/>
      </w:pPr>
      <w:r w:rsidRPr="005977A9">
        <w:t xml:space="preserve">оборудование хранения и обработки данных; </w:t>
      </w:r>
    </w:p>
    <w:p w:rsidR="00C52E58" w:rsidRPr="005977A9" w:rsidRDefault="00C52E58" w:rsidP="00C52E58">
      <w:pPr>
        <w:pStyle w:val="a4"/>
        <w:kinsoku w:val="0"/>
        <w:overflowPunct w:val="0"/>
        <w:ind w:right="104"/>
      </w:pPr>
      <w:r w:rsidRPr="005977A9">
        <w:t>оргтехника.</w:t>
      </w:r>
    </w:p>
    <w:p w:rsidR="00C52E58" w:rsidRPr="005977A9" w:rsidRDefault="00C52E58" w:rsidP="00C52E58">
      <w:pPr>
        <w:pStyle w:val="ab"/>
        <w:numPr>
          <w:ilvl w:val="3"/>
          <w:numId w:val="2"/>
        </w:numPr>
        <w:tabs>
          <w:tab w:val="left" w:pos="1958"/>
        </w:tabs>
        <w:kinsoku w:val="0"/>
        <w:overflowPunct w:val="0"/>
        <w:ind w:firstLine="707"/>
        <w:rPr>
          <w:sz w:val="28"/>
          <w:szCs w:val="28"/>
        </w:rPr>
      </w:pPr>
      <w:r w:rsidRPr="005977A9">
        <w:rPr>
          <w:sz w:val="28"/>
          <w:szCs w:val="28"/>
        </w:rPr>
        <w:t>Оборудование</w:t>
      </w:r>
      <w:r w:rsidRPr="005977A9">
        <w:rPr>
          <w:spacing w:val="1"/>
          <w:sz w:val="28"/>
          <w:szCs w:val="28"/>
        </w:rPr>
        <w:t xml:space="preserve"> </w:t>
      </w:r>
      <w:r w:rsidRPr="005977A9">
        <w:rPr>
          <w:sz w:val="28"/>
          <w:szCs w:val="28"/>
        </w:rPr>
        <w:t>ЛВС</w:t>
      </w:r>
      <w:r w:rsidRPr="005977A9">
        <w:rPr>
          <w:spacing w:val="1"/>
          <w:sz w:val="28"/>
          <w:szCs w:val="28"/>
        </w:rPr>
        <w:t xml:space="preserve"> </w:t>
      </w:r>
      <w:r w:rsidRPr="005977A9">
        <w:rPr>
          <w:sz w:val="28"/>
          <w:szCs w:val="28"/>
        </w:rPr>
        <w:t>должно</w:t>
      </w:r>
      <w:r w:rsidRPr="005977A9">
        <w:rPr>
          <w:spacing w:val="1"/>
          <w:sz w:val="28"/>
          <w:szCs w:val="28"/>
        </w:rPr>
        <w:t xml:space="preserve"> </w:t>
      </w:r>
      <w:r w:rsidRPr="005977A9">
        <w:rPr>
          <w:sz w:val="28"/>
          <w:szCs w:val="28"/>
        </w:rPr>
        <w:t>обеспечивать</w:t>
      </w:r>
      <w:r w:rsidRPr="005977A9">
        <w:rPr>
          <w:spacing w:val="1"/>
          <w:sz w:val="28"/>
          <w:szCs w:val="28"/>
        </w:rPr>
        <w:t xml:space="preserve"> </w:t>
      </w:r>
      <w:r w:rsidRPr="005977A9">
        <w:rPr>
          <w:sz w:val="28"/>
          <w:szCs w:val="28"/>
        </w:rPr>
        <w:t>объединение</w:t>
      </w:r>
      <w:r w:rsidRPr="005977A9">
        <w:rPr>
          <w:spacing w:val="1"/>
          <w:sz w:val="28"/>
          <w:szCs w:val="28"/>
        </w:rPr>
        <w:t xml:space="preserve"> </w:t>
      </w:r>
      <w:r w:rsidRPr="005977A9">
        <w:rPr>
          <w:sz w:val="28"/>
          <w:szCs w:val="28"/>
        </w:rPr>
        <w:t>АРМ</w:t>
      </w:r>
      <w:r w:rsidRPr="005977A9">
        <w:rPr>
          <w:spacing w:val="1"/>
          <w:sz w:val="28"/>
          <w:szCs w:val="28"/>
        </w:rPr>
        <w:t xml:space="preserve"> </w:t>
      </w:r>
      <w:r w:rsidRPr="005977A9">
        <w:rPr>
          <w:sz w:val="28"/>
          <w:szCs w:val="28"/>
        </w:rPr>
        <w:t>ЕДДС для обмена между ними информацией в электронном виде, подключение</w:t>
      </w:r>
      <w:r w:rsidRPr="005977A9">
        <w:rPr>
          <w:spacing w:val="-67"/>
          <w:sz w:val="28"/>
          <w:szCs w:val="28"/>
        </w:rPr>
        <w:t xml:space="preserve"> </w:t>
      </w:r>
      <w:r w:rsidRPr="005977A9">
        <w:rPr>
          <w:sz w:val="28"/>
          <w:szCs w:val="28"/>
        </w:rPr>
        <w:t>к</w:t>
      </w:r>
      <w:r w:rsidRPr="005977A9">
        <w:rPr>
          <w:spacing w:val="57"/>
          <w:sz w:val="28"/>
          <w:szCs w:val="28"/>
        </w:rPr>
        <w:t xml:space="preserve"> </w:t>
      </w:r>
      <w:r w:rsidRPr="005977A9">
        <w:rPr>
          <w:sz w:val="28"/>
          <w:szCs w:val="28"/>
        </w:rPr>
        <w:t>внешним</w:t>
      </w:r>
      <w:r w:rsidRPr="005977A9">
        <w:rPr>
          <w:spacing w:val="58"/>
          <w:sz w:val="28"/>
          <w:szCs w:val="28"/>
        </w:rPr>
        <w:t xml:space="preserve"> </w:t>
      </w:r>
      <w:r w:rsidRPr="005977A9">
        <w:rPr>
          <w:sz w:val="28"/>
          <w:szCs w:val="28"/>
        </w:rPr>
        <w:t>сетям</w:t>
      </w:r>
      <w:r w:rsidRPr="005977A9">
        <w:rPr>
          <w:spacing w:val="57"/>
          <w:sz w:val="28"/>
          <w:szCs w:val="28"/>
        </w:rPr>
        <w:t xml:space="preserve"> </w:t>
      </w:r>
      <w:r w:rsidRPr="005977A9">
        <w:rPr>
          <w:sz w:val="28"/>
          <w:szCs w:val="28"/>
        </w:rPr>
        <w:t>(выделенным</w:t>
      </w:r>
      <w:r w:rsidRPr="005977A9">
        <w:rPr>
          <w:spacing w:val="58"/>
          <w:sz w:val="28"/>
          <w:szCs w:val="28"/>
        </w:rPr>
        <w:t xml:space="preserve"> </w:t>
      </w:r>
      <w:r w:rsidRPr="005977A9">
        <w:rPr>
          <w:sz w:val="28"/>
          <w:szCs w:val="28"/>
        </w:rPr>
        <w:t>сетям</w:t>
      </w:r>
      <w:r w:rsidRPr="005977A9">
        <w:rPr>
          <w:spacing w:val="58"/>
          <w:sz w:val="28"/>
          <w:szCs w:val="28"/>
        </w:rPr>
        <w:t xml:space="preserve"> </w:t>
      </w:r>
      <w:r w:rsidRPr="005977A9">
        <w:rPr>
          <w:sz w:val="28"/>
          <w:szCs w:val="28"/>
        </w:rPr>
        <w:t>связи</w:t>
      </w:r>
      <w:r w:rsidRPr="005977A9">
        <w:rPr>
          <w:spacing w:val="57"/>
          <w:sz w:val="28"/>
          <w:szCs w:val="28"/>
        </w:rPr>
        <w:t xml:space="preserve"> </w:t>
      </w:r>
      <w:r w:rsidRPr="005977A9">
        <w:rPr>
          <w:sz w:val="28"/>
          <w:szCs w:val="28"/>
        </w:rPr>
        <w:t>и</w:t>
      </w:r>
      <w:r w:rsidRPr="005977A9">
        <w:rPr>
          <w:spacing w:val="62"/>
          <w:sz w:val="28"/>
          <w:szCs w:val="28"/>
        </w:rPr>
        <w:t xml:space="preserve"> </w:t>
      </w:r>
      <w:r w:rsidRPr="005977A9">
        <w:rPr>
          <w:sz w:val="28"/>
          <w:szCs w:val="28"/>
        </w:rPr>
        <w:t>интернет).</w:t>
      </w:r>
      <w:r w:rsidRPr="005977A9">
        <w:rPr>
          <w:spacing w:val="58"/>
          <w:sz w:val="28"/>
          <w:szCs w:val="28"/>
        </w:rPr>
        <w:t xml:space="preserve"> </w:t>
      </w:r>
      <w:r w:rsidRPr="005977A9">
        <w:rPr>
          <w:sz w:val="28"/>
          <w:szCs w:val="28"/>
        </w:rPr>
        <w:t>Подключение</w:t>
      </w:r>
      <w:r w:rsidRPr="005977A9">
        <w:rPr>
          <w:spacing w:val="58"/>
          <w:sz w:val="28"/>
          <w:szCs w:val="28"/>
        </w:rPr>
        <w:t xml:space="preserve"> </w:t>
      </w:r>
      <w:r w:rsidRPr="005977A9">
        <w:rPr>
          <w:sz w:val="28"/>
          <w:szCs w:val="28"/>
        </w:rPr>
        <w:t>ЛВС</w:t>
      </w:r>
      <w:r w:rsidRPr="005977A9">
        <w:rPr>
          <w:spacing w:val="-68"/>
          <w:sz w:val="28"/>
          <w:szCs w:val="28"/>
        </w:rPr>
        <w:t xml:space="preserve"> </w:t>
      </w:r>
      <w:r w:rsidRPr="005977A9">
        <w:rPr>
          <w:sz w:val="28"/>
          <w:szCs w:val="28"/>
        </w:rPr>
        <w:t>к</w:t>
      </w:r>
      <w:r w:rsidRPr="005977A9">
        <w:rPr>
          <w:spacing w:val="1"/>
          <w:sz w:val="28"/>
          <w:szCs w:val="28"/>
        </w:rPr>
        <w:t xml:space="preserve"> </w:t>
      </w:r>
      <w:r w:rsidRPr="005977A9">
        <w:rPr>
          <w:sz w:val="28"/>
          <w:szCs w:val="28"/>
        </w:rPr>
        <w:t>сети</w:t>
      </w:r>
      <w:r w:rsidRPr="005977A9">
        <w:rPr>
          <w:spacing w:val="1"/>
          <w:sz w:val="28"/>
          <w:szCs w:val="28"/>
        </w:rPr>
        <w:t xml:space="preserve"> </w:t>
      </w:r>
      <w:r w:rsidRPr="005977A9">
        <w:rPr>
          <w:sz w:val="28"/>
          <w:szCs w:val="28"/>
        </w:rPr>
        <w:t>интернет</w:t>
      </w:r>
      <w:r w:rsidRPr="005977A9">
        <w:rPr>
          <w:spacing w:val="1"/>
          <w:sz w:val="28"/>
          <w:szCs w:val="28"/>
        </w:rPr>
        <w:t xml:space="preserve"> </w:t>
      </w:r>
      <w:r w:rsidRPr="005977A9">
        <w:rPr>
          <w:sz w:val="28"/>
          <w:szCs w:val="28"/>
        </w:rPr>
        <w:t>должно</w:t>
      </w:r>
      <w:r w:rsidRPr="005977A9">
        <w:rPr>
          <w:spacing w:val="1"/>
          <w:sz w:val="28"/>
          <w:szCs w:val="28"/>
        </w:rPr>
        <w:t xml:space="preserve"> </w:t>
      </w:r>
      <w:r w:rsidRPr="005977A9">
        <w:rPr>
          <w:sz w:val="28"/>
          <w:szCs w:val="28"/>
        </w:rPr>
        <w:t>осуществляться</w:t>
      </w:r>
      <w:r w:rsidRPr="005977A9">
        <w:rPr>
          <w:spacing w:val="1"/>
          <w:sz w:val="28"/>
          <w:szCs w:val="28"/>
        </w:rPr>
        <w:t xml:space="preserve"> </w:t>
      </w:r>
      <w:r w:rsidRPr="005977A9">
        <w:rPr>
          <w:sz w:val="28"/>
          <w:szCs w:val="28"/>
        </w:rPr>
        <w:t>только</w:t>
      </w:r>
      <w:r w:rsidRPr="005977A9">
        <w:rPr>
          <w:spacing w:val="1"/>
          <w:sz w:val="28"/>
          <w:szCs w:val="28"/>
        </w:rPr>
        <w:t xml:space="preserve"> </w:t>
      </w:r>
      <w:r w:rsidRPr="005977A9">
        <w:rPr>
          <w:sz w:val="28"/>
          <w:szCs w:val="28"/>
        </w:rPr>
        <w:t>с</w:t>
      </w:r>
      <w:r w:rsidRPr="005977A9">
        <w:rPr>
          <w:spacing w:val="1"/>
          <w:sz w:val="28"/>
          <w:szCs w:val="28"/>
        </w:rPr>
        <w:t xml:space="preserve"> </w:t>
      </w:r>
      <w:r w:rsidRPr="005977A9">
        <w:rPr>
          <w:sz w:val="28"/>
          <w:szCs w:val="28"/>
        </w:rPr>
        <w:t>применением</w:t>
      </w:r>
      <w:r w:rsidRPr="005977A9">
        <w:rPr>
          <w:spacing w:val="1"/>
          <w:sz w:val="28"/>
          <w:szCs w:val="28"/>
        </w:rPr>
        <w:t xml:space="preserve"> </w:t>
      </w:r>
      <w:r w:rsidRPr="005977A9">
        <w:rPr>
          <w:sz w:val="28"/>
          <w:szCs w:val="28"/>
        </w:rPr>
        <w:t>сертифицированных</w:t>
      </w:r>
      <w:r w:rsidRPr="005977A9">
        <w:rPr>
          <w:spacing w:val="1"/>
          <w:sz w:val="28"/>
          <w:szCs w:val="28"/>
        </w:rPr>
        <w:t xml:space="preserve"> </w:t>
      </w:r>
      <w:r w:rsidRPr="005977A9">
        <w:rPr>
          <w:sz w:val="28"/>
          <w:szCs w:val="28"/>
        </w:rPr>
        <w:t>средств</w:t>
      </w:r>
      <w:r w:rsidRPr="005977A9">
        <w:rPr>
          <w:spacing w:val="1"/>
          <w:sz w:val="28"/>
          <w:szCs w:val="28"/>
        </w:rPr>
        <w:t xml:space="preserve"> </w:t>
      </w:r>
      <w:r w:rsidRPr="005977A9">
        <w:rPr>
          <w:sz w:val="28"/>
          <w:szCs w:val="28"/>
        </w:rPr>
        <w:t>защиты</w:t>
      </w:r>
      <w:r w:rsidRPr="005977A9">
        <w:rPr>
          <w:spacing w:val="1"/>
          <w:sz w:val="28"/>
          <w:szCs w:val="28"/>
        </w:rPr>
        <w:t xml:space="preserve"> </w:t>
      </w:r>
      <w:r w:rsidRPr="005977A9">
        <w:rPr>
          <w:sz w:val="28"/>
          <w:szCs w:val="28"/>
        </w:rPr>
        <w:t>информации.</w:t>
      </w:r>
      <w:r w:rsidRPr="005977A9">
        <w:rPr>
          <w:spacing w:val="1"/>
          <w:sz w:val="28"/>
          <w:szCs w:val="28"/>
        </w:rPr>
        <w:t xml:space="preserve"> </w:t>
      </w:r>
      <w:r w:rsidRPr="005977A9">
        <w:rPr>
          <w:sz w:val="28"/>
          <w:szCs w:val="28"/>
        </w:rPr>
        <w:t>При отсутствии</w:t>
      </w:r>
      <w:r w:rsidRPr="005977A9">
        <w:rPr>
          <w:spacing w:val="1"/>
          <w:sz w:val="28"/>
          <w:szCs w:val="28"/>
        </w:rPr>
        <w:t xml:space="preserve"> </w:t>
      </w:r>
      <w:r w:rsidRPr="005977A9">
        <w:rPr>
          <w:sz w:val="28"/>
          <w:szCs w:val="28"/>
        </w:rPr>
        <w:t>сертифицированных</w:t>
      </w:r>
      <w:r w:rsidRPr="005977A9">
        <w:rPr>
          <w:spacing w:val="1"/>
          <w:sz w:val="28"/>
          <w:szCs w:val="28"/>
        </w:rPr>
        <w:t xml:space="preserve"> </w:t>
      </w:r>
      <w:r w:rsidRPr="005977A9">
        <w:rPr>
          <w:sz w:val="28"/>
          <w:szCs w:val="28"/>
        </w:rPr>
        <w:t>средств</w:t>
      </w:r>
      <w:r w:rsidRPr="005977A9">
        <w:rPr>
          <w:spacing w:val="1"/>
          <w:sz w:val="28"/>
          <w:szCs w:val="28"/>
        </w:rPr>
        <w:t xml:space="preserve"> </w:t>
      </w:r>
      <w:r w:rsidRPr="005977A9">
        <w:rPr>
          <w:sz w:val="28"/>
          <w:szCs w:val="28"/>
        </w:rPr>
        <w:t>защиты</w:t>
      </w:r>
      <w:r w:rsidRPr="005977A9">
        <w:rPr>
          <w:spacing w:val="1"/>
          <w:sz w:val="28"/>
          <w:szCs w:val="28"/>
        </w:rPr>
        <w:t xml:space="preserve"> </w:t>
      </w:r>
      <w:r w:rsidRPr="005977A9">
        <w:rPr>
          <w:sz w:val="28"/>
          <w:szCs w:val="28"/>
        </w:rPr>
        <w:t>информации</w:t>
      </w:r>
      <w:r w:rsidRPr="005977A9">
        <w:rPr>
          <w:spacing w:val="1"/>
          <w:sz w:val="28"/>
          <w:szCs w:val="28"/>
        </w:rPr>
        <w:t xml:space="preserve"> </w:t>
      </w:r>
      <w:r w:rsidRPr="005977A9">
        <w:rPr>
          <w:sz w:val="28"/>
          <w:szCs w:val="28"/>
        </w:rPr>
        <w:t>к</w:t>
      </w:r>
      <w:r w:rsidRPr="005977A9">
        <w:rPr>
          <w:spacing w:val="1"/>
          <w:sz w:val="28"/>
          <w:szCs w:val="28"/>
        </w:rPr>
        <w:t xml:space="preserve"> </w:t>
      </w:r>
      <w:r w:rsidRPr="005977A9">
        <w:rPr>
          <w:sz w:val="28"/>
          <w:szCs w:val="28"/>
        </w:rPr>
        <w:t>сети</w:t>
      </w:r>
      <w:r w:rsidRPr="005977A9">
        <w:rPr>
          <w:spacing w:val="1"/>
          <w:sz w:val="28"/>
          <w:szCs w:val="28"/>
        </w:rPr>
        <w:t xml:space="preserve"> </w:t>
      </w:r>
      <w:r w:rsidRPr="005977A9">
        <w:rPr>
          <w:sz w:val="28"/>
          <w:szCs w:val="28"/>
        </w:rPr>
        <w:t>интернет</w:t>
      </w:r>
      <w:r w:rsidRPr="005977A9">
        <w:rPr>
          <w:spacing w:val="1"/>
          <w:sz w:val="28"/>
          <w:szCs w:val="28"/>
        </w:rPr>
        <w:t xml:space="preserve"> </w:t>
      </w:r>
      <w:r w:rsidRPr="005977A9">
        <w:rPr>
          <w:sz w:val="28"/>
          <w:szCs w:val="28"/>
        </w:rPr>
        <w:t>могут</w:t>
      </w:r>
      <w:r w:rsidRPr="005977A9">
        <w:rPr>
          <w:spacing w:val="1"/>
          <w:sz w:val="28"/>
          <w:szCs w:val="28"/>
        </w:rPr>
        <w:t xml:space="preserve"> </w:t>
      </w:r>
      <w:r w:rsidRPr="005977A9">
        <w:rPr>
          <w:sz w:val="28"/>
          <w:szCs w:val="28"/>
        </w:rPr>
        <w:t>подключаться</w:t>
      </w:r>
      <w:r w:rsidRPr="005977A9">
        <w:rPr>
          <w:spacing w:val="-1"/>
          <w:sz w:val="28"/>
          <w:szCs w:val="28"/>
        </w:rPr>
        <w:t xml:space="preserve"> </w:t>
      </w:r>
      <w:r w:rsidRPr="005977A9">
        <w:rPr>
          <w:sz w:val="28"/>
          <w:szCs w:val="28"/>
        </w:rPr>
        <w:t>АРМ,</w:t>
      </w:r>
      <w:r w:rsidRPr="005977A9">
        <w:rPr>
          <w:spacing w:val="-2"/>
          <w:sz w:val="28"/>
          <w:szCs w:val="28"/>
        </w:rPr>
        <w:t xml:space="preserve"> </w:t>
      </w:r>
      <w:r w:rsidRPr="005977A9">
        <w:rPr>
          <w:sz w:val="28"/>
          <w:szCs w:val="28"/>
        </w:rPr>
        <w:t>не включенные в ЛВС.</w:t>
      </w:r>
    </w:p>
    <w:p w:rsidR="00C52E58" w:rsidRPr="005977A9" w:rsidRDefault="00C52E58" w:rsidP="00C52E58">
      <w:pPr>
        <w:pStyle w:val="a4"/>
        <w:kinsoku w:val="0"/>
        <w:overflowPunct w:val="0"/>
        <w:ind w:right="100"/>
      </w:pPr>
      <w:r w:rsidRPr="005977A9">
        <w:t>Подключение</w:t>
      </w:r>
      <w:r w:rsidRPr="005977A9">
        <w:rPr>
          <w:spacing w:val="1"/>
        </w:rPr>
        <w:t xml:space="preserve"> </w:t>
      </w:r>
      <w:r w:rsidRPr="005977A9">
        <w:t>АРМ</w:t>
      </w:r>
      <w:r w:rsidRPr="005977A9">
        <w:rPr>
          <w:spacing w:val="1"/>
        </w:rPr>
        <w:t xml:space="preserve"> </w:t>
      </w:r>
      <w:r w:rsidRPr="005977A9">
        <w:t>персонала</w:t>
      </w:r>
      <w:r w:rsidRPr="005977A9">
        <w:rPr>
          <w:spacing w:val="1"/>
        </w:rPr>
        <w:t xml:space="preserve"> </w:t>
      </w:r>
      <w:r w:rsidRPr="005977A9">
        <w:t>ЕДДС</w:t>
      </w:r>
      <w:r w:rsidRPr="005977A9">
        <w:rPr>
          <w:spacing w:val="1"/>
        </w:rPr>
        <w:t xml:space="preserve"> </w:t>
      </w:r>
      <w:r w:rsidRPr="005977A9">
        <w:t>к</w:t>
      </w:r>
      <w:r w:rsidRPr="005977A9">
        <w:rPr>
          <w:spacing w:val="1"/>
        </w:rPr>
        <w:t xml:space="preserve"> </w:t>
      </w:r>
      <w:r w:rsidRPr="005977A9">
        <w:t>информационн</w:t>
      </w:r>
      <w:proofErr w:type="gramStart"/>
      <w:r w:rsidRPr="005977A9">
        <w:t>о-</w:t>
      </w:r>
      <w:proofErr w:type="gramEnd"/>
      <w:r w:rsidRPr="005977A9">
        <w:rPr>
          <w:spacing w:val="1"/>
        </w:rPr>
        <w:t xml:space="preserve"> </w:t>
      </w:r>
      <w:r w:rsidRPr="005977A9">
        <w:t>телекоммуникационной инфраструктуре МЧС России должно осуществляться</w:t>
      </w:r>
      <w:r w:rsidRPr="005977A9">
        <w:rPr>
          <w:spacing w:val="1"/>
        </w:rPr>
        <w:t xml:space="preserve"> </w:t>
      </w:r>
      <w:r w:rsidRPr="005977A9">
        <w:t>только</w:t>
      </w:r>
      <w:r w:rsidRPr="005977A9">
        <w:rPr>
          <w:spacing w:val="2"/>
        </w:rPr>
        <w:t xml:space="preserve"> </w:t>
      </w:r>
      <w:r w:rsidRPr="005977A9">
        <w:t>с</w:t>
      </w:r>
      <w:r w:rsidRPr="005977A9">
        <w:rPr>
          <w:spacing w:val="2"/>
        </w:rPr>
        <w:t xml:space="preserve"> </w:t>
      </w:r>
      <w:r w:rsidRPr="005977A9">
        <w:t>применением</w:t>
      </w:r>
      <w:r w:rsidRPr="005977A9">
        <w:rPr>
          <w:spacing w:val="1"/>
        </w:rPr>
        <w:t xml:space="preserve"> </w:t>
      </w:r>
      <w:r w:rsidRPr="005977A9">
        <w:t>сертифицированных</w:t>
      </w:r>
      <w:r w:rsidRPr="005977A9">
        <w:rPr>
          <w:spacing w:val="1"/>
        </w:rPr>
        <w:t xml:space="preserve"> </w:t>
      </w:r>
      <w:r w:rsidRPr="005977A9">
        <w:t>средств</w:t>
      </w:r>
      <w:r w:rsidRPr="005977A9">
        <w:rPr>
          <w:spacing w:val="1"/>
        </w:rPr>
        <w:t xml:space="preserve"> </w:t>
      </w:r>
      <w:r w:rsidRPr="005977A9">
        <w:t>криптографической</w:t>
      </w:r>
      <w:r w:rsidRPr="005977A9">
        <w:rPr>
          <w:spacing w:val="1"/>
        </w:rPr>
        <w:t xml:space="preserve"> </w:t>
      </w:r>
      <w:r w:rsidRPr="005977A9">
        <w:t>защиты информации.</w:t>
      </w:r>
    </w:p>
    <w:p w:rsidR="00C52E58" w:rsidRPr="005977A9" w:rsidRDefault="00C52E58" w:rsidP="00C52E58">
      <w:pPr>
        <w:pStyle w:val="a4"/>
        <w:kinsoku w:val="0"/>
        <w:overflowPunct w:val="0"/>
        <w:ind w:right="111"/>
      </w:pPr>
      <w:r w:rsidRPr="005977A9">
        <w:t>Оборудование</w:t>
      </w:r>
      <w:r w:rsidRPr="005977A9">
        <w:rPr>
          <w:spacing w:val="1"/>
        </w:rPr>
        <w:t xml:space="preserve"> </w:t>
      </w:r>
      <w:r w:rsidRPr="005977A9">
        <w:t>ЛВС</w:t>
      </w:r>
      <w:r w:rsidRPr="005977A9">
        <w:rPr>
          <w:spacing w:val="1"/>
        </w:rPr>
        <w:t xml:space="preserve"> </w:t>
      </w:r>
      <w:r w:rsidRPr="005977A9">
        <w:t>должно</w:t>
      </w:r>
      <w:r w:rsidRPr="005977A9">
        <w:rPr>
          <w:spacing w:val="1"/>
        </w:rPr>
        <w:t xml:space="preserve"> </w:t>
      </w:r>
      <w:r w:rsidRPr="005977A9">
        <w:t>состоять</w:t>
      </w:r>
      <w:r w:rsidRPr="005977A9">
        <w:rPr>
          <w:spacing w:val="1"/>
        </w:rPr>
        <w:t xml:space="preserve"> </w:t>
      </w:r>
      <w:r w:rsidRPr="005977A9">
        <w:t>из</w:t>
      </w:r>
      <w:r w:rsidRPr="005977A9">
        <w:rPr>
          <w:spacing w:val="1"/>
        </w:rPr>
        <w:t xml:space="preserve"> </w:t>
      </w:r>
      <w:r w:rsidRPr="005977A9">
        <w:t>следующих</w:t>
      </w:r>
      <w:r w:rsidRPr="005977A9">
        <w:rPr>
          <w:spacing w:val="1"/>
        </w:rPr>
        <w:t xml:space="preserve"> </w:t>
      </w:r>
      <w:r w:rsidRPr="005977A9">
        <w:t>основных</w:t>
      </w:r>
      <w:r w:rsidRPr="005977A9">
        <w:rPr>
          <w:spacing w:val="1"/>
        </w:rPr>
        <w:t xml:space="preserve"> </w:t>
      </w:r>
      <w:r w:rsidRPr="005977A9">
        <w:t>компонентов:</w:t>
      </w:r>
    </w:p>
    <w:p w:rsidR="00C52E58" w:rsidRPr="005977A9" w:rsidRDefault="00C52E58" w:rsidP="00C52E58">
      <w:pPr>
        <w:pStyle w:val="a4"/>
        <w:kinsoku w:val="0"/>
        <w:overflowPunct w:val="0"/>
        <w:spacing w:line="321" w:lineRule="exact"/>
        <w:ind w:left="810"/>
      </w:pPr>
      <w:r w:rsidRPr="005977A9">
        <w:t>первичный</w:t>
      </w:r>
      <w:r w:rsidRPr="005977A9">
        <w:rPr>
          <w:spacing w:val="-5"/>
        </w:rPr>
        <w:t xml:space="preserve"> </w:t>
      </w:r>
      <w:proofErr w:type="spellStart"/>
      <w:r w:rsidRPr="005977A9">
        <w:t>маршрутизатор</w:t>
      </w:r>
      <w:proofErr w:type="spellEnd"/>
      <w:r w:rsidRPr="005977A9">
        <w:t xml:space="preserve"> (коммутатор);</w:t>
      </w:r>
    </w:p>
    <w:p w:rsidR="00C52E58" w:rsidRPr="005977A9" w:rsidRDefault="00C52E58" w:rsidP="00C52E58">
      <w:pPr>
        <w:pStyle w:val="a4"/>
        <w:kinsoku w:val="0"/>
        <w:overflowPunct w:val="0"/>
        <w:ind w:left="810"/>
      </w:pPr>
      <w:r w:rsidRPr="005977A9">
        <w:lastRenderedPageBreak/>
        <w:t>коммутаторы</w:t>
      </w:r>
      <w:r w:rsidRPr="005977A9">
        <w:rPr>
          <w:spacing w:val="-6"/>
        </w:rPr>
        <w:t xml:space="preserve"> </w:t>
      </w:r>
      <w:r w:rsidRPr="005977A9">
        <w:t>для</w:t>
      </w:r>
      <w:r w:rsidRPr="005977A9">
        <w:rPr>
          <w:spacing w:val="-2"/>
        </w:rPr>
        <w:t xml:space="preserve"> </w:t>
      </w:r>
      <w:r w:rsidRPr="005977A9">
        <w:t>построения</w:t>
      </w:r>
      <w:r w:rsidRPr="005977A9">
        <w:rPr>
          <w:spacing w:val="-5"/>
        </w:rPr>
        <w:t xml:space="preserve"> </w:t>
      </w:r>
      <w:r w:rsidRPr="005977A9">
        <w:t>иерархической</w:t>
      </w:r>
      <w:r w:rsidRPr="005977A9">
        <w:rPr>
          <w:spacing w:val="-2"/>
        </w:rPr>
        <w:t xml:space="preserve"> </w:t>
      </w:r>
      <w:r w:rsidRPr="005977A9">
        <w:t>структуры</w:t>
      </w:r>
      <w:r w:rsidRPr="005977A9">
        <w:rPr>
          <w:spacing w:val="-2"/>
        </w:rPr>
        <w:t xml:space="preserve"> </w:t>
      </w:r>
      <w:r w:rsidRPr="005977A9">
        <w:t>сети.</w:t>
      </w:r>
    </w:p>
    <w:p w:rsidR="00C52E58" w:rsidRPr="005977A9" w:rsidRDefault="00C52E58" w:rsidP="00C52E58">
      <w:pPr>
        <w:pStyle w:val="a4"/>
        <w:kinsoku w:val="0"/>
        <w:overflowPunct w:val="0"/>
        <w:spacing w:before="2"/>
        <w:ind w:right="109"/>
      </w:pPr>
      <w:r w:rsidRPr="005977A9">
        <w:t>Подключение</w:t>
      </w:r>
      <w:r w:rsidRPr="005977A9">
        <w:rPr>
          <w:spacing w:val="1"/>
        </w:rPr>
        <w:t xml:space="preserve"> </w:t>
      </w:r>
      <w:r w:rsidRPr="005977A9">
        <w:t>ЛВС</w:t>
      </w:r>
      <w:r w:rsidRPr="005977A9">
        <w:rPr>
          <w:spacing w:val="1"/>
        </w:rPr>
        <w:t xml:space="preserve"> </w:t>
      </w:r>
      <w:r w:rsidRPr="005977A9">
        <w:t>к</w:t>
      </w:r>
      <w:r w:rsidRPr="005977A9">
        <w:rPr>
          <w:spacing w:val="1"/>
        </w:rPr>
        <w:t xml:space="preserve"> </w:t>
      </w:r>
      <w:r w:rsidRPr="005977A9">
        <w:t>внешним</w:t>
      </w:r>
      <w:r w:rsidRPr="005977A9">
        <w:rPr>
          <w:spacing w:val="1"/>
        </w:rPr>
        <w:t xml:space="preserve"> </w:t>
      </w:r>
      <w:r w:rsidRPr="005977A9">
        <w:t>сетям</w:t>
      </w:r>
      <w:r w:rsidRPr="005977A9">
        <w:rPr>
          <w:spacing w:val="1"/>
        </w:rPr>
        <w:t xml:space="preserve"> </w:t>
      </w:r>
      <w:r w:rsidRPr="005977A9">
        <w:t>должно</w:t>
      </w:r>
      <w:r w:rsidRPr="005977A9">
        <w:rPr>
          <w:spacing w:val="1"/>
        </w:rPr>
        <w:t xml:space="preserve"> </w:t>
      </w:r>
      <w:r w:rsidRPr="005977A9">
        <w:t>быть</w:t>
      </w:r>
      <w:r w:rsidRPr="005977A9">
        <w:rPr>
          <w:spacing w:val="1"/>
        </w:rPr>
        <w:t xml:space="preserve"> </w:t>
      </w:r>
      <w:r w:rsidRPr="005977A9">
        <w:t>осуществлено</w:t>
      </w:r>
      <w:r w:rsidRPr="005977A9">
        <w:rPr>
          <w:spacing w:val="1"/>
        </w:rPr>
        <w:t xml:space="preserve"> </w:t>
      </w:r>
      <w:r w:rsidRPr="005977A9">
        <w:t>при</w:t>
      </w:r>
      <w:r w:rsidRPr="005977A9">
        <w:rPr>
          <w:spacing w:val="1"/>
        </w:rPr>
        <w:t xml:space="preserve"> </w:t>
      </w:r>
      <w:r w:rsidRPr="005977A9">
        <w:t>помощи</w:t>
      </w:r>
      <w:r w:rsidRPr="005977A9">
        <w:rPr>
          <w:spacing w:val="1"/>
        </w:rPr>
        <w:t xml:space="preserve"> </w:t>
      </w:r>
      <w:r w:rsidRPr="005977A9">
        <w:t>каналообразующего</w:t>
      </w:r>
      <w:r w:rsidRPr="005977A9">
        <w:rPr>
          <w:spacing w:val="1"/>
        </w:rPr>
        <w:t xml:space="preserve"> </w:t>
      </w:r>
      <w:r w:rsidRPr="005977A9">
        <w:t>оборудования,</w:t>
      </w:r>
      <w:r w:rsidRPr="005977A9">
        <w:rPr>
          <w:spacing w:val="1"/>
        </w:rPr>
        <w:t xml:space="preserve"> </w:t>
      </w:r>
      <w:r w:rsidRPr="005977A9">
        <w:t>реализующего</w:t>
      </w:r>
      <w:r w:rsidRPr="005977A9">
        <w:rPr>
          <w:spacing w:val="1"/>
        </w:rPr>
        <w:t xml:space="preserve"> </w:t>
      </w:r>
      <w:r w:rsidRPr="005977A9">
        <w:t>ту</w:t>
      </w:r>
      <w:r w:rsidRPr="005977A9">
        <w:rPr>
          <w:spacing w:val="1"/>
        </w:rPr>
        <w:t xml:space="preserve"> </w:t>
      </w:r>
      <w:r w:rsidRPr="005977A9">
        <w:t>или</w:t>
      </w:r>
      <w:r w:rsidRPr="005977A9">
        <w:rPr>
          <w:spacing w:val="1"/>
        </w:rPr>
        <w:t xml:space="preserve"> </w:t>
      </w:r>
      <w:r w:rsidRPr="005977A9">
        <w:t>иную</w:t>
      </w:r>
      <w:r w:rsidRPr="005977A9">
        <w:rPr>
          <w:spacing w:val="1"/>
        </w:rPr>
        <w:t xml:space="preserve"> </w:t>
      </w:r>
      <w:r w:rsidRPr="005977A9">
        <w:t>технологию</w:t>
      </w:r>
      <w:r w:rsidRPr="005977A9">
        <w:rPr>
          <w:spacing w:val="-2"/>
        </w:rPr>
        <w:t xml:space="preserve"> </w:t>
      </w:r>
      <w:r w:rsidRPr="005977A9">
        <w:t>подключения.</w:t>
      </w:r>
    </w:p>
    <w:p w:rsidR="00C52E58" w:rsidRPr="005977A9" w:rsidRDefault="00C52E58" w:rsidP="00C52E58">
      <w:pPr>
        <w:pStyle w:val="a4"/>
        <w:kinsoku w:val="0"/>
        <w:overflowPunct w:val="0"/>
        <w:ind w:right="103"/>
      </w:pPr>
      <w:r w:rsidRPr="005977A9">
        <w:t>Оборудование</w:t>
      </w:r>
      <w:r w:rsidRPr="005977A9">
        <w:rPr>
          <w:spacing w:val="1"/>
        </w:rPr>
        <w:t xml:space="preserve"> </w:t>
      </w:r>
      <w:r w:rsidRPr="005977A9">
        <w:t>ЛВС</w:t>
      </w:r>
      <w:r w:rsidRPr="005977A9">
        <w:rPr>
          <w:spacing w:val="1"/>
        </w:rPr>
        <w:t xml:space="preserve"> </w:t>
      </w:r>
      <w:r w:rsidRPr="005977A9">
        <w:t>должно</w:t>
      </w:r>
      <w:r w:rsidRPr="005977A9">
        <w:rPr>
          <w:spacing w:val="1"/>
        </w:rPr>
        <w:t xml:space="preserve"> </w:t>
      </w:r>
      <w:r w:rsidRPr="005977A9">
        <w:t>размещаться</w:t>
      </w:r>
      <w:r w:rsidRPr="005977A9">
        <w:rPr>
          <w:spacing w:val="1"/>
        </w:rPr>
        <w:t xml:space="preserve"> </w:t>
      </w:r>
      <w:r w:rsidRPr="005977A9">
        <w:t>в</w:t>
      </w:r>
      <w:r w:rsidRPr="005977A9">
        <w:rPr>
          <w:spacing w:val="1"/>
        </w:rPr>
        <w:t xml:space="preserve"> </w:t>
      </w:r>
      <w:r w:rsidRPr="005977A9">
        <w:t>телекоммуникационных</w:t>
      </w:r>
      <w:r w:rsidRPr="005977A9">
        <w:rPr>
          <w:spacing w:val="1"/>
        </w:rPr>
        <w:t xml:space="preserve"> </w:t>
      </w:r>
      <w:r w:rsidRPr="005977A9">
        <w:t>шкафах</w:t>
      </w:r>
      <w:r w:rsidRPr="005977A9">
        <w:rPr>
          <w:spacing w:val="71"/>
        </w:rPr>
        <w:t xml:space="preserve"> </w:t>
      </w:r>
      <w:r w:rsidRPr="005977A9">
        <w:t>в</w:t>
      </w:r>
      <w:r w:rsidRPr="005977A9">
        <w:rPr>
          <w:spacing w:val="71"/>
        </w:rPr>
        <w:t xml:space="preserve"> </w:t>
      </w:r>
      <w:r w:rsidRPr="005977A9">
        <w:t>помещениях</w:t>
      </w:r>
      <w:r w:rsidRPr="005977A9">
        <w:rPr>
          <w:spacing w:val="71"/>
        </w:rPr>
        <w:t xml:space="preserve"> </w:t>
      </w:r>
      <w:r w:rsidRPr="005977A9">
        <w:t>с</w:t>
      </w:r>
      <w:r w:rsidRPr="005977A9">
        <w:rPr>
          <w:spacing w:val="71"/>
        </w:rPr>
        <w:t xml:space="preserve"> </w:t>
      </w:r>
      <w:r w:rsidRPr="005977A9">
        <w:t>соответствующими</w:t>
      </w:r>
      <w:r w:rsidRPr="005977A9">
        <w:rPr>
          <w:spacing w:val="71"/>
        </w:rPr>
        <w:t xml:space="preserve"> </w:t>
      </w:r>
      <w:r w:rsidRPr="005977A9">
        <w:t>климатическими</w:t>
      </w:r>
      <w:r w:rsidRPr="005977A9">
        <w:rPr>
          <w:spacing w:val="71"/>
        </w:rPr>
        <w:t xml:space="preserve"> </w:t>
      </w:r>
      <w:r w:rsidRPr="005977A9">
        <w:t>условиями.</w:t>
      </w:r>
      <w:r w:rsidRPr="005977A9">
        <w:rPr>
          <w:spacing w:val="-67"/>
        </w:rPr>
        <w:t xml:space="preserve"> </w:t>
      </w:r>
      <w:r w:rsidRPr="005977A9">
        <w:t>Для</w:t>
      </w:r>
      <w:r w:rsidRPr="005977A9">
        <w:rPr>
          <w:spacing w:val="1"/>
        </w:rPr>
        <w:t xml:space="preserve"> </w:t>
      </w:r>
      <w:r w:rsidRPr="005977A9">
        <w:t>поддержания</w:t>
      </w:r>
      <w:r w:rsidRPr="005977A9">
        <w:rPr>
          <w:spacing w:val="1"/>
        </w:rPr>
        <w:t xml:space="preserve"> </w:t>
      </w:r>
      <w:r w:rsidRPr="005977A9">
        <w:t>в</w:t>
      </w:r>
      <w:r w:rsidRPr="005977A9">
        <w:rPr>
          <w:spacing w:val="1"/>
        </w:rPr>
        <w:t xml:space="preserve"> </w:t>
      </w:r>
      <w:r w:rsidRPr="005977A9">
        <w:t>телекоммуникационных</w:t>
      </w:r>
      <w:r w:rsidRPr="005977A9">
        <w:rPr>
          <w:spacing w:val="1"/>
        </w:rPr>
        <w:t xml:space="preserve"> </w:t>
      </w:r>
      <w:r w:rsidRPr="005977A9">
        <w:t>шкафах</w:t>
      </w:r>
      <w:r w:rsidRPr="005977A9">
        <w:rPr>
          <w:spacing w:val="1"/>
        </w:rPr>
        <w:t xml:space="preserve"> </w:t>
      </w:r>
      <w:r w:rsidRPr="005977A9">
        <w:t>установленной</w:t>
      </w:r>
      <w:r w:rsidRPr="005977A9">
        <w:rPr>
          <w:spacing w:val="1"/>
        </w:rPr>
        <w:t xml:space="preserve"> </w:t>
      </w:r>
      <w:r w:rsidRPr="005977A9">
        <w:t>температуры</w:t>
      </w:r>
      <w:r w:rsidRPr="005977A9">
        <w:rPr>
          <w:spacing w:val="1"/>
        </w:rPr>
        <w:t xml:space="preserve"> </w:t>
      </w:r>
      <w:r w:rsidRPr="005977A9">
        <w:t>и</w:t>
      </w:r>
      <w:r w:rsidRPr="005977A9">
        <w:rPr>
          <w:spacing w:val="1"/>
        </w:rPr>
        <w:t xml:space="preserve"> </w:t>
      </w:r>
      <w:r w:rsidRPr="005977A9">
        <w:t>влажности</w:t>
      </w:r>
      <w:r w:rsidRPr="005977A9">
        <w:rPr>
          <w:spacing w:val="1"/>
        </w:rPr>
        <w:t xml:space="preserve"> </w:t>
      </w:r>
      <w:r w:rsidRPr="005977A9">
        <w:t>должны</w:t>
      </w:r>
      <w:r w:rsidRPr="005977A9">
        <w:rPr>
          <w:spacing w:val="1"/>
        </w:rPr>
        <w:t xml:space="preserve"> </w:t>
      </w:r>
      <w:r w:rsidRPr="005977A9">
        <w:t>быть</w:t>
      </w:r>
      <w:r w:rsidRPr="005977A9">
        <w:rPr>
          <w:spacing w:val="1"/>
        </w:rPr>
        <w:t xml:space="preserve"> </w:t>
      </w:r>
      <w:r w:rsidRPr="005977A9">
        <w:t>установлены</w:t>
      </w:r>
      <w:r w:rsidRPr="005977A9">
        <w:rPr>
          <w:spacing w:val="1"/>
        </w:rPr>
        <w:t xml:space="preserve"> </w:t>
      </w:r>
      <w:r w:rsidRPr="005977A9">
        <w:t>системы</w:t>
      </w:r>
      <w:r w:rsidRPr="005977A9">
        <w:rPr>
          <w:spacing w:val="-67"/>
        </w:rPr>
        <w:t xml:space="preserve"> </w:t>
      </w:r>
      <w:r w:rsidRPr="005977A9">
        <w:t>кондиционирования.</w:t>
      </w:r>
    </w:p>
    <w:p w:rsidR="00C52E58" w:rsidRPr="005977A9" w:rsidRDefault="00C52E58" w:rsidP="00C52E58">
      <w:pPr>
        <w:pStyle w:val="a4"/>
        <w:kinsoku w:val="0"/>
        <w:overflowPunct w:val="0"/>
        <w:ind w:right="110"/>
      </w:pPr>
      <w:r w:rsidRPr="005977A9">
        <w:t>На</w:t>
      </w:r>
      <w:r w:rsidRPr="005977A9">
        <w:rPr>
          <w:spacing w:val="91"/>
        </w:rPr>
        <w:t xml:space="preserve"> </w:t>
      </w:r>
      <w:r w:rsidRPr="005977A9">
        <w:t>АРМ персонала ЕДДС должны</w:t>
      </w:r>
      <w:r w:rsidRPr="005977A9">
        <w:rPr>
          <w:spacing w:val="19"/>
        </w:rPr>
        <w:t xml:space="preserve"> </w:t>
      </w:r>
      <w:r w:rsidRPr="005977A9">
        <w:t>быть</w:t>
      </w:r>
      <w:r w:rsidRPr="005977A9">
        <w:rPr>
          <w:spacing w:val="19"/>
        </w:rPr>
        <w:t xml:space="preserve"> </w:t>
      </w:r>
      <w:r w:rsidRPr="005977A9">
        <w:t>установлены, настроены</w:t>
      </w:r>
      <w:r w:rsidRPr="005977A9">
        <w:rPr>
          <w:spacing w:val="-68"/>
        </w:rPr>
        <w:t xml:space="preserve"> </w:t>
      </w:r>
      <w:r w:rsidRPr="005977A9">
        <w:t>и</w:t>
      </w:r>
      <w:r w:rsidRPr="005977A9">
        <w:rPr>
          <w:spacing w:val="1"/>
        </w:rPr>
        <w:t xml:space="preserve"> </w:t>
      </w:r>
      <w:r w:rsidRPr="005977A9">
        <w:t>корректно</w:t>
      </w:r>
      <w:r w:rsidRPr="005977A9">
        <w:rPr>
          <w:spacing w:val="1"/>
        </w:rPr>
        <w:t xml:space="preserve"> </w:t>
      </w:r>
      <w:r w:rsidRPr="005977A9">
        <w:t>функционировать</w:t>
      </w:r>
      <w:r w:rsidRPr="005977A9">
        <w:rPr>
          <w:spacing w:val="1"/>
        </w:rPr>
        <w:t xml:space="preserve"> </w:t>
      </w:r>
      <w:r w:rsidRPr="005977A9">
        <w:t>сертифицированные</w:t>
      </w:r>
      <w:r w:rsidRPr="005977A9">
        <w:rPr>
          <w:spacing w:val="1"/>
        </w:rPr>
        <w:t xml:space="preserve"> </w:t>
      </w:r>
      <w:r w:rsidRPr="005977A9">
        <w:t>средства</w:t>
      </w:r>
      <w:r w:rsidRPr="005977A9">
        <w:rPr>
          <w:spacing w:val="1"/>
        </w:rPr>
        <w:t xml:space="preserve"> </w:t>
      </w:r>
      <w:r w:rsidRPr="005977A9">
        <w:t>антивирусной</w:t>
      </w:r>
      <w:r w:rsidRPr="005977A9">
        <w:rPr>
          <w:spacing w:val="1"/>
        </w:rPr>
        <w:t xml:space="preserve"> </w:t>
      </w:r>
      <w:r w:rsidRPr="005977A9">
        <w:t>защиты</w:t>
      </w:r>
      <w:r w:rsidRPr="005977A9">
        <w:rPr>
          <w:spacing w:val="-3"/>
        </w:rPr>
        <w:t xml:space="preserve"> </w:t>
      </w:r>
      <w:r w:rsidRPr="005977A9">
        <w:t>информации.</w:t>
      </w:r>
    </w:p>
    <w:p w:rsidR="00C52E58" w:rsidRPr="005977A9" w:rsidRDefault="00C52E58" w:rsidP="00C52E58">
      <w:pPr>
        <w:pStyle w:val="ab"/>
        <w:numPr>
          <w:ilvl w:val="3"/>
          <w:numId w:val="2"/>
        </w:numPr>
        <w:tabs>
          <w:tab w:val="left" w:pos="1904"/>
        </w:tabs>
        <w:kinsoku w:val="0"/>
        <w:overflowPunct w:val="0"/>
        <w:ind w:right="106" w:firstLine="707"/>
        <w:rPr>
          <w:sz w:val="28"/>
          <w:szCs w:val="28"/>
        </w:rPr>
      </w:pPr>
      <w:r w:rsidRPr="005977A9">
        <w:rPr>
          <w:sz w:val="28"/>
          <w:szCs w:val="28"/>
        </w:rPr>
        <w:t>Оборудование</w:t>
      </w:r>
      <w:r w:rsidRPr="005977A9">
        <w:rPr>
          <w:spacing w:val="36"/>
          <w:sz w:val="28"/>
          <w:szCs w:val="28"/>
        </w:rPr>
        <w:t xml:space="preserve"> </w:t>
      </w:r>
      <w:r w:rsidRPr="005977A9">
        <w:rPr>
          <w:sz w:val="28"/>
          <w:szCs w:val="28"/>
        </w:rPr>
        <w:t>хранения</w:t>
      </w:r>
      <w:r w:rsidRPr="005977A9">
        <w:rPr>
          <w:spacing w:val="39"/>
          <w:sz w:val="28"/>
          <w:szCs w:val="28"/>
        </w:rPr>
        <w:t xml:space="preserve"> </w:t>
      </w:r>
      <w:r w:rsidRPr="005977A9">
        <w:rPr>
          <w:sz w:val="28"/>
          <w:szCs w:val="28"/>
        </w:rPr>
        <w:t>и</w:t>
      </w:r>
      <w:r w:rsidRPr="005977A9">
        <w:rPr>
          <w:spacing w:val="43"/>
          <w:sz w:val="28"/>
          <w:szCs w:val="28"/>
        </w:rPr>
        <w:t xml:space="preserve"> </w:t>
      </w:r>
      <w:r w:rsidRPr="005977A9">
        <w:rPr>
          <w:sz w:val="28"/>
          <w:szCs w:val="28"/>
        </w:rPr>
        <w:t>обработки</w:t>
      </w:r>
      <w:r w:rsidRPr="005977A9">
        <w:rPr>
          <w:spacing w:val="37"/>
          <w:sz w:val="28"/>
          <w:szCs w:val="28"/>
        </w:rPr>
        <w:t xml:space="preserve"> </w:t>
      </w:r>
      <w:r w:rsidRPr="005977A9">
        <w:rPr>
          <w:sz w:val="28"/>
          <w:szCs w:val="28"/>
        </w:rPr>
        <w:t>данных</w:t>
      </w:r>
      <w:r w:rsidRPr="005977A9">
        <w:rPr>
          <w:spacing w:val="36"/>
          <w:sz w:val="28"/>
          <w:szCs w:val="28"/>
        </w:rPr>
        <w:t xml:space="preserve"> </w:t>
      </w:r>
      <w:r w:rsidRPr="005977A9">
        <w:rPr>
          <w:sz w:val="28"/>
          <w:szCs w:val="28"/>
        </w:rPr>
        <w:t>должно</w:t>
      </w:r>
      <w:r w:rsidRPr="005977A9">
        <w:rPr>
          <w:spacing w:val="40"/>
          <w:sz w:val="28"/>
          <w:szCs w:val="28"/>
        </w:rPr>
        <w:t xml:space="preserve"> </w:t>
      </w:r>
      <w:r w:rsidRPr="005977A9">
        <w:rPr>
          <w:sz w:val="28"/>
          <w:szCs w:val="28"/>
        </w:rPr>
        <w:t>включать</w:t>
      </w:r>
      <w:r w:rsidRPr="005977A9">
        <w:rPr>
          <w:spacing w:val="-68"/>
          <w:sz w:val="28"/>
          <w:szCs w:val="28"/>
        </w:rPr>
        <w:t xml:space="preserve"> </w:t>
      </w:r>
      <w:r w:rsidRPr="005977A9">
        <w:rPr>
          <w:sz w:val="28"/>
          <w:szCs w:val="28"/>
        </w:rPr>
        <w:t>в</w:t>
      </w:r>
      <w:r w:rsidRPr="005977A9">
        <w:rPr>
          <w:spacing w:val="-3"/>
          <w:sz w:val="28"/>
          <w:szCs w:val="28"/>
        </w:rPr>
        <w:t xml:space="preserve"> </w:t>
      </w:r>
      <w:r w:rsidRPr="005977A9">
        <w:rPr>
          <w:sz w:val="28"/>
          <w:szCs w:val="28"/>
        </w:rPr>
        <w:t>себя следующие основные элементы:</w:t>
      </w:r>
    </w:p>
    <w:p w:rsidR="00C52E58" w:rsidRPr="005977A9" w:rsidRDefault="00C52E58" w:rsidP="00C52E58">
      <w:pPr>
        <w:pStyle w:val="a4"/>
        <w:kinsoku w:val="0"/>
        <w:overflowPunct w:val="0"/>
        <w:ind w:right="108"/>
      </w:pPr>
      <w:r w:rsidRPr="005977A9">
        <w:t>сервера</w:t>
      </w:r>
      <w:r w:rsidRPr="005977A9">
        <w:rPr>
          <w:spacing w:val="1"/>
        </w:rPr>
        <w:t xml:space="preserve"> </w:t>
      </w:r>
      <w:r w:rsidRPr="005977A9">
        <w:t>повышенной</w:t>
      </w:r>
      <w:r w:rsidRPr="005977A9">
        <w:rPr>
          <w:spacing w:val="1"/>
        </w:rPr>
        <w:t xml:space="preserve"> </w:t>
      </w:r>
      <w:r w:rsidRPr="005977A9">
        <w:t>производительности</w:t>
      </w:r>
      <w:r w:rsidRPr="005977A9">
        <w:rPr>
          <w:spacing w:val="1"/>
        </w:rPr>
        <w:t xml:space="preserve"> </w:t>
      </w:r>
      <w:r w:rsidRPr="005977A9">
        <w:t>для</w:t>
      </w:r>
      <w:r w:rsidRPr="005977A9">
        <w:rPr>
          <w:spacing w:val="1"/>
        </w:rPr>
        <w:t xml:space="preserve"> </w:t>
      </w:r>
      <w:r w:rsidRPr="005977A9">
        <w:t>хранения</w:t>
      </w:r>
      <w:r w:rsidRPr="005977A9">
        <w:rPr>
          <w:spacing w:val="1"/>
        </w:rPr>
        <w:t xml:space="preserve"> </w:t>
      </w:r>
      <w:r w:rsidRPr="005977A9">
        <w:t>информации</w:t>
      </w:r>
      <w:r w:rsidRPr="005977A9">
        <w:rPr>
          <w:spacing w:val="1"/>
        </w:rPr>
        <w:t xml:space="preserve"> </w:t>
      </w:r>
      <w:r w:rsidRPr="005977A9">
        <w:t>(файлы,</w:t>
      </w:r>
      <w:r w:rsidRPr="005977A9">
        <w:rPr>
          <w:spacing w:val="-2"/>
        </w:rPr>
        <w:t xml:space="preserve"> </w:t>
      </w:r>
      <w:r w:rsidRPr="005977A9">
        <w:t>базы данных);</w:t>
      </w:r>
    </w:p>
    <w:p w:rsidR="00C52E58" w:rsidRPr="005977A9" w:rsidRDefault="00C52E58" w:rsidP="00C52E58">
      <w:pPr>
        <w:pStyle w:val="a4"/>
        <w:kinsoku w:val="0"/>
        <w:overflowPunct w:val="0"/>
        <w:spacing w:line="321" w:lineRule="exact"/>
        <w:ind w:left="810"/>
      </w:pPr>
      <w:r w:rsidRPr="005977A9">
        <w:t>АРМ</w:t>
      </w:r>
      <w:r w:rsidRPr="005977A9">
        <w:rPr>
          <w:spacing w:val="-4"/>
        </w:rPr>
        <w:t xml:space="preserve"> </w:t>
      </w:r>
      <w:r w:rsidRPr="005977A9">
        <w:t>персонала</w:t>
      </w:r>
      <w:r w:rsidRPr="005977A9">
        <w:rPr>
          <w:spacing w:val="-4"/>
        </w:rPr>
        <w:t xml:space="preserve"> </w:t>
      </w:r>
      <w:r w:rsidRPr="005977A9">
        <w:t>ЕДДС</w:t>
      </w:r>
      <w:r w:rsidRPr="005977A9">
        <w:rPr>
          <w:spacing w:val="-1"/>
        </w:rPr>
        <w:t xml:space="preserve"> </w:t>
      </w:r>
      <w:r w:rsidRPr="005977A9">
        <w:t>с</w:t>
      </w:r>
      <w:r w:rsidRPr="005977A9">
        <w:rPr>
          <w:spacing w:val="-2"/>
        </w:rPr>
        <w:t xml:space="preserve"> </w:t>
      </w:r>
      <w:r w:rsidRPr="005977A9">
        <w:t>установленными</w:t>
      </w:r>
      <w:r w:rsidRPr="005977A9">
        <w:rPr>
          <w:spacing w:val="-2"/>
        </w:rPr>
        <w:t xml:space="preserve"> </w:t>
      </w:r>
      <w:r w:rsidRPr="005977A9">
        <w:t>информационными</w:t>
      </w:r>
      <w:r w:rsidRPr="005977A9">
        <w:rPr>
          <w:spacing w:val="-3"/>
        </w:rPr>
        <w:t xml:space="preserve"> </w:t>
      </w:r>
      <w:r w:rsidRPr="005977A9">
        <w:t>системами.</w:t>
      </w:r>
    </w:p>
    <w:p w:rsidR="00C52E58" w:rsidRPr="005977A9" w:rsidRDefault="00C52E58" w:rsidP="00C52E58">
      <w:pPr>
        <w:pStyle w:val="a4"/>
        <w:kinsoku w:val="0"/>
        <w:overflowPunct w:val="0"/>
        <w:ind w:right="107"/>
      </w:pPr>
      <w:r w:rsidRPr="005977A9">
        <w:t>Сервера</w:t>
      </w:r>
      <w:r w:rsidRPr="005977A9">
        <w:rPr>
          <w:spacing w:val="1"/>
        </w:rPr>
        <w:t xml:space="preserve"> </w:t>
      </w:r>
      <w:r w:rsidRPr="005977A9">
        <w:t>должны</w:t>
      </w:r>
      <w:r w:rsidRPr="005977A9">
        <w:rPr>
          <w:spacing w:val="70"/>
        </w:rPr>
        <w:t xml:space="preserve"> </w:t>
      </w:r>
      <w:r w:rsidRPr="005977A9">
        <w:t>обеспечивать</w:t>
      </w:r>
      <w:r w:rsidRPr="005977A9">
        <w:rPr>
          <w:spacing w:val="70"/>
        </w:rPr>
        <w:t xml:space="preserve"> </w:t>
      </w:r>
      <w:r w:rsidRPr="005977A9">
        <w:t>хранение</w:t>
      </w:r>
      <w:r w:rsidRPr="005977A9">
        <w:rPr>
          <w:spacing w:val="70"/>
        </w:rPr>
        <w:t xml:space="preserve"> </w:t>
      </w:r>
      <w:r w:rsidRPr="005977A9">
        <w:t>и</w:t>
      </w:r>
      <w:r w:rsidRPr="005977A9">
        <w:rPr>
          <w:spacing w:val="70"/>
        </w:rPr>
        <w:t xml:space="preserve"> </w:t>
      </w:r>
      <w:r w:rsidRPr="005977A9">
        <w:t>обработку</w:t>
      </w:r>
      <w:r w:rsidRPr="005977A9">
        <w:rPr>
          <w:spacing w:val="70"/>
        </w:rPr>
        <w:t xml:space="preserve"> </w:t>
      </w:r>
      <w:proofErr w:type="gramStart"/>
      <w:r w:rsidRPr="005977A9">
        <w:t>информации</w:t>
      </w:r>
      <w:proofErr w:type="gramEnd"/>
      <w:r w:rsidRPr="005977A9">
        <w:rPr>
          <w:spacing w:val="70"/>
        </w:rPr>
        <w:t xml:space="preserve"> </w:t>
      </w:r>
      <w:r w:rsidRPr="005977A9">
        <w:t>как</w:t>
      </w:r>
      <w:r w:rsidRPr="005977A9">
        <w:rPr>
          <w:spacing w:val="-67"/>
        </w:rPr>
        <w:t xml:space="preserve"> </w:t>
      </w:r>
      <w:r w:rsidRPr="005977A9">
        <w:t>в</w:t>
      </w:r>
      <w:r w:rsidRPr="005977A9">
        <w:rPr>
          <w:spacing w:val="1"/>
        </w:rPr>
        <w:t xml:space="preserve"> </w:t>
      </w:r>
      <w:r w:rsidRPr="005977A9">
        <w:t>формализованном,</w:t>
      </w:r>
      <w:r w:rsidRPr="005977A9">
        <w:rPr>
          <w:spacing w:val="1"/>
        </w:rPr>
        <w:t xml:space="preserve"> </w:t>
      </w:r>
      <w:r w:rsidRPr="005977A9">
        <w:t>так</w:t>
      </w:r>
      <w:r w:rsidRPr="005977A9">
        <w:rPr>
          <w:spacing w:val="1"/>
        </w:rPr>
        <w:t xml:space="preserve"> </w:t>
      </w:r>
      <w:r w:rsidRPr="005977A9">
        <w:t>и</w:t>
      </w:r>
      <w:r w:rsidRPr="005977A9">
        <w:rPr>
          <w:spacing w:val="1"/>
        </w:rPr>
        <w:t xml:space="preserve"> </w:t>
      </w:r>
      <w:r w:rsidRPr="005977A9">
        <w:t>в</w:t>
      </w:r>
      <w:r w:rsidRPr="005977A9">
        <w:rPr>
          <w:spacing w:val="1"/>
        </w:rPr>
        <w:t xml:space="preserve"> </w:t>
      </w:r>
      <w:r w:rsidRPr="005977A9">
        <w:t>неформализованном</w:t>
      </w:r>
      <w:r w:rsidRPr="005977A9">
        <w:rPr>
          <w:spacing w:val="1"/>
        </w:rPr>
        <w:t xml:space="preserve"> </w:t>
      </w:r>
      <w:r w:rsidRPr="005977A9">
        <w:t>виде.</w:t>
      </w:r>
      <w:r w:rsidRPr="005977A9">
        <w:rPr>
          <w:spacing w:val="1"/>
        </w:rPr>
        <w:t xml:space="preserve"> </w:t>
      </w:r>
      <w:r w:rsidRPr="005977A9">
        <w:t>Объем</w:t>
      </w:r>
      <w:r w:rsidRPr="005977A9">
        <w:rPr>
          <w:spacing w:val="1"/>
        </w:rPr>
        <w:t xml:space="preserve"> </w:t>
      </w:r>
      <w:r w:rsidRPr="005977A9">
        <w:t>хранилища</w:t>
      </w:r>
      <w:r w:rsidRPr="005977A9">
        <w:rPr>
          <w:spacing w:val="1"/>
        </w:rPr>
        <w:t xml:space="preserve"> </w:t>
      </w:r>
      <w:r w:rsidRPr="005977A9">
        <w:t>определяется</w:t>
      </w:r>
      <w:r w:rsidRPr="005977A9">
        <w:rPr>
          <w:spacing w:val="1"/>
        </w:rPr>
        <w:t xml:space="preserve"> </w:t>
      </w:r>
      <w:r w:rsidRPr="005977A9">
        <w:t>в</w:t>
      </w:r>
      <w:r w:rsidRPr="005977A9">
        <w:rPr>
          <w:spacing w:val="70"/>
        </w:rPr>
        <w:t xml:space="preserve"> </w:t>
      </w:r>
      <w:r w:rsidRPr="005977A9">
        <w:t>соответствии</w:t>
      </w:r>
      <w:r w:rsidRPr="005977A9">
        <w:rPr>
          <w:spacing w:val="70"/>
        </w:rPr>
        <w:t xml:space="preserve"> </w:t>
      </w:r>
      <w:r w:rsidRPr="005977A9">
        <w:t>с</w:t>
      </w:r>
      <w:r w:rsidRPr="005977A9">
        <w:rPr>
          <w:spacing w:val="70"/>
        </w:rPr>
        <w:t xml:space="preserve"> </w:t>
      </w:r>
      <w:r w:rsidRPr="005977A9">
        <w:t>перечнем,</w:t>
      </w:r>
      <w:r w:rsidRPr="005977A9">
        <w:rPr>
          <w:spacing w:val="70"/>
        </w:rPr>
        <w:t xml:space="preserve"> </w:t>
      </w:r>
      <w:r w:rsidRPr="005977A9">
        <w:t>объемом</w:t>
      </w:r>
      <w:r w:rsidRPr="005977A9">
        <w:rPr>
          <w:spacing w:val="70"/>
        </w:rPr>
        <w:t xml:space="preserve"> </w:t>
      </w:r>
      <w:r w:rsidRPr="005977A9">
        <w:t>хранящейся</w:t>
      </w:r>
      <w:r w:rsidRPr="005977A9">
        <w:rPr>
          <w:spacing w:val="70"/>
        </w:rPr>
        <w:t xml:space="preserve"> </w:t>
      </w:r>
      <w:r w:rsidRPr="005977A9">
        <w:t>информации</w:t>
      </w:r>
      <w:r w:rsidRPr="005977A9">
        <w:rPr>
          <w:spacing w:val="-67"/>
        </w:rPr>
        <w:t xml:space="preserve"> </w:t>
      </w:r>
      <w:r w:rsidRPr="005977A9">
        <w:t>и</w:t>
      </w:r>
      <w:r w:rsidRPr="005977A9">
        <w:rPr>
          <w:spacing w:val="-1"/>
        </w:rPr>
        <w:t xml:space="preserve"> </w:t>
      </w:r>
      <w:r w:rsidRPr="005977A9">
        <w:t>сроком ее</w:t>
      </w:r>
      <w:r w:rsidRPr="005977A9">
        <w:rPr>
          <w:spacing w:val="-4"/>
        </w:rPr>
        <w:t xml:space="preserve"> </w:t>
      </w:r>
      <w:r w:rsidRPr="005977A9">
        <w:t>хранения.</w:t>
      </w:r>
    </w:p>
    <w:p w:rsidR="00C52E58" w:rsidRPr="005977A9" w:rsidRDefault="00C52E58" w:rsidP="00C52E58">
      <w:pPr>
        <w:pStyle w:val="a4"/>
        <w:kinsoku w:val="0"/>
        <w:overflowPunct w:val="0"/>
        <w:spacing w:before="1"/>
        <w:ind w:right="109"/>
      </w:pPr>
      <w:r w:rsidRPr="005977A9">
        <w:t>АРМ</w:t>
      </w:r>
      <w:r w:rsidRPr="005977A9">
        <w:rPr>
          <w:spacing w:val="1"/>
        </w:rPr>
        <w:t xml:space="preserve"> </w:t>
      </w:r>
      <w:r w:rsidRPr="005977A9">
        <w:t>персонала</w:t>
      </w:r>
      <w:r w:rsidRPr="005977A9">
        <w:rPr>
          <w:spacing w:val="1"/>
        </w:rPr>
        <w:t xml:space="preserve"> </w:t>
      </w:r>
      <w:r w:rsidRPr="005977A9">
        <w:t>ЕДДС</w:t>
      </w:r>
      <w:r w:rsidRPr="005977A9">
        <w:rPr>
          <w:spacing w:val="1"/>
        </w:rPr>
        <w:t xml:space="preserve"> </w:t>
      </w:r>
      <w:r w:rsidRPr="005977A9">
        <w:t>должны</w:t>
      </w:r>
      <w:r w:rsidRPr="005977A9">
        <w:rPr>
          <w:spacing w:val="1"/>
        </w:rPr>
        <w:t xml:space="preserve"> </w:t>
      </w:r>
      <w:r w:rsidRPr="005977A9">
        <w:t>поддерживать</w:t>
      </w:r>
      <w:r w:rsidRPr="005977A9">
        <w:rPr>
          <w:spacing w:val="1"/>
        </w:rPr>
        <w:t xml:space="preserve"> </w:t>
      </w:r>
      <w:r w:rsidRPr="005977A9">
        <w:t>работу</w:t>
      </w:r>
      <w:r w:rsidRPr="005977A9">
        <w:rPr>
          <w:spacing w:val="1"/>
        </w:rPr>
        <w:t xml:space="preserve"> </w:t>
      </w:r>
      <w:r w:rsidRPr="005977A9">
        <w:t>в</w:t>
      </w:r>
      <w:r w:rsidRPr="005977A9">
        <w:rPr>
          <w:spacing w:val="71"/>
        </w:rPr>
        <w:t xml:space="preserve"> </w:t>
      </w:r>
      <w:r w:rsidRPr="005977A9">
        <w:t>основных</w:t>
      </w:r>
      <w:r w:rsidRPr="005977A9">
        <w:rPr>
          <w:spacing w:val="1"/>
        </w:rPr>
        <w:t xml:space="preserve"> </w:t>
      </w:r>
      <w:r w:rsidRPr="005977A9">
        <w:t>офисных</w:t>
      </w:r>
      <w:r w:rsidRPr="005977A9">
        <w:rPr>
          <w:spacing w:val="1"/>
        </w:rPr>
        <w:t xml:space="preserve"> </w:t>
      </w:r>
      <w:r w:rsidRPr="005977A9">
        <w:t>приложениях</w:t>
      </w:r>
      <w:r w:rsidRPr="005977A9">
        <w:rPr>
          <w:spacing w:val="1"/>
        </w:rPr>
        <w:t xml:space="preserve"> </w:t>
      </w:r>
      <w:r w:rsidRPr="005977A9">
        <w:t>(текстовый</w:t>
      </w:r>
      <w:r w:rsidRPr="005977A9">
        <w:rPr>
          <w:spacing w:val="1"/>
        </w:rPr>
        <w:t xml:space="preserve"> </w:t>
      </w:r>
      <w:r w:rsidRPr="005977A9">
        <w:t>редактор,</w:t>
      </w:r>
      <w:r w:rsidRPr="005977A9">
        <w:rPr>
          <w:spacing w:val="1"/>
        </w:rPr>
        <w:t xml:space="preserve"> </w:t>
      </w:r>
      <w:r w:rsidRPr="005977A9">
        <w:t>табличный</w:t>
      </w:r>
      <w:r w:rsidRPr="005977A9">
        <w:rPr>
          <w:spacing w:val="1"/>
        </w:rPr>
        <w:t xml:space="preserve"> </w:t>
      </w:r>
      <w:r w:rsidRPr="005977A9">
        <w:t>редактор,</w:t>
      </w:r>
      <w:r w:rsidRPr="005977A9">
        <w:rPr>
          <w:spacing w:val="1"/>
        </w:rPr>
        <w:t xml:space="preserve"> </w:t>
      </w:r>
      <w:r w:rsidRPr="005977A9">
        <w:t>редактор</w:t>
      </w:r>
      <w:r w:rsidRPr="005977A9">
        <w:rPr>
          <w:spacing w:val="1"/>
        </w:rPr>
        <w:t xml:space="preserve"> </w:t>
      </w:r>
      <w:r w:rsidRPr="005977A9">
        <w:t>презентаций, электронная почта), а также в специализированном программном</w:t>
      </w:r>
      <w:r w:rsidRPr="005977A9">
        <w:rPr>
          <w:spacing w:val="1"/>
        </w:rPr>
        <w:t xml:space="preserve"> </w:t>
      </w:r>
      <w:r w:rsidRPr="005977A9">
        <w:t>обеспечении.</w:t>
      </w:r>
    </w:p>
    <w:p w:rsidR="00C52E58" w:rsidRPr="005977A9" w:rsidRDefault="00C52E58" w:rsidP="00C52E58">
      <w:pPr>
        <w:pStyle w:val="ab"/>
        <w:numPr>
          <w:ilvl w:val="2"/>
          <w:numId w:val="2"/>
        </w:numPr>
        <w:tabs>
          <w:tab w:val="left" w:pos="1802"/>
        </w:tabs>
        <w:kinsoku w:val="0"/>
        <w:overflowPunct w:val="0"/>
        <w:ind w:firstLine="707"/>
        <w:rPr>
          <w:sz w:val="28"/>
          <w:szCs w:val="28"/>
        </w:rPr>
      </w:pPr>
      <w:r w:rsidRPr="005977A9">
        <w:rPr>
          <w:sz w:val="28"/>
          <w:szCs w:val="28"/>
        </w:rPr>
        <w:t>Система</w:t>
      </w:r>
      <w:r w:rsidRPr="005977A9">
        <w:rPr>
          <w:spacing w:val="1"/>
          <w:sz w:val="28"/>
          <w:szCs w:val="28"/>
        </w:rPr>
        <w:t xml:space="preserve"> </w:t>
      </w:r>
      <w:r w:rsidRPr="005977A9">
        <w:rPr>
          <w:sz w:val="28"/>
          <w:szCs w:val="28"/>
        </w:rPr>
        <w:t>видеоконференцсвязи</w:t>
      </w:r>
      <w:r w:rsidRPr="005977A9">
        <w:rPr>
          <w:spacing w:val="1"/>
          <w:sz w:val="28"/>
          <w:szCs w:val="28"/>
        </w:rPr>
        <w:t xml:space="preserve"> </w:t>
      </w:r>
      <w:r w:rsidRPr="005977A9">
        <w:rPr>
          <w:sz w:val="28"/>
          <w:szCs w:val="28"/>
        </w:rPr>
        <w:t>должна</w:t>
      </w:r>
      <w:r w:rsidRPr="005977A9">
        <w:rPr>
          <w:spacing w:val="1"/>
          <w:sz w:val="28"/>
          <w:szCs w:val="28"/>
        </w:rPr>
        <w:t xml:space="preserve"> </w:t>
      </w:r>
      <w:r w:rsidRPr="005977A9">
        <w:rPr>
          <w:sz w:val="28"/>
          <w:szCs w:val="28"/>
        </w:rPr>
        <w:t>обеспечивать</w:t>
      </w:r>
      <w:r w:rsidRPr="005977A9">
        <w:rPr>
          <w:spacing w:val="1"/>
          <w:sz w:val="28"/>
          <w:szCs w:val="28"/>
        </w:rPr>
        <w:t xml:space="preserve"> </w:t>
      </w:r>
      <w:r w:rsidRPr="005977A9">
        <w:rPr>
          <w:sz w:val="28"/>
          <w:szCs w:val="28"/>
        </w:rPr>
        <w:t>участие</w:t>
      </w:r>
      <w:r w:rsidRPr="005977A9">
        <w:rPr>
          <w:spacing w:val="-67"/>
          <w:sz w:val="28"/>
          <w:szCs w:val="28"/>
        </w:rPr>
        <w:t xml:space="preserve"> </w:t>
      </w:r>
      <w:r w:rsidRPr="005977A9">
        <w:rPr>
          <w:sz w:val="28"/>
          <w:szCs w:val="28"/>
        </w:rPr>
        <w:t>персонала ЕДДС, а также других должностных лиц в селекторных совещаниях</w:t>
      </w:r>
      <w:r w:rsidRPr="005977A9">
        <w:rPr>
          <w:spacing w:val="1"/>
          <w:sz w:val="28"/>
          <w:szCs w:val="28"/>
        </w:rPr>
        <w:t xml:space="preserve"> </w:t>
      </w:r>
      <w:r w:rsidRPr="005977A9">
        <w:rPr>
          <w:sz w:val="28"/>
          <w:szCs w:val="28"/>
        </w:rPr>
        <w:t>со</w:t>
      </w:r>
      <w:r w:rsidRPr="005977A9">
        <w:rPr>
          <w:spacing w:val="1"/>
          <w:sz w:val="28"/>
          <w:szCs w:val="28"/>
        </w:rPr>
        <w:t xml:space="preserve"> </w:t>
      </w:r>
      <w:r w:rsidRPr="005977A9">
        <w:rPr>
          <w:sz w:val="28"/>
          <w:szCs w:val="28"/>
        </w:rPr>
        <w:t>всеми</w:t>
      </w:r>
      <w:r w:rsidRPr="005977A9">
        <w:rPr>
          <w:spacing w:val="1"/>
          <w:sz w:val="28"/>
          <w:szCs w:val="28"/>
        </w:rPr>
        <w:t xml:space="preserve"> </w:t>
      </w:r>
      <w:r w:rsidRPr="005977A9">
        <w:rPr>
          <w:sz w:val="28"/>
          <w:szCs w:val="28"/>
        </w:rPr>
        <w:t>взаимодействующими</w:t>
      </w:r>
      <w:r w:rsidRPr="005977A9">
        <w:rPr>
          <w:spacing w:val="1"/>
          <w:sz w:val="28"/>
          <w:szCs w:val="28"/>
        </w:rPr>
        <w:t xml:space="preserve"> </w:t>
      </w:r>
      <w:r w:rsidRPr="005977A9">
        <w:rPr>
          <w:sz w:val="28"/>
          <w:szCs w:val="28"/>
        </w:rPr>
        <w:t>органами</w:t>
      </w:r>
      <w:r w:rsidRPr="005977A9">
        <w:rPr>
          <w:spacing w:val="1"/>
          <w:sz w:val="28"/>
          <w:szCs w:val="28"/>
        </w:rPr>
        <w:t xml:space="preserve"> </w:t>
      </w:r>
      <w:r w:rsidRPr="005977A9">
        <w:rPr>
          <w:sz w:val="28"/>
          <w:szCs w:val="28"/>
        </w:rPr>
        <w:t>управления.</w:t>
      </w:r>
      <w:r w:rsidRPr="005977A9">
        <w:rPr>
          <w:spacing w:val="1"/>
          <w:sz w:val="28"/>
          <w:szCs w:val="28"/>
        </w:rPr>
        <w:t xml:space="preserve"> </w:t>
      </w:r>
      <w:r w:rsidRPr="005977A9">
        <w:rPr>
          <w:sz w:val="28"/>
          <w:szCs w:val="28"/>
        </w:rPr>
        <w:t>Система</w:t>
      </w:r>
      <w:r w:rsidRPr="005977A9">
        <w:rPr>
          <w:spacing w:val="1"/>
          <w:sz w:val="28"/>
          <w:szCs w:val="28"/>
        </w:rPr>
        <w:t xml:space="preserve"> </w:t>
      </w:r>
      <w:r w:rsidRPr="005977A9">
        <w:rPr>
          <w:sz w:val="28"/>
          <w:szCs w:val="28"/>
        </w:rPr>
        <w:t>видеоконференцсвязи</w:t>
      </w:r>
      <w:r w:rsidRPr="005977A9">
        <w:rPr>
          <w:spacing w:val="1"/>
          <w:sz w:val="28"/>
          <w:szCs w:val="28"/>
        </w:rPr>
        <w:t xml:space="preserve"> </w:t>
      </w:r>
      <w:r w:rsidRPr="005977A9">
        <w:rPr>
          <w:sz w:val="28"/>
          <w:szCs w:val="28"/>
        </w:rPr>
        <w:t>должна</w:t>
      </w:r>
      <w:r w:rsidRPr="005977A9">
        <w:rPr>
          <w:spacing w:val="1"/>
          <w:sz w:val="28"/>
          <w:szCs w:val="28"/>
        </w:rPr>
        <w:t xml:space="preserve"> </w:t>
      </w:r>
      <w:r w:rsidRPr="005977A9">
        <w:rPr>
          <w:sz w:val="28"/>
          <w:szCs w:val="28"/>
        </w:rPr>
        <w:t>состоять</w:t>
      </w:r>
      <w:r w:rsidRPr="005977A9">
        <w:rPr>
          <w:spacing w:val="1"/>
          <w:sz w:val="28"/>
          <w:szCs w:val="28"/>
        </w:rPr>
        <w:t xml:space="preserve"> </w:t>
      </w:r>
      <w:r w:rsidRPr="005977A9">
        <w:rPr>
          <w:sz w:val="28"/>
          <w:szCs w:val="28"/>
        </w:rPr>
        <w:t>из</w:t>
      </w:r>
      <w:r w:rsidRPr="005977A9">
        <w:rPr>
          <w:spacing w:val="1"/>
          <w:sz w:val="28"/>
          <w:szCs w:val="28"/>
        </w:rPr>
        <w:t xml:space="preserve"> </w:t>
      </w:r>
      <w:r w:rsidRPr="005977A9">
        <w:rPr>
          <w:sz w:val="28"/>
          <w:szCs w:val="28"/>
        </w:rPr>
        <w:t>следующих</w:t>
      </w:r>
      <w:r w:rsidRPr="005977A9">
        <w:rPr>
          <w:spacing w:val="1"/>
          <w:sz w:val="28"/>
          <w:szCs w:val="28"/>
        </w:rPr>
        <w:t xml:space="preserve"> </w:t>
      </w:r>
      <w:r w:rsidRPr="005977A9">
        <w:rPr>
          <w:sz w:val="28"/>
          <w:szCs w:val="28"/>
        </w:rPr>
        <w:t>основных</w:t>
      </w:r>
      <w:r w:rsidRPr="005977A9">
        <w:rPr>
          <w:spacing w:val="1"/>
          <w:sz w:val="28"/>
          <w:szCs w:val="28"/>
        </w:rPr>
        <w:t xml:space="preserve"> </w:t>
      </w:r>
      <w:r w:rsidRPr="005977A9">
        <w:rPr>
          <w:sz w:val="28"/>
          <w:szCs w:val="28"/>
        </w:rPr>
        <w:t>элементов:</w:t>
      </w:r>
      <w:r w:rsidRPr="005977A9">
        <w:rPr>
          <w:spacing w:val="1"/>
          <w:sz w:val="28"/>
          <w:szCs w:val="28"/>
        </w:rPr>
        <w:t xml:space="preserve"> </w:t>
      </w:r>
    </w:p>
    <w:p w:rsidR="00C52E58" w:rsidRPr="005977A9" w:rsidRDefault="00C52E58" w:rsidP="00C52E58">
      <w:pPr>
        <w:pStyle w:val="ab"/>
        <w:tabs>
          <w:tab w:val="left" w:pos="1802"/>
        </w:tabs>
        <w:kinsoku w:val="0"/>
        <w:overflowPunct w:val="0"/>
        <w:ind w:left="809" w:firstLine="0"/>
        <w:rPr>
          <w:spacing w:val="1"/>
          <w:sz w:val="28"/>
          <w:szCs w:val="28"/>
        </w:rPr>
      </w:pPr>
      <w:proofErr w:type="spellStart"/>
      <w:r w:rsidRPr="005977A9">
        <w:rPr>
          <w:sz w:val="28"/>
          <w:szCs w:val="28"/>
        </w:rPr>
        <w:t>видеокодек</w:t>
      </w:r>
      <w:proofErr w:type="spellEnd"/>
      <w:r w:rsidRPr="005977A9">
        <w:rPr>
          <w:sz w:val="28"/>
          <w:szCs w:val="28"/>
        </w:rPr>
        <w:t>;</w:t>
      </w:r>
      <w:r w:rsidRPr="005977A9">
        <w:rPr>
          <w:spacing w:val="1"/>
          <w:sz w:val="28"/>
          <w:szCs w:val="28"/>
        </w:rPr>
        <w:t xml:space="preserve"> </w:t>
      </w:r>
    </w:p>
    <w:p w:rsidR="00C52E58" w:rsidRPr="005977A9" w:rsidRDefault="00C52E58" w:rsidP="00C52E58">
      <w:pPr>
        <w:pStyle w:val="ab"/>
        <w:tabs>
          <w:tab w:val="left" w:pos="1802"/>
        </w:tabs>
        <w:kinsoku w:val="0"/>
        <w:overflowPunct w:val="0"/>
        <w:ind w:left="809" w:firstLine="0"/>
        <w:rPr>
          <w:spacing w:val="1"/>
          <w:sz w:val="28"/>
          <w:szCs w:val="28"/>
        </w:rPr>
      </w:pPr>
      <w:r w:rsidRPr="005977A9">
        <w:rPr>
          <w:sz w:val="28"/>
          <w:szCs w:val="28"/>
        </w:rPr>
        <w:t>видеокамера;</w:t>
      </w:r>
      <w:r w:rsidRPr="005977A9">
        <w:rPr>
          <w:spacing w:val="1"/>
          <w:sz w:val="28"/>
          <w:szCs w:val="28"/>
        </w:rPr>
        <w:t xml:space="preserve"> </w:t>
      </w:r>
    </w:p>
    <w:p w:rsidR="00C52E58" w:rsidRPr="005977A9" w:rsidRDefault="00C52E58" w:rsidP="00C52E58">
      <w:pPr>
        <w:pStyle w:val="ab"/>
        <w:tabs>
          <w:tab w:val="left" w:pos="1802"/>
        </w:tabs>
        <w:kinsoku w:val="0"/>
        <w:overflowPunct w:val="0"/>
        <w:ind w:left="809" w:firstLine="0"/>
        <w:rPr>
          <w:spacing w:val="1"/>
          <w:sz w:val="28"/>
          <w:szCs w:val="28"/>
        </w:rPr>
      </w:pPr>
      <w:r w:rsidRPr="005977A9">
        <w:rPr>
          <w:sz w:val="28"/>
          <w:szCs w:val="28"/>
        </w:rPr>
        <w:t>микрофонное</w:t>
      </w:r>
      <w:r w:rsidRPr="005977A9">
        <w:rPr>
          <w:spacing w:val="1"/>
          <w:sz w:val="28"/>
          <w:szCs w:val="28"/>
        </w:rPr>
        <w:t xml:space="preserve"> </w:t>
      </w:r>
      <w:r w:rsidRPr="005977A9">
        <w:rPr>
          <w:sz w:val="28"/>
          <w:szCs w:val="28"/>
        </w:rPr>
        <w:t>оборудование;</w:t>
      </w:r>
      <w:r w:rsidRPr="005977A9">
        <w:rPr>
          <w:spacing w:val="1"/>
          <w:sz w:val="28"/>
          <w:szCs w:val="28"/>
        </w:rPr>
        <w:t xml:space="preserve"> </w:t>
      </w:r>
    </w:p>
    <w:p w:rsidR="00C52E58" w:rsidRPr="005977A9" w:rsidRDefault="00C52E58" w:rsidP="00C52E58">
      <w:pPr>
        <w:pStyle w:val="ab"/>
        <w:tabs>
          <w:tab w:val="left" w:pos="1802"/>
        </w:tabs>
        <w:kinsoku w:val="0"/>
        <w:overflowPunct w:val="0"/>
        <w:ind w:left="809" w:firstLine="0"/>
        <w:rPr>
          <w:sz w:val="28"/>
          <w:szCs w:val="28"/>
        </w:rPr>
      </w:pPr>
      <w:r w:rsidRPr="005977A9">
        <w:rPr>
          <w:sz w:val="28"/>
          <w:szCs w:val="28"/>
        </w:rPr>
        <w:t>оборудование</w:t>
      </w:r>
      <w:r w:rsidRPr="005977A9">
        <w:rPr>
          <w:spacing w:val="1"/>
          <w:sz w:val="28"/>
          <w:szCs w:val="28"/>
        </w:rPr>
        <w:t xml:space="preserve"> </w:t>
      </w:r>
      <w:r w:rsidRPr="005977A9">
        <w:rPr>
          <w:sz w:val="28"/>
          <w:szCs w:val="28"/>
        </w:rPr>
        <w:t>звукоусиления.</w:t>
      </w:r>
    </w:p>
    <w:p w:rsidR="00C52E58" w:rsidRPr="005977A9" w:rsidRDefault="00C52E58" w:rsidP="00C52E58">
      <w:pPr>
        <w:pStyle w:val="ab"/>
        <w:numPr>
          <w:ilvl w:val="3"/>
          <w:numId w:val="2"/>
        </w:numPr>
        <w:tabs>
          <w:tab w:val="left" w:pos="1962"/>
        </w:tabs>
        <w:kinsoku w:val="0"/>
        <w:overflowPunct w:val="0"/>
        <w:ind w:right="108" w:firstLine="707"/>
        <w:rPr>
          <w:sz w:val="28"/>
          <w:szCs w:val="28"/>
        </w:rPr>
      </w:pPr>
      <w:proofErr w:type="spellStart"/>
      <w:r w:rsidRPr="005977A9">
        <w:rPr>
          <w:sz w:val="28"/>
          <w:szCs w:val="28"/>
        </w:rPr>
        <w:t>Видеокодек</w:t>
      </w:r>
      <w:proofErr w:type="spellEnd"/>
      <w:r w:rsidRPr="005977A9">
        <w:rPr>
          <w:spacing w:val="29"/>
          <w:sz w:val="28"/>
          <w:szCs w:val="28"/>
        </w:rPr>
        <w:t xml:space="preserve"> </w:t>
      </w:r>
      <w:r w:rsidRPr="005977A9">
        <w:rPr>
          <w:sz w:val="28"/>
          <w:szCs w:val="28"/>
        </w:rPr>
        <w:t>может</w:t>
      </w:r>
      <w:r w:rsidRPr="005977A9">
        <w:rPr>
          <w:spacing w:val="97"/>
          <w:sz w:val="28"/>
          <w:szCs w:val="28"/>
        </w:rPr>
        <w:t xml:space="preserve"> </w:t>
      </w:r>
      <w:r w:rsidRPr="005977A9">
        <w:rPr>
          <w:sz w:val="28"/>
          <w:szCs w:val="28"/>
        </w:rPr>
        <w:t>быть</w:t>
      </w:r>
      <w:r w:rsidRPr="005977A9">
        <w:rPr>
          <w:spacing w:val="94"/>
          <w:sz w:val="28"/>
          <w:szCs w:val="28"/>
        </w:rPr>
        <w:t xml:space="preserve"> </w:t>
      </w:r>
      <w:proofErr w:type="gramStart"/>
      <w:r w:rsidRPr="005977A9">
        <w:rPr>
          <w:sz w:val="28"/>
          <w:szCs w:val="28"/>
        </w:rPr>
        <w:t>реализован</w:t>
      </w:r>
      <w:proofErr w:type="gramEnd"/>
      <w:r w:rsidRPr="005977A9">
        <w:rPr>
          <w:spacing w:val="98"/>
          <w:sz w:val="28"/>
          <w:szCs w:val="28"/>
        </w:rPr>
        <w:t xml:space="preserve"> </w:t>
      </w:r>
      <w:r w:rsidRPr="005977A9">
        <w:rPr>
          <w:sz w:val="28"/>
          <w:szCs w:val="28"/>
        </w:rPr>
        <w:t>как</w:t>
      </w:r>
      <w:r w:rsidRPr="005977A9">
        <w:rPr>
          <w:spacing w:val="96"/>
          <w:sz w:val="28"/>
          <w:szCs w:val="28"/>
        </w:rPr>
        <w:t xml:space="preserve"> </w:t>
      </w:r>
      <w:r w:rsidRPr="005977A9">
        <w:rPr>
          <w:sz w:val="28"/>
          <w:szCs w:val="28"/>
        </w:rPr>
        <w:t>на</w:t>
      </w:r>
      <w:r w:rsidRPr="005977A9">
        <w:rPr>
          <w:spacing w:val="96"/>
          <w:sz w:val="28"/>
          <w:szCs w:val="28"/>
        </w:rPr>
        <w:t xml:space="preserve"> </w:t>
      </w:r>
      <w:r w:rsidRPr="005977A9">
        <w:rPr>
          <w:sz w:val="28"/>
          <w:szCs w:val="28"/>
        </w:rPr>
        <w:t>аппаратной,</w:t>
      </w:r>
      <w:r w:rsidRPr="005977A9">
        <w:rPr>
          <w:spacing w:val="95"/>
          <w:sz w:val="28"/>
          <w:szCs w:val="28"/>
        </w:rPr>
        <w:t xml:space="preserve"> </w:t>
      </w:r>
      <w:r w:rsidRPr="005977A9">
        <w:rPr>
          <w:sz w:val="28"/>
          <w:szCs w:val="28"/>
        </w:rPr>
        <w:t>так</w:t>
      </w:r>
      <w:r w:rsidRPr="005977A9">
        <w:rPr>
          <w:spacing w:val="-68"/>
          <w:sz w:val="28"/>
          <w:szCs w:val="28"/>
        </w:rPr>
        <w:t xml:space="preserve"> </w:t>
      </w:r>
      <w:r w:rsidRPr="005977A9">
        <w:rPr>
          <w:sz w:val="28"/>
          <w:szCs w:val="28"/>
        </w:rPr>
        <w:t>и</w:t>
      </w:r>
      <w:r w:rsidRPr="005977A9">
        <w:rPr>
          <w:spacing w:val="-1"/>
          <w:sz w:val="28"/>
          <w:szCs w:val="28"/>
        </w:rPr>
        <w:t xml:space="preserve"> </w:t>
      </w:r>
      <w:r w:rsidRPr="005977A9">
        <w:rPr>
          <w:sz w:val="28"/>
          <w:szCs w:val="28"/>
        </w:rPr>
        <w:t>на</w:t>
      </w:r>
      <w:r w:rsidRPr="005977A9">
        <w:rPr>
          <w:spacing w:val="-4"/>
          <w:sz w:val="28"/>
          <w:szCs w:val="28"/>
        </w:rPr>
        <w:t xml:space="preserve"> </w:t>
      </w:r>
      <w:r w:rsidRPr="005977A9">
        <w:rPr>
          <w:sz w:val="28"/>
          <w:szCs w:val="28"/>
        </w:rPr>
        <w:t>программной</w:t>
      </w:r>
      <w:r w:rsidRPr="005977A9">
        <w:rPr>
          <w:spacing w:val="-1"/>
          <w:sz w:val="28"/>
          <w:szCs w:val="28"/>
        </w:rPr>
        <w:t xml:space="preserve"> </w:t>
      </w:r>
      <w:r w:rsidRPr="005977A9">
        <w:rPr>
          <w:sz w:val="28"/>
          <w:szCs w:val="28"/>
        </w:rPr>
        <w:t>платформе.</w:t>
      </w:r>
      <w:r w:rsidRPr="005977A9">
        <w:rPr>
          <w:spacing w:val="-2"/>
          <w:sz w:val="28"/>
          <w:szCs w:val="28"/>
        </w:rPr>
        <w:t xml:space="preserve"> </w:t>
      </w:r>
      <w:proofErr w:type="spellStart"/>
      <w:r w:rsidRPr="005977A9">
        <w:rPr>
          <w:sz w:val="28"/>
          <w:szCs w:val="28"/>
        </w:rPr>
        <w:t>Видеокодек</w:t>
      </w:r>
      <w:proofErr w:type="spellEnd"/>
      <w:r w:rsidRPr="005977A9">
        <w:rPr>
          <w:sz w:val="28"/>
          <w:szCs w:val="28"/>
        </w:rPr>
        <w:t xml:space="preserve"> должен</w:t>
      </w:r>
      <w:r w:rsidRPr="005977A9">
        <w:rPr>
          <w:spacing w:val="-1"/>
          <w:sz w:val="28"/>
          <w:szCs w:val="28"/>
        </w:rPr>
        <w:t xml:space="preserve"> </w:t>
      </w:r>
      <w:r w:rsidRPr="005977A9">
        <w:rPr>
          <w:sz w:val="28"/>
          <w:szCs w:val="28"/>
        </w:rPr>
        <w:t>обеспечивать:</w:t>
      </w:r>
    </w:p>
    <w:p w:rsidR="00C52E58" w:rsidRPr="005977A9" w:rsidRDefault="00C52E58" w:rsidP="00C52E58">
      <w:pPr>
        <w:pStyle w:val="a4"/>
        <w:kinsoku w:val="0"/>
        <w:overflowPunct w:val="0"/>
        <w:spacing w:before="1"/>
        <w:ind w:left="810" w:right="2124"/>
      </w:pPr>
      <w:r w:rsidRPr="005977A9">
        <w:t>работу по основным протоколам видеосвязи (H.323, SIP);</w:t>
      </w:r>
      <w:r w:rsidRPr="005977A9">
        <w:rPr>
          <w:spacing w:val="-67"/>
        </w:rPr>
        <w:t xml:space="preserve"> </w:t>
      </w:r>
      <w:r w:rsidRPr="005977A9">
        <w:t>выбор</w:t>
      </w:r>
      <w:r w:rsidRPr="005977A9">
        <w:rPr>
          <w:spacing w:val="-4"/>
        </w:rPr>
        <w:t xml:space="preserve"> </w:t>
      </w:r>
      <w:r w:rsidRPr="005977A9">
        <w:t>скорости соединения;</w:t>
      </w:r>
    </w:p>
    <w:p w:rsidR="00C52E58" w:rsidRPr="005977A9" w:rsidRDefault="00C52E58" w:rsidP="00C52E58">
      <w:pPr>
        <w:pStyle w:val="a4"/>
        <w:kinsoku w:val="0"/>
        <w:overflowPunct w:val="0"/>
        <w:ind w:left="810" w:right="108"/>
      </w:pPr>
      <w:r w:rsidRPr="005977A9">
        <w:t>подключение видеокамер в качестве источника изображения;</w:t>
      </w:r>
      <w:r w:rsidRPr="005977A9">
        <w:rPr>
          <w:spacing w:val="1"/>
        </w:rPr>
        <w:t xml:space="preserve"> </w:t>
      </w:r>
      <w:r w:rsidRPr="005977A9">
        <w:t>подключение</w:t>
      </w:r>
      <w:r w:rsidRPr="005977A9">
        <w:rPr>
          <w:spacing w:val="-4"/>
        </w:rPr>
        <w:t xml:space="preserve"> </w:t>
      </w:r>
      <w:r w:rsidRPr="005977A9">
        <w:t>микрофонного</w:t>
      </w:r>
      <w:r w:rsidRPr="005977A9">
        <w:rPr>
          <w:spacing w:val="-2"/>
        </w:rPr>
        <w:t xml:space="preserve"> </w:t>
      </w:r>
      <w:r w:rsidRPr="005977A9">
        <w:t>оборудования</w:t>
      </w:r>
      <w:r w:rsidRPr="005977A9">
        <w:rPr>
          <w:spacing w:val="-4"/>
        </w:rPr>
        <w:t xml:space="preserve"> </w:t>
      </w:r>
      <w:r w:rsidRPr="005977A9">
        <w:t>в</w:t>
      </w:r>
      <w:r w:rsidRPr="005977A9">
        <w:rPr>
          <w:spacing w:val="-5"/>
        </w:rPr>
        <w:t xml:space="preserve"> </w:t>
      </w:r>
      <w:r w:rsidRPr="005977A9">
        <w:t>качестве</w:t>
      </w:r>
      <w:r w:rsidRPr="005977A9">
        <w:rPr>
          <w:spacing w:val="-6"/>
        </w:rPr>
        <w:t xml:space="preserve"> </w:t>
      </w:r>
      <w:r w:rsidRPr="005977A9">
        <w:t>источника</w:t>
      </w:r>
      <w:r w:rsidRPr="005977A9">
        <w:rPr>
          <w:spacing w:val="-4"/>
        </w:rPr>
        <w:t xml:space="preserve"> </w:t>
      </w:r>
      <w:r w:rsidRPr="005977A9">
        <w:t>звука.</w:t>
      </w:r>
    </w:p>
    <w:p w:rsidR="00C52E58" w:rsidRPr="005977A9" w:rsidRDefault="00C52E58" w:rsidP="00C52E58">
      <w:pPr>
        <w:pStyle w:val="ab"/>
        <w:numPr>
          <w:ilvl w:val="3"/>
          <w:numId w:val="2"/>
        </w:numPr>
        <w:tabs>
          <w:tab w:val="left" w:pos="1962"/>
        </w:tabs>
        <w:kinsoku w:val="0"/>
        <w:overflowPunct w:val="0"/>
        <w:ind w:right="108" w:firstLine="707"/>
        <w:rPr>
          <w:sz w:val="28"/>
          <w:szCs w:val="28"/>
        </w:rPr>
      </w:pPr>
      <w:r w:rsidRPr="005977A9">
        <w:rPr>
          <w:sz w:val="28"/>
          <w:szCs w:val="28"/>
        </w:rPr>
        <w:t>Видеокамера должна обеспечивать возможность показа общего вида помещения ЕДДС, а также наведение на участника (участников) селекторного совещания. В видеокамере должны быть реализованы функции</w:t>
      </w:r>
      <w:r>
        <w:rPr>
          <w:sz w:val="28"/>
          <w:szCs w:val="28"/>
        </w:rPr>
        <w:t xml:space="preserve"> </w:t>
      </w:r>
      <w:proofErr w:type="spellStart"/>
      <w:r w:rsidRPr="005977A9">
        <w:rPr>
          <w:sz w:val="28"/>
          <w:szCs w:val="28"/>
        </w:rPr>
        <w:t>трансфокации</w:t>
      </w:r>
      <w:proofErr w:type="spellEnd"/>
      <w:r w:rsidRPr="005977A9">
        <w:rPr>
          <w:sz w:val="28"/>
          <w:szCs w:val="28"/>
        </w:rPr>
        <w:t xml:space="preserve"> (приближение/удаление), а также </w:t>
      </w:r>
      <w:r w:rsidRPr="005977A9">
        <w:rPr>
          <w:sz w:val="28"/>
          <w:szCs w:val="28"/>
        </w:rPr>
        <w:lastRenderedPageBreak/>
        <w:t>функции поворота с помощью пульта дистанционного управления или через интерфейс компьютера.</w:t>
      </w:r>
    </w:p>
    <w:p w:rsidR="00C52E58" w:rsidRPr="005977A9" w:rsidRDefault="00C52E58" w:rsidP="00C52E58">
      <w:pPr>
        <w:pStyle w:val="ab"/>
        <w:numPr>
          <w:ilvl w:val="3"/>
          <w:numId w:val="2"/>
        </w:numPr>
        <w:tabs>
          <w:tab w:val="left" w:pos="1861"/>
        </w:tabs>
        <w:kinsoku w:val="0"/>
        <w:overflowPunct w:val="0"/>
        <w:ind w:left="810" w:right="1555" w:firstLine="0"/>
        <w:jc w:val="left"/>
        <w:rPr>
          <w:sz w:val="28"/>
          <w:szCs w:val="28"/>
        </w:rPr>
      </w:pPr>
      <w:r w:rsidRPr="005977A9">
        <w:rPr>
          <w:sz w:val="28"/>
          <w:szCs w:val="28"/>
        </w:rPr>
        <w:t>Микрофонное оборудование должно обеспечивать:</w:t>
      </w:r>
      <w:r w:rsidRPr="005977A9">
        <w:rPr>
          <w:spacing w:val="1"/>
          <w:sz w:val="28"/>
          <w:szCs w:val="28"/>
        </w:rPr>
        <w:t xml:space="preserve"> </w:t>
      </w:r>
      <w:r w:rsidRPr="005977A9">
        <w:rPr>
          <w:sz w:val="28"/>
          <w:szCs w:val="28"/>
        </w:rPr>
        <w:t>разборчивость речи всех участников селекторного совещания;</w:t>
      </w:r>
      <w:r w:rsidRPr="005977A9">
        <w:rPr>
          <w:spacing w:val="-68"/>
          <w:sz w:val="28"/>
          <w:szCs w:val="28"/>
        </w:rPr>
        <w:t xml:space="preserve"> </w:t>
      </w:r>
      <w:r w:rsidRPr="005977A9">
        <w:rPr>
          <w:sz w:val="28"/>
          <w:szCs w:val="28"/>
        </w:rPr>
        <w:t>подавление</w:t>
      </w:r>
      <w:r w:rsidRPr="005977A9">
        <w:rPr>
          <w:spacing w:val="-1"/>
          <w:sz w:val="28"/>
          <w:szCs w:val="28"/>
        </w:rPr>
        <w:t xml:space="preserve"> </w:t>
      </w:r>
      <w:r w:rsidRPr="005977A9">
        <w:rPr>
          <w:sz w:val="28"/>
          <w:szCs w:val="28"/>
        </w:rPr>
        <w:t>«обратной связи»;</w:t>
      </w:r>
    </w:p>
    <w:p w:rsidR="00C52E58" w:rsidRPr="005977A9" w:rsidRDefault="00C52E58" w:rsidP="00C52E58">
      <w:pPr>
        <w:pStyle w:val="a4"/>
        <w:kinsoku w:val="0"/>
        <w:overflowPunct w:val="0"/>
        <w:spacing w:before="1"/>
        <w:ind w:left="810" w:right="1539"/>
      </w:pPr>
      <w:r w:rsidRPr="005977A9">
        <w:t>включение/выключение микрофонов участниками совещания;</w:t>
      </w:r>
      <w:r w:rsidRPr="005977A9">
        <w:rPr>
          <w:spacing w:val="-67"/>
        </w:rPr>
        <w:t xml:space="preserve"> </w:t>
      </w:r>
      <w:r w:rsidRPr="005977A9">
        <w:t>возможность</w:t>
      </w:r>
      <w:r w:rsidRPr="005977A9">
        <w:rPr>
          <w:spacing w:val="-3"/>
        </w:rPr>
        <w:t xml:space="preserve"> </w:t>
      </w:r>
      <w:r w:rsidRPr="005977A9">
        <w:t>использования</w:t>
      </w:r>
      <w:r w:rsidRPr="005977A9">
        <w:rPr>
          <w:spacing w:val="-2"/>
        </w:rPr>
        <w:t xml:space="preserve"> </w:t>
      </w:r>
      <w:r w:rsidRPr="005977A9">
        <w:t>более</w:t>
      </w:r>
      <w:r w:rsidRPr="005977A9">
        <w:rPr>
          <w:spacing w:val="-2"/>
        </w:rPr>
        <w:t xml:space="preserve"> </w:t>
      </w:r>
      <w:r w:rsidRPr="005977A9">
        <w:t>чем</w:t>
      </w:r>
      <w:r w:rsidRPr="005977A9">
        <w:rPr>
          <w:spacing w:val="-4"/>
        </w:rPr>
        <w:t xml:space="preserve"> </w:t>
      </w:r>
      <w:r w:rsidRPr="005977A9">
        <w:t>одного</w:t>
      </w:r>
      <w:r w:rsidRPr="005977A9">
        <w:rPr>
          <w:spacing w:val="-1"/>
        </w:rPr>
        <w:t xml:space="preserve"> </w:t>
      </w:r>
      <w:r w:rsidRPr="005977A9">
        <w:t>микрофона.</w:t>
      </w:r>
    </w:p>
    <w:p w:rsidR="00C52E58" w:rsidRPr="005977A9" w:rsidRDefault="00C52E58" w:rsidP="00C52E58">
      <w:pPr>
        <w:pStyle w:val="a4"/>
        <w:kinsoku w:val="0"/>
        <w:overflowPunct w:val="0"/>
        <w:ind w:right="108"/>
      </w:pPr>
      <w:r w:rsidRPr="005977A9">
        <w:t>При</w:t>
      </w:r>
      <w:r w:rsidRPr="005977A9">
        <w:rPr>
          <w:spacing w:val="1"/>
        </w:rPr>
        <w:t xml:space="preserve"> </w:t>
      </w:r>
      <w:r w:rsidRPr="005977A9">
        <w:t>необходимости,</w:t>
      </w:r>
      <w:r w:rsidRPr="005977A9">
        <w:rPr>
          <w:spacing w:val="1"/>
        </w:rPr>
        <w:t xml:space="preserve"> </w:t>
      </w:r>
      <w:r w:rsidRPr="005977A9">
        <w:t>для</w:t>
      </w:r>
      <w:r w:rsidRPr="005977A9">
        <w:rPr>
          <w:spacing w:val="1"/>
        </w:rPr>
        <w:t xml:space="preserve"> </w:t>
      </w:r>
      <w:r w:rsidRPr="005977A9">
        <w:t>подключения</w:t>
      </w:r>
      <w:r w:rsidRPr="005977A9">
        <w:rPr>
          <w:spacing w:val="1"/>
        </w:rPr>
        <w:t xml:space="preserve"> </w:t>
      </w:r>
      <w:r w:rsidRPr="005977A9">
        <w:t>микрофонов</w:t>
      </w:r>
      <w:r w:rsidRPr="005977A9">
        <w:rPr>
          <w:spacing w:val="1"/>
        </w:rPr>
        <w:t xml:space="preserve"> </w:t>
      </w:r>
      <w:r w:rsidRPr="005977A9">
        <w:t>может</w:t>
      </w:r>
      <w:r w:rsidRPr="005977A9">
        <w:rPr>
          <w:spacing w:val="1"/>
        </w:rPr>
        <w:t xml:space="preserve"> </w:t>
      </w:r>
      <w:r w:rsidRPr="005977A9">
        <w:t>быть</w:t>
      </w:r>
      <w:r w:rsidRPr="005977A9">
        <w:rPr>
          <w:spacing w:val="1"/>
        </w:rPr>
        <w:t xml:space="preserve"> </w:t>
      </w:r>
      <w:r w:rsidRPr="005977A9">
        <w:t>использован</w:t>
      </w:r>
      <w:r w:rsidRPr="005977A9">
        <w:rPr>
          <w:spacing w:val="-1"/>
        </w:rPr>
        <w:t xml:space="preserve"> </w:t>
      </w:r>
      <w:proofErr w:type="spellStart"/>
      <w:r w:rsidRPr="005977A9">
        <w:t>микшерный</w:t>
      </w:r>
      <w:proofErr w:type="spellEnd"/>
      <w:r w:rsidRPr="005977A9">
        <w:rPr>
          <w:spacing w:val="-3"/>
        </w:rPr>
        <w:t xml:space="preserve"> </w:t>
      </w:r>
      <w:r w:rsidRPr="005977A9">
        <w:t>пульт.</w:t>
      </w:r>
    </w:p>
    <w:p w:rsidR="00C52E58" w:rsidRPr="005977A9" w:rsidRDefault="00C52E58" w:rsidP="00C52E58">
      <w:pPr>
        <w:pStyle w:val="ab"/>
        <w:numPr>
          <w:ilvl w:val="3"/>
          <w:numId w:val="2"/>
        </w:numPr>
        <w:tabs>
          <w:tab w:val="left" w:pos="1843"/>
          <w:tab w:val="left" w:pos="2279"/>
        </w:tabs>
        <w:kinsoku w:val="0"/>
        <w:overflowPunct w:val="0"/>
        <w:ind w:firstLine="707"/>
        <w:rPr>
          <w:sz w:val="28"/>
          <w:szCs w:val="28"/>
        </w:rPr>
      </w:pPr>
      <w:r w:rsidRPr="005977A9">
        <w:rPr>
          <w:sz w:val="28"/>
          <w:szCs w:val="28"/>
        </w:rPr>
        <w:t>Оборудование</w:t>
      </w:r>
      <w:r w:rsidRPr="005977A9">
        <w:rPr>
          <w:spacing w:val="1"/>
          <w:sz w:val="28"/>
          <w:szCs w:val="28"/>
        </w:rPr>
        <w:t xml:space="preserve"> </w:t>
      </w:r>
      <w:r w:rsidRPr="005977A9">
        <w:rPr>
          <w:sz w:val="28"/>
          <w:szCs w:val="28"/>
        </w:rPr>
        <w:t>звукоусиления</w:t>
      </w:r>
      <w:r w:rsidRPr="005977A9">
        <w:rPr>
          <w:spacing w:val="1"/>
          <w:sz w:val="28"/>
          <w:szCs w:val="28"/>
        </w:rPr>
        <w:t xml:space="preserve"> </w:t>
      </w:r>
      <w:r w:rsidRPr="005977A9">
        <w:rPr>
          <w:sz w:val="28"/>
          <w:szCs w:val="28"/>
        </w:rPr>
        <w:t>должно</w:t>
      </w:r>
      <w:r w:rsidRPr="005977A9">
        <w:rPr>
          <w:spacing w:val="1"/>
          <w:sz w:val="28"/>
          <w:szCs w:val="28"/>
        </w:rPr>
        <w:t xml:space="preserve"> </w:t>
      </w:r>
      <w:r w:rsidRPr="005977A9">
        <w:rPr>
          <w:sz w:val="28"/>
          <w:szCs w:val="28"/>
        </w:rPr>
        <w:t>обеспечивать</w:t>
      </w:r>
      <w:r w:rsidRPr="005977A9">
        <w:rPr>
          <w:spacing w:val="1"/>
          <w:sz w:val="28"/>
          <w:szCs w:val="28"/>
        </w:rPr>
        <w:t xml:space="preserve"> </w:t>
      </w:r>
      <w:r w:rsidRPr="005977A9">
        <w:rPr>
          <w:sz w:val="28"/>
          <w:szCs w:val="28"/>
        </w:rPr>
        <w:t>транслирование</w:t>
      </w:r>
      <w:r w:rsidRPr="005977A9">
        <w:rPr>
          <w:spacing w:val="-1"/>
          <w:sz w:val="28"/>
          <w:szCs w:val="28"/>
        </w:rPr>
        <w:t xml:space="preserve"> </w:t>
      </w:r>
      <w:r w:rsidRPr="005977A9">
        <w:rPr>
          <w:sz w:val="28"/>
          <w:szCs w:val="28"/>
        </w:rPr>
        <w:t>звука</w:t>
      </w:r>
      <w:r w:rsidRPr="005977A9">
        <w:rPr>
          <w:spacing w:val="-1"/>
          <w:sz w:val="28"/>
          <w:szCs w:val="28"/>
        </w:rPr>
        <w:t xml:space="preserve"> </w:t>
      </w:r>
      <w:r w:rsidRPr="005977A9">
        <w:rPr>
          <w:sz w:val="28"/>
          <w:szCs w:val="28"/>
        </w:rPr>
        <w:t>от</w:t>
      </w:r>
      <w:r w:rsidRPr="005977A9">
        <w:rPr>
          <w:spacing w:val="-1"/>
          <w:sz w:val="28"/>
          <w:szCs w:val="28"/>
        </w:rPr>
        <w:t xml:space="preserve"> </w:t>
      </w:r>
      <w:r w:rsidRPr="005977A9">
        <w:rPr>
          <w:sz w:val="28"/>
          <w:szCs w:val="28"/>
        </w:rPr>
        <w:t>удаленного абонента</w:t>
      </w:r>
      <w:r w:rsidRPr="005977A9">
        <w:rPr>
          <w:spacing w:val="-3"/>
          <w:sz w:val="28"/>
          <w:szCs w:val="28"/>
        </w:rPr>
        <w:t xml:space="preserve"> </w:t>
      </w:r>
      <w:r w:rsidRPr="005977A9">
        <w:rPr>
          <w:sz w:val="28"/>
          <w:szCs w:val="28"/>
        </w:rPr>
        <w:t>без</w:t>
      </w:r>
      <w:r w:rsidRPr="005977A9">
        <w:rPr>
          <w:spacing w:val="-2"/>
          <w:sz w:val="28"/>
          <w:szCs w:val="28"/>
        </w:rPr>
        <w:t xml:space="preserve"> </w:t>
      </w:r>
      <w:r w:rsidRPr="005977A9">
        <w:rPr>
          <w:sz w:val="28"/>
          <w:szCs w:val="28"/>
        </w:rPr>
        <w:t>искажений.</w:t>
      </w:r>
    </w:p>
    <w:p w:rsidR="00C52E58" w:rsidRPr="005977A9" w:rsidRDefault="00C52E58" w:rsidP="00C52E58">
      <w:pPr>
        <w:pStyle w:val="a4"/>
        <w:kinsoku w:val="0"/>
        <w:overflowPunct w:val="0"/>
        <w:ind w:right="109"/>
      </w:pPr>
      <w:r w:rsidRPr="005977A9">
        <w:t>Оборудование звукоусиления должно быть согласовано с микрофонным</w:t>
      </w:r>
      <w:r w:rsidRPr="005977A9">
        <w:rPr>
          <w:spacing w:val="1"/>
        </w:rPr>
        <w:t xml:space="preserve"> </w:t>
      </w:r>
      <w:r w:rsidRPr="005977A9">
        <w:t>оборудованием для исключения взаимного негативного влияния на качество</w:t>
      </w:r>
      <w:r w:rsidRPr="005977A9">
        <w:rPr>
          <w:spacing w:val="1"/>
        </w:rPr>
        <w:t xml:space="preserve"> </w:t>
      </w:r>
      <w:r w:rsidRPr="005977A9">
        <w:t>звука.</w:t>
      </w:r>
    </w:p>
    <w:p w:rsidR="00C52E58" w:rsidRPr="005977A9" w:rsidRDefault="00C52E58" w:rsidP="00C52E58">
      <w:pPr>
        <w:pStyle w:val="ab"/>
        <w:numPr>
          <w:ilvl w:val="3"/>
          <w:numId w:val="2"/>
        </w:numPr>
        <w:tabs>
          <w:tab w:val="left" w:pos="1843"/>
          <w:tab w:val="left" w:pos="1986"/>
        </w:tabs>
        <w:kinsoku w:val="0"/>
        <w:overflowPunct w:val="0"/>
        <w:ind w:right="105" w:firstLine="707"/>
        <w:rPr>
          <w:sz w:val="28"/>
          <w:szCs w:val="28"/>
        </w:rPr>
      </w:pPr>
      <w:r w:rsidRPr="005977A9">
        <w:rPr>
          <w:sz w:val="28"/>
          <w:szCs w:val="28"/>
        </w:rPr>
        <w:t>Изображение</w:t>
      </w:r>
      <w:r w:rsidRPr="005977A9">
        <w:rPr>
          <w:spacing w:val="70"/>
          <w:sz w:val="28"/>
          <w:szCs w:val="28"/>
        </w:rPr>
        <w:t xml:space="preserve"> </w:t>
      </w:r>
      <w:r w:rsidRPr="005977A9">
        <w:rPr>
          <w:sz w:val="28"/>
          <w:szCs w:val="28"/>
        </w:rPr>
        <w:t>от</w:t>
      </w:r>
      <w:r w:rsidRPr="005977A9">
        <w:rPr>
          <w:spacing w:val="71"/>
          <w:sz w:val="28"/>
          <w:szCs w:val="28"/>
        </w:rPr>
        <w:t xml:space="preserve"> </w:t>
      </w:r>
      <w:r w:rsidRPr="005977A9">
        <w:rPr>
          <w:sz w:val="28"/>
          <w:szCs w:val="28"/>
        </w:rPr>
        <w:t>удаленного</w:t>
      </w:r>
      <w:r w:rsidRPr="005977A9">
        <w:rPr>
          <w:spacing w:val="71"/>
          <w:sz w:val="28"/>
          <w:szCs w:val="28"/>
        </w:rPr>
        <w:t xml:space="preserve"> </w:t>
      </w:r>
      <w:r w:rsidRPr="005977A9">
        <w:rPr>
          <w:sz w:val="28"/>
          <w:szCs w:val="28"/>
        </w:rPr>
        <w:t>абонента</w:t>
      </w:r>
      <w:r w:rsidRPr="005977A9">
        <w:rPr>
          <w:spacing w:val="71"/>
          <w:sz w:val="28"/>
          <w:szCs w:val="28"/>
        </w:rPr>
        <w:t xml:space="preserve"> </w:t>
      </w:r>
      <w:r w:rsidRPr="005977A9">
        <w:rPr>
          <w:sz w:val="28"/>
          <w:szCs w:val="28"/>
        </w:rPr>
        <w:t>должно передаваться</w:t>
      </w:r>
      <w:r w:rsidRPr="005977A9">
        <w:rPr>
          <w:spacing w:val="-67"/>
          <w:sz w:val="28"/>
          <w:szCs w:val="28"/>
        </w:rPr>
        <w:t xml:space="preserve"> </w:t>
      </w:r>
      <w:r w:rsidRPr="005977A9">
        <w:rPr>
          <w:sz w:val="28"/>
          <w:szCs w:val="28"/>
        </w:rPr>
        <w:t>на</w:t>
      </w:r>
      <w:r w:rsidRPr="005977A9">
        <w:rPr>
          <w:spacing w:val="-1"/>
          <w:sz w:val="28"/>
          <w:szCs w:val="28"/>
        </w:rPr>
        <w:t xml:space="preserve"> </w:t>
      </w:r>
      <w:r w:rsidRPr="005977A9">
        <w:rPr>
          <w:sz w:val="28"/>
          <w:szCs w:val="28"/>
        </w:rPr>
        <w:t>систему</w:t>
      </w:r>
      <w:r w:rsidRPr="005977A9">
        <w:rPr>
          <w:spacing w:val="-4"/>
          <w:sz w:val="28"/>
          <w:szCs w:val="28"/>
        </w:rPr>
        <w:t xml:space="preserve"> </w:t>
      </w:r>
      <w:r w:rsidRPr="005977A9">
        <w:rPr>
          <w:sz w:val="28"/>
          <w:szCs w:val="28"/>
        </w:rPr>
        <w:t>отображения информации ЕДДС.</w:t>
      </w:r>
    </w:p>
    <w:p w:rsidR="00C52E58" w:rsidRPr="005977A9" w:rsidRDefault="00C52E58" w:rsidP="00C52E58">
      <w:pPr>
        <w:pStyle w:val="ab"/>
        <w:numPr>
          <w:ilvl w:val="3"/>
          <w:numId w:val="2"/>
        </w:numPr>
        <w:tabs>
          <w:tab w:val="left" w:pos="1843"/>
          <w:tab w:val="left" w:pos="2072"/>
        </w:tabs>
        <w:kinsoku w:val="0"/>
        <w:overflowPunct w:val="0"/>
        <w:ind w:right="110" w:firstLine="707"/>
        <w:rPr>
          <w:sz w:val="28"/>
          <w:szCs w:val="28"/>
        </w:rPr>
      </w:pPr>
      <w:r w:rsidRPr="005977A9">
        <w:rPr>
          <w:sz w:val="28"/>
          <w:szCs w:val="28"/>
        </w:rPr>
        <w:t>Система видеоконференцсвязи должна быть согласована</w:t>
      </w:r>
      <w:r w:rsidRPr="005977A9">
        <w:rPr>
          <w:spacing w:val="1"/>
          <w:sz w:val="28"/>
          <w:szCs w:val="28"/>
        </w:rPr>
        <w:t xml:space="preserve"> </w:t>
      </w:r>
      <w:r w:rsidRPr="005977A9">
        <w:rPr>
          <w:sz w:val="28"/>
          <w:szCs w:val="28"/>
        </w:rPr>
        <w:t>по</w:t>
      </w:r>
      <w:r w:rsidRPr="005977A9">
        <w:rPr>
          <w:spacing w:val="-6"/>
          <w:sz w:val="28"/>
          <w:szCs w:val="28"/>
        </w:rPr>
        <w:t xml:space="preserve"> </w:t>
      </w:r>
      <w:r w:rsidRPr="005977A9">
        <w:rPr>
          <w:sz w:val="28"/>
          <w:szCs w:val="28"/>
        </w:rPr>
        <w:t>характеристикам</w:t>
      </w:r>
      <w:r w:rsidRPr="005977A9">
        <w:rPr>
          <w:spacing w:val="-4"/>
          <w:sz w:val="28"/>
          <w:szCs w:val="28"/>
        </w:rPr>
        <w:t xml:space="preserve"> </w:t>
      </w:r>
      <w:r w:rsidRPr="005977A9">
        <w:rPr>
          <w:sz w:val="28"/>
          <w:szCs w:val="28"/>
        </w:rPr>
        <w:t>видеоизображения</w:t>
      </w:r>
      <w:r w:rsidRPr="005977A9">
        <w:rPr>
          <w:spacing w:val="-3"/>
          <w:sz w:val="28"/>
          <w:szCs w:val="28"/>
        </w:rPr>
        <w:t xml:space="preserve"> </w:t>
      </w:r>
      <w:r w:rsidRPr="005977A9">
        <w:rPr>
          <w:sz w:val="28"/>
          <w:szCs w:val="28"/>
        </w:rPr>
        <w:t>с</w:t>
      </w:r>
      <w:r w:rsidRPr="005977A9">
        <w:rPr>
          <w:spacing w:val="-3"/>
          <w:sz w:val="28"/>
          <w:szCs w:val="28"/>
        </w:rPr>
        <w:t xml:space="preserve"> </w:t>
      </w:r>
      <w:r w:rsidRPr="005977A9">
        <w:rPr>
          <w:sz w:val="28"/>
          <w:szCs w:val="28"/>
        </w:rPr>
        <w:t>системой</w:t>
      </w:r>
      <w:r w:rsidRPr="005977A9">
        <w:rPr>
          <w:spacing w:val="-2"/>
          <w:sz w:val="28"/>
          <w:szCs w:val="28"/>
        </w:rPr>
        <w:t xml:space="preserve"> </w:t>
      </w:r>
      <w:r w:rsidRPr="005977A9">
        <w:rPr>
          <w:sz w:val="28"/>
          <w:szCs w:val="28"/>
        </w:rPr>
        <w:t>отображения</w:t>
      </w:r>
      <w:r w:rsidRPr="005977A9">
        <w:rPr>
          <w:spacing w:val="-3"/>
          <w:sz w:val="28"/>
          <w:szCs w:val="28"/>
        </w:rPr>
        <w:t xml:space="preserve"> </w:t>
      </w:r>
      <w:r w:rsidRPr="005977A9">
        <w:rPr>
          <w:sz w:val="28"/>
          <w:szCs w:val="28"/>
        </w:rPr>
        <w:t>информации.</w:t>
      </w:r>
    </w:p>
    <w:p w:rsidR="00C52E58" w:rsidRPr="005977A9" w:rsidRDefault="00C52E58" w:rsidP="00C52E58">
      <w:pPr>
        <w:pStyle w:val="ab"/>
        <w:numPr>
          <w:ilvl w:val="2"/>
          <w:numId w:val="2"/>
        </w:numPr>
        <w:tabs>
          <w:tab w:val="left" w:pos="1701"/>
          <w:tab w:val="left" w:pos="1843"/>
          <w:tab w:val="left" w:pos="1917"/>
        </w:tabs>
        <w:kinsoku w:val="0"/>
        <w:overflowPunct w:val="0"/>
        <w:ind w:firstLine="707"/>
        <w:rPr>
          <w:sz w:val="28"/>
          <w:szCs w:val="28"/>
        </w:rPr>
      </w:pPr>
      <w:r w:rsidRPr="005977A9">
        <w:rPr>
          <w:sz w:val="28"/>
          <w:szCs w:val="28"/>
        </w:rPr>
        <w:t>Система</w:t>
      </w:r>
      <w:r w:rsidRPr="005977A9">
        <w:rPr>
          <w:spacing w:val="1"/>
          <w:sz w:val="28"/>
          <w:szCs w:val="28"/>
        </w:rPr>
        <w:t xml:space="preserve"> </w:t>
      </w:r>
      <w:r w:rsidRPr="005977A9">
        <w:rPr>
          <w:sz w:val="28"/>
          <w:szCs w:val="28"/>
        </w:rPr>
        <w:t>отображения</w:t>
      </w:r>
      <w:r w:rsidRPr="005977A9">
        <w:rPr>
          <w:spacing w:val="1"/>
          <w:sz w:val="28"/>
          <w:szCs w:val="28"/>
        </w:rPr>
        <w:t xml:space="preserve"> </w:t>
      </w:r>
      <w:r w:rsidRPr="005977A9">
        <w:rPr>
          <w:sz w:val="28"/>
          <w:szCs w:val="28"/>
        </w:rPr>
        <w:t>информации</w:t>
      </w:r>
      <w:r w:rsidRPr="005977A9">
        <w:rPr>
          <w:spacing w:val="1"/>
          <w:sz w:val="28"/>
          <w:szCs w:val="28"/>
        </w:rPr>
        <w:t xml:space="preserve"> </w:t>
      </w:r>
      <w:r w:rsidRPr="005977A9">
        <w:rPr>
          <w:sz w:val="28"/>
          <w:szCs w:val="28"/>
        </w:rPr>
        <w:t>(</w:t>
      </w:r>
      <w:proofErr w:type="spellStart"/>
      <w:r w:rsidRPr="005977A9">
        <w:rPr>
          <w:sz w:val="28"/>
          <w:szCs w:val="28"/>
        </w:rPr>
        <w:t>видеостена</w:t>
      </w:r>
      <w:proofErr w:type="spellEnd"/>
      <w:r w:rsidRPr="005977A9">
        <w:rPr>
          <w:sz w:val="28"/>
          <w:szCs w:val="28"/>
        </w:rPr>
        <w:t>)</w:t>
      </w:r>
      <w:r w:rsidRPr="005977A9">
        <w:rPr>
          <w:spacing w:val="1"/>
          <w:sz w:val="28"/>
          <w:szCs w:val="28"/>
        </w:rPr>
        <w:t xml:space="preserve"> </w:t>
      </w:r>
      <w:r w:rsidRPr="005977A9">
        <w:rPr>
          <w:sz w:val="28"/>
          <w:szCs w:val="28"/>
        </w:rPr>
        <w:t>должна</w:t>
      </w:r>
      <w:r w:rsidRPr="005977A9">
        <w:rPr>
          <w:spacing w:val="1"/>
          <w:sz w:val="28"/>
          <w:szCs w:val="28"/>
        </w:rPr>
        <w:t xml:space="preserve"> </w:t>
      </w:r>
      <w:r w:rsidRPr="005977A9">
        <w:rPr>
          <w:sz w:val="28"/>
          <w:szCs w:val="28"/>
        </w:rPr>
        <w:t>обеспечивать</w:t>
      </w:r>
      <w:r w:rsidRPr="005977A9">
        <w:rPr>
          <w:spacing w:val="1"/>
          <w:sz w:val="28"/>
          <w:szCs w:val="28"/>
        </w:rPr>
        <w:t xml:space="preserve"> </w:t>
      </w:r>
      <w:r w:rsidRPr="005977A9">
        <w:rPr>
          <w:sz w:val="28"/>
          <w:szCs w:val="28"/>
        </w:rPr>
        <w:t>вывод</w:t>
      </w:r>
      <w:r w:rsidRPr="005977A9">
        <w:rPr>
          <w:spacing w:val="1"/>
          <w:sz w:val="28"/>
          <w:szCs w:val="28"/>
        </w:rPr>
        <w:t xml:space="preserve"> </w:t>
      </w:r>
      <w:r w:rsidRPr="005977A9">
        <w:rPr>
          <w:sz w:val="28"/>
          <w:szCs w:val="28"/>
        </w:rPr>
        <w:t>информации</w:t>
      </w:r>
      <w:r w:rsidRPr="005977A9">
        <w:rPr>
          <w:spacing w:val="1"/>
          <w:sz w:val="28"/>
          <w:szCs w:val="28"/>
        </w:rPr>
        <w:t xml:space="preserve"> </w:t>
      </w:r>
      <w:r w:rsidRPr="005977A9">
        <w:rPr>
          <w:sz w:val="28"/>
          <w:szCs w:val="28"/>
        </w:rPr>
        <w:t>с</w:t>
      </w:r>
      <w:r w:rsidRPr="005977A9">
        <w:rPr>
          <w:spacing w:val="1"/>
          <w:sz w:val="28"/>
          <w:szCs w:val="28"/>
        </w:rPr>
        <w:t xml:space="preserve"> </w:t>
      </w:r>
      <w:r w:rsidRPr="005977A9">
        <w:rPr>
          <w:sz w:val="28"/>
          <w:szCs w:val="28"/>
        </w:rPr>
        <w:t>АРМ,</w:t>
      </w:r>
      <w:r w:rsidRPr="005977A9">
        <w:rPr>
          <w:spacing w:val="1"/>
          <w:sz w:val="28"/>
          <w:szCs w:val="28"/>
        </w:rPr>
        <w:t xml:space="preserve"> </w:t>
      </w:r>
      <w:r w:rsidRPr="005977A9">
        <w:rPr>
          <w:sz w:val="28"/>
          <w:szCs w:val="28"/>
        </w:rPr>
        <w:t>а</w:t>
      </w:r>
      <w:r w:rsidRPr="005977A9">
        <w:rPr>
          <w:spacing w:val="1"/>
          <w:sz w:val="28"/>
          <w:szCs w:val="28"/>
        </w:rPr>
        <w:t xml:space="preserve"> </w:t>
      </w:r>
      <w:r w:rsidRPr="005977A9">
        <w:rPr>
          <w:sz w:val="28"/>
          <w:szCs w:val="28"/>
        </w:rPr>
        <w:t>также</w:t>
      </w:r>
      <w:r w:rsidRPr="005977A9">
        <w:rPr>
          <w:spacing w:val="1"/>
          <w:sz w:val="28"/>
          <w:szCs w:val="28"/>
        </w:rPr>
        <w:t xml:space="preserve"> </w:t>
      </w:r>
      <w:r w:rsidRPr="005977A9">
        <w:rPr>
          <w:sz w:val="28"/>
          <w:szCs w:val="28"/>
        </w:rPr>
        <w:t>с</w:t>
      </w:r>
      <w:r w:rsidRPr="005977A9">
        <w:rPr>
          <w:spacing w:val="1"/>
          <w:sz w:val="28"/>
          <w:szCs w:val="28"/>
        </w:rPr>
        <w:t xml:space="preserve"> </w:t>
      </w:r>
      <w:r w:rsidRPr="005977A9">
        <w:rPr>
          <w:sz w:val="28"/>
          <w:szCs w:val="28"/>
        </w:rPr>
        <w:t>оборудования</w:t>
      </w:r>
      <w:r w:rsidRPr="005977A9">
        <w:rPr>
          <w:spacing w:val="1"/>
          <w:sz w:val="28"/>
          <w:szCs w:val="28"/>
        </w:rPr>
        <w:t xml:space="preserve"> </w:t>
      </w:r>
      <w:r w:rsidRPr="005977A9">
        <w:rPr>
          <w:sz w:val="28"/>
          <w:szCs w:val="28"/>
        </w:rPr>
        <w:t>видеоконференцсвязи.</w:t>
      </w:r>
    </w:p>
    <w:p w:rsidR="00C52E58" w:rsidRPr="005977A9" w:rsidRDefault="00C52E58" w:rsidP="00C52E58">
      <w:pPr>
        <w:pStyle w:val="a4"/>
        <w:kinsoku w:val="0"/>
        <w:overflowPunct w:val="0"/>
        <w:ind w:right="107"/>
      </w:pPr>
      <w:r w:rsidRPr="005977A9">
        <w:t>Система</w:t>
      </w:r>
      <w:r w:rsidRPr="005977A9">
        <w:rPr>
          <w:spacing w:val="1"/>
        </w:rPr>
        <w:t xml:space="preserve"> </w:t>
      </w:r>
      <w:r w:rsidRPr="005977A9">
        <w:t>отображения</w:t>
      </w:r>
      <w:r w:rsidRPr="005977A9">
        <w:rPr>
          <w:spacing w:val="1"/>
        </w:rPr>
        <w:t xml:space="preserve"> </w:t>
      </w:r>
      <w:r w:rsidRPr="005977A9">
        <w:t>информации</w:t>
      </w:r>
      <w:r w:rsidRPr="005977A9">
        <w:rPr>
          <w:spacing w:val="1"/>
        </w:rPr>
        <w:t xml:space="preserve"> </w:t>
      </w:r>
      <w:r w:rsidRPr="005977A9">
        <w:t>должна</w:t>
      </w:r>
      <w:r w:rsidRPr="005977A9">
        <w:rPr>
          <w:spacing w:val="1"/>
        </w:rPr>
        <w:t xml:space="preserve"> </w:t>
      </w:r>
      <w:r w:rsidRPr="005977A9">
        <w:t>состоять</w:t>
      </w:r>
      <w:r w:rsidRPr="005977A9">
        <w:rPr>
          <w:spacing w:val="1"/>
        </w:rPr>
        <w:t xml:space="preserve"> </w:t>
      </w:r>
      <w:r w:rsidRPr="005977A9">
        <w:t>из</w:t>
      </w:r>
      <w:r w:rsidRPr="005977A9">
        <w:rPr>
          <w:spacing w:val="1"/>
        </w:rPr>
        <w:t xml:space="preserve"> </w:t>
      </w:r>
      <w:proofErr w:type="spellStart"/>
      <w:r w:rsidRPr="005977A9">
        <w:t>видеостены</w:t>
      </w:r>
      <w:proofErr w:type="spellEnd"/>
      <w:r w:rsidRPr="005977A9">
        <w:t>,</w:t>
      </w:r>
      <w:r w:rsidRPr="005977A9">
        <w:rPr>
          <w:spacing w:val="1"/>
        </w:rPr>
        <w:t xml:space="preserve"> </w:t>
      </w:r>
      <w:r w:rsidRPr="005977A9">
        <w:t>реализованной</w:t>
      </w:r>
      <w:r w:rsidRPr="005977A9">
        <w:rPr>
          <w:spacing w:val="1"/>
        </w:rPr>
        <w:t xml:space="preserve"> </w:t>
      </w:r>
      <w:r w:rsidRPr="005977A9">
        <w:t>на</w:t>
      </w:r>
      <w:r w:rsidRPr="005977A9">
        <w:rPr>
          <w:spacing w:val="1"/>
        </w:rPr>
        <w:t xml:space="preserve"> </w:t>
      </w:r>
      <w:r w:rsidRPr="005977A9">
        <w:t>базе</w:t>
      </w:r>
      <w:r w:rsidRPr="005977A9">
        <w:rPr>
          <w:spacing w:val="1"/>
        </w:rPr>
        <w:t xml:space="preserve"> </w:t>
      </w:r>
      <w:r w:rsidRPr="005977A9">
        <w:t>жидкокристаллических</w:t>
      </w:r>
      <w:r w:rsidRPr="005977A9">
        <w:rPr>
          <w:spacing w:val="1"/>
        </w:rPr>
        <w:t xml:space="preserve"> </w:t>
      </w:r>
      <w:r w:rsidRPr="005977A9">
        <w:t>или</w:t>
      </w:r>
      <w:r w:rsidRPr="005977A9">
        <w:rPr>
          <w:spacing w:val="1"/>
        </w:rPr>
        <w:t xml:space="preserve"> </w:t>
      </w:r>
      <w:r w:rsidRPr="005977A9">
        <w:t>проекционных</w:t>
      </w:r>
      <w:r w:rsidRPr="005977A9">
        <w:rPr>
          <w:spacing w:val="1"/>
        </w:rPr>
        <w:t xml:space="preserve"> </w:t>
      </w:r>
      <w:r w:rsidRPr="005977A9">
        <w:t>модулей.</w:t>
      </w:r>
      <w:r w:rsidRPr="005977A9">
        <w:rPr>
          <w:spacing w:val="1"/>
        </w:rPr>
        <w:t xml:space="preserve"> </w:t>
      </w:r>
      <w:r w:rsidRPr="005977A9">
        <w:t xml:space="preserve">Размеры </w:t>
      </w:r>
      <w:proofErr w:type="spellStart"/>
      <w:r w:rsidRPr="005977A9">
        <w:t>видеостены</w:t>
      </w:r>
      <w:proofErr w:type="spellEnd"/>
      <w:r w:rsidRPr="005977A9">
        <w:t xml:space="preserve"> должны соответствовать</w:t>
      </w:r>
      <w:r w:rsidRPr="005977A9">
        <w:rPr>
          <w:spacing w:val="45"/>
        </w:rPr>
        <w:t xml:space="preserve"> </w:t>
      </w:r>
      <w:r w:rsidRPr="005977A9">
        <w:t>размеру помещения</w:t>
      </w:r>
      <w:r w:rsidRPr="005977A9">
        <w:rPr>
          <w:spacing w:val="-68"/>
        </w:rPr>
        <w:t xml:space="preserve"> </w:t>
      </w:r>
      <w:r w:rsidRPr="005977A9">
        <w:t>и</w:t>
      </w:r>
      <w:r w:rsidRPr="005977A9">
        <w:rPr>
          <w:spacing w:val="-1"/>
        </w:rPr>
        <w:t xml:space="preserve"> </w:t>
      </w:r>
      <w:r w:rsidRPr="005977A9">
        <w:t>обеспечивать</w:t>
      </w:r>
      <w:r w:rsidRPr="005977A9">
        <w:rPr>
          <w:spacing w:val="-2"/>
        </w:rPr>
        <w:t xml:space="preserve"> </w:t>
      </w:r>
      <w:r w:rsidRPr="005977A9">
        <w:t>обзор</w:t>
      </w:r>
      <w:r w:rsidRPr="005977A9">
        <w:rPr>
          <w:spacing w:val="1"/>
        </w:rPr>
        <w:t xml:space="preserve"> </w:t>
      </w:r>
      <w:r w:rsidRPr="005977A9">
        <w:t>с</w:t>
      </w:r>
      <w:r w:rsidRPr="005977A9">
        <w:rPr>
          <w:spacing w:val="-2"/>
        </w:rPr>
        <w:t xml:space="preserve"> </w:t>
      </w:r>
      <w:r w:rsidRPr="005977A9">
        <w:t>любого</w:t>
      </w:r>
      <w:r w:rsidRPr="005977A9">
        <w:rPr>
          <w:spacing w:val="1"/>
        </w:rPr>
        <w:t xml:space="preserve"> </w:t>
      </w:r>
      <w:r w:rsidRPr="005977A9">
        <w:t>АРМ в</w:t>
      </w:r>
      <w:r w:rsidRPr="005977A9">
        <w:rPr>
          <w:spacing w:val="-2"/>
        </w:rPr>
        <w:t xml:space="preserve"> </w:t>
      </w:r>
      <w:r w:rsidRPr="005977A9">
        <w:t>зале</w:t>
      </w:r>
      <w:r w:rsidRPr="005977A9">
        <w:rPr>
          <w:spacing w:val="1"/>
        </w:rPr>
        <w:t xml:space="preserve"> </w:t>
      </w:r>
      <w:r w:rsidRPr="005977A9">
        <w:t>ОДС</w:t>
      </w:r>
      <w:r w:rsidRPr="005977A9">
        <w:rPr>
          <w:spacing w:val="-1"/>
        </w:rPr>
        <w:t xml:space="preserve"> </w:t>
      </w:r>
      <w:r w:rsidRPr="005977A9">
        <w:t>ЕДДС.</w:t>
      </w:r>
    </w:p>
    <w:p w:rsidR="00C52E58" w:rsidRPr="005977A9" w:rsidRDefault="00C52E58" w:rsidP="00C52E58">
      <w:pPr>
        <w:pStyle w:val="a4"/>
        <w:kinsoku w:val="0"/>
        <w:overflowPunct w:val="0"/>
        <w:ind w:right="104"/>
      </w:pPr>
      <w:r w:rsidRPr="005977A9">
        <w:t>Система</w:t>
      </w:r>
      <w:r w:rsidRPr="005977A9">
        <w:rPr>
          <w:spacing w:val="1"/>
        </w:rPr>
        <w:t xml:space="preserve"> </w:t>
      </w:r>
      <w:r w:rsidRPr="005977A9">
        <w:t>отображения</w:t>
      </w:r>
      <w:r w:rsidRPr="005977A9">
        <w:rPr>
          <w:spacing w:val="1"/>
        </w:rPr>
        <w:t xml:space="preserve"> </w:t>
      </w:r>
      <w:r w:rsidRPr="005977A9">
        <w:t>информации</w:t>
      </w:r>
      <w:r w:rsidRPr="005977A9">
        <w:rPr>
          <w:spacing w:val="1"/>
        </w:rPr>
        <w:t xml:space="preserve"> </w:t>
      </w:r>
      <w:r w:rsidRPr="005977A9">
        <w:t>должна</w:t>
      </w:r>
      <w:r w:rsidRPr="005977A9">
        <w:rPr>
          <w:spacing w:val="1"/>
        </w:rPr>
        <w:t xml:space="preserve"> </w:t>
      </w:r>
      <w:r w:rsidRPr="005977A9">
        <w:t>иметь</w:t>
      </w:r>
      <w:r w:rsidRPr="005977A9">
        <w:rPr>
          <w:spacing w:val="71"/>
        </w:rPr>
        <w:t xml:space="preserve"> </w:t>
      </w:r>
      <w:r w:rsidRPr="005977A9">
        <w:t>возможность</w:t>
      </w:r>
      <w:r w:rsidRPr="005977A9">
        <w:rPr>
          <w:spacing w:val="1"/>
        </w:rPr>
        <w:t xml:space="preserve"> </w:t>
      </w:r>
      <w:r w:rsidRPr="005977A9">
        <w:t>разделения</w:t>
      </w:r>
      <w:r w:rsidRPr="005977A9">
        <w:rPr>
          <w:spacing w:val="34"/>
        </w:rPr>
        <w:t xml:space="preserve"> </w:t>
      </w:r>
      <w:proofErr w:type="spellStart"/>
      <w:r w:rsidRPr="005977A9">
        <w:t>видеостены</w:t>
      </w:r>
      <w:proofErr w:type="spellEnd"/>
      <w:r w:rsidRPr="005977A9">
        <w:rPr>
          <w:spacing w:val="31"/>
        </w:rPr>
        <w:t xml:space="preserve"> </w:t>
      </w:r>
      <w:r w:rsidRPr="005977A9">
        <w:t>на</w:t>
      </w:r>
      <w:r w:rsidRPr="005977A9">
        <w:rPr>
          <w:spacing w:val="33"/>
        </w:rPr>
        <w:t xml:space="preserve"> </w:t>
      </w:r>
      <w:r w:rsidRPr="005977A9">
        <w:t>сегменты</w:t>
      </w:r>
      <w:r w:rsidRPr="005977A9">
        <w:rPr>
          <w:spacing w:val="35"/>
        </w:rPr>
        <w:t xml:space="preserve"> </w:t>
      </w:r>
      <w:r w:rsidRPr="005977A9">
        <w:t>для</w:t>
      </w:r>
      <w:r w:rsidRPr="005977A9">
        <w:rPr>
          <w:spacing w:val="34"/>
        </w:rPr>
        <w:t xml:space="preserve"> </w:t>
      </w:r>
      <w:r w:rsidRPr="005977A9">
        <w:t>одновременного</w:t>
      </w:r>
      <w:r w:rsidRPr="005977A9">
        <w:rPr>
          <w:spacing w:val="32"/>
        </w:rPr>
        <w:t xml:space="preserve"> </w:t>
      </w:r>
      <w:r w:rsidRPr="005977A9">
        <w:t>вывода</w:t>
      </w:r>
      <w:r w:rsidRPr="005977A9">
        <w:rPr>
          <w:spacing w:val="33"/>
        </w:rPr>
        <w:t xml:space="preserve"> </w:t>
      </w:r>
      <w:r w:rsidRPr="005977A9">
        <w:t>информации</w:t>
      </w:r>
      <w:r w:rsidRPr="005977A9">
        <w:rPr>
          <w:spacing w:val="-67"/>
        </w:rPr>
        <w:t xml:space="preserve"> </w:t>
      </w:r>
      <w:r w:rsidRPr="005977A9">
        <w:t>с</w:t>
      </w:r>
      <w:r w:rsidRPr="005977A9">
        <w:rPr>
          <w:spacing w:val="1"/>
        </w:rPr>
        <w:t xml:space="preserve"> </w:t>
      </w:r>
      <w:r w:rsidRPr="005977A9">
        <w:t>различных</w:t>
      </w:r>
      <w:r w:rsidRPr="005977A9">
        <w:rPr>
          <w:spacing w:val="1"/>
        </w:rPr>
        <w:t xml:space="preserve"> </w:t>
      </w:r>
      <w:r w:rsidRPr="005977A9">
        <w:t>источников.</w:t>
      </w:r>
      <w:r w:rsidRPr="005977A9">
        <w:rPr>
          <w:spacing w:val="1"/>
        </w:rPr>
        <w:t xml:space="preserve"> </w:t>
      </w:r>
      <w:r w:rsidRPr="005977A9">
        <w:t>Для</w:t>
      </w:r>
      <w:r w:rsidRPr="005977A9">
        <w:rPr>
          <w:spacing w:val="1"/>
        </w:rPr>
        <w:t xml:space="preserve"> </w:t>
      </w:r>
      <w:r w:rsidRPr="005977A9">
        <w:t>этого</w:t>
      </w:r>
      <w:r w:rsidRPr="005977A9">
        <w:rPr>
          <w:spacing w:val="1"/>
        </w:rPr>
        <w:t xml:space="preserve"> </w:t>
      </w:r>
      <w:r w:rsidRPr="005977A9">
        <w:t>необходимо</w:t>
      </w:r>
      <w:r w:rsidRPr="005977A9">
        <w:rPr>
          <w:spacing w:val="1"/>
        </w:rPr>
        <w:t xml:space="preserve"> </w:t>
      </w:r>
      <w:r w:rsidRPr="005977A9">
        <w:t>предусмотреть</w:t>
      </w:r>
      <w:r w:rsidRPr="005977A9">
        <w:rPr>
          <w:spacing w:val="1"/>
        </w:rPr>
        <w:t xml:space="preserve"> </w:t>
      </w:r>
      <w:r w:rsidRPr="005977A9">
        <w:t>контроллер</w:t>
      </w:r>
      <w:r w:rsidRPr="005977A9">
        <w:rPr>
          <w:spacing w:val="1"/>
        </w:rPr>
        <w:t xml:space="preserve"> </w:t>
      </w:r>
      <w:proofErr w:type="spellStart"/>
      <w:r w:rsidRPr="005977A9">
        <w:t>видеостены</w:t>
      </w:r>
      <w:proofErr w:type="spellEnd"/>
      <w:r w:rsidRPr="005977A9">
        <w:t xml:space="preserve"> и матричный</w:t>
      </w:r>
      <w:r w:rsidRPr="005977A9">
        <w:rPr>
          <w:spacing w:val="-1"/>
        </w:rPr>
        <w:t xml:space="preserve"> </w:t>
      </w:r>
      <w:r w:rsidRPr="005977A9">
        <w:t>коммутатор</w:t>
      </w:r>
      <w:r w:rsidRPr="005977A9">
        <w:rPr>
          <w:spacing w:val="1"/>
        </w:rPr>
        <w:t xml:space="preserve"> </w:t>
      </w:r>
      <w:r w:rsidRPr="005977A9">
        <w:t>видеосигналов.</w:t>
      </w:r>
    </w:p>
    <w:p w:rsidR="00C52E58" w:rsidRPr="005977A9" w:rsidRDefault="00C52E58" w:rsidP="00C52E58">
      <w:pPr>
        <w:pStyle w:val="a4"/>
        <w:kinsoku w:val="0"/>
        <w:overflowPunct w:val="0"/>
        <w:ind w:right="112"/>
      </w:pPr>
      <w:r w:rsidRPr="005977A9">
        <w:t>Должна</w:t>
      </w:r>
      <w:r w:rsidRPr="005977A9">
        <w:rPr>
          <w:spacing w:val="1"/>
        </w:rPr>
        <w:t xml:space="preserve"> </w:t>
      </w:r>
      <w:r w:rsidRPr="005977A9">
        <w:t>быть</w:t>
      </w:r>
      <w:r w:rsidRPr="005977A9">
        <w:rPr>
          <w:spacing w:val="1"/>
        </w:rPr>
        <w:t xml:space="preserve"> </w:t>
      </w:r>
      <w:r w:rsidRPr="005977A9">
        <w:t>предусмотрена</w:t>
      </w:r>
      <w:r w:rsidRPr="005977A9">
        <w:rPr>
          <w:spacing w:val="1"/>
        </w:rPr>
        <w:t xml:space="preserve"> </w:t>
      </w:r>
      <w:r w:rsidRPr="005977A9">
        <w:t>возможность</w:t>
      </w:r>
      <w:r w:rsidRPr="005977A9">
        <w:rPr>
          <w:spacing w:val="1"/>
        </w:rPr>
        <w:t xml:space="preserve"> </w:t>
      </w:r>
      <w:r w:rsidRPr="005977A9">
        <w:t>наращивания</w:t>
      </w:r>
      <w:r w:rsidRPr="005977A9">
        <w:rPr>
          <w:spacing w:val="1"/>
        </w:rPr>
        <w:t xml:space="preserve"> </w:t>
      </w:r>
      <w:r w:rsidRPr="005977A9">
        <w:t>системы</w:t>
      </w:r>
      <w:r w:rsidRPr="005977A9">
        <w:rPr>
          <w:spacing w:val="-67"/>
        </w:rPr>
        <w:t xml:space="preserve"> </w:t>
      </w:r>
      <w:r w:rsidRPr="005977A9">
        <w:t>отображения</w:t>
      </w:r>
      <w:r w:rsidRPr="005977A9">
        <w:rPr>
          <w:spacing w:val="-3"/>
        </w:rPr>
        <w:t xml:space="preserve"> </w:t>
      </w:r>
      <w:r w:rsidRPr="005977A9">
        <w:t>информации</w:t>
      </w:r>
      <w:r w:rsidRPr="005977A9">
        <w:rPr>
          <w:spacing w:val="-2"/>
        </w:rPr>
        <w:t xml:space="preserve"> </w:t>
      </w:r>
      <w:r w:rsidRPr="005977A9">
        <w:t>за</w:t>
      </w:r>
      <w:r w:rsidRPr="005977A9">
        <w:rPr>
          <w:spacing w:val="-2"/>
        </w:rPr>
        <w:t xml:space="preserve"> </w:t>
      </w:r>
      <w:r w:rsidRPr="005977A9">
        <w:t>счет</w:t>
      </w:r>
      <w:r w:rsidRPr="005977A9">
        <w:rPr>
          <w:spacing w:val="-2"/>
        </w:rPr>
        <w:t xml:space="preserve"> </w:t>
      </w:r>
      <w:r w:rsidRPr="005977A9">
        <w:t>подключения</w:t>
      </w:r>
      <w:r w:rsidRPr="005977A9">
        <w:rPr>
          <w:spacing w:val="-2"/>
        </w:rPr>
        <w:t xml:space="preserve"> </w:t>
      </w:r>
      <w:r w:rsidRPr="005977A9">
        <w:t>дополнительных</w:t>
      </w:r>
      <w:r w:rsidRPr="005977A9">
        <w:rPr>
          <w:spacing w:val="-1"/>
        </w:rPr>
        <w:t xml:space="preserve"> </w:t>
      </w:r>
      <w:r w:rsidRPr="005977A9">
        <w:t>сегментов.</w:t>
      </w:r>
    </w:p>
    <w:p w:rsidR="00C52E58" w:rsidRPr="005977A9" w:rsidRDefault="00C52E58" w:rsidP="00C52E58">
      <w:pPr>
        <w:pStyle w:val="ab"/>
        <w:numPr>
          <w:ilvl w:val="2"/>
          <w:numId w:val="2"/>
        </w:numPr>
        <w:tabs>
          <w:tab w:val="left" w:pos="1638"/>
        </w:tabs>
        <w:kinsoku w:val="0"/>
        <w:overflowPunct w:val="0"/>
        <w:spacing w:before="1"/>
        <w:ind w:firstLine="707"/>
        <w:rPr>
          <w:sz w:val="28"/>
          <w:szCs w:val="28"/>
        </w:rPr>
      </w:pPr>
      <w:r w:rsidRPr="005977A9">
        <w:rPr>
          <w:sz w:val="28"/>
          <w:szCs w:val="28"/>
        </w:rPr>
        <w:t>Система</w:t>
      </w:r>
      <w:r w:rsidRPr="005977A9">
        <w:rPr>
          <w:spacing w:val="1"/>
          <w:sz w:val="28"/>
          <w:szCs w:val="28"/>
        </w:rPr>
        <w:t xml:space="preserve"> </w:t>
      </w:r>
      <w:r w:rsidRPr="005977A9">
        <w:rPr>
          <w:sz w:val="28"/>
          <w:szCs w:val="28"/>
        </w:rPr>
        <w:t>мониторинга</w:t>
      </w:r>
      <w:r w:rsidRPr="005977A9">
        <w:rPr>
          <w:spacing w:val="1"/>
          <w:sz w:val="28"/>
          <w:szCs w:val="28"/>
        </w:rPr>
        <w:t xml:space="preserve"> </w:t>
      </w:r>
      <w:r w:rsidRPr="005977A9">
        <w:rPr>
          <w:sz w:val="28"/>
          <w:szCs w:val="28"/>
        </w:rPr>
        <w:t>стационарных</w:t>
      </w:r>
      <w:r w:rsidRPr="005977A9">
        <w:rPr>
          <w:spacing w:val="1"/>
          <w:sz w:val="28"/>
          <w:szCs w:val="28"/>
        </w:rPr>
        <w:t xml:space="preserve"> </w:t>
      </w:r>
      <w:r w:rsidRPr="005977A9">
        <w:rPr>
          <w:sz w:val="28"/>
          <w:szCs w:val="28"/>
        </w:rPr>
        <w:t>объектов</w:t>
      </w:r>
      <w:r w:rsidRPr="005977A9">
        <w:rPr>
          <w:spacing w:val="1"/>
          <w:sz w:val="28"/>
          <w:szCs w:val="28"/>
        </w:rPr>
        <w:t xml:space="preserve"> </w:t>
      </w:r>
      <w:r w:rsidRPr="005977A9">
        <w:rPr>
          <w:sz w:val="28"/>
          <w:szCs w:val="28"/>
        </w:rPr>
        <w:t>и</w:t>
      </w:r>
      <w:r w:rsidRPr="005977A9">
        <w:rPr>
          <w:spacing w:val="1"/>
          <w:sz w:val="28"/>
          <w:szCs w:val="28"/>
        </w:rPr>
        <w:t xml:space="preserve"> </w:t>
      </w:r>
      <w:r w:rsidRPr="005977A9">
        <w:rPr>
          <w:sz w:val="28"/>
          <w:szCs w:val="28"/>
        </w:rPr>
        <w:t>подвижных</w:t>
      </w:r>
      <w:r w:rsidRPr="005977A9">
        <w:rPr>
          <w:spacing w:val="1"/>
          <w:sz w:val="28"/>
          <w:szCs w:val="28"/>
        </w:rPr>
        <w:t xml:space="preserve"> </w:t>
      </w:r>
      <w:r w:rsidRPr="005977A9">
        <w:rPr>
          <w:sz w:val="28"/>
          <w:szCs w:val="28"/>
        </w:rPr>
        <w:t>транспортных</w:t>
      </w:r>
      <w:r w:rsidRPr="005977A9">
        <w:rPr>
          <w:spacing w:val="1"/>
          <w:sz w:val="28"/>
          <w:szCs w:val="28"/>
        </w:rPr>
        <w:t xml:space="preserve"> </w:t>
      </w:r>
      <w:r w:rsidRPr="005977A9">
        <w:rPr>
          <w:sz w:val="28"/>
          <w:szCs w:val="28"/>
        </w:rPr>
        <w:t>средств</w:t>
      </w:r>
      <w:r w:rsidRPr="005977A9">
        <w:rPr>
          <w:spacing w:val="1"/>
          <w:sz w:val="28"/>
          <w:szCs w:val="28"/>
        </w:rPr>
        <w:t xml:space="preserve"> </w:t>
      </w:r>
      <w:r w:rsidRPr="005977A9">
        <w:rPr>
          <w:sz w:val="28"/>
          <w:szCs w:val="28"/>
        </w:rPr>
        <w:t>должна</w:t>
      </w:r>
      <w:r w:rsidRPr="005977A9">
        <w:rPr>
          <w:spacing w:val="1"/>
          <w:sz w:val="28"/>
          <w:szCs w:val="28"/>
        </w:rPr>
        <w:t xml:space="preserve"> </w:t>
      </w:r>
      <w:r w:rsidRPr="005977A9">
        <w:rPr>
          <w:sz w:val="28"/>
          <w:szCs w:val="28"/>
        </w:rPr>
        <w:t>обеспечивать</w:t>
      </w:r>
      <w:r w:rsidRPr="005977A9">
        <w:rPr>
          <w:spacing w:val="1"/>
          <w:sz w:val="28"/>
          <w:szCs w:val="28"/>
        </w:rPr>
        <w:t xml:space="preserve"> </w:t>
      </w:r>
      <w:r w:rsidRPr="005977A9">
        <w:rPr>
          <w:sz w:val="28"/>
          <w:szCs w:val="28"/>
        </w:rPr>
        <w:t>прием</w:t>
      </w:r>
      <w:r w:rsidRPr="005977A9">
        <w:rPr>
          <w:spacing w:val="1"/>
          <w:sz w:val="28"/>
          <w:szCs w:val="28"/>
        </w:rPr>
        <w:t xml:space="preserve"> </w:t>
      </w:r>
      <w:r w:rsidRPr="005977A9">
        <w:rPr>
          <w:sz w:val="28"/>
          <w:szCs w:val="28"/>
        </w:rPr>
        <w:t>данных</w:t>
      </w:r>
      <w:r w:rsidRPr="005977A9">
        <w:rPr>
          <w:spacing w:val="1"/>
          <w:sz w:val="28"/>
          <w:szCs w:val="28"/>
        </w:rPr>
        <w:t xml:space="preserve"> </w:t>
      </w:r>
      <w:r w:rsidRPr="005977A9">
        <w:rPr>
          <w:sz w:val="28"/>
          <w:szCs w:val="28"/>
        </w:rPr>
        <w:t>от</w:t>
      </w:r>
      <w:r w:rsidRPr="005977A9">
        <w:rPr>
          <w:spacing w:val="1"/>
          <w:sz w:val="28"/>
          <w:szCs w:val="28"/>
        </w:rPr>
        <w:t xml:space="preserve"> </w:t>
      </w:r>
      <w:r w:rsidRPr="005977A9">
        <w:rPr>
          <w:sz w:val="28"/>
          <w:szCs w:val="28"/>
        </w:rPr>
        <w:t>объектов</w:t>
      </w:r>
      <w:r w:rsidRPr="005977A9">
        <w:rPr>
          <w:spacing w:val="1"/>
          <w:sz w:val="28"/>
          <w:szCs w:val="28"/>
        </w:rPr>
        <w:t xml:space="preserve"> </w:t>
      </w:r>
      <w:r w:rsidRPr="005977A9">
        <w:rPr>
          <w:sz w:val="28"/>
          <w:szCs w:val="28"/>
        </w:rPr>
        <w:t>мониторинга,</w:t>
      </w:r>
      <w:r w:rsidRPr="005977A9">
        <w:rPr>
          <w:spacing w:val="1"/>
          <w:sz w:val="28"/>
          <w:szCs w:val="28"/>
        </w:rPr>
        <w:t xml:space="preserve"> </w:t>
      </w:r>
      <w:r w:rsidRPr="005977A9">
        <w:rPr>
          <w:sz w:val="28"/>
          <w:szCs w:val="28"/>
        </w:rPr>
        <w:t>отображение</w:t>
      </w:r>
      <w:r w:rsidRPr="005977A9">
        <w:rPr>
          <w:spacing w:val="1"/>
          <w:sz w:val="28"/>
          <w:szCs w:val="28"/>
        </w:rPr>
        <w:t xml:space="preserve"> </w:t>
      </w:r>
      <w:r w:rsidRPr="005977A9">
        <w:rPr>
          <w:sz w:val="28"/>
          <w:szCs w:val="28"/>
        </w:rPr>
        <w:t>объектов</w:t>
      </w:r>
      <w:r w:rsidRPr="005977A9">
        <w:rPr>
          <w:spacing w:val="1"/>
          <w:sz w:val="28"/>
          <w:szCs w:val="28"/>
        </w:rPr>
        <w:t xml:space="preserve"> </w:t>
      </w:r>
      <w:r w:rsidRPr="005977A9">
        <w:rPr>
          <w:sz w:val="28"/>
          <w:szCs w:val="28"/>
        </w:rPr>
        <w:t>мониторинга,</w:t>
      </w:r>
      <w:r w:rsidRPr="005977A9">
        <w:rPr>
          <w:spacing w:val="1"/>
          <w:sz w:val="28"/>
          <w:szCs w:val="28"/>
        </w:rPr>
        <w:t xml:space="preserve"> </w:t>
      </w:r>
      <w:r w:rsidRPr="005977A9">
        <w:rPr>
          <w:sz w:val="28"/>
          <w:szCs w:val="28"/>
        </w:rPr>
        <w:t>а</w:t>
      </w:r>
      <w:r w:rsidRPr="005977A9">
        <w:rPr>
          <w:spacing w:val="1"/>
          <w:sz w:val="28"/>
          <w:szCs w:val="28"/>
        </w:rPr>
        <w:t xml:space="preserve"> </w:t>
      </w:r>
      <w:r w:rsidRPr="005977A9">
        <w:rPr>
          <w:sz w:val="28"/>
          <w:szCs w:val="28"/>
        </w:rPr>
        <w:t>также</w:t>
      </w:r>
      <w:r w:rsidRPr="005977A9">
        <w:rPr>
          <w:spacing w:val="1"/>
          <w:sz w:val="28"/>
          <w:szCs w:val="28"/>
        </w:rPr>
        <w:t xml:space="preserve"> </w:t>
      </w:r>
      <w:r w:rsidRPr="005977A9">
        <w:rPr>
          <w:sz w:val="28"/>
          <w:szCs w:val="28"/>
        </w:rPr>
        <w:t>транспортных</w:t>
      </w:r>
      <w:r w:rsidRPr="005977A9">
        <w:rPr>
          <w:spacing w:val="1"/>
          <w:sz w:val="28"/>
          <w:szCs w:val="28"/>
        </w:rPr>
        <w:t xml:space="preserve"> </w:t>
      </w:r>
      <w:r w:rsidRPr="005977A9">
        <w:rPr>
          <w:sz w:val="28"/>
          <w:szCs w:val="28"/>
        </w:rPr>
        <w:t>средств,</w:t>
      </w:r>
      <w:r w:rsidRPr="005977A9">
        <w:rPr>
          <w:spacing w:val="1"/>
          <w:sz w:val="28"/>
          <w:szCs w:val="28"/>
        </w:rPr>
        <w:t xml:space="preserve"> </w:t>
      </w:r>
      <w:r w:rsidRPr="005977A9">
        <w:rPr>
          <w:sz w:val="28"/>
          <w:szCs w:val="28"/>
        </w:rPr>
        <w:t>оснащаемых</w:t>
      </w:r>
      <w:r w:rsidRPr="005977A9">
        <w:rPr>
          <w:spacing w:val="1"/>
          <w:sz w:val="28"/>
          <w:szCs w:val="28"/>
        </w:rPr>
        <w:t xml:space="preserve"> </w:t>
      </w:r>
      <w:r w:rsidRPr="005977A9">
        <w:rPr>
          <w:sz w:val="28"/>
          <w:szCs w:val="28"/>
        </w:rPr>
        <w:t>аппаратурой</w:t>
      </w:r>
      <w:r w:rsidRPr="005977A9">
        <w:rPr>
          <w:spacing w:val="1"/>
          <w:sz w:val="28"/>
          <w:szCs w:val="28"/>
        </w:rPr>
        <w:t xml:space="preserve"> </w:t>
      </w:r>
      <w:r w:rsidRPr="005977A9">
        <w:rPr>
          <w:sz w:val="28"/>
          <w:szCs w:val="28"/>
        </w:rPr>
        <w:t>спутниковой</w:t>
      </w:r>
      <w:r w:rsidRPr="005977A9">
        <w:rPr>
          <w:spacing w:val="1"/>
          <w:sz w:val="28"/>
          <w:szCs w:val="28"/>
        </w:rPr>
        <w:t xml:space="preserve"> </w:t>
      </w:r>
      <w:r w:rsidRPr="005977A9">
        <w:rPr>
          <w:sz w:val="28"/>
          <w:szCs w:val="28"/>
        </w:rPr>
        <w:t>навигации</w:t>
      </w:r>
      <w:r w:rsidRPr="005977A9">
        <w:rPr>
          <w:spacing w:val="1"/>
          <w:sz w:val="28"/>
          <w:szCs w:val="28"/>
        </w:rPr>
        <w:t xml:space="preserve"> </w:t>
      </w:r>
      <w:r w:rsidRPr="005977A9">
        <w:rPr>
          <w:sz w:val="28"/>
          <w:szCs w:val="28"/>
        </w:rPr>
        <w:t>ГЛОНАСС</w:t>
      </w:r>
      <w:r w:rsidRPr="005977A9">
        <w:rPr>
          <w:spacing w:val="1"/>
          <w:sz w:val="28"/>
          <w:szCs w:val="28"/>
        </w:rPr>
        <w:t xml:space="preserve"> </w:t>
      </w:r>
      <w:r w:rsidRPr="005977A9">
        <w:rPr>
          <w:sz w:val="28"/>
          <w:szCs w:val="28"/>
        </w:rPr>
        <w:t>или</w:t>
      </w:r>
      <w:r w:rsidRPr="005977A9">
        <w:rPr>
          <w:spacing w:val="1"/>
          <w:sz w:val="28"/>
          <w:szCs w:val="28"/>
        </w:rPr>
        <w:t xml:space="preserve"> </w:t>
      </w:r>
      <w:r w:rsidRPr="005977A9">
        <w:rPr>
          <w:sz w:val="28"/>
          <w:szCs w:val="28"/>
        </w:rPr>
        <w:t>ГЛОНАСС/GPS,</w:t>
      </w:r>
      <w:r w:rsidRPr="005977A9">
        <w:rPr>
          <w:spacing w:val="1"/>
          <w:sz w:val="28"/>
          <w:szCs w:val="28"/>
        </w:rPr>
        <w:t xml:space="preserve"> </w:t>
      </w:r>
      <w:r w:rsidRPr="005977A9">
        <w:rPr>
          <w:sz w:val="28"/>
          <w:szCs w:val="28"/>
        </w:rPr>
        <w:t>в</w:t>
      </w:r>
      <w:r w:rsidRPr="005977A9">
        <w:rPr>
          <w:spacing w:val="1"/>
          <w:sz w:val="28"/>
          <w:szCs w:val="28"/>
        </w:rPr>
        <w:t xml:space="preserve"> </w:t>
      </w:r>
      <w:r w:rsidRPr="005977A9">
        <w:rPr>
          <w:sz w:val="28"/>
          <w:szCs w:val="28"/>
        </w:rPr>
        <w:t>соответствии</w:t>
      </w:r>
      <w:r w:rsidRPr="005977A9">
        <w:rPr>
          <w:spacing w:val="1"/>
          <w:sz w:val="28"/>
          <w:szCs w:val="28"/>
        </w:rPr>
        <w:t xml:space="preserve"> </w:t>
      </w:r>
      <w:r w:rsidRPr="005977A9">
        <w:rPr>
          <w:sz w:val="28"/>
          <w:szCs w:val="28"/>
        </w:rPr>
        <w:t>с</w:t>
      </w:r>
      <w:r w:rsidRPr="005977A9">
        <w:rPr>
          <w:spacing w:val="1"/>
          <w:sz w:val="28"/>
          <w:szCs w:val="28"/>
        </w:rPr>
        <w:t xml:space="preserve"> </w:t>
      </w:r>
      <w:r w:rsidRPr="005977A9">
        <w:rPr>
          <w:sz w:val="28"/>
          <w:szCs w:val="28"/>
        </w:rPr>
        <w:t>перечнем</w:t>
      </w:r>
      <w:r w:rsidRPr="005977A9">
        <w:rPr>
          <w:spacing w:val="1"/>
          <w:sz w:val="28"/>
          <w:szCs w:val="28"/>
        </w:rPr>
        <w:t xml:space="preserve"> </w:t>
      </w:r>
      <w:r w:rsidRPr="005977A9">
        <w:rPr>
          <w:sz w:val="28"/>
          <w:szCs w:val="28"/>
        </w:rPr>
        <w:t>Министерства</w:t>
      </w:r>
      <w:r w:rsidRPr="005977A9">
        <w:rPr>
          <w:spacing w:val="1"/>
          <w:sz w:val="28"/>
          <w:szCs w:val="28"/>
        </w:rPr>
        <w:t xml:space="preserve"> </w:t>
      </w:r>
      <w:r w:rsidRPr="005977A9">
        <w:rPr>
          <w:sz w:val="28"/>
          <w:szCs w:val="28"/>
        </w:rPr>
        <w:t>транспорта</w:t>
      </w:r>
      <w:r w:rsidRPr="005977A9">
        <w:rPr>
          <w:spacing w:val="1"/>
          <w:sz w:val="28"/>
          <w:szCs w:val="28"/>
        </w:rPr>
        <w:t xml:space="preserve"> </w:t>
      </w:r>
      <w:r w:rsidRPr="005977A9">
        <w:rPr>
          <w:sz w:val="28"/>
          <w:szCs w:val="28"/>
        </w:rPr>
        <w:t xml:space="preserve">Российской Федерации, на территории </w:t>
      </w:r>
      <w:r>
        <w:rPr>
          <w:sz w:val="28"/>
          <w:szCs w:val="28"/>
        </w:rPr>
        <w:t>Клетнянского</w:t>
      </w:r>
      <w:r w:rsidRPr="005977A9">
        <w:rPr>
          <w:spacing w:val="-3"/>
          <w:sz w:val="28"/>
          <w:szCs w:val="28"/>
        </w:rPr>
        <w:t xml:space="preserve"> </w:t>
      </w:r>
      <w:r w:rsidRPr="005977A9">
        <w:rPr>
          <w:sz w:val="28"/>
          <w:szCs w:val="28"/>
        </w:rPr>
        <w:t>района.</w:t>
      </w:r>
    </w:p>
    <w:p w:rsidR="00C52E58" w:rsidRPr="005977A9" w:rsidRDefault="00C52E58" w:rsidP="00C52E58">
      <w:pPr>
        <w:pStyle w:val="ab"/>
        <w:numPr>
          <w:ilvl w:val="1"/>
          <w:numId w:val="2"/>
        </w:numPr>
        <w:tabs>
          <w:tab w:val="left" w:pos="1456"/>
        </w:tabs>
        <w:kinsoku w:val="0"/>
        <w:overflowPunct w:val="0"/>
        <w:ind w:right="104" w:firstLine="707"/>
        <w:rPr>
          <w:sz w:val="28"/>
          <w:szCs w:val="28"/>
        </w:rPr>
      </w:pPr>
      <w:r w:rsidRPr="005977A9">
        <w:rPr>
          <w:sz w:val="28"/>
          <w:szCs w:val="28"/>
        </w:rPr>
        <w:t>Система</w:t>
      </w:r>
      <w:r w:rsidRPr="005977A9">
        <w:rPr>
          <w:spacing w:val="1"/>
          <w:sz w:val="28"/>
          <w:szCs w:val="28"/>
        </w:rPr>
        <w:t xml:space="preserve"> </w:t>
      </w:r>
      <w:r w:rsidRPr="005977A9">
        <w:rPr>
          <w:sz w:val="28"/>
          <w:szCs w:val="28"/>
        </w:rPr>
        <w:t>связи</w:t>
      </w:r>
      <w:r w:rsidRPr="005977A9">
        <w:rPr>
          <w:spacing w:val="1"/>
          <w:sz w:val="28"/>
          <w:szCs w:val="28"/>
        </w:rPr>
        <w:t xml:space="preserve"> </w:t>
      </w:r>
      <w:r w:rsidRPr="005977A9">
        <w:rPr>
          <w:sz w:val="28"/>
          <w:szCs w:val="28"/>
        </w:rPr>
        <w:t>и</w:t>
      </w:r>
      <w:r w:rsidRPr="005977A9">
        <w:rPr>
          <w:spacing w:val="1"/>
          <w:sz w:val="28"/>
          <w:szCs w:val="28"/>
        </w:rPr>
        <w:t xml:space="preserve"> </w:t>
      </w:r>
      <w:r w:rsidRPr="005977A9">
        <w:rPr>
          <w:sz w:val="28"/>
          <w:szCs w:val="28"/>
        </w:rPr>
        <w:t>система</w:t>
      </w:r>
      <w:r w:rsidRPr="005977A9">
        <w:rPr>
          <w:spacing w:val="1"/>
          <w:sz w:val="28"/>
          <w:szCs w:val="28"/>
        </w:rPr>
        <w:t xml:space="preserve"> </w:t>
      </w:r>
      <w:r w:rsidRPr="005977A9">
        <w:rPr>
          <w:sz w:val="28"/>
          <w:szCs w:val="28"/>
        </w:rPr>
        <w:t>оповещения</w:t>
      </w:r>
      <w:r w:rsidRPr="005977A9">
        <w:rPr>
          <w:spacing w:val="1"/>
          <w:sz w:val="28"/>
          <w:szCs w:val="28"/>
        </w:rPr>
        <w:t xml:space="preserve"> </w:t>
      </w:r>
      <w:r w:rsidRPr="005977A9">
        <w:rPr>
          <w:sz w:val="28"/>
          <w:szCs w:val="28"/>
        </w:rPr>
        <w:t>должна</w:t>
      </w:r>
      <w:r w:rsidRPr="005977A9">
        <w:rPr>
          <w:spacing w:val="1"/>
          <w:sz w:val="28"/>
          <w:szCs w:val="28"/>
        </w:rPr>
        <w:t xml:space="preserve"> </w:t>
      </w:r>
      <w:r w:rsidRPr="005977A9">
        <w:rPr>
          <w:sz w:val="28"/>
          <w:szCs w:val="28"/>
        </w:rPr>
        <w:t>включать</w:t>
      </w:r>
      <w:r w:rsidRPr="005977A9">
        <w:rPr>
          <w:spacing w:val="1"/>
          <w:sz w:val="28"/>
          <w:szCs w:val="28"/>
        </w:rPr>
        <w:t xml:space="preserve"> </w:t>
      </w:r>
      <w:r w:rsidRPr="005977A9">
        <w:rPr>
          <w:sz w:val="28"/>
          <w:szCs w:val="28"/>
        </w:rPr>
        <w:t>в</w:t>
      </w:r>
      <w:r w:rsidRPr="005977A9">
        <w:rPr>
          <w:spacing w:val="1"/>
          <w:sz w:val="28"/>
          <w:szCs w:val="28"/>
        </w:rPr>
        <w:t xml:space="preserve"> </w:t>
      </w:r>
      <w:r w:rsidRPr="005977A9">
        <w:rPr>
          <w:sz w:val="28"/>
          <w:szCs w:val="28"/>
        </w:rPr>
        <w:t>себя:</w:t>
      </w:r>
      <w:r w:rsidRPr="005977A9">
        <w:rPr>
          <w:spacing w:val="1"/>
          <w:sz w:val="28"/>
          <w:szCs w:val="28"/>
        </w:rPr>
        <w:t xml:space="preserve"> </w:t>
      </w:r>
      <w:r w:rsidRPr="005977A9">
        <w:rPr>
          <w:sz w:val="28"/>
          <w:szCs w:val="28"/>
        </w:rPr>
        <w:t>систему</w:t>
      </w:r>
      <w:r w:rsidRPr="005977A9">
        <w:rPr>
          <w:spacing w:val="1"/>
          <w:sz w:val="28"/>
          <w:szCs w:val="28"/>
        </w:rPr>
        <w:t xml:space="preserve"> </w:t>
      </w:r>
      <w:r w:rsidRPr="005977A9">
        <w:rPr>
          <w:sz w:val="28"/>
          <w:szCs w:val="28"/>
        </w:rPr>
        <w:t>телефонной</w:t>
      </w:r>
      <w:r w:rsidRPr="005977A9">
        <w:rPr>
          <w:spacing w:val="1"/>
          <w:sz w:val="28"/>
          <w:szCs w:val="28"/>
        </w:rPr>
        <w:t xml:space="preserve"> </w:t>
      </w:r>
      <w:r w:rsidRPr="005977A9">
        <w:rPr>
          <w:sz w:val="28"/>
          <w:szCs w:val="28"/>
        </w:rPr>
        <w:t>связи;</w:t>
      </w:r>
      <w:r w:rsidRPr="005977A9">
        <w:rPr>
          <w:spacing w:val="1"/>
          <w:sz w:val="28"/>
          <w:szCs w:val="28"/>
        </w:rPr>
        <w:t xml:space="preserve"> </w:t>
      </w:r>
      <w:r w:rsidRPr="005977A9">
        <w:rPr>
          <w:sz w:val="28"/>
          <w:szCs w:val="28"/>
        </w:rPr>
        <w:t>систему</w:t>
      </w:r>
      <w:r w:rsidRPr="005977A9">
        <w:rPr>
          <w:spacing w:val="1"/>
          <w:sz w:val="28"/>
          <w:szCs w:val="28"/>
        </w:rPr>
        <w:t xml:space="preserve"> </w:t>
      </w:r>
      <w:r w:rsidRPr="005977A9">
        <w:rPr>
          <w:sz w:val="28"/>
          <w:szCs w:val="28"/>
        </w:rPr>
        <w:t>радиосвязи;</w:t>
      </w:r>
      <w:r w:rsidRPr="005977A9">
        <w:rPr>
          <w:spacing w:val="1"/>
          <w:sz w:val="28"/>
          <w:szCs w:val="28"/>
        </w:rPr>
        <w:t xml:space="preserve"> </w:t>
      </w:r>
      <w:r w:rsidRPr="005977A9">
        <w:rPr>
          <w:sz w:val="28"/>
          <w:szCs w:val="28"/>
        </w:rPr>
        <w:t>систему</w:t>
      </w:r>
      <w:r w:rsidRPr="005977A9">
        <w:rPr>
          <w:spacing w:val="71"/>
          <w:sz w:val="28"/>
          <w:szCs w:val="28"/>
        </w:rPr>
        <w:t xml:space="preserve"> </w:t>
      </w:r>
      <w:r w:rsidRPr="005977A9">
        <w:rPr>
          <w:sz w:val="28"/>
          <w:szCs w:val="28"/>
        </w:rPr>
        <w:t>оповещения</w:t>
      </w:r>
      <w:r w:rsidRPr="005977A9">
        <w:rPr>
          <w:spacing w:val="-67"/>
          <w:sz w:val="28"/>
          <w:szCs w:val="28"/>
        </w:rPr>
        <w:t xml:space="preserve"> </w:t>
      </w:r>
      <w:r w:rsidRPr="005977A9">
        <w:rPr>
          <w:sz w:val="28"/>
          <w:szCs w:val="28"/>
        </w:rPr>
        <w:t>населения,</w:t>
      </w:r>
      <w:r w:rsidRPr="005977A9">
        <w:rPr>
          <w:spacing w:val="1"/>
          <w:sz w:val="28"/>
          <w:szCs w:val="28"/>
        </w:rPr>
        <w:t xml:space="preserve"> </w:t>
      </w:r>
      <w:r w:rsidRPr="005977A9">
        <w:rPr>
          <w:sz w:val="28"/>
          <w:szCs w:val="28"/>
        </w:rPr>
        <w:t>в</w:t>
      </w:r>
      <w:r w:rsidRPr="005977A9">
        <w:rPr>
          <w:spacing w:val="1"/>
          <w:sz w:val="28"/>
          <w:szCs w:val="28"/>
        </w:rPr>
        <w:t xml:space="preserve"> </w:t>
      </w:r>
      <w:r w:rsidRPr="005977A9">
        <w:rPr>
          <w:sz w:val="28"/>
          <w:szCs w:val="28"/>
        </w:rPr>
        <w:t>том</w:t>
      </w:r>
      <w:r w:rsidRPr="005977A9">
        <w:rPr>
          <w:spacing w:val="1"/>
          <w:sz w:val="28"/>
          <w:szCs w:val="28"/>
        </w:rPr>
        <w:t xml:space="preserve"> </w:t>
      </w:r>
      <w:r w:rsidRPr="005977A9">
        <w:rPr>
          <w:sz w:val="28"/>
          <w:szCs w:val="28"/>
        </w:rPr>
        <w:t>числе</w:t>
      </w:r>
      <w:r w:rsidRPr="005977A9">
        <w:rPr>
          <w:spacing w:val="1"/>
          <w:sz w:val="28"/>
          <w:szCs w:val="28"/>
        </w:rPr>
        <w:t xml:space="preserve"> </w:t>
      </w:r>
      <w:r w:rsidRPr="005977A9">
        <w:rPr>
          <w:sz w:val="28"/>
          <w:szCs w:val="28"/>
        </w:rPr>
        <w:t>комплексную</w:t>
      </w:r>
      <w:r w:rsidRPr="005977A9">
        <w:rPr>
          <w:spacing w:val="1"/>
          <w:sz w:val="28"/>
          <w:szCs w:val="28"/>
        </w:rPr>
        <w:t xml:space="preserve"> </w:t>
      </w:r>
      <w:r w:rsidRPr="005977A9">
        <w:rPr>
          <w:sz w:val="28"/>
          <w:szCs w:val="28"/>
        </w:rPr>
        <w:t>систему</w:t>
      </w:r>
      <w:r w:rsidRPr="005977A9">
        <w:rPr>
          <w:spacing w:val="1"/>
          <w:sz w:val="28"/>
          <w:szCs w:val="28"/>
        </w:rPr>
        <w:t xml:space="preserve"> </w:t>
      </w:r>
      <w:r w:rsidRPr="005977A9">
        <w:rPr>
          <w:sz w:val="28"/>
          <w:szCs w:val="28"/>
        </w:rPr>
        <w:t>экстренного</w:t>
      </w:r>
      <w:r w:rsidRPr="005977A9">
        <w:rPr>
          <w:spacing w:val="1"/>
          <w:sz w:val="28"/>
          <w:szCs w:val="28"/>
        </w:rPr>
        <w:t xml:space="preserve"> </w:t>
      </w:r>
      <w:r w:rsidRPr="005977A9">
        <w:rPr>
          <w:sz w:val="28"/>
          <w:szCs w:val="28"/>
        </w:rPr>
        <w:t>оповещения</w:t>
      </w:r>
      <w:r w:rsidRPr="005977A9">
        <w:rPr>
          <w:spacing w:val="1"/>
          <w:sz w:val="28"/>
          <w:szCs w:val="28"/>
        </w:rPr>
        <w:t xml:space="preserve"> </w:t>
      </w:r>
      <w:r w:rsidRPr="005977A9">
        <w:rPr>
          <w:sz w:val="28"/>
          <w:szCs w:val="28"/>
        </w:rPr>
        <w:t>населения</w:t>
      </w:r>
      <w:r w:rsidRPr="005977A9">
        <w:rPr>
          <w:spacing w:val="-1"/>
          <w:sz w:val="28"/>
          <w:szCs w:val="28"/>
        </w:rPr>
        <w:t xml:space="preserve"> </w:t>
      </w:r>
      <w:r w:rsidRPr="005977A9">
        <w:rPr>
          <w:sz w:val="28"/>
          <w:szCs w:val="28"/>
        </w:rPr>
        <w:t>и</w:t>
      </w:r>
      <w:r w:rsidRPr="005977A9">
        <w:rPr>
          <w:spacing w:val="-4"/>
          <w:sz w:val="28"/>
          <w:szCs w:val="28"/>
        </w:rPr>
        <w:t xml:space="preserve"> </w:t>
      </w:r>
      <w:r w:rsidRPr="005977A9">
        <w:rPr>
          <w:sz w:val="28"/>
          <w:szCs w:val="28"/>
        </w:rPr>
        <w:t>оповещения</w:t>
      </w:r>
      <w:r w:rsidRPr="005977A9">
        <w:rPr>
          <w:spacing w:val="-1"/>
          <w:sz w:val="28"/>
          <w:szCs w:val="28"/>
        </w:rPr>
        <w:t xml:space="preserve"> </w:t>
      </w:r>
      <w:r w:rsidRPr="005977A9">
        <w:rPr>
          <w:sz w:val="28"/>
          <w:szCs w:val="28"/>
        </w:rPr>
        <w:t>должностных</w:t>
      </w:r>
      <w:r w:rsidRPr="005977A9">
        <w:rPr>
          <w:spacing w:val="-3"/>
          <w:sz w:val="28"/>
          <w:szCs w:val="28"/>
        </w:rPr>
        <w:t xml:space="preserve"> </w:t>
      </w:r>
      <w:r w:rsidRPr="005977A9">
        <w:rPr>
          <w:sz w:val="28"/>
          <w:szCs w:val="28"/>
        </w:rPr>
        <w:t>лиц;</w:t>
      </w:r>
      <w:r w:rsidRPr="005977A9">
        <w:rPr>
          <w:spacing w:val="-3"/>
          <w:sz w:val="28"/>
          <w:szCs w:val="28"/>
        </w:rPr>
        <w:t xml:space="preserve"> </w:t>
      </w:r>
      <w:r w:rsidRPr="005977A9">
        <w:rPr>
          <w:sz w:val="28"/>
          <w:szCs w:val="28"/>
        </w:rPr>
        <w:t>систему</w:t>
      </w:r>
      <w:r w:rsidRPr="005977A9">
        <w:rPr>
          <w:spacing w:val="-5"/>
          <w:sz w:val="28"/>
          <w:szCs w:val="28"/>
        </w:rPr>
        <w:t xml:space="preserve"> </w:t>
      </w:r>
      <w:r w:rsidRPr="005977A9">
        <w:rPr>
          <w:sz w:val="28"/>
          <w:szCs w:val="28"/>
        </w:rPr>
        <w:t>внутренней связи.</w:t>
      </w:r>
    </w:p>
    <w:p w:rsidR="00C52E58" w:rsidRPr="005977A9" w:rsidRDefault="00C52E58" w:rsidP="00C52E58">
      <w:pPr>
        <w:pStyle w:val="a4"/>
        <w:kinsoku w:val="0"/>
        <w:overflowPunct w:val="0"/>
        <w:ind w:right="104"/>
      </w:pPr>
      <w:r w:rsidRPr="005977A9">
        <w:t>Муниципальная</w:t>
      </w:r>
      <w:r w:rsidRPr="005977A9">
        <w:rPr>
          <w:spacing w:val="1"/>
        </w:rPr>
        <w:t xml:space="preserve"> </w:t>
      </w:r>
      <w:r w:rsidRPr="005977A9">
        <w:t>автоматизированная</w:t>
      </w:r>
      <w:r w:rsidRPr="005977A9">
        <w:rPr>
          <w:spacing w:val="1"/>
        </w:rPr>
        <w:t xml:space="preserve"> </w:t>
      </w:r>
      <w:r w:rsidRPr="005977A9">
        <w:t>система</w:t>
      </w:r>
      <w:r w:rsidRPr="005977A9">
        <w:rPr>
          <w:spacing w:val="1"/>
        </w:rPr>
        <w:t xml:space="preserve"> </w:t>
      </w:r>
      <w:r w:rsidRPr="005977A9">
        <w:t>централизованного</w:t>
      </w:r>
      <w:r w:rsidRPr="005977A9">
        <w:rPr>
          <w:spacing w:val="-67"/>
        </w:rPr>
        <w:t xml:space="preserve"> </w:t>
      </w:r>
      <w:r w:rsidRPr="005977A9">
        <w:t>оповещения</w:t>
      </w:r>
      <w:r w:rsidRPr="005977A9">
        <w:rPr>
          <w:spacing w:val="55"/>
        </w:rPr>
        <w:t xml:space="preserve"> </w:t>
      </w:r>
      <w:r w:rsidRPr="005977A9">
        <w:t>включает</w:t>
      </w:r>
      <w:r w:rsidRPr="005977A9">
        <w:rPr>
          <w:spacing w:val="56"/>
        </w:rPr>
        <w:t xml:space="preserve"> </w:t>
      </w:r>
      <w:r w:rsidRPr="005977A9">
        <w:t>в</w:t>
      </w:r>
      <w:r w:rsidRPr="005977A9">
        <w:rPr>
          <w:spacing w:val="55"/>
        </w:rPr>
        <w:t xml:space="preserve"> </w:t>
      </w:r>
      <w:r w:rsidRPr="005977A9">
        <w:t>себя</w:t>
      </w:r>
      <w:r w:rsidRPr="005977A9">
        <w:rPr>
          <w:spacing w:val="58"/>
        </w:rPr>
        <w:t xml:space="preserve"> </w:t>
      </w:r>
      <w:r w:rsidRPr="005977A9">
        <w:t>специальные</w:t>
      </w:r>
      <w:r w:rsidRPr="005977A9">
        <w:rPr>
          <w:spacing w:val="56"/>
        </w:rPr>
        <w:t xml:space="preserve"> </w:t>
      </w:r>
      <w:r w:rsidRPr="005977A9">
        <w:t>программно-технические</w:t>
      </w:r>
      <w:r w:rsidRPr="005977A9">
        <w:rPr>
          <w:spacing w:val="56"/>
        </w:rPr>
        <w:t xml:space="preserve"> </w:t>
      </w:r>
      <w:r w:rsidRPr="005977A9">
        <w:lastRenderedPageBreak/>
        <w:t>средства</w:t>
      </w:r>
      <w:r>
        <w:t xml:space="preserve"> </w:t>
      </w:r>
      <w:r w:rsidRPr="005977A9">
        <w:t>оповещения,</w:t>
      </w:r>
      <w:r w:rsidRPr="005977A9">
        <w:rPr>
          <w:spacing w:val="1"/>
        </w:rPr>
        <w:t xml:space="preserve"> </w:t>
      </w:r>
      <w:r w:rsidRPr="005977A9">
        <w:t>средства</w:t>
      </w:r>
      <w:r w:rsidRPr="005977A9">
        <w:rPr>
          <w:spacing w:val="1"/>
        </w:rPr>
        <w:t xml:space="preserve"> </w:t>
      </w:r>
      <w:r w:rsidRPr="005977A9">
        <w:t>комплексной</w:t>
      </w:r>
      <w:r w:rsidRPr="005977A9">
        <w:rPr>
          <w:spacing w:val="1"/>
        </w:rPr>
        <w:t xml:space="preserve"> </w:t>
      </w:r>
      <w:r w:rsidRPr="005977A9">
        <w:t>системы</w:t>
      </w:r>
      <w:r w:rsidRPr="005977A9">
        <w:rPr>
          <w:spacing w:val="1"/>
        </w:rPr>
        <w:t xml:space="preserve"> </w:t>
      </w:r>
      <w:r w:rsidRPr="005977A9">
        <w:t>экстренного</w:t>
      </w:r>
      <w:r w:rsidRPr="005977A9">
        <w:rPr>
          <w:spacing w:val="1"/>
        </w:rPr>
        <w:t xml:space="preserve"> </w:t>
      </w:r>
      <w:r w:rsidRPr="005977A9">
        <w:t>оповещения</w:t>
      </w:r>
      <w:r w:rsidRPr="005977A9">
        <w:rPr>
          <w:spacing w:val="1"/>
        </w:rPr>
        <w:t xml:space="preserve"> </w:t>
      </w:r>
      <w:r w:rsidRPr="005977A9">
        <w:t>населения,</w:t>
      </w:r>
      <w:r>
        <w:t xml:space="preserve"> </w:t>
      </w:r>
      <w:r w:rsidRPr="005977A9">
        <w:t>общероссийской комплексной системы информирования</w:t>
      </w:r>
      <w:r w:rsidRPr="005977A9">
        <w:rPr>
          <w:spacing w:val="-67"/>
        </w:rPr>
        <w:t xml:space="preserve"> </w:t>
      </w:r>
      <w:r w:rsidRPr="005977A9">
        <w:t>и</w:t>
      </w:r>
      <w:r w:rsidRPr="005977A9">
        <w:rPr>
          <w:spacing w:val="1"/>
        </w:rPr>
        <w:t xml:space="preserve"> </w:t>
      </w:r>
      <w:r w:rsidRPr="005977A9">
        <w:t>оповещения</w:t>
      </w:r>
      <w:r w:rsidRPr="005977A9">
        <w:rPr>
          <w:spacing w:val="1"/>
        </w:rPr>
        <w:t xml:space="preserve"> </w:t>
      </w:r>
      <w:r w:rsidRPr="005977A9">
        <w:t>населения</w:t>
      </w:r>
      <w:r w:rsidRPr="005977A9">
        <w:rPr>
          <w:spacing w:val="1"/>
        </w:rPr>
        <w:t xml:space="preserve"> </w:t>
      </w:r>
      <w:r w:rsidRPr="005977A9">
        <w:t>в</w:t>
      </w:r>
      <w:r w:rsidRPr="005977A9">
        <w:rPr>
          <w:spacing w:val="1"/>
        </w:rPr>
        <w:t xml:space="preserve"> </w:t>
      </w:r>
      <w:r w:rsidRPr="005977A9">
        <w:t>местах</w:t>
      </w:r>
      <w:r w:rsidRPr="005977A9">
        <w:rPr>
          <w:spacing w:val="1"/>
        </w:rPr>
        <w:t xml:space="preserve"> </w:t>
      </w:r>
      <w:r w:rsidRPr="005977A9">
        <w:t>массового</w:t>
      </w:r>
      <w:r w:rsidRPr="005977A9">
        <w:rPr>
          <w:spacing w:val="1"/>
        </w:rPr>
        <w:t xml:space="preserve"> </w:t>
      </w:r>
      <w:r w:rsidRPr="005977A9">
        <w:t>пребывания</w:t>
      </w:r>
      <w:r w:rsidRPr="005977A9">
        <w:rPr>
          <w:spacing w:val="1"/>
        </w:rPr>
        <w:t xml:space="preserve"> </w:t>
      </w:r>
      <w:r w:rsidRPr="005977A9">
        <w:t>людей,</w:t>
      </w:r>
      <w:r w:rsidRPr="005977A9">
        <w:rPr>
          <w:spacing w:val="1"/>
        </w:rPr>
        <w:t xml:space="preserve"> </w:t>
      </w:r>
      <w:r w:rsidRPr="005977A9">
        <w:t>громкоговорящие</w:t>
      </w:r>
      <w:r w:rsidRPr="005977A9">
        <w:rPr>
          <w:spacing w:val="1"/>
        </w:rPr>
        <w:t xml:space="preserve"> </w:t>
      </w:r>
      <w:r w:rsidRPr="005977A9">
        <w:t>средства</w:t>
      </w:r>
      <w:r w:rsidRPr="005977A9">
        <w:rPr>
          <w:spacing w:val="1"/>
        </w:rPr>
        <w:t xml:space="preserve"> </w:t>
      </w:r>
      <w:r w:rsidRPr="005977A9">
        <w:t>на</w:t>
      </w:r>
      <w:r w:rsidRPr="005977A9">
        <w:rPr>
          <w:spacing w:val="1"/>
        </w:rPr>
        <w:t xml:space="preserve"> </w:t>
      </w:r>
      <w:r w:rsidRPr="005977A9">
        <w:t>подвижных</w:t>
      </w:r>
      <w:r w:rsidRPr="005977A9">
        <w:rPr>
          <w:spacing w:val="1"/>
        </w:rPr>
        <w:t xml:space="preserve"> </w:t>
      </w:r>
      <w:r w:rsidRPr="005977A9">
        <w:t>объектах,</w:t>
      </w:r>
      <w:r w:rsidRPr="005977A9">
        <w:rPr>
          <w:spacing w:val="1"/>
        </w:rPr>
        <w:t xml:space="preserve"> </w:t>
      </w:r>
      <w:r w:rsidRPr="005977A9">
        <w:t>мобильные</w:t>
      </w:r>
      <w:r w:rsidRPr="005977A9">
        <w:rPr>
          <w:spacing w:val="1"/>
        </w:rPr>
        <w:t xml:space="preserve"> </w:t>
      </w:r>
      <w:r w:rsidRPr="005977A9">
        <w:t>и</w:t>
      </w:r>
      <w:r w:rsidRPr="005977A9">
        <w:rPr>
          <w:spacing w:val="1"/>
        </w:rPr>
        <w:t xml:space="preserve"> </w:t>
      </w:r>
      <w:r w:rsidRPr="005977A9">
        <w:t>носимые</w:t>
      </w:r>
      <w:r w:rsidRPr="005977A9">
        <w:rPr>
          <w:spacing w:val="1"/>
        </w:rPr>
        <w:t xml:space="preserve"> </w:t>
      </w:r>
      <w:r w:rsidRPr="005977A9">
        <w:t>средства</w:t>
      </w:r>
      <w:r w:rsidRPr="005977A9">
        <w:rPr>
          <w:spacing w:val="71"/>
        </w:rPr>
        <w:t xml:space="preserve"> </w:t>
      </w:r>
      <w:r w:rsidRPr="005977A9">
        <w:t>оповещения, а также сети связи и вещания, обеспечивающие</w:t>
      </w:r>
      <w:r w:rsidRPr="005977A9">
        <w:rPr>
          <w:spacing w:val="1"/>
        </w:rPr>
        <w:t xml:space="preserve"> </w:t>
      </w:r>
      <w:r w:rsidRPr="005977A9">
        <w:t>ее</w:t>
      </w:r>
      <w:r w:rsidRPr="005977A9">
        <w:rPr>
          <w:spacing w:val="-2"/>
        </w:rPr>
        <w:t xml:space="preserve"> </w:t>
      </w:r>
      <w:r w:rsidRPr="005977A9">
        <w:t>функционирование.</w:t>
      </w:r>
    </w:p>
    <w:p w:rsidR="00C52E58" w:rsidRPr="005977A9" w:rsidRDefault="00C52E58" w:rsidP="00C52E58">
      <w:pPr>
        <w:pStyle w:val="ab"/>
        <w:numPr>
          <w:ilvl w:val="2"/>
          <w:numId w:val="2"/>
        </w:numPr>
        <w:tabs>
          <w:tab w:val="left" w:pos="1679"/>
        </w:tabs>
        <w:kinsoku w:val="0"/>
        <w:overflowPunct w:val="0"/>
        <w:ind w:right="106" w:firstLine="707"/>
        <w:rPr>
          <w:sz w:val="28"/>
          <w:szCs w:val="28"/>
        </w:rPr>
      </w:pPr>
      <w:r w:rsidRPr="005977A9">
        <w:rPr>
          <w:sz w:val="28"/>
          <w:szCs w:val="28"/>
        </w:rPr>
        <w:t>Система телефонной связи ЕДДС должна состоять из следующих</w:t>
      </w:r>
      <w:r w:rsidRPr="005977A9">
        <w:rPr>
          <w:spacing w:val="1"/>
          <w:sz w:val="28"/>
          <w:szCs w:val="28"/>
        </w:rPr>
        <w:t xml:space="preserve"> </w:t>
      </w:r>
      <w:r w:rsidRPr="005977A9">
        <w:rPr>
          <w:sz w:val="28"/>
          <w:szCs w:val="28"/>
        </w:rPr>
        <w:t>элементов:</w:t>
      </w:r>
      <w:r w:rsidRPr="005977A9">
        <w:rPr>
          <w:spacing w:val="1"/>
          <w:sz w:val="28"/>
          <w:szCs w:val="28"/>
        </w:rPr>
        <w:t xml:space="preserve"> </w:t>
      </w:r>
    </w:p>
    <w:p w:rsidR="00C52E58" w:rsidRDefault="00C52E58" w:rsidP="00C52E58">
      <w:pPr>
        <w:pStyle w:val="ab"/>
        <w:tabs>
          <w:tab w:val="left" w:pos="1679"/>
        </w:tabs>
        <w:kinsoku w:val="0"/>
        <w:overflowPunct w:val="0"/>
        <w:ind w:left="809" w:right="106" w:firstLine="0"/>
        <w:rPr>
          <w:spacing w:val="1"/>
          <w:sz w:val="28"/>
          <w:szCs w:val="28"/>
        </w:rPr>
      </w:pPr>
      <w:r w:rsidRPr="005977A9">
        <w:rPr>
          <w:sz w:val="28"/>
          <w:szCs w:val="28"/>
        </w:rPr>
        <w:t>мини-АТС;</w:t>
      </w:r>
      <w:r w:rsidRPr="005977A9">
        <w:rPr>
          <w:spacing w:val="1"/>
          <w:sz w:val="28"/>
          <w:szCs w:val="28"/>
        </w:rPr>
        <w:t xml:space="preserve"> </w:t>
      </w:r>
    </w:p>
    <w:p w:rsidR="00C52E58" w:rsidRDefault="00C52E58" w:rsidP="00C52E58">
      <w:pPr>
        <w:pStyle w:val="ab"/>
        <w:tabs>
          <w:tab w:val="left" w:pos="1679"/>
        </w:tabs>
        <w:kinsoku w:val="0"/>
        <w:overflowPunct w:val="0"/>
        <w:ind w:left="809" w:right="106" w:firstLine="0"/>
        <w:rPr>
          <w:spacing w:val="1"/>
          <w:sz w:val="28"/>
          <w:szCs w:val="28"/>
        </w:rPr>
      </w:pPr>
      <w:r w:rsidRPr="005977A9">
        <w:rPr>
          <w:sz w:val="28"/>
          <w:szCs w:val="28"/>
        </w:rPr>
        <w:t>телефонные</w:t>
      </w:r>
      <w:r w:rsidRPr="005977A9">
        <w:rPr>
          <w:spacing w:val="1"/>
          <w:sz w:val="28"/>
          <w:szCs w:val="28"/>
        </w:rPr>
        <w:t xml:space="preserve"> </w:t>
      </w:r>
      <w:r w:rsidRPr="005977A9">
        <w:rPr>
          <w:sz w:val="28"/>
          <w:szCs w:val="28"/>
        </w:rPr>
        <w:t>аппараты;</w:t>
      </w:r>
      <w:r w:rsidRPr="005977A9">
        <w:rPr>
          <w:spacing w:val="1"/>
          <w:sz w:val="28"/>
          <w:szCs w:val="28"/>
        </w:rPr>
        <w:t xml:space="preserve"> </w:t>
      </w:r>
    </w:p>
    <w:p w:rsidR="00C52E58" w:rsidRPr="005977A9" w:rsidRDefault="00C52E58" w:rsidP="00C52E58">
      <w:pPr>
        <w:pStyle w:val="ab"/>
        <w:tabs>
          <w:tab w:val="left" w:pos="1679"/>
        </w:tabs>
        <w:kinsoku w:val="0"/>
        <w:overflowPunct w:val="0"/>
        <w:ind w:left="809" w:right="106" w:firstLine="0"/>
        <w:rPr>
          <w:sz w:val="28"/>
          <w:szCs w:val="28"/>
        </w:rPr>
      </w:pPr>
      <w:r w:rsidRPr="005977A9">
        <w:rPr>
          <w:sz w:val="28"/>
          <w:szCs w:val="28"/>
        </w:rPr>
        <w:t>система</w:t>
      </w:r>
      <w:r w:rsidRPr="005977A9">
        <w:rPr>
          <w:spacing w:val="1"/>
          <w:sz w:val="28"/>
          <w:szCs w:val="28"/>
        </w:rPr>
        <w:t xml:space="preserve"> </w:t>
      </w:r>
      <w:r w:rsidRPr="005977A9">
        <w:rPr>
          <w:sz w:val="28"/>
          <w:szCs w:val="28"/>
        </w:rPr>
        <w:t>записи</w:t>
      </w:r>
      <w:r w:rsidRPr="005977A9">
        <w:rPr>
          <w:spacing w:val="1"/>
          <w:sz w:val="28"/>
          <w:szCs w:val="28"/>
        </w:rPr>
        <w:t xml:space="preserve"> </w:t>
      </w:r>
      <w:r w:rsidRPr="005977A9">
        <w:rPr>
          <w:sz w:val="28"/>
          <w:szCs w:val="28"/>
        </w:rPr>
        <w:t>телефонных</w:t>
      </w:r>
      <w:r w:rsidRPr="005977A9">
        <w:rPr>
          <w:spacing w:val="1"/>
          <w:sz w:val="28"/>
          <w:szCs w:val="28"/>
        </w:rPr>
        <w:t xml:space="preserve"> </w:t>
      </w:r>
      <w:r w:rsidRPr="005977A9">
        <w:rPr>
          <w:sz w:val="28"/>
          <w:szCs w:val="28"/>
        </w:rPr>
        <w:t>переговоров.</w:t>
      </w:r>
    </w:p>
    <w:p w:rsidR="00C52E58" w:rsidRPr="005977A9" w:rsidRDefault="00C52E58" w:rsidP="00C52E58">
      <w:pPr>
        <w:pStyle w:val="ab"/>
        <w:numPr>
          <w:ilvl w:val="3"/>
          <w:numId w:val="2"/>
        </w:numPr>
        <w:tabs>
          <w:tab w:val="left" w:pos="1861"/>
        </w:tabs>
        <w:kinsoku w:val="0"/>
        <w:overflowPunct w:val="0"/>
        <w:spacing w:line="321" w:lineRule="exact"/>
        <w:ind w:left="1860" w:right="0" w:hanging="1051"/>
        <w:rPr>
          <w:sz w:val="28"/>
          <w:szCs w:val="28"/>
        </w:rPr>
      </w:pPr>
      <w:r w:rsidRPr="005977A9">
        <w:rPr>
          <w:sz w:val="28"/>
          <w:szCs w:val="28"/>
        </w:rPr>
        <w:t>Мини-АТС</w:t>
      </w:r>
      <w:r w:rsidRPr="005977A9">
        <w:rPr>
          <w:spacing w:val="-3"/>
          <w:sz w:val="28"/>
          <w:szCs w:val="28"/>
        </w:rPr>
        <w:t xml:space="preserve"> </w:t>
      </w:r>
      <w:r w:rsidRPr="005977A9">
        <w:rPr>
          <w:sz w:val="28"/>
          <w:szCs w:val="28"/>
        </w:rPr>
        <w:t>должна</w:t>
      </w:r>
      <w:r w:rsidRPr="005977A9">
        <w:rPr>
          <w:spacing w:val="-6"/>
          <w:sz w:val="28"/>
          <w:szCs w:val="28"/>
        </w:rPr>
        <w:t xml:space="preserve"> </w:t>
      </w:r>
      <w:r w:rsidRPr="005977A9">
        <w:rPr>
          <w:sz w:val="28"/>
          <w:szCs w:val="28"/>
        </w:rPr>
        <w:t>обеспечивать:</w:t>
      </w:r>
    </w:p>
    <w:p w:rsidR="00C52E58" w:rsidRDefault="00C52E58" w:rsidP="00C52E58">
      <w:pPr>
        <w:pStyle w:val="a4"/>
        <w:kinsoku w:val="0"/>
        <w:overflowPunct w:val="0"/>
        <w:ind w:right="104"/>
        <w:rPr>
          <w:spacing w:val="1"/>
        </w:rPr>
      </w:pPr>
      <w:r w:rsidRPr="005977A9">
        <w:t>прием телефонных звонков одновременно от нескольких абонентов;</w:t>
      </w:r>
      <w:r w:rsidRPr="005977A9">
        <w:rPr>
          <w:spacing w:val="1"/>
        </w:rPr>
        <w:t xml:space="preserve"> </w:t>
      </w:r>
    </w:p>
    <w:p w:rsidR="00C52E58" w:rsidRDefault="00C52E58" w:rsidP="00C52E58">
      <w:pPr>
        <w:pStyle w:val="a4"/>
        <w:kinsoku w:val="0"/>
        <w:overflowPunct w:val="0"/>
        <w:ind w:right="104"/>
        <w:rPr>
          <w:spacing w:val="1"/>
        </w:rPr>
      </w:pPr>
      <w:r w:rsidRPr="005977A9">
        <w:t>автоматическое</w:t>
      </w:r>
      <w:r w:rsidRPr="005977A9">
        <w:rPr>
          <w:spacing w:val="11"/>
        </w:rPr>
        <w:t xml:space="preserve"> </w:t>
      </w:r>
      <w:r w:rsidRPr="005977A9">
        <w:t>определение</w:t>
      </w:r>
      <w:r w:rsidRPr="005977A9">
        <w:rPr>
          <w:spacing w:val="9"/>
        </w:rPr>
        <w:t xml:space="preserve"> </w:t>
      </w:r>
      <w:r w:rsidRPr="005977A9">
        <w:t>номера</w:t>
      </w:r>
      <w:r w:rsidRPr="005977A9">
        <w:rPr>
          <w:spacing w:val="12"/>
        </w:rPr>
        <w:t xml:space="preserve"> </w:t>
      </w:r>
      <w:r w:rsidRPr="005977A9">
        <w:t>звонящего</w:t>
      </w:r>
      <w:r w:rsidRPr="005977A9">
        <w:rPr>
          <w:spacing w:val="13"/>
        </w:rPr>
        <w:t xml:space="preserve"> </w:t>
      </w:r>
      <w:r w:rsidRPr="005977A9">
        <w:t>абонента;</w:t>
      </w:r>
      <w:r w:rsidRPr="005977A9">
        <w:rPr>
          <w:spacing w:val="1"/>
        </w:rPr>
        <w:t xml:space="preserve"> </w:t>
      </w:r>
    </w:p>
    <w:p w:rsidR="00C52E58" w:rsidRPr="005977A9" w:rsidRDefault="00C52E58" w:rsidP="00C52E58">
      <w:pPr>
        <w:pStyle w:val="a4"/>
        <w:kinsoku w:val="0"/>
        <w:overflowPunct w:val="0"/>
        <w:ind w:right="104"/>
      </w:pPr>
      <w:r w:rsidRPr="005977A9">
        <w:t>сохранение в памяти входящих, исходящих и пропущенных номеров;</w:t>
      </w:r>
    </w:p>
    <w:p w:rsidR="00C52E58" w:rsidRPr="005977A9" w:rsidRDefault="00C52E58" w:rsidP="00C52E58">
      <w:pPr>
        <w:pStyle w:val="a4"/>
        <w:kinsoku w:val="0"/>
        <w:overflowPunct w:val="0"/>
        <w:ind w:right="104"/>
      </w:pPr>
      <w:r w:rsidRPr="005977A9">
        <w:t>прямой набор номера с телефонных аппаратов (дополнительных консолей);</w:t>
      </w:r>
    </w:p>
    <w:p w:rsidR="00C52E58" w:rsidRPr="00F24B7C" w:rsidRDefault="00C52E58" w:rsidP="00C52E58">
      <w:pPr>
        <w:pStyle w:val="a4"/>
        <w:kinsoku w:val="0"/>
        <w:overflowPunct w:val="0"/>
        <w:ind w:right="104"/>
      </w:pPr>
      <w:r w:rsidRPr="005977A9">
        <w:t xml:space="preserve">переадресацию вызова на телефоны внутренней телефонной сети и </w:t>
      </w:r>
      <w:r w:rsidRPr="00F24B7C">
        <w:t>городской телефонной сети общего пользования.</w:t>
      </w:r>
    </w:p>
    <w:p w:rsidR="00C52E58" w:rsidRPr="00F24B7C" w:rsidRDefault="00C52E58" w:rsidP="00C52E58">
      <w:pPr>
        <w:pStyle w:val="ab"/>
        <w:numPr>
          <w:ilvl w:val="3"/>
          <w:numId w:val="2"/>
        </w:numPr>
        <w:tabs>
          <w:tab w:val="left" w:pos="1861"/>
        </w:tabs>
        <w:kinsoku w:val="0"/>
        <w:overflowPunct w:val="0"/>
        <w:ind w:left="810" w:right="2523" w:firstLine="0"/>
        <w:jc w:val="left"/>
        <w:rPr>
          <w:sz w:val="28"/>
          <w:szCs w:val="28"/>
        </w:rPr>
      </w:pPr>
      <w:r w:rsidRPr="00F24B7C">
        <w:rPr>
          <w:sz w:val="28"/>
          <w:szCs w:val="28"/>
        </w:rPr>
        <w:t>Телефонные аппараты должны обеспечивать:</w:t>
      </w:r>
      <w:r w:rsidRPr="00F24B7C">
        <w:rPr>
          <w:spacing w:val="-67"/>
          <w:sz w:val="28"/>
          <w:szCs w:val="28"/>
        </w:rPr>
        <w:t xml:space="preserve"> </w:t>
      </w:r>
      <w:r w:rsidRPr="00F24B7C">
        <w:rPr>
          <w:sz w:val="28"/>
          <w:szCs w:val="28"/>
        </w:rPr>
        <w:t>отображение номера звонящего абонента на дисплее;</w:t>
      </w:r>
      <w:r w:rsidRPr="00F24B7C">
        <w:rPr>
          <w:spacing w:val="1"/>
          <w:sz w:val="28"/>
          <w:szCs w:val="28"/>
        </w:rPr>
        <w:t xml:space="preserve"> </w:t>
      </w:r>
      <w:r w:rsidRPr="00F24B7C">
        <w:rPr>
          <w:sz w:val="28"/>
          <w:szCs w:val="28"/>
        </w:rPr>
        <w:t>набор номера вызываемого абонента одной кнопкой;</w:t>
      </w:r>
      <w:r w:rsidRPr="00F24B7C">
        <w:rPr>
          <w:spacing w:val="1"/>
          <w:sz w:val="28"/>
          <w:szCs w:val="28"/>
        </w:rPr>
        <w:t xml:space="preserve"> </w:t>
      </w:r>
      <w:r w:rsidRPr="00F24B7C">
        <w:rPr>
          <w:sz w:val="28"/>
          <w:szCs w:val="28"/>
        </w:rPr>
        <w:t>одновременную</w:t>
      </w:r>
      <w:r w:rsidRPr="00F24B7C">
        <w:rPr>
          <w:spacing w:val="-2"/>
          <w:sz w:val="28"/>
          <w:szCs w:val="28"/>
        </w:rPr>
        <w:t xml:space="preserve"> </w:t>
      </w:r>
      <w:r w:rsidRPr="00F24B7C">
        <w:rPr>
          <w:sz w:val="28"/>
          <w:szCs w:val="28"/>
        </w:rPr>
        <w:t>работу</w:t>
      </w:r>
      <w:r w:rsidRPr="00F24B7C">
        <w:rPr>
          <w:spacing w:val="-5"/>
          <w:sz w:val="28"/>
          <w:szCs w:val="28"/>
        </w:rPr>
        <w:t xml:space="preserve"> </w:t>
      </w:r>
      <w:r w:rsidRPr="00F24B7C">
        <w:rPr>
          <w:sz w:val="28"/>
          <w:szCs w:val="28"/>
        </w:rPr>
        <w:t>нескольких</w:t>
      </w:r>
      <w:r w:rsidRPr="00F24B7C">
        <w:rPr>
          <w:spacing w:val="1"/>
          <w:sz w:val="28"/>
          <w:szCs w:val="28"/>
        </w:rPr>
        <w:t xml:space="preserve"> </w:t>
      </w:r>
      <w:r w:rsidRPr="00F24B7C">
        <w:rPr>
          <w:sz w:val="28"/>
          <w:szCs w:val="28"/>
        </w:rPr>
        <w:t>линий;</w:t>
      </w:r>
    </w:p>
    <w:p w:rsidR="00C52E58" w:rsidRPr="00F24B7C" w:rsidRDefault="00C52E58" w:rsidP="00C52E58">
      <w:pPr>
        <w:pStyle w:val="a4"/>
        <w:kinsoku w:val="0"/>
        <w:overflowPunct w:val="0"/>
        <w:spacing w:line="322" w:lineRule="exact"/>
        <w:ind w:left="810"/>
      </w:pPr>
      <w:r w:rsidRPr="00F24B7C">
        <w:t>функцию</w:t>
      </w:r>
      <w:r w:rsidRPr="00F24B7C">
        <w:rPr>
          <w:spacing w:val="-5"/>
        </w:rPr>
        <w:t xml:space="preserve"> </w:t>
      </w:r>
      <w:r w:rsidRPr="00F24B7C">
        <w:t>переадресации</w:t>
      </w:r>
      <w:r w:rsidRPr="00F24B7C">
        <w:rPr>
          <w:spacing w:val="-4"/>
        </w:rPr>
        <w:t xml:space="preserve"> </w:t>
      </w:r>
      <w:r w:rsidRPr="00F24B7C">
        <w:t>абонента;</w:t>
      </w:r>
    </w:p>
    <w:p w:rsidR="00C52E58" w:rsidRPr="00F24B7C" w:rsidRDefault="00C52E58" w:rsidP="00C52E58">
      <w:pPr>
        <w:pStyle w:val="a4"/>
        <w:kinsoku w:val="0"/>
        <w:overflowPunct w:val="0"/>
      </w:pPr>
      <w:r w:rsidRPr="00F24B7C">
        <w:t>возможность</w:t>
      </w:r>
      <w:r w:rsidRPr="00F24B7C">
        <w:rPr>
          <w:spacing w:val="13"/>
        </w:rPr>
        <w:t xml:space="preserve"> </w:t>
      </w:r>
      <w:r w:rsidRPr="00F24B7C">
        <w:t>подключения</w:t>
      </w:r>
      <w:r w:rsidRPr="00F24B7C">
        <w:rPr>
          <w:spacing w:val="14"/>
        </w:rPr>
        <w:t xml:space="preserve"> </w:t>
      </w:r>
      <w:r w:rsidRPr="00F24B7C">
        <w:t>дополнительных</w:t>
      </w:r>
      <w:r w:rsidRPr="00F24B7C">
        <w:rPr>
          <w:spacing w:val="12"/>
        </w:rPr>
        <w:t xml:space="preserve"> </w:t>
      </w:r>
      <w:r w:rsidRPr="00F24B7C">
        <w:t>консолей</w:t>
      </w:r>
      <w:r w:rsidRPr="00F24B7C">
        <w:rPr>
          <w:spacing w:val="12"/>
        </w:rPr>
        <w:t xml:space="preserve"> </w:t>
      </w:r>
      <w:r w:rsidRPr="00F24B7C">
        <w:t>для</w:t>
      </w:r>
      <w:r w:rsidRPr="00F24B7C">
        <w:rPr>
          <w:spacing w:val="14"/>
        </w:rPr>
        <w:t xml:space="preserve"> </w:t>
      </w:r>
      <w:r w:rsidRPr="00F24B7C">
        <w:t>расширения</w:t>
      </w:r>
      <w:r w:rsidRPr="00F24B7C">
        <w:rPr>
          <w:spacing w:val="-67"/>
        </w:rPr>
        <w:t xml:space="preserve"> </w:t>
      </w:r>
      <w:r w:rsidRPr="00F24B7C">
        <w:t>количества</w:t>
      </w:r>
      <w:r w:rsidRPr="00F24B7C">
        <w:rPr>
          <w:spacing w:val="-1"/>
        </w:rPr>
        <w:t xml:space="preserve"> </w:t>
      </w:r>
      <w:r w:rsidRPr="00F24B7C">
        <w:t>абонентов</w:t>
      </w:r>
      <w:r w:rsidRPr="00F24B7C">
        <w:rPr>
          <w:spacing w:val="-2"/>
        </w:rPr>
        <w:t xml:space="preserve"> </w:t>
      </w:r>
      <w:r w:rsidRPr="00F24B7C">
        <w:t>с прямым набором;</w:t>
      </w:r>
    </w:p>
    <w:p w:rsidR="00C52E58" w:rsidRPr="00F24B7C" w:rsidRDefault="00C52E58" w:rsidP="00C52E58">
      <w:pPr>
        <w:pStyle w:val="a4"/>
        <w:kinsoku w:val="0"/>
        <w:overflowPunct w:val="0"/>
        <w:spacing w:before="1" w:line="322" w:lineRule="exact"/>
        <w:ind w:left="810"/>
      </w:pPr>
      <w:r w:rsidRPr="00F24B7C">
        <w:t>наличие</w:t>
      </w:r>
      <w:r w:rsidRPr="00F24B7C">
        <w:rPr>
          <w:spacing w:val="-4"/>
        </w:rPr>
        <w:t xml:space="preserve"> </w:t>
      </w:r>
      <w:r w:rsidRPr="00F24B7C">
        <w:t>микротелефонной</w:t>
      </w:r>
      <w:r w:rsidRPr="00F24B7C">
        <w:rPr>
          <w:spacing w:val="-4"/>
        </w:rPr>
        <w:t xml:space="preserve"> </w:t>
      </w:r>
      <w:r w:rsidRPr="00F24B7C">
        <w:t>гарнитуры.</w:t>
      </w:r>
    </w:p>
    <w:p w:rsidR="00C52E58" w:rsidRPr="00F24B7C" w:rsidRDefault="00C52E58" w:rsidP="00C52E58">
      <w:pPr>
        <w:pStyle w:val="ab"/>
        <w:numPr>
          <w:ilvl w:val="3"/>
          <w:numId w:val="2"/>
        </w:numPr>
        <w:tabs>
          <w:tab w:val="left" w:pos="1909"/>
        </w:tabs>
        <w:kinsoku w:val="0"/>
        <w:overflowPunct w:val="0"/>
        <w:ind w:right="103" w:firstLine="707"/>
        <w:rPr>
          <w:sz w:val="28"/>
          <w:szCs w:val="28"/>
        </w:rPr>
      </w:pPr>
      <w:r w:rsidRPr="00F24B7C">
        <w:rPr>
          <w:sz w:val="28"/>
          <w:szCs w:val="28"/>
        </w:rPr>
        <w:t>Система записи телефонных переговоров должна обеспечивать</w:t>
      </w:r>
      <w:r w:rsidRPr="00F24B7C">
        <w:rPr>
          <w:spacing w:val="1"/>
          <w:sz w:val="28"/>
          <w:szCs w:val="28"/>
        </w:rPr>
        <w:t xml:space="preserve"> </w:t>
      </w:r>
      <w:r w:rsidRPr="00F24B7C">
        <w:rPr>
          <w:sz w:val="28"/>
          <w:szCs w:val="28"/>
        </w:rPr>
        <w:t>запись</w:t>
      </w:r>
      <w:r w:rsidRPr="00F24B7C">
        <w:rPr>
          <w:spacing w:val="1"/>
          <w:sz w:val="28"/>
          <w:szCs w:val="28"/>
        </w:rPr>
        <w:t xml:space="preserve"> </w:t>
      </w:r>
      <w:r w:rsidRPr="00F24B7C">
        <w:rPr>
          <w:sz w:val="28"/>
          <w:szCs w:val="28"/>
        </w:rPr>
        <w:t>всех</w:t>
      </w:r>
      <w:r w:rsidRPr="00F24B7C">
        <w:rPr>
          <w:spacing w:val="1"/>
          <w:sz w:val="28"/>
          <w:szCs w:val="28"/>
        </w:rPr>
        <w:t xml:space="preserve"> </w:t>
      </w:r>
      <w:r w:rsidRPr="00F24B7C">
        <w:rPr>
          <w:sz w:val="28"/>
          <w:szCs w:val="28"/>
        </w:rPr>
        <w:t>исходящих</w:t>
      </w:r>
      <w:r w:rsidRPr="00F24B7C">
        <w:rPr>
          <w:spacing w:val="1"/>
          <w:sz w:val="28"/>
          <w:szCs w:val="28"/>
        </w:rPr>
        <w:t xml:space="preserve"> </w:t>
      </w:r>
      <w:r w:rsidRPr="00F24B7C">
        <w:rPr>
          <w:sz w:val="28"/>
          <w:szCs w:val="28"/>
        </w:rPr>
        <w:t>и</w:t>
      </w:r>
      <w:r w:rsidRPr="00F24B7C">
        <w:rPr>
          <w:spacing w:val="1"/>
          <w:sz w:val="28"/>
          <w:szCs w:val="28"/>
        </w:rPr>
        <w:t xml:space="preserve"> </w:t>
      </w:r>
      <w:r w:rsidRPr="00F24B7C">
        <w:rPr>
          <w:sz w:val="28"/>
          <w:szCs w:val="28"/>
        </w:rPr>
        <w:t>входящих</w:t>
      </w:r>
      <w:r w:rsidRPr="00F24B7C">
        <w:rPr>
          <w:spacing w:val="1"/>
          <w:sz w:val="28"/>
          <w:szCs w:val="28"/>
        </w:rPr>
        <w:t xml:space="preserve"> </w:t>
      </w:r>
      <w:r w:rsidRPr="00F24B7C">
        <w:rPr>
          <w:sz w:val="28"/>
          <w:szCs w:val="28"/>
        </w:rPr>
        <w:t>телефонных</w:t>
      </w:r>
      <w:r w:rsidRPr="00F24B7C">
        <w:rPr>
          <w:spacing w:val="1"/>
          <w:sz w:val="28"/>
          <w:szCs w:val="28"/>
        </w:rPr>
        <w:t xml:space="preserve"> </w:t>
      </w:r>
      <w:r w:rsidRPr="00F24B7C">
        <w:rPr>
          <w:sz w:val="28"/>
          <w:szCs w:val="28"/>
        </w:rPr>
        <w:t>разговоров</w:t>
      </w:r>
      <w:r w:rsidRPr="00F24B7C">
        <w:rPr>
          <w:spacing w:val="1"/>
          <w:sz w:val="28"/>
          <w:szCs w:val="28"/>
        </w:rPr>
        <w:t xml:space="preserve"> </w:t>
      </w:r>
      <w:r w:rsidRPr="00F24B7C">
        <w:rPr>
          <w:sz w:val="28"/>
          <w:szCs w:val="28"/>
        </w:rPr>
        <w:t>со</w:t>
      </w:r>
      <w:r w:rsidRPr="00F24B7C">
        <w:rPr>
          <w:spacing w:val="1"/>
          <w:sz w:val="28"/>
          <w:szCs w:val="28"/>
        </w:rPr>
        <w:t xml:space="preserve"> </w:t>
      </w:r>
      <w:r w:rsidRPr="00F24B7C">
        <w:rPr>
          <w:sz w:val="28"/>
          <w:szCs w:val="28"/>
        </w:rPr>
        <w:t>всех</w:t>
      </w:r>
      <w:r w:rsidRPr="00F24B7C">
        <w:rPr>
          <w:spacing w:val="1"/>
          <w:sz w:val="28"/>
          <w:szCs w:val="28"/>
        </w:rPr>
        <w:t xml:space="preserve"> </w:t>
      </w:r>
      <w:r w:rsidRPr="00F24B7C">
        <w:rPr>
          <w:sz w:val="28"/>
          <w:szCs w:val="28"/>
        </w:rPr>
        <w:t>подключенных телефонных</w:t>
      </w:r>
      <w:r w:rsidRPr="00F24B7C">
        <w:rPr>
          <w:spacing w:val="1"/>
          <w:sz w:val="28"/>
          <w:szCs w:val="28"/>
        </w:rPr>
        <w:t xml:space="preserve"> </w:t>
      </w:r>
      <w:r w:rsidRPr="00F24B7C">
        <w:rPr>
          <w:sz w:val="28"/>
          <w:szCs w:val="28"/>
        </w:rPr>
        <w:t>аппаратов</w:t>
      </w:r>
      <w:r w:rsidRPr="00F24B7C">
        <w:rPr>
          <w:spacing w:val="-4"/>
          <w:sz w:val="28"/>
          <w:szCs w:val="28"/>
        </w:rPr>
        <w:t xml:space="preserve"> </w:t>
      </w:r>
      <w:r w:rsidRPr="00F24B7C">
        <w:rPr>
          <w:sz w:val="28"/>
          <w:szCs w:val="28"/>
        </w:rPr>
        <w:t>персонала</w:t>
      </w:r>
      <w:r w:rsidRPr="00F24B7C">
        <w:rPr>
          <w:spacing w:val="-3"/>
          <w:sz w:val="28"/>
          <w:szCs w:val="28"/>
        </w:rPr>
        <w:t xml:space="preserve"> </w:t>
      </w:r>
      <w:r w:rsidRPr="00F24B7C">
        <w:rPr>
          <w:sz w:val="28"/>
          <w:szCs w:val="28"/>
        </w:rPr>
        <w:t>ЕДДС.</w:t>
      </w:r>
    </w:p>
    <w:p w:rsidR="00C52E58" w:rsidRPr="00F24B7C" w:rsidRDefault="00C52E58" w:rsidP="00C52E58">
      <w:pPr>
        <w:pStyle w:val="ab"/>
        <w:numPr>
          <w:ilvl w:val="3"/>
          <w:numId w:val="2"/>
        </w:numPr>
        <w:tabs>
          <w:tab w:val="left" w:pos="1966"/>
        </w:tabs>
        <w:kinsoku w:val="0"/>
        <w:overflowPunct w:val="0"/>
        <w:ind w:right="104" w:firstLine="707"/>
        <w:rPr>
          <w:sz w:val="28"/>
          <w:szCs w:val="28"/>
        </w:rPr>
      </w:pPr>
      <w:r w:rsidRPr="00F24B7C">
        <w:rPr>
          <w:sz w:val="28"/>
          <w:szCs w:val="28"/>
        </w:rPr>
        <w:t>Должны</w:t>
      </w:r>
      <w:r w:rsidRPr="00F24B7C">
        <w:rPr>
          <w:spacing w:val="1"/>
          <w:sz w:val="28"/>
          <w:szCs w:val="28"/>
        </w:rPr>
        <w:t xml:space="preserve"> </w:t>
      </w:r>
      <w:r w:rsidRPr="00F24B7C">
        <w:rPr>
          <w:sz w:val="28"/>
          <w:szCs w:val="28"/>
        </w:rPr>
        <w:t>быть</w:t>
      </w:r>
      <w:r w:rsidRPr="00F24B7C">
        <w:rPr>
          <w:spacing w:val="1"/>
          <w:sz w:val="28"/>
          <w:szCs w:val="28"/>
        </w:rPr>
        <w:t xml:space="preserve"> </w:t>
      </w:r>
      <w:r w:rsidRPr="00F24B7C">
        <w:rPr>
          <w:sz w:val="28"/>
          <w:szCs w:val="28"/>
        </w:rPr>
        <w:t>обеспечены</w:t>
      </w:r>
      <w:r w:rsidRPr="00F24B7C">
        <w:rPr>
          <w:spacing w:val="1"/>
          <w:sz w:val="28"/>
          <w:szCs w:val="28"/>
        </w:rPr>
        <w:t xml:space="preserve"> </w:t>
      </w:r>
      <w:r w:rsidRPr="00F24B7C">
        <w:rPr>
          <w:sz w:val="28"/>
          <w:szCs w:val="28"/>
        </w:rPr>
        <w:t>телефонные</w:t>
      </w:r>
      <w:r w:rsidRPr="00F24B7C">
        <w:rPr>
          <w:spacing w:val="1"/>
          <w:sz w:val="28"/>
          <w:szCs w:val="28"/>
        </w:rPr>
        <w:t xml:space="preserve"> </w:t>
      </w:r>
      <w:r w:rsidRPr="00F24B7C">
        <w:rPr>
          <w:sz w:val="28"/>
          <w:szCs w:val="28"/>
        </w:rPr>
        <w:t>каналы</w:t>
      </w:r>
      <w:r w:rsidRPr="00F24B7C">
        <w:rPr>
          <w:spacing w:val="1"/>
          <w:sz w:val="28"/>
          <w:szCs w:val="28"/>
        </w:rPr>
        <w:t xml:space="preserve"> </w:t>
      </w:r>
      <w:r w:rsidRPr="00F24B7C">
        <w:rPr>
          <w:sz w:val="28"/>
          <w:szCs w:val="28"/>
        </w:rPr>
        <w:t>связи</w:t>
      </w:r>
      <w:r w:rsidRPr="00F24B7C">
        <w:rPr>
          <w:spacing w:val="1"/>
          <w:sz w:val="28"/>
          <w:szCs w:val="28"/>
        </w:rPr>
        <w:t xml:space="preserve"> </w:t>
      </w:r>
      <w:r w:rsidRPr="00F24B7C">
        <w:rPr>
          <w:sz w:val="28"/>
          <w:szCs w:val="28"/>
        </w:rPr>
        <w:t>между</w:t>
      </w:r>
      <w:r w:rsidRPr="00F24B7C">
        <w:rPr>
          <w:spacing w:val="1"/>
          <w:sz w:val="28"/>
          <w:szCs w:val="28"/>
        </w:rPr>
        <w:t xml:space="preserve"> </w:t>
      </w:r>
      <w:r w:rsidRPr="00F24B7C">
        <w:rPr>
          <w:sz w:val="28"/>
          <w:szCs w:val="28"/>
        </w:rPr>
        <w:t>ЕДДС и ЦУКС, ЕДДС</w:t>
      </w:r>
      <w:r w:rsidRPr="00F24B7C">
        <w:rPr>
          <w:spacing w:val="1"/>
          <w:sz w:val="28"/>
          <w:szCs w:val="28"/>
        </w:rPr>
        <w:t xml:space="preserve"> </w:t>
      </w:r>
      <w:r w:rsidRPr="00F24B7C">
        <w:rPr>
          <w:sz w:val="28"/>
          <w:szCs w:val="28"/>
        </w:rPr>
        <w:t>соседних</w:t>
      </w:r>
      <w:r w:rsidRPr="00F24B7C">
        <w:rPr>
          <w:spacing w:val="71"/>
          <w:sz w:val="28"/>
          <w:szCs w:val="28"/>
        </w:rPr>
        <w:t xml:space="preserve"> </w:t>
      </w:r>
      <w:r w:rsidRPr="00F24B7C">
        <w:rPr>
          <w:sz w:val="28"/>
          <w:szCs w:val="28"/>
        </w:rPr>
        <w:t>муниципальных образований, а также с ДДС, действующими</w:t>
      </w:r>
      <w:r w:rsidRPr="00F24B7C">
        <w:rPr>
          <w:spacing w:val="1"/>
          <w:sz w:val="28"/>
          <w:szCs w:val="28"/>
        </w:rPr>
        <w:t xml:space="preserve"> </w:t>
      </w:r>
      <w:r w:rsidRPr="00F24B7C">
        <w:rPr>
          <w:sz w:val="28"/>
          <w:szCs w:val="28"/>
        </w:rPr>
        <w:t>на</w:t>
      </w:r>
      <w:r w:rsidRPr="00F24B7C">
        <w:rPr>
          <w:spacing w:val="-1"/>
          <w:sz w:val="28"/>
          <w:szCs w:val="28"/>
        </w:rPr>
        <w:t xml:space="preserve"> </w:t>
      </w:r>
      <w:r w:rsidRPr="00F24B7C">
        <w:rPr>
          <w:sz w:val="28"/>
          <w:szCs w:val="28"/>
        </w:rPr>
        <w:t>территории</w:t>
      </w:r>
      <w:r w:rsidRPr="00F24B7C">
        <w:rPr>
          <w:spacing w:val="-1"/>
          <w:sz w:val="28"/>
          <w:szCs w:val="28"/>
        </w:rPr>
        <w:t xml:space="preserve"> </w:t>
      </w:r>
      <w:r>
        <w:rPr>
          <w:sz w:val="28"/>
          <w:szCs w:val="28"/>
        </w:rPr>
        <w:t>Клетнянского</w:t>
      </w:r>
      <w:r w:rsidRPr="00F24B7C">
        <w:rPr>
          <w:sz w:val="28"/>
          <w:szCs w:val="28"/>
        </w:rPr>
        <w:t xml:space="preserve"> района,</w:t>
      </w:r>
      <w:r w:rsidRPr="00F24B7C">
        <w:rPr>
          <w:spacing w:val="-2"/>
          <w:sz w:val="28"/>
          <w:szCs w:val="28"/>
        </w:rPr>
        <w:t xml:space="preserve"> </w:t>
      </w:r>
      <w:r w:rsidRPr="00F24B7C">
        <w:rPr>
          <w:sz w:val="28"/>
          <w:szCs w:val="28"/>
        </w:rPr>
        <w:t>в</w:t>
      </w:r>
      <w:r w:rsidRPr="00F24B7C">
        <w:rPr>
          <w:spacing w:val="-2"/>
          <w:sz w:val="28"/>
          <w:szCs w:val="28"/>
        </w:rPr>
        <w:t xml:space="preserve"> </w:t>
      </w:r>
      <w:r w:rsidRPr="00F24B7C">
        <w:rPr>
          <w:sz w:val="28"/>
          <w:szCs w:val="28"/>
        </w:rPr>
        <w:t>том</w:t>
      </w:r>
      <w:r w:rsidRPr="00F24B7C">
        <w:rPr>
          <w:spacing w:val="-1"/>
          <w:sz w:val="28"/>
          <w:szCs w:val="28"/>
        </w:rPr>
        <w:t xml:space="preserve"> </w:t>
      </w:r>
      <w:r w:rsidRPr="00F24B7C">
        <w:rPr>
          <w:sz w:val="28"/>
          <w:szCs w:val="28"/>
        </w:rPr>
        <w:t>числе</w:t>
      </w:r>
      <w:r w:rsidRPr="00F24B7C">
        <w:rPr>
          <w:spacing w:val="-3"/>
          <w:sz w:val="28"/>
          <w:szCs w:val="28"/>
        </w:rPr>
        <w:t xml:space="preserve"> </w:t>
      </w:r>
      <w:r w:rsidRPr="00F24B7C">
        <w:rPr>
          <w:sz w:val="28"/>
          <w:szCs w:val="28"/>
        </w:rPr>
        <w:t>ДДС</w:t>
      </w:r>
      <w:r w:rsidRPr="00F24B7C">
        <w:rPr>
          <w:spacing w:val="1"/>
          <w:sz w:val="28"/>
          <w:szCs w:val="28"/>
        </w:rPr>
        <w:t xml:space="preserve"> </w:t>
      </w:r>
      <w:r w:rsidRPr="00F24B7C">
        <w:rPr>
          <w:sz w:val="28"/>
          <w:szCs w:val="28"/>
        </w:rPr>
        <w:t>ПОО.</w:t>
      </w:r>
    </w:p>
    <w:p w:rsidR="00C52E58" w:rsidRPr="00F24B7C" w:rsidRDefault="00C52E58" w:rsidP="00C52E58">
      <w:pPr>
        <w:pStyle w:val="a4"/>
        <w:kinsoku w:val="0"/>
        <w:overflowPunct w:val="0"/>
        <w:ind w:right="94"/>
      </w:pPr>
      <w:r w:rsidRPr="00F24B7C">
        <w:t>Допускается</w:t>
      </w:r>
      <w:r w:rsidRPr="00F24B7C">
        <w:rPr>
          <w:spacing w:val="32"/>
        </w:rPr>
        <w:t xml:space="preserve"> </w:t>
      </w:r>
      <w:r w:rsidRPr="00F24B7C">
        <w:t>организация</w:t>
      </w:r>
      <w:r w:rsidRPr="00F24B7C">
        <w:rPr>
          <w:spacing w:val="32"/>
        </w:rPr>
        <w:t xml:space="preserve"> </w:t>
      </w:r>
      <w:r w:rsidRPr="00F24B7C">
        <w:t>телефонной</w:t>
      </w:r>
      <w:r w:rsidRPr="00F24B7C">
        <w:rPr>
          <w:spacing w:val="30"/>
        </w:rPr>
        <w:t xml:space="preserve"> </w:t>
      </w:r>
      <w:r w:rsidRPr="00F24B7C">
        <w:t>связи</w:t>
      </w:r>
      <w:r w:rsidRPr="00F24B7C">
        <w:rPr>
          <w:spacing w:val="101"/>
        </w:rPr>
        <w:t xml:space="preserve"> </w:t>
      </w:r>
      <w:r w:rsidRPr="00F24B7C">
        <w:t>путем</w:t>
      </w:r>
      <w:r w:rsidRPr="00F24B7C">
        <w:rPr>
          <w:spacing w:val="101"/>
        </w:rPr>
        <w:t xml:space="preserve"> </w:t>
      </w:r>
      <w:r w:rsidRPr="00F24B7C">
        <w:t>программирования</w:t>
      </w:r>
      <w:r w:rsidRPr="00F24B7C">
        <w:rPr>
          <w:spacing w:val="-67"/>
        </w:rPr>
        <w:t xml:space="preserve"> </w:t>
      </w:r>
      <w:r w:rsidRPr="00F24B7C">
        <w:t>на</w:t>
      </w:r>
      <w:r w:rsidRPr="00F24B7C">
        <w:rPr>
          <w:spacing w:val="-1"/>
        </w:rPr>
        <w:t xml:space="preserve"> </w:t>
      </w:r>
      <w:r w:rsidRPr="00F24B7C">
        <w:t>консоли кнопок</w:t>
      </w:r>
      <w:r w:rsidRPr="00F24B7C">
        <w:rPr>
          <w:spacing w:val="-3"/>
        </w:rPr>
        <w:t xml:space="preserve"> </w:t>
      </w:r>
      <w:r w:rsidRPr="00F24B7C">
        <w:t>прямого вызова абонента.</w:t>
      </w:r>
    </w:p>
    <w:p w:rsidR="00C52E58" w:rsidRPr="00F24B7C" w:rsidRDefault="00C52E58" w:rsidP="00C52E58">
      <w:pPr>
        <w:pStyle w:val="a4"/>
        <w:tabs>
          <w:tab w:val="left" w:pos="1279"/>
          <w:tab w:val="left" w:pos="2592"/>
          <w:tab w:val="left" w:pos="3821"/>
          <w:tab w:val="left" w:pos="4989"/>
          <w:tab w:val="left" w:pos="6694"/>
          <w:tab w:val="left" w:pos="7620"/>
          <w:tab w:val="left" w:pos="8176"/>
          <w:tab w:val="left" w:pos="9152"/>
        </w:tabs>
        <w:kinsoku w:val="0"/>
        <w:overflowPunct w:val="0"/>
        <w:ind w:right="107"/>
      </w:pPr>
      <w:r w:rsidRPr="00F24B7C">
        <w:t>В</w:t>
      </w:r>
      <w:r>
        <w:t xml:space="preserve"> </w:t>
      </w:r>
      <w:r w:rsidRPr="00F24B7C">
        <w:t>качестве</w:t>
      </w:r>
      <w:r>
        <w:t xml:space="preserve"> </w:t>
      </w:r>
      <w:r w:rsidRPr="00F24B7C">
        <w:t>каналов</w:t>
      </w:r>
      <w:r>
        <w:t xml:space="preserve"> </w:t>
      </w:r>
      <w:r w:rsidRPr="00F24B7C">
        <w:t>прямой</w:t>
      </w:r>
      <w:r>
        <w:t xml:space="preserve"> </w:t>
      </w:r>
      <w:r w:rsidRPr="00F24B7C">
        <w:t>телефонной</w:t>
      </w:r>
      <w:r>
        <w:t xml:space="preserve"> </w:t>
      </w:r>
      <w:r w:rsidRPr="00F24B7C">
        <w:t>связи</w:t>
      </w:r>
      <w:r>
        <w:t xml:space="preserve"> </w:t>
      </w:r>
      <w:r w:rsidRPr="00F24B7C">
        <w:t>не</w:t>
      </w:r>
      <w:r>
        <w:t xml:space="preserve"> </w:t>
      </w:r>
      <w:r w:rsidRPr="00F24B7C">
        <w:t>могут</w:t>
      </w:r>
      <w:r>
        <w:t xml:space="preserve"> </w:t>
      </w:r>
      <w:r w:rsidRPr="00F24B7C">
        <w:t>быть</w:t>
      </w:r>
      <w:r w:rsidRPr="00F24B7C">
        <w:rPr>
          <w:spacing w:val="-67"/>
        </w:rPr>
        <w:t xml:space="preserve"> </w:t>
      </w:r>
      <w:r w:rsidRPr="00F24B7C">
        <w:t>использованы</w:t>
      </w:r>
      <w:r w:rsidRPr="00F24B7C">
        <w:rPr>
          <w:spacing w:val="-4"/>
        </w:rPr>
        <w:t xml:space="preserve"> </w:t>
      </w:r>
      <w:r w:rsidRPr="00F24B7C">
        <w:t>каналы для</w:t>
      </w:r>
      <w:r w:rsidRPr="00F24B7C">
        <w:rPr>
          <w:spacing w:val="-3"/>
        </w:rPr>
        <w:t xml:space="preserve"> </w:t>
      </w:r>
      <w:r w:rsidRPr="00F24B7C">
        <w:t>приема звонков</w:t>
      </w:r>
      <w:r w:rsidRPr="00F24B7C">
        <w:rPr>
          <w:spacing w:val="-2"/>
        </w:rPr>
        <w:t xml:space="preserve"> </w:t>
      </w:r>
      <w:r w:rsidRPr="00F24B7C">
        <w:t>от</w:t>
      </w:r>
      <w:r w:rsidRPr="00F24B7C">
        <w:rPr>
          <w:spacing w:val="-1"/>
        </w:rPr>
        <w:t xml:space="preserve"> </w:t>
      </w:r>
      <w:r w:rsidRPr="00F24B7C">
        <w:t>населения.</w:t>
      </w:r>
    </w:p>
    <w:p w:rsidR="00C52E58" w:rsidRPr="00F24B7C" w:rsidRDefault="00C52E58" w:rsidP="00C52E58">
      <w:pPr>
        <w:pStyle w:val="a4"/>
        <w:kinsoku w:val="0"/>
        <w:overflowPunct w:val="0"/>
        <w:spacing w:line="321" w:lineRule="exact"/>
        <w:ind w:left="810"/>
      </w:pPr>
      <w:r w:rsidRPr="00F24B7C">
        <w:t>Должны</w:t>
      </w:r>
      <w:r w:rsidRPr="00F24B7C">
        <w:rPr>
          <w:spacing w:val="-5"/>
        </w:rPr>
        <w:t xml:space="preserve"> </w:t>
      </w:r>
      <w:r w:rsidRPr="00F24B7C">
        <w:t>быть</w:t>
      </w:r>
      <w:r w:rsidRPr="00F24B7C">
        <w:rPr>
          <w:spacing w:val="-7"/>
        </w:rPr>
        <w:t xml:space="preserve"> </w:t>
      </w:r>
      <w:r w:rsidRPr="00F24B7C">
        <w:t>предусмотрены</w:t>
      </w:r>
      <w:r w:rsidRPr="00F24B7C">
        <w:rPr>
          <w:spacing w:val="-5"/>
        </w:rPr>
        <w:t xml:space="preserve"> </w:t>
      </w:r>
      <w:r w:rsidRPr="00F24B7C">
        <w:t>резервные</w:t>
      </w:r>
      <w:r w:rsidRPr="00F24B7C">
        <w:rPr>
          <w:spacing w:val="-1"/>
        </w:rPr>
        <w:t xml:space="preserve"> </w:t>
      </w:r>
      <w:r w:rsidRPr="00F24B7C">
        <w:t>каналы</w:t>
      </w:r>
      <w:r w:rsidRPr="00F24B7C">
        <w:rPr>
          <w:spacing w:val="-2"/>
        </w:rPr>
        <w:t xml:space="preserve"> </w:t>
      </w:r>
      <w:r w:rsidRPr="00F24B7C">
        <w:t>связи.</w:t>
      </w:r>
    </w:p>
    <w:p w:rsidR="00C52E58" w:rsidRPr="00F24B7C" w:rsidRDefault="00C52E58" w:rsidP="00C52E58">
      <w:pPr>
        <w:pStyle w:val="ab"/>
        <w:numPr>
          <w:ilvl w:val="2"/>
          <w:numId w:val="2"/>
        </w:numPr>
        <w:tabs>
          <w:tab w:val="left" w:pos="1652"/>
        </w:tabs>
        <w:kinsoku w:val="0"/>
        <w:overflowPunct w:val="0"/>
        <w:spacing w:before="2"/>
        <w:ind w:right="105" w:firstLine="707"/>
        <w:rPr>
          <w:sz w:val="28"/>
          <w:szCs w:val="28"/>
        </w:rPr>
      </w:pPr>
      <w:r w:rsidRPr="00F24B7C">
        <w:rPr>
          <w:sz w:val="28"/>
          <w:szCs w:val="28"/>
        </w:rPr>
        <w:t>Система</w:t>
      </w:r>
      <w:r w:rsidRPr="00F24B7C">
        <w:rPr>
          <w:spacing w:val="62"/>
          <w:sz w:val="28"/>
          <w:szCs w:val="28"/>
        </w:rPr>
        <w:t xml:space="preserve"> </w:t>
      </w:r>
      <w:r w:rsidRPr="00F24B7C">
        <w:rPr>
          <w:sz w:val="28"/>
          <w:szCs w:val="28"/>
        </w:rPr>
        <w:t>радиосвязи</w:t>
      </w:r>
      <w:r w:rsidRPr="00F24B7C">
        <w:rPr>
          <w:spacing w:val="133"/>
          <w:sz w:val="28"/>
          <w:szCs w:val="28"/>
        </w:rPr>
        <w:t xml:space="preserve"> </w:t>
      </w:r>
      <w:r w:rsidRPr="00F24B7C">
        <w:rPr>
          <w:sz w:val="28"/>
          <w:szCs w:val="28"/>
        </w:rPr>
        <w:t>должна</w:t>
      </w:r>
      <w:r w:rsidRPr="00F24B7C">
        <w:rPr>
          <w:spacing w:val="130"/>
          <w:sz w:val="28"/>
          <w:szCs w:val="28"/>
        </w:rPr>
        <w:t xml:space="preserve"> </w:t>
      </w:r>
      <w:r w:rsidRPr="00F24B7C">
        <w:rPr>
          <w:sz w:val="28"/>
          <w:szCs w:val="28"/>
        </w:rPr>
        <w:t>обеспечивать</w:t>
      </w:r>
      <w:r w:rsidRPr="00F24B7C">
        <w:rPr>
          <w:spacing w:val="131"/>
          <w:sz w:val="28"/>
          <w:szCs w:val="28"/>
        </w:rPr>
        <w:t xml:space="preserve"> </w:t>
      </w:r>
      <w:r w:rsidRPr="00F24B7C">
        <w:rPr>
          <w:sz w:val="28"/>
          <w:szCs w:val="28"/>
        </w:rPr>
        <w:t>устойчивую</w:t>
      </w:r>
      <w:r w:rsidRPr="00F24B7C">
        <w:rPr>
          <w:spacing w:val="132"/>
          <w:sz w:val="28"/>
          <w:szCs w:val="28"/>
        </w:rPr>
        <w:t xml:space="preserve"> </w:t>
      </w:r>
      <w:r w:rsidRPr="00F24B7C">
        <w:rPr>
          <w:sz w:val="28"/>
          <w:szCs w:val="28"/>
        </w:rPr>
        <w:t>связь</w:t>
      </w:r>
      <w:r w:rsidRPr="00F24B7C">
        <w:rPr>
          <w:spacing w:val="-68"/>
          <w:sz w:val="28"/>
          <w:szCs w:val="28"/>
        </w:rPr>
        <w:t xml:space="preserve"> </w:t>
      </w:r>
      <w:r w:rsidRPr="00F24B7C">
        <w:rPr>
          <w:sz w:val="28"/>
          <w:szCs w:val="28"/>
        </w:rPr>
        <w:t>с</w:t>
      </w:r>
      <w:r w:rsidRPr="00F24B7C">
        <w:rPr>
          <w:spacing w:val="1"/>
          <w:sz w:val="28"/>
          <w:szCs w:val="28"/>
        </w:rPr>
        <w:t xml:space="preserve"> </w:t>
      </w:r>
      <w:r w:rsidRPr="00F24B7C">
        <w:rPr>
          <w:sz w:val="28"/>
          <w:szCs w:val="28"/>
        </w:rPr>
        <w:t>подвижными</w:t>
      </w:r>
      <w:r w:rsidRPr="00F24B7C">
        <w:rPr>
          <w:spacing w:val="1"/>
          <w:sz w:val="28"/>
          <w:szCs w:val="28"/>
        </w:rPr>
        <w:t xml:space="preserve"> </w:t>
      </w:r>
      <w:r w:rsidRPr="00F24B7C">
        <w:rPr>
          <w:sz w:val="28"/>
          <w:szCs w:val="28"/>
        </w:rPr>
        <w:t>и</w:t>
      </w:r>
      <w:r w:rsidRPr="00F24B7C">
        <w:rPr>
          <w:spacing w:val="1"/>
          <w:sz w:val="28"/>
          <w:szCs w:val="28"/>
        </w:rPr>
        <w:t xml:space="preserve"> </w:t>
      </w:r>
      <w:r w:rsidRPr="00F24B7C">
        <w:rPr>
          <w:sz w:val="28"/>
          <w:szCs w:val="28"/>
        </w:rPr>
        <w:t>стационарными</w:t>
      </w:r>
      <w:r w:rsidRPr="00F24B7C">
        <w:rPr>
          <w:spacing w:val="1"/>
          <w:sz w:val="28"/>
          <w:szCs w:val="28"/>
        </w:rPr>
        <w:t xml:space="preserve"> </w:t>
      </w:r>
      <w:r w:rsidRPr="00F24B7C">
        <w:rPr>
          <w:sz w:val="28"/>
          <w:szCs w:val="28"/>
        </w:rPr>
        <w:t>объектами,</w:t>
      </w:r>
      <w:r w:rsidRPr="00F24B7C">
        <w:rPr>
          <w:spacing w:val="1"/>
          <w:sz w:val="28"/>
          <w:szCs w:val="28"/>
        </w:rPr>
        <w:t xml:space="preserve"> </w:t>
      </w:r>
      <w:r w:rsidRPr="00F24B7C">
        <w:rPr>
          <w:sz w:val="28"/>
          <w:szCs w:val="28"/>
        </w:rPr>
        <w:t>оборудованными</w:t>
      </w:r>
      <w:r w:rsidRPr="00F24B7C">
        <w:rPr>
          <w:spacing w:val="-67"/>
          <w:sz w:val="28"/>
          <w:szCs w:val="28"/>
        </w:rPr>
        <w:t xml:space="preserve"> </w:t>
      </w:r>
      <w:r w:rsidRPr="00F24B7C">
        <w:rPr>
          <w:sz w:val="28"/>
          <w:szCs w:val="28"/>
        </w:rPr>
        <w:t>соответствующими</w:t>
      </w:r>
      <w:r w:rsidRPr="00F24B7C">
        <w:rPr>
          <w:spacing w:val="-3"/>
          <w:sz w:val="28"/>
          <w:szCs w:val="28"/>
        </w:rPr>
        <w:t xml:space="preserve"> </w:t>
      </w:r>
      <w:r w:rsidRPr="00F24B7C">
        <w:rPr>
          <w:sz w:val="28"/>
          <w:szCs w:val="28"/>
        </w:rPr>
        <w:t>средствами связи.</w:t>
      </w:r>
    </w:p>
    <w:p w:rsidR="00C52E58" w:rsidRPr="00F24B7C" w:rsidRDefault="00C52E58" w:rsidP="00C52E58">
      <w:pPr>
        <w:pStyle w:val="a4"/>
        <w:kinsoku w:val="0"/>
        <w:overflowPunct w:val="0"/>
        <w:ind w:left="810" w:right="157"/>
      </w:pPr>
      <w:r w:rsidRPr="00F24B7C">
        <w:t>Система радиосвязи должна состоять из следующих основных элементов:</w:t>
      </w:r>
      <w:r w:rsidRPr="00F24B7C">
        <w:rPr>
          <w:spacing w:val="-67"/>
        </w:rPr>
        <w:t xml:space="preserve"> </w:t>
      </w:r>
      <w:proofErr w:type="gramStart"/>
      <w:r w:rsidRPr="00F24B7C">
        <w:t>УКВ-радиостанция</w:t>
      </w:r>
      <w:proofErr w:type="gramEnd"/>
      <w:r w:rsidRPr="00F24B7C">
        <w:t>;</w:t>
      </w:r>
    </w:p>
    <w:p w:rsidR="00C52E58" w:rsidRPr="00F24B7C" w:rsidRDefault="00C52E58" w:rsidP="00C52E58">
      <w:pPr>
        <w:pStyle w:val="a4"/>
        <w:kinsoku w:val="0"/>
        <w:overflowPunct w:val="0"/>
        <w:spacing w:line="321" w:lineRule="exact"/>
        <w:ind w:left="810"/>
      </w:pPr>
      <w:r w:rsidRPr="00F24B7C">
        <w:t>КВ-радиостанция.</w:t>
      </w:r>
    </w:p>
    <w:p w:rsidR="00C52E58" w:rsidRPr="00F24B7C" w:rsidRDefault="00C52E58" w:rsidP="00C52E58">
      <w:pPr>
        <w:pStyle w:val="a4"/>
        <w:kinsoku w:val="0"/>
        <w:overflowPunct w:val="0"/>
        <w:ind w:right="94"/>
        <w:rPr>
          <w:spacing w:val="-3"/>
        </w:rPr>
      </w:pPr>
      <w:r w:rsidRPr="00F24B7C">
        <w:rPr>
          <w:spacing w:val="-3"/>
        </w:rPr>
        <w:lastRenderedPageBreak/>
        <w:t>Для</w:t>
      </w:r>
      <w:r>
        <w:rPr>
          <w:spacing w:val="-3"/>
        </w:rPr>
        <w:t xml:space="preserve"> </w:t>
      </w:r>
      <w:r w:rsidRPr="00F24B7C">
        <w:rPr>
          <w:spacing w:val="-3"/>
        </w:rPr>
        <w:t>организации</w:t>
      </w:r>
      <w:r>
        <w:rPr>
          <w:spacing w:val="-3"/>
        </w:rPr>
        <w:t xml:space="preserve"> </w:t>
      </w:r>
      <w:r w:rsidRPr="00F24B7C">
        <w:rPr>
          <w:spacing w:val="-3"/>
        </w:rPr>
        <w:t>радиосетей</w:t>
      </w:r>
      <w:r>
        <w:rPr>
          <w:spacing w:val="-3"/>
        </w:rPr>
        <w:t xml:space="preserve"> </w:t>
      </w:r>
      <w:r w:rsidRPr="00F24B7C">
        <w:rPr>
          <w:spacing w:val="-3"/>
        </w:rPr>
        <w:t>должны</w:t>
      </w:r>
      <w:r>
        <w:rPr>
          <w:spacing w:val="-3"/>
        </w:rPr>
        <w:t xml:space="preserve"> </w:t>
      </w:r>
      <w:r w:rsidRPr="00F24B7C">
        <w:rPr>
          <w:spacing w:val="-3"/>
        </w:rPr>
        <w:t>быть</w:t>
      </w:r>
      <w:r>
        <w:rPr>
          <w:spacing w:val="-3"/>
        </w:rPr>
        <w:t xml:space="preserve"> </w:t>
      </w:r>
      <w:r w:rsidRPr="00F24B7C">
        <w:rPr>
          <w:spacing w:val="-3"/>
        </w:rPr>
        <w:t>получены</w:t>
      </w:r>
      <w:r>
        <w:rPr>
          <w:spacing w:val="-3"/>
        </w:rPr>
        <w:t xml:space="preserve"> </w:t>
      </w:r>
      <w:r w:rsidRPr="00F24B7C">
        <w:rPr>
          <w:spacing w:val="-3"/>
        </w:rPr>
        <w:t>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C52E58" w:rsidRPr="00F24B7C" w:rsidRDefault="00C52E58" w:rsidP="00C52E58">
      <w:pPr>
        <w:pStyle w:val="a4"/>
        <w:kinsoku w:val="0"/>
        <w:overflowPunct w:val="0"/>
        <w:ind w:right="94"/>
        <w:rPr>
          <w:spacing w:val="-3"/>
        </w:rPr>
      </w:pPr>
      <w:r w:rsidRPr="00F24B7C">
        <w:rPr>
          <w:spacing w:val="-3"/>
        </w:rP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rsidR="00C52E58" w:rsidRPr="00F24B7C" w:rsidRDefault="00C52E58" w:rsidP="00C52E58">
      <w:pPr>
        <w:pStyle w:val="ab"/>
        <w:numPr>
          <w:ilvl w:val="2"/>
          <w:numId w:val="2"/>
        </w:numPr>
        <w:tabs>
          <w:tab w:val="left" w:pos="1680"/>
        </w:tabs>
        <w:kinsoku w:val="0"/>
        <w:overflowPunct w:val="0"/>
        <w:spacing w:before="1"/>
        <w:ind w:right="103" w:firstLine="707"/>
        <w:rPr>
          <w:sz w:val="28"/>
          <w:szCs w:val="28"/>
        </w:rPr>
      </w:pPr>
      <w:proofErr w:type="gramStart"/>
      <w:r w:rsidRPr="00F24B7C">
        <w:rPr>
          <w:sz w:val="28"/>
          <w:szCs w:val="28"/>
        </w:rPr>
        <w:t>Система</w:t>
      </w:r>
      <w:r w:rsidRPr="00F24B7C">
        <w:rPr>
          <w:spacing w:val="1"/>
          <w:sz w:val="28"/>
          <w:szCs w:val="28"/>
        </w:rPr>
        <w:t xml:space="preserve"> </w:t>
      </w:r>
      <w:r w:rsidRPr="00F24B7C">
        <w:rPr>
          <w:sz w:val="28"/>
          <w:szCs w:val="28"/>
        </w:rPr>
        <w:t>оповещения</w:t>
      </w:r>
      <w:r w:rsidRPr="00F24B7C">
        <w:rPr>
          <w:spacing w:val="1"/>
          <w:sz w:val="28"/>
          <w:szCs w:val="28"/>
        </w:rPr>
        <w:t xml:space="preserve"> </w:t>
      </w:r>
      <w:r w:rsidRPr="00F24B7C">
        <w:rPr>
          <w:sz w:val="28"/>
          <w:szCs w:val="28"/>
        </w:rPr>
        <w:t>населения</w:t>
      </w:r>
      <w:r w:rsidRPr="00F24B7C">
        <w:rPr>
          <w:spacing w:val="1"/>
          <w:sz w:val="28"/>
          <w:szCs w:val="28"/>
        </w:rPr>
        <w:t xml:space="preserve"> </w:t>
      </w:r>
      <w:r w:rsidRPr="00F24B7C">
        <w:rPr>
          <w:sz w:val="28"/>
          <w:szCs w:val="28"/>
        </w:rPr>
        <w:t>должна</w:t>
      </w:r>
      <w:r w:rsidRPr="00F24B7C">
        <w:rPr>
          <w:spacing w:val="1"/>
          <w:sz w:val="28"/>
          <w:szCs w:val="28"/>
        </w:rPr>
        <w:t xml:space="preserve"> </w:t>
      </w:r>
      <w:r w:rsidRPr="00F24B7C">
        <w:rPr>
          <w:sz w:val="28"/>
          <w:szCs w:val="28"/>
        </w:rPr>
        <w:t>обеспечивать</w:t>
      </w:r>
      <w:r w:rsidRPr="00F24B7C">
        <w:rPr>
          <w:spacing w:val="1"/>
          <w:sz w:val="28"/>
          <w:szCs w:val="28"/>
        </w:rPr>
        <w:t xml:space="preserve"> </w:t>
      </w:r>
      <w:r w:rsidRPr="00F24B7C">
        <w:rPr>
          <w:sz w:val="28"/>
          <w:szCs w:val="28"/>
        </w:rPr>
        <w:t>своевременное</w:t>
      </w:r>
      <w:r w:rsidRPr="00F24B7C">
        <w:rPr>
          <w:spacing w:val="70"/>
          <w:sz w:val="28"/>
          <w:szCs w:val="28"/>
        </w:rPr>
        <w:t xml:space="preserve"> </w:t>
      </w:r>
      <w:r w:rsidRPr="00F24B7C">
        <w:rPr>
          <w:sz w:val="28"/>
          <w:szCs w:val="28"/>
        </w:rPr>
        <w:t>доведение</w:t>
      </w:r>
      <w:r w:rsidRPr="00F24B7C">
        <w:rPr>
          <w:spacing w:val="70"/>
          <w:sz w:val="28"/>
          <w:szCs w:val="28"/>
        </w:rPr>
        <w:t xml:space="preserve"> </w:t>
      </w:r>
      <w:r w:rsidRPr="00F24B7C">
        <w:rPr>
          <w:sz w:val="28"/>
          <w:szCs w:val="28"/>
        </w:rPr>
        <w:t>сигналов</w:t>
      </w:r>
      <w:r w:rsidRPr="00F24B7C">
        <w:rPr>
          <w:spacing w:val="70"/>
          <w:sz w:val="28"/>
          <w:szCs w:val="28"/>
        </w:rPr>
        <w:t xml:space="preserve"> </w:t>
      </w:r>
      <w:r w:rsidRPr="00F24B7C">
        <w:rPr>
          <w:sz w:val="28"/>
          <w:szCs w:val="28"/>
        </w:rPr>
        <w:t>оповещения</w:t>
      </w:r>
      <w:r w:rsidRPr="00F24B7C">
        <w:rPr>
          <w:spacing w:val="70"/>
          <w:sz w:val="28"/>
          <w:szCs w:val="28"/>
        </w:rPr>
        <w:t xml:space="preserve"> </w:t>
      </w:r>
      <w:r w:rsidRPr="00F24B7C">
        <w:rPr>
          <w:sz w:val="28"/>
          <w:szCs w:val="28"/>
        </w:rPr>
        <w:t>и</w:t>
      </w:r>
      <w:r w:rsidRPr="00F24B7C">
        <w:rPr>
          <w:spacing w:val="70"/>
          <w:sz w:val="28"/>
          <w:szCs w:val="28"/>
        </w:rPr>
        <w:t xml:space="preserve"> </w:t>
      </w:r>
      <w:r w:rsidRPr="00F24B7C">
        <w:rPr>
          <w:sz w:val="28"/>
          <w:szCs w:val="28"/>
        </w:rPr>
        <w:t>экстренной</w:t>
      </w:r>
      <w:r w:rsidRPr="00F24B7C">
        <w:rPr>
          <w:spacing w:val="70"/>
          <w:sz w:val="28"/>
          <w:szCs w:val="28"/>
        </w:rPr>
        <w:t xml:space="preserve"> </w:t>
      </w:r>
      <w:r w:rsidRPr="00F24B7C">
        <w:rPr>
          <w:sz w:val="28"/>
          <w:szCs w:val="28"/>
        </w:rPr>
        <w:t>информации</w:t>
      </w:r>
      <w:r w:rsidRPr="00F24B7C">
        <w:rPr>
          <w:spacing w:val="1"/>
          <w:sz w:val="28"/>
          <w:szCs w:val="28"/>
        </w:rPr>
        <w:t xml:space="preserve"> </w:t>
      </w:r>
      <w:r w:rsidRPr="00F24B7C">
        <w:rPr>
          <w:sz w:val="28"/>
          <w:szCs w:val="28"/>
        </w:rPr>
        <w:t>до</w:t>
      </w:r>
      <w:r w:rsidRPr="00F24B7C">
        <w:rPr>
          <w:spacing w:val="1"/>
          <w:sz w:val="28"/>
          <w:szCs w:val="28"/>
        </w:rPr>
        <w:t xml:space="preserve"> </w:t>
      </w:r>
      <w:r w:rsidRPr="00F24B7C">
        <w:rPr>
          <w:sz w:val="28"/>
          <w:szCs w:val="28"/>
        </w:rPr>
        <w:t>руководящего</w:t>
      </w:r>
      <w:r w:rsidRPr="00F24B7C">
        <w:rPr>
          <w:spacing w:val="1"/>
          <w:sz w:val="28"/>
          <w:szCs w:val="28"/>
        </w:rPr>
        <w:t xml:space="preserve"> </w:t>
      </w:r>
      <w:r w:rsidRPr="00F24B7C">
        <w:rPr>
          <w:sz w:val="28"/>
          <w:szCs w:val="28"/>
        </w:rPr>
        <w:t>состава</w:t>
      </w:r>
      <w:r w:rsidRPr="00F24B7C">
        <w:rPr>
          <w:spacing w:val="1"/>
          <w:sz w:val="28"/>
          <w:szCs w:val="28"/>
        </w:rPr>
        <w:t xml:space="preserve"> </w:t>
      </w:r>
      <w:r w:rsidRPr="00F24B7C">
        <w:rPr>
          <w:sz w:val="28"/>
          <w:szCs w:val="28"/>
        </w:rPr>
        <w:t>ГО</w:t>
      </w:r>
      <w:r w:rsidRPr="00F24B7C">
        <w:rPr>
          <w:spacing w:val="1"/>
          <w:sz w:val="28"/>
          <w:szCs w:val="28"/>
        </w:rPr>
        <w:t xml:space="preserve"> </w:t>
      </w:r>
      <w:r w:rsidRPr="00F24B7C">
        <w:rPr>
          <w:sz w:val="28"/>
          <w:szCs w:val="28"/>
        </w:rPr>
        <w:t>и</w:t>
      </w:r>
      <w:r w:rsidRPr="00F24B7C">
        <w:rPr>
          <w:spacing w:val="1"/>
          <w:sz w:val="28"/>
          <w:szCs w:val="28"/>
        </w:rPr>
        <w:t xml:space="preserve"> </w:t>
      </w:r>
      <w:r w:rsidRPr="00F24B7C">
        <w:rPr>
          <w:sz w:val="28"/>
          <w:szCs w:val="28"/>
        </w:rPr>
        <w:t>муниципального</w:t>
      </w:r>
      <w:r w:rsidRPr="00F24B7C">
        <w:rPr>
          <w:spacing w:val="1"/>
          <w:sz w:val="28"/>
          <w:szCs w:val="28"/>
        </w:rPr>
        <w:t xml:space="preserve"> </w:t>
      </w:r>
      <w:r w:rsidRPr="00F24B7C">
        <w:rPr>
          <w:sz w:val="28"/>
          <w:szCs w:val="28"/>
        </w:rPr>
        <w:t>звена</w:t>
      </w:r>
      <w:r w:rsidRPr="00F24B7C">
        <w:rPr>
          <w:spacing w:val="1"/>
          <w:sz w:val="28"/>
          <w:szCs w:val="28"/>
        </w:rPr>
        <w:t xml:space="preserve"> </w:t>
      </w:r>
      <w:r w:rsidRPr="00F24B7C">
        <w:rPr>
          <w:sz w:val="28"/>
          <w:szCs w:val="28"/>
        </w:rPr>
        <w:t>территориальной</w:t>
      </w:r>
      <w:r w:rsidRPr="00F24B7C">
        <w:rPr>
          <w:spacing w:val="1"/>
          <w:sz w:val="28"/>
          <w:szCs w:val="28"/>
        </w:rPr>
        <w:t xml:space="preserve"> </w:t>
      </w:r>
      <w:r w:rsidRPr="00F24B7C">
        <w:rPr>
          <w:sz w:val="28"/>
          <w:szCs w:val="28"/>
        </w:rPr>
        <w:t>подсистемы</w:t>
      </w:r>
      <w:r w:rsidRPr="00F24B7C">
        <w:rPr>
          <w:spacing w:val="1"/>
          <w:sz w:val="28"/>
          <w:szCs w:val="28"/>
        </w:rPr>
        <w:t xml:space="preserve"> </w:t>
      </w:r>
      <w:r w:rsidRPr="00F24B7C">
        <w:rPr>
          <w:sz w:val="28"/>
          <w:szCs w:val="28"/>
        </w:rPr>
        <w:t>РСЧС Брянской области,</w:t>
      </w:r>
      <w:r w:rsidRPr="00F24B7C">
        <w:rPr>
          <w:spacing w:val="1"/>
          <w:sz w:val="28"/>
          <w:szCs w:val="28"/>
        </w:rPr>
        <w:t xml:space="preserve"> </w:t>
      </w:r>
      <w:r w:rsidRPr="00F24B7C">
        <w:rPr>
          <w:sz w:val="28"/>
          <w:szCs w:val="28"/>
        </w:rPr>
        <w:t>сил</w:t>
      </w:r>
      <w:r w:rsidRPr="00F24B7C">
        <w:rPr>
          <w:spacing w:val="1"/>
          <w:sz w:val="28"/>
          <w:szCs w:val="28"/>
        </w:rPr>
        <w:t xml:space="preserve"> </w:t>
      </w:r>
      <w:r w:rsidRPr="00F24B7C">
        <w:rPr>
          <w:sz w:val="28"/>
          <w:szCs w:val="28"/>
        </w:rPr>
        <w:t>ГО</w:t>
      </w:r>
      <w:r w:rsidRPr="00F24B7C">
        <w:rPr>
          <w:spacing w:val="1"/>
          <w:sz w:val="28"/>
          <w:szCs w:val="28"/>
        </w:rPr>
        <w:t xml:space="preserve"> </w:t>
      </w:r>
      <w:r w:rsidRPr="00F24B7C">
        <w:rPr>
          <w:sz w:val="28"/>
          <w:szCs w:val="28"/>
        </w:rPr>
        <w:t>и</w:t>
      </w:r>
      <w:r w:rsidRPr="00F24B7C">
        <w:rPr>
          <w:spacing w:val="1"/>
          <w:sz w:val="28"/>
          <w:szCs w:val="28"/>
        </w:rPr>
        <w:t xml:space="preserve"> </w:t>
      </w:r>
      <w:r w:rsidRPr="00F24B7C">
        <w:rPr>
          <w:sz w:val="28"/>
          <w:szCs w:val="28"/>
        </w:rPr>
        <w:t>РСЧС</w:t>
      </w:r>
      <w:r w:rsidRPr="00F24B7C">
        <w:rPr>
          <w:spacing w:val="1"/>
          <w:sz w:val="28"/>
          <w:szCs w:val="28"/>
        </w:rPr>
        <w:t xml:space="preserve"> </w:t>
      </w:r>
      <w:r w:rsidRPr="00F24B7C">
        <w:rPr>
          <w:sz w:val="28"/>
          <w:szCs w:val="28"/>
        </w:rPr>
        <w:t>муниципального</w:t>
      </w:r>
      <w:r w:rsidRPr="00F24B7C">
        <w:rPr>
          <w:spacing w:val="1"/>
          <w:sz w:val="28"/>
          <w:szCs w:val="28"/>
        </w:rPr>
        <w:t xml:space="preserve"> </w:t>
      </w:r>
      <w:r w:rsidRPr="00F24B7C">
        <w:rPr>
          <w:sz w:val="28"/>
          <w:szCs w:val="28"/>
        </w:rPr>
        <w:t>образования,</w:t>
      </w:r>
      <w:r w:rsidRPr="00F24B7C">
        <w:rPr>
          <w:spacing w:val="1"/>
          <w:sz w:val="28"/>
          <w:szCs w:val="28"/>
        </w:rPr>
        <w:t xml:space="preserve"> </w:t>
      </w:r>
      <w:r w:rsidRPr="00F24B7C">
        <w:rPr>
          <w:sz w:val="28"/>
          <w:szCs w:val="28"/>
        </w:rPr>
        <w:t>ДДС,</w:t>
      </w:r>
      <w:r w:rsidRPr="00F24B7C">
        <w:rPr>
          <w:spacing w:val="1"/>
          <w:sz w:val="28"/>
          <w:szCs w:val="28"/>
        </w:rPr>
        <w:t xml:space="preserve"> </w:t>
      </w:r>
      <w:r w:rsidRPr="00F24B7C">
        <w:rPr>
          <w:sz w:val="28"/>
          <w:szCs w:val="28"/>
        </w:rPr>
        <w:t>населения</w:t>
      </w:r>
      <w:r w:rsidRPr="00F24B7C">
        <w:rPr>
          <w:spacing w:val="1"/>
          <w:sz w:val="28"/>
          <w:szCs w:val="28"/>
        </w:rPr>
        <w:t xml:space="preserve"> </w:t>
      </w:r>
      <w:r w:rsidRPr="00F24B7C">
        <w:rPr>
          <w:sz w:val="28"/>
          <w:szCs w:val="28"/>
        </w:rPr>
        <w:t>на</w:t>
      </w:r>
      <w:r w:rsidRPr="00F24B7C">
        <w:rPr>
          <w:spacing w:val="1"/>
          <w:sz w:val="28"/>
          <w:szCs w:val="28"/>
        </w:rPr>
        <w:t xml:space="preserve"> </w:t>
      </w:r>
      <w:r w:rsidRPr="00F24B7C">
        <w:rPr>
          <w:sz w:val="28"/>
          <w:szCs w:val="28"/>
        </w:rPr>
        <w:t>территории</w:t>
      </w:r>
      <w:r w:rsidRPr="00F24B7C">
        <w:rPr>
          <w:spacing w:val="1"/>
          <w:sz w:val="28"/>
          <w:szCs w:val="28"/>
        </w:rPr>
        <w:t xml:space="preserve"> </w:t>
      </w:r>
      <w:r w:rsidRPr="00F24B7C">
        <w:rPr>
          <w:sz w:val="28"/>
          <w:szCs w:val="28"/>
        </w:rPr>
        <w:t>муниципального</w:t>
      </w:r>
      <w:r w:rsidRPr="00F24B7C">
        <w:rPr>
          <w:spacing w:val="1"/>
          <w:sz w:val="28"/>
          <w:szCs w:val="28"/>
        </w:rPr>
        <w:t xml:space="preserve"> </w:t>
      </w:r>
      <w:r w:rsidRPr="00F24B7C">
        <w:rPr>
          <w:sz w:val="28"/>
          <w:szCs w:val="28"/>
        </w:rPr>
        <w:t>образования,</w:t>
      </w:r>
      <w:r w:rsidRPr="00F24B7C">
        <w:rPr>
          <w:spacing w:val="1"/>
          <w:sz w:val="28"/>
          <w:szCs w:val="28"/>
        </w:rPr>
        <w:t xml:space="preserve"> </w:t>
      </w:r>
      <w:r w:rsidRPr="00F24B7C">
        <w:rPr>
          <w:sz w:val="28"/>
          <w:szCs w:val="28"/>
        </w:rPr>
        <w:t>об</w:t>
      </w:r>
      <w:r w:rsidRPr="00F24B7C">
        <w:rPr>
          <w:spacing w:val="1"/>
          <w:sz w:val="28"/>
          <w:szCs w:val="28"/>
        </w:rPr>
        <w:t xml:space="preserve"> </w:t>
      </w:r>
      <w:r w:rsidRPr="00F24B7C">
        <w:rPr>
          <w:sz w:val="28"/>
          <w:szCs w:val="28"/>
        </w:rPr>
        <w:t>опасностях,</w:t>
      </w:r>
      <w:r w:rsidRPr="00F24B7C">
        <w:rPr>
          <w:spacing w:val="1"/>
          <w:sz w:val="28"/>
          <w:szCs w:val="28"/>
        </w:rPr>
        <w:t xml:space="preserve"> </w:t>
      </w:r>
      <w:r w:rsidRPr="00F24B7C">
        <w:rPr>
          <w:sz w:val="28"/>
          <w:szCs w:val="28"/>
        </w:rPr>
        <w:t>возникающих</w:t>
      </w:r>
      <w:r w:rsidRPr="00F24B7C">
        <w:rPr>
          <w:spacing w:val="57"/>
          <w:sz w:val="28"/>
          <w:szCs w:val="28"/>
        </w:rPr>
        <w:t xml:space="preserve"> </w:t>
      </w:r>
      <w:r w:rsidRPr="00F24B7C">
        <w:rPr>
          <w:sz w:val="28"/>
          <w:szCs w:val="28"/>
        </w:rPr>
        <w:t>при</w:t>
      </w:r>
      <w:r w:rsidRPr="00F24B7C">
        <w:rPr>
          <w:spacing w:val="60"/>
          <w:sz w:val="28"/>
          <w:szCs w:val="28"/>
        </w:rPr>
        <w:t xml:space="preserve"> </w:t>
      </w:r>
      <w:r w:rsidRPr="00F24B7C">
        <w:rPr>
          <w:sz w:val="28"/>
          <w:szCs w:val="28"/>
        </w:rPr>
        <w:t>угрозе</w:t>
      </w:r>
      <w:r w:rsidRPr="00F24B7C">
        <w:rPr>
          <w:spacing w:val="59"/>
          <w:sz w:val="28"/>
          <w:szCs w:val="28"/>
        </w:rPr>
        <w:t xml:space="preserve"> </w:t>
      </w:r>
      <w:r w:rsidRPr="00F24B7C">
        <w:rPr>
          <w:sz w:val="28"/>
          <w:szCs w:val="28"/>
        </w:rPr>
        <w:t>возникновения</w:t>
      </w:r>
      <w:r w:rsidRPr="00F24B7C">
        <w:rPr>
          <w:spacing w:val="60"/>
          <w:sz w:val="28"/>
          <w:szCs w:val="28"/>
        </w:rPr>
        <w:t xml:space="preserve"> </w:t>
      </w:r>
      <w:r w:rsidRPr="00F24B7C">
        <w:rPr>
          <w:sz w:val="28"/>
          <w:szCs w:val="28"/>
        </w:rPr>
        <w:t>или</w:t>
      </w:r>
      <w:r w:rsidRPr="00F24B7C">
        <w:rPr>
          <w:spacing w:val="59"/>
          <w:sz w:val="28"/>
          <w:szCs w:val="28"/>
        </w:rPr>
        <w:t xml:space="preserve"> </w:t>
      </w:r>
      <w:r w:rsidRPr="00F24B7C">
        <w:rPr>
          <w:sz w:val="28"/>
          <w:szCs w:val="28"/>
        </w:rPr>
        <w:t>возникновении</w:t>
      </w:r>
      <w:r w:rsidRPr="00F24B7C">
        <w:rPr>
          <w:spacing w:val="60"/>
          <w:sz w:val="28"/>
          <w:szCs w:val="28"/>
        </w:rPr>
        <w:t xml:space="preserve"> </w:t>
      </w:r>
      <w:r w:rsidRPr="00F24B7C">
        <w:rPr>
          <w:sz w:val="28"/>
          <w:szCs w:val="28"/>
        </w:rPr>
        <w:t>ЧС</w:t>
      </w:r>
      <w:r w:rsidRPr="00F24B7C">
        <w:rPr>
          <w:spacing w:val="60"/>
          <w:sz w:val="28"/>
          <w:szCs w:val="28"/>
        </w:rPr>
        <w:t xml:space="preserve"> </w:t>
      </w:r>
      <w:r w:rsidRPr="00F24B7C">
        <w:rPr>
          <w:sz w:val="28"/>
          <w:szCs w:val="28"/>
        </w:rPr>
        <w:t>природного</w:t>
      </w:r>
      <w:r w:rsidRPr="00F24B7C">
        <w:rPr>
          <w:spacing w:val="-68"/>
          <w:sz w:val="28"/>
          <w:szCs w:val="28"/>
        </w:rPr>
        <w:t xml:space="preserve"> </w:t>
      </w:r>
      <w:r w:rsidRPr="00F24B7C">
        <w:rPr>
          <w:sz w:val="28"/>
          <w:szCs w:val="28"/>
        </w:rPr>
        <w:t>и</w:t>
      </w:r>
      <w:r w:rsidRPr="00F24B7C">
        <w:rPr>
          <w:spacing w:val="1"/>
          <w:sz w:val="28"/>
          <w:szCs w:val="28"/>
        </w:rPr>
        <w:t xml:space="preserve"> </w:t>
      </w:r>
      <w:r w:rsidRPr="00F24B7C">
        <w:rPr>
          <w:sz w:val="28"/>
          <w:szCs w:val="28"/>
        </w:rPr>
        <w:t>техногенного</w:t>
      </w:r>
      <w:r w:rsidRPr="00F24B7C">
        <w:rPr>
          <w:spacing w:val="1"/>
          <w:sz w:val="28"/>
          <w:szCs w:val="28"/>
        </w:rPr>
        <w:t xml:space="preserve"> </w:t>
      </w:r>
      <w:r w:rsidRPr="00F24B7C">
        <w:rPr>
          <w:sz w:val="28"/>
          <w:szCs w:val="28"/>
        </w:rPr>
        <w:t>характера,</w:t>
      </w:r>
      <w:r w:rsidRPr="00F24B7C">
        <w:rPr>
          <w:spacing w:val="1"/>
          <w:sz w:val="28"/>
          <w:szCs w:val="28"/>
        </w:rPr>
        <w:t xml:space="preserve"> </w:t>
      </w:r>
      <w:r w:rsidRPr="00F24B7C">
        <w:rPr>
          <w:sz w:val="28"/>
          <w:szCs w:val="28"/>
        </w:rPr>
        <w:t>а</w:t>
      </w:r>
      <w:r w:rsidRPr="00F24B7C">
        <w:rPr>
          <w:spacing w:val="1"/>
          <w:sz w:val="28"/>
          <w:szCs w:val="28"/>
        </w:rPr>
        <w:t xml:space="preserve"> </w:t>
      </w:r>
      <w:r w:rsidRPr="00F24B7C">
        <w:rPr>
          <w:sz w:val="28"/>
          <w:szCs w:val="28"/>
        </w:rPr>
        <w:t>также</w:t>
      </w:r>
      <w:r w:rsidRPr="00F24B7C">
        <w:rPr>
          <w:spacing w:val="1"/>
          <w:sz w:val="28"/>
          <w:szCs w:val="28"/>
        </w:rPr>
        <w:t xml:space="preserve"> </w:t>
      </w:r>
      <w:r w:rsidRPr="00F24B7C">
        <w:rPr>
          <w:sz w:val="28"/>
          <w:szCs w:val="28"/>
        </w:rPr>
        <w:t>при</w:t>
      </w:r>
      <w:r w:rsidRPr="00F24B7C">
        <w:rPr>
          <w:spacing w:val="1"/>
          <w:sz w:val="28"/>
          <w:szCs w:val="28"/>
        </w:rPr>
        <w:t xml:space="preserve"> </w:t>
      </w:r>
      <w:r w:rsidRPr="00F24B7C">
        <w:rPr>
          <w:sz w:val="28"/>
          <w:szCs w:val="28"/>
        </w:rPr>
        <w:t>ведении</w:t>
      </w:r>
      <w:r w:rsidRPr="00F24B7C">
        <w:rPr>
          <w:spacing w:val="1"/>
          <w:sz w:val="28"/>
          <w:szCs w:val="28"/>
        </w:rPr>
        <w:t xml:space="preserve"> </w:t>
      </w:r>
      <w:r w:rsidRPr="00F24B7C">
        <w:rPr>
          <w:sz w:val="28"/>
          <w:szCs w:val="28"/>
        </w:rPr>
        <w:t>военных</w:t>
      </w:r>
      <w:r w:rsidRPr="00F24B7C">
        <w:rPr>
          <w:spacing w:val="1"/>
          <w:sz w:val="28"/>
          <w:szCs w:val="28"/>
        </w:rPr>
        <w:t xml:space="preserve"> </w:t>
      </w:r>
      <w:r w:rsidRPr="00F24B7C">
        <w:rPr>
          <w:sz w:val="28"/>
          <w:szCs w:val="28"/>
        </w:rPr>
        <w:t>действий</w:t>
      </w:r>
      <w:r w:rsidRPr="00F24B7C">
        <w:rPr>
          <w:spacing w:val="1"/>
          <w:sz w:val="28"/>
          <w:szCs w:val="28"/>
        </w:rPr>
        <w:t xml:space="preserve"> </w:t>
      </w:r>
      <w:r w:rsidRPr="00F24B7C">
        <w:rPr>
          <w:sz w:val="28"/>
          <w:szCs w:val="28"/>
        </w:rPr>
        <w:t>или</w:t>
      </w:r>
      <w:r w:rsidRPr="00F24B7C">
        <w:rPr>
          <w:spacing w:val="1"/>
          <w:sz w:val="28"/>
          <w:szCs w:val="28"/>
        </w:rPr>
        <w:t xml:space="preserve"> </w:t>
      </w:r>
      <w:r w:rsidRPr="00F24B7C">
        <w:rPr>
          <w:sz w:val="28"/>
          <w:szCs w:val="28"/>
        </w:rPr>
        <w:t>вследствие этих действий, о</w:t>
      </w:r>
      <w:proofErr w:type="gramEnd"/>
      <w:r w:rsidRPr="00F24B7C">
        <w:rPr>
          <w:sz w:val="28"/>
          <w:szCs w:val="28"/>
        </w:rPr>
        <w:t xml:space="preserve"> </w:t>
      </w:r>
      <w:proofErr w:type="gramStart"/>
      <w:r w:rsidRPr="00F24B7C">
        <w:rPr>
          <w:sz w:val="28"/>
          <w:szCs w:val="28"/>
        </w:rPr>
        <w:t>правилах</w:t>
      </w:r>
      <w:proofErr w:type="gramEnd"/>
      <w:r w:rsidRPr="00F24B7C">
        <w:rPr>
          <w:sz w:val="28"/>
          <w:szCs w:val="28"/>
        </w:rPr>
        <w:t xml:space="preserve"> поведения населения и необходимости</w:t>
      </w:r>
      <w:r w:rsidRPr="00F24B7C">
        <w:rPr>
          <w:spacing w:val="1"/>
          <w:sz w:val="28"/>
          <w:szCs w:val="28"/>
        </w:rPr>
        <w:t xml:space="preserve"> </w:t>
      </w:r>
      <w:r w:rsidRPr="00F24B7C">
        <w:rPr>
          <w:sz w:val="28"/>
          <w:szCs w:val="28"/>
        </w:rPr>
        <w:t>проведения мероприятий по защите. Для обеспечения своевременной передачи</w:t>
      </w:r>
      <w:r w:rsidRPr="00F24B7C">
        <w:rPr>
          <w:spacing w:val="1"/>
          <w:sz w:val="28"/>
          <w:szCs w:val="28"/>
        </w:rPr>
        <w:t xml:space="preserve"> </w:t>
      </w:r>
      <w:r w:rsidRPr="00F24B7C">
        <w:rPr>
          <w:sz w:val="28"/>
          <w:szCs w:val="28"/>
        </w:rPr>
        <w:t>населению</w:t>
      </w:r>
      <w:r w:rsidRPr="00F24B7C">
        <w:rPr>
          <w:spacing w:val="1"/>
          <w:sz w:val="28"/>
          <w:szCs w:val="28"/>
        </w:rPr>
        <w:t xml:space="preserve"> </w:t>
      </w:r>
      <w:r w:rsidRPr="00F24B7C">
        <w:rPr>
          <w:sz w:val="28"/>
          <w:szCs w:val="28"/>
        </w:rPr>
        <w:t>сигналов</w:t>
      </w:r>
      <w:r w:rsidRPr="00F24B7C">
        <w:rPr>
          <w:spacing w:val="1"/>
          <w:sz w:val="28"/>
          <w:szCs w:val="28"/>
        </w:rPr>
        <w:t xml:space="preserve"> </w:t>
      </w:r>
      <w:r w:rsidRPr="00F24B7C">
        <w:rPr>
          <w:sz w:val="28"/>
          <w:szCs w:val="28"/>
        </w:rPr>
        <w:t>оповещения</w:t>
      </w:r>
      <w:r w:rsidRPr="00F24B7C">
        <w:rPr>
          <w:spacing w:val="1"/>
          <w:sz w:val="28"/>
          <w:szCs w:val="28"/>
        </w:rPr>
        <w:t xml:space="preserve"> </w:t>
      </w:r>
      <w:r w:rsidRPr="00F24B7C">
        <w:rPr>
          <w:sz w:val="28"/>
          <w:szCs w:val="28"/>
        </w:rPr>
        <w:t>и</w:t>
      </w:r>
      <w:r w:rsidRPr="00F24B7C">
        <w:rPr>
          <w:spacing w:val="1"/>
          <w:sz w:val="28"/>
          <w:szCs w:val="28"/>
        </w:rPr>
        <w:t xml:space="preserve"> </w:t>
      </w:r>
      <w:r w:rsidRPr="00F24B7C">
        <w:rPr>
          <w:sz w:val="28"/>
          <w:szCs w:val="28"/>
        </w:rPr>
        <w:t>экстренной</w:t>
      </w:r>
      <w:r w:rsidRPr="00F24B7C">
        <w:rPr>
          <w:spacing w:val="1"/>
          <w:sz w:val="28"/>
          <w:szCs w:val="28"/>
        </w:rPr>
        <w:t xml:space="preserve"> </w:t>
      </w:r>
      <w:r w:rsidRPr="00F24B7C">
        <w:rPr>
          <w:sz w:val="28"/>
          <w:szCs w:val="28"/>
        </w:rPr>
        <w:t>информации</w:t>
      </w:r>
      <w:r w:rsidRPr="00F24B7C">
        <w:rPr>
          <w:spacing w:val="1"/>
          <w:sz w:val="28"/>
          <w:szCs w:val="28"/>
        </w:rPr>
        <w:t xml:space="preserve"> </w:t>
      </w:r>
      <w:r w:rsidRPr="00F24B7C">
        <w:rPr>
          <w:sz w:val="28"/>
          <w:szCs w:val="28"/>
        </w:rPr>
        <w:t>комплексно</w:t>
      </w:r>
      <w:r w:rsidRPr="00F24B7C">
        <w:rPr>
          <w:spacing w:val="1"/>
          <w:sz w:val="28"/>
          <w:szCs w:val="28"/>
        </w:rPr>
        <w:t xml:space="preserve"> </w:t>
      </w:r>
      <w:r w:rsidRPr="00F24B7C">
        <w:rPr>
          <w:sz w:val="28"/>
          <w:szCs w:val="28"/>
        </w:rPr>
        <w:t>используются:</w:t>
      </w:r>
    </w:p>
    <w:p w:rsidR="00C52E58" w:rsidRPr="00F24B7C" w:rsidRDefault="00C52E58" w:rsidP="00C52E58">
      <w:pPr>
        <w:pStyle w:val="a4"/>
        <w:kinsoku w:val="0"/>
        <w:overflowPunct w:val="0"/>
        <w:ind w:left="810"/>
      </w:pPr>
      <w:r w:rsidRPr="00F24B7C">
        <w:t>сеть</w:t>
      </w:r>
      <w:r w:rsidRPr="00F24B7C">
        <w:rPr>
          <w:spacing w:val="-4"/>
        </w:rPr>
        <w:t xml:space="preserve"> </w:t>
      </w:r>
      <w:r w:rsidRPr="00F24B7C">
        <w:t>электрических,</w:t>
      </w:r>
      <w:r w:rsidRPr="00F24B7C">
        <w:rPr>
          <w:spacing w:val="-6"/>
        </w:rPr>
        <w:t xml:space="preserve"> </w:t>
      </w:r>
      <w:r w:rsidRPr="00F24B7C">
        <w:t>электронных</w:t>
      </w:r>
      <w:r w:rsidRPr="00F24B7C">
        <w:rPr>
          <w:spacing w:val="-1"/>
        </w:rPr>
        <w:t xml:space="preserve"> </w:t>
      </w:r>
      <w:r w:rsidRPr="00F24B7C">
        <w:t>сирен</w:t>
      </w:r>
      <w:r w:rsidRPr="00F24B7C">
        <w:rPr>
          <w:spacing w:val="-6"/>
        </w:rPr>
        <w:t xml:space="preserve"> </w:t>
      </w:r>
      <w:r w:rsidRPr="00F24B7C">
        <w:t>и</w:t>
      </w:r>
      <w:r w:rsidRPr="00F24B7C">
        <w:rPr>
          <w:spacing w:val="-3"/>
        </w:rPr>
        <w:t xml:space="preserve"> </w:t>
      </w:r>
      <w:r w:rsidRPr="00F24B7C">
        <w:t>мощных</w:t>
      </w:r>
      <w:r w:rsidRPr="00F24B7C">
        <w:rPr>
          <w:spacing w:val="-1"/>
        </w:rPr>
        <w:t xml:space="preserve"> </w:t>
      </w:r>
      <w:r w:rsidRPr="00F24B7C">
        <w:t>акустических</w:t>
      </w:r>
      <w:r w:rsidRPr="00F24B7C">
        <w:rPr>
          <w:spacing w:val="-2"/>
        </w:rPr>
        <w:t xml:space="preserve"> </w:t>
      </w:r>
      <w:r w:rsidRPr="00F24B7C">
        <w:t>систем;</w:t>
      </w:r>
      <w:r w:rsidRPr="00F24B7C">
        <w:rPr>
          <w:spacing w:val="-67"/>
        </w:rPr>
        <w:t xml:space="preserve"> </w:t>
      </w:r>
      <w:r w:rsidRPr="00F24B7C">
        <w:t>сеть</w:t>
      </w:r>
      <w:r w:rsidRPr="00F24B7C">
        <w:rPr>
          <w:spacing w:val="-2"/>
        </w:rPr>
        <w:t xml:space="preserve"> </w:t>
      </w:r>
      <w:r w:rsidRPr="00F24B7C">
        <w:t>проводного</w:t>
      </w:r>
      <w:r w:rsidRPr="00F24B7C">
        <w:rPr>
          <w:spacing w:val="-2"/>
        </w:rPr>
        <w:t xml:space="preserve"> </w:t>
      </w:r>
      <w:r w:rsidRPr="00F24B7C">
        <w:t>радиовещания;</w:t>
      </w:r>
    </w:p>
    <w:p w:rsidR="00C52E58" w:rsidRPr="00F24B7C" w:rsidRDefault="00C52E58" w:rsidP="00C52E58">
      <w:pPr>
        <w:pStyle w:val="a4"/>
        <w:kinsoku w:val="0"/>
        <w:overflowPunct w:val="0"/>
        <w:spacing w:line="322" w:lineRule="exact"/>
        <w:ind w:left="810"/>
      </w:pPr>
      <w:r w:rsidRPr="00F24B7C">
        <w:t>сеть</w:t>
      </w:r>
      <w:r w:rsidRPr="00F24B7C">
        <w:rPr>
          <w:spacing w:val="-3"/>
        </w:rPr>
        <w:t xml:space="preserve"> </w:t>
      </w:r>
      <w:r w:rsidRPr="00F24B7C">
        <w:t>уличной</w:t>
      </w:r>
      <w:r w:rsidRPr="00F24B7C">
        <w:rPr>
          <w:spacing w:val="-4"/>
        </w:rPr>
        <w:t xml:space="preserve"> </w:t>
      </w:r>
      <w:r w:rsidRPr="00F24B7C">
        <w:t>радиофикации;</w:t>
      </w:r>
    </w:p>
    <w:p w:rsidR="00C52E58" w:rsidRPr="00F24B7C" w:rsidRDefault="00C52E58" w:rsidP="00C52E58">
      <w:pPr>
        <w:pStyle w:val="a4"/>
        <w:kinsoku w:val="0"/>
        <w:overflowPunct w:val="0"/>
        <w:ind w:left="810" w:right="4732"/>
      </w:pPr>
      <w:r w:rsidRPr="00F24B7C">
        <w:t>сеть кабельного телерадиовещания;</w:t>
      </w:r>
      <w:r w:rsidRPr="00F24B7C">
        <w:rPr>
          <w:spacing w:val="-67"/>
        </w:rPr>
        <w:t xml:space="preserve"> </w:t>
      </w:r>
      <w:r w:rsidRPr="00F24B7C">
        <w:t>сеть</w:t>
      </w:r>
      <w:r w:rsidRPr="00F24B7C">
        <w:rPr>
          <w:spacing w:val="-4"/>
        </w:rPr>
        <w:t xml:space="preserve"> </w:t>
      </w:r>
      <w:r w:rsidRPr="00F24B7C">
        <w:t>эфирного</w:t>
      </w:r>
      <w:r w:rsidRPr="00F24B7C">
        <w:rPr>
          <w:spacing w:val="-1"/>
        </w:rPr>
        <w:t xml:space="preserve"> </w:t>
      </w:r>
      <w:r w:rsidRPr="00F24B7C">
        <w:t>телерадиовещания;</w:t>
      </w:r>
    </w:p>
    <w:p w:rsidR="00C52E58" w:rsidRPr="00F24B7C" w:rsidRDefault="00C52E58" w:rsidP="00C52E58">
      <w:pPr>
        <w:pStyle w:val="a4"/>
        <w:kinsoku w:val="0"/>
        <w:overflowPunct w:val="0"/>
        <w:spacing w:line="321" w:lineRule="exact"/>
        <w:ind w:left="810"/>
      </w:pPr>
      <w:r w:rsidRPr="00F24B7C">
        <w:t>сеть</w:t>
      </w:r>
      <w:r w:rsidRPr="00F24B7C">
        <w:rPr>
          <w:spacing w:val="-6"/>
        </w:rPr>
        <w:t xml:space="preserve"> </w:t>
      </w:r>
      <w:r w:rsidRPr="00F24B7C">
        <w:t>подвижной</w:t>
      </w:r>
      <w:r w:rsidRPr="00F24B7C">
        <w:rPr>
          <w:spacing w:val="-4"/>
        </w:rPr>
        <w:t xml:space="preserve"> </w:t>
      </w:r>
      <w:r w:rsidRPr="00F24B7C">
        <w:t>радиотелефонной</w:t>
      </w:r>
      <w:r w:rsidRPr="00F24B7C">
        <w:rPr>
          <w:spacing w:val="-4"/>
        </w:rPr>
        <w:t xml:space="preserve"> </w:t>
      </w:r>
      <w:r w:rsidRPr="00F24B7C">
        <w:t>связи;</w:t>
      </w:r>
    </w:p>
    <w:p w:rsidR="00C52E58" w:rsidRPr="00F24B7C" w:rsidRDefault="00C52E58" w:rsidP="00C52E58">
      <w:pPr>
        <w:pStyle w:val="a4"/>
        <w:kinsoku w:val="0"/>
        <w:overflowPunct w:val="0"/>
      </w:pPr>
      <w:r w:rsidRPr="00F24B7C">
        <w:t>сеть</w:t>
      </w:r>
      <w:r w:rsidRPr="00F24B7C">
        <w:rPr>
          <w:spacing w:val="-1"/>
        </w:rPr>
        <w:t xml:space="preserve"> </w:t>
      </w:r>
      <w:r w:rsidRPr="00F24B7C">
        <w:t>местной</w:t>
      </w:r>
      <w:r w:rsidRPr="00F24B7C">
        <w:rPr>
          <w:spacing w:val="1"/>
        </w:rPr>
        <w:t xml:space="preserve"> </w:t>
      </w:r>
      <w:r w:rsidRPr="00F24B7C">
        <w:t>телефонной</w:t>
      </w:r>
      <w:r w:rsidRPr="00F24B7C">
        <w:rPr>
          <w:spacing w:val="1"/>
        </w:rPr>
        <w:t xml:space="preserve"> </w:t>
      </w:r>
      <w:r w:rsidRPr="00F24B7C">
        <w:t>связи,</w:t>
      </w:r>
      <w:r w:rsidRPr="00F24B7C">
        <w:rPr>
          <w:spacing w:val="1"/>
        </w:rPr>
        <w:t xml:space="preserve"> </w:t>
      </w:r>
      <w:r w:rsidRPr="00F24B7C">
        <w:t>в</w:t>
      </w:r>
      <w:r w:rsidRPr="00F24B7C">
        <w:rPr>
          <w:spacing w:val="-1"/>
        </w:rPr>
        <w:t xml:space="preserve"> </w:t>
      </w:r>
      <w:r w:rsidRPr="00F24B7C">
        <w:t>том числе таксофоны,</w:t>
      </w:r>
      <w:r w:rsidRPr="00F24B7C">
        <w:rPr>
          <w:spacing w:val="1"/>
        </w:rPr>
        <w:t xml:space="preserve"> </w:t>
      </w:r>
      <w:r w:rsidRPr="00F24B7C">
        <w:t>предназначенные</w:t>
      </w:r>
      <w:r w:rsidRPr="00F24B7C">
        <w:rPr>
          <w:spacing w:val="-67"/>
        </w:rPr>
        <w:t xml:space="preserve"> </w:t>
      </w:r>
      <w:r w:rsidRPr="00F24B7C">
        <w:t>для</w:t>
      </w:r>
      <w:r w:rsidRPr="00F24B7C">
        <w:rPr>
          <w:spacing w:val="-3"/>
        </w:rPr>
        <w:t xml:space="preserve"> </w:t>
      </w:r>
      <w:r w:rsidRPr="00F24B7C">
        <w:t>оказания</w:t>
      </w:r>
      <w:r w:rsidRPr="00F24B7C">
        <w:rPr>
          <w:spacing w:val="-2"/>
        </w:rPr>
        <w:t xml:space="preserve"> </w:t>
      </w:r>
      <w:r w:rsidRPr="00F24B7C">
        <w:t>универсальных</w:t>
      </w:r>
      <w:r w:rsidRPr="00F24B7C">
        <w:rPr>
          <w:spacing w:val="-1"/>
        </w:rPr>
        <w:t xml:space="preserve"> </w:t>
      </w:r>
      <w:r w:rsidRPr="00F24B7C">
        <w:t>услуг</w:t>
      </w:r>
      <w:r w:rsidRPr="00F24B7C">
        <w:rPr>
          <w:spacing w:val="-2"/>
        </w:rPr>
        <w:t xml:space="preserve"> </w:t>
      </w:r>
      <w:r w:rsidRPr="00F24B7C">
        <w:t>телефонной</w:t>
      </w:r>
      <w:r w:rsidRPr="00F24B7C">
        <w:rPr>
          <w:spacing w:val="1"/>
        </w:rPr>
        <w:t xml:space="preserve"> </w:t>
      </w:r>
      <w:r w:rsidRPr="00F24B7C">
        <w:t>связи</w:t>
      </w:r>
      <w:r w:rsidRPr="00F24B7C">
        <w:rPr>
          <w:spacing w:val="-2"/>
        </w:rPr>
        <w:t xml:space="preserve"> </w:t>
      </w:r>
      <w:r w:rsidRPr="00F24B7C">
        <w:t>с</w:t>
      </w:r>
      <w:r w:rsidRPr="00F24B7C">
        <w:rPr>
          <w:spacing w:val="-3"/>
        </w:rPr>
        <w:t xml:space="preserve"> </w:t>
      </w:r>
      <w:r w:rsidRPr="00F24B7C">
        <w:t>функцией</w:t>
      </w:r>
      <w:r w:rsidRPr="00F24B7C">
        <w:rPr>
          <w:spacing w:val="-4"/>
        </w:rPr>
        <w:t xml:space="preserve"> </w:t>
      </w:r>
      <w:r w:rsidRPr="00F24B7C">
        <w:t>оповещения;</w:t>
      </w:r>
    </w:p>
    <w:p w:rsidR="00C52E58" w:rsidRPr="00F24B7C" w:rsidRDefault="00C52E58" w:rsidP="00C52E58">
      <w:pPr>
        <w:pStyle w:val="a4"/>
        <w:kinsoku w:val="0"/>
        <w:overflowPunct w:val="0"/>
        <w:spacing w:before="1"/>
        <w:ind w:left="810" w:right="3445"/>
      </w:pPr>
      <w:r w:rsidRPr="00F24B7C">
        <w:t>сети связи операторов связи и ведомственные;</w:t>
      </w:r>
      <w:r w:rsidRPr="00F24B7C">
        <w:rPr>
          <w:spacing w:val="-67"/>
        </w:rPr>
        <w:t xml:space="preserve"> </w:t>
      </w:r>
      <w:r w:rsidRPr="00F24B7C">
        <w:t>сети</w:t>
      </w:r>
      <w:r w:rsidRPr="00F24B7C">
        <w:rPr>
          <w:spacing w:val="-1"/>
        </w:rPr>
        <w:t xml:space="preserve"> </w:t>
      </w:r>
      <w:r w:rsidRPr="00F24B7C">
        <w:t>систем</w:t>
      </w:r>
      <w:r w:rsidRPr="00F24B7C">
        <w:rPr>
          <w:spacing w:val="-4"/>
        </w:rPr>
        <w:t xml:space="preserve"> </w:t>
      </w:r>
      <w:r w:rsidRPr="00F24B7C">
        <w:t>персонального радиовызова;</w:t>
      </w:r>
    </w:p>
    <w:p w:rsidR="00C52E58" w:rsidRPr="00F24B7C" w:rsidRDefault="00C52E58" w:rsidP="00C52E58">
      <w:pPr>
        <w:pStyle w:val="a4"/>
        <w:kinsoku w:val="0"/>
        <w:overflowPunct w:val="0"/>
        <w:spacing w:line="321" w:lineRule="exact"/>
        <w:ind w:left="810"/>
      </w:pPr>
      <w:r w:rsidRPr="00F24B7C">
        <w:t>информационно-телекоммуникационная</w:t>
      </w:r>
      <w:r w:rsidRPr="00F24B7C">
        <w:rPr>
          <w:spacing w:val="-5"/>
        </w:rPr>
        <w:t xml:space="preserve"> </w:t>
      </w:r>
      <w:r w:rsidRPr="00F24B7C">
        <w:t>сеть</w:t>
      </w:r>
      <w:r w:rsidRPr="00F24B7C">
        <w:rPr>
          <w:spacing w:val="-3"/>
        </w:rPr>
        <w:t xml:space="preserve"> </w:t>
      </w:r>
      <w:r w:rsidRPr="00F24B7C">
        <w:t>интернет;</w:t>
      </w:r>
    </w:p>
    <w:p w:rsidR="00C52E58" w:rsidRPr="00F24B7C" w:rsidRDefault="00C52E58" w:rsidP="00C52E58">
      <w:pPr>
        <w:pStyle w:val="a4"/>
        <w:kinsoku w:val="0"/>
        <w:overflowPunct w:val="0"/>
        <w:ind w:right="110"/>
        <w:rPr>
          <w:spacing w:val="-4"/>
        </w:rPr>
      </w:pPr>
      <w:r w:rsidRPr="00F24B7C">
        <w:rPr>
          <w:spacing w:val="-4"/>
        </w:rPr>
        <w:t>громкоговорящие средства на подвижных объектах, мобильные и носимые средства оповещения.</w:t>
      </w:r>
    </w:p>
    <w:p w:rsidR="00C52E58" w:rsidRPr="00F24B7C" w:rsidRDefault="00C52E58" w:rsidP="00C52E58">
      <w:pPr>
        <w:pStyle w:val="a4"/>
        <w:kinsoku w:val="0"/>
        <w:overflowPunct w:val="0"/>
        <w:ind w:right="104"/>
      </w:pPr>
      <w:proofErr w:type="spellStart"/>
      <w:r w:rsidRPr="00F24B7C">
        <w:t>Задействование</w:t>
      </w:r>
      <w:proofErr w:type="spellEnd"/>
      <w:r w:rsidRPr="00F24B7C">
        <w:rPr>
          <w:spacing w:val="1"/>
        </w:rPr>
        <w:t xml:space="preserve"> </w:t>
      </w:r>
      <w:r w:rsidRPr="00F24B7C">
        <w:t>средств</w:t>
      </w:r>
      <w:r w:rsidRPr="00F24B7C">
        <w:rPr>
          <w:spacing w:val="1"/>
        </w:rPr>
        <w:t xml:space="preserve"> </w:t>
      </w:r>
      <w:r w:rsidRPr="00F24B7C">
        <w:t>системы</w:t>
      </w:r>
      <w:r w:rsidRPr="00F24B7C">
        <w:rPr>
          <w:spacing w:val="1"/>
        </w:rPr>
        <w:t xml:space="preserve"> </w:t>
      </w:r>
      <w:r w:rsidRPr="00F24B7C">
        <w:t>оповещения</w:t>
      </w:r>
      <w:r w:rsidRPr="00F24B7C">
        <w:rPr>
          <w:spacing w:val="1"/>
        </w:rPr>
        <w:t xml:space="preserve"> </w:t>
      </w:r>
      <w:r w:rsidRPr="00F24B7C">
        <w:t>населения</w:t>
      </w:r>
      <w:r w:rsidRPr="00F24B7C">
        <w:rPr>
          <w:spacing w:val="1"/>
        </w:rPr>
        <w:t xml:space="preserve"> </w:t>
      </w:r>
      <w:r w:rsidRPr="00F24B7C">
        <w:t>должно</w:t>
      </w:r>
      <w:r w:rsidRPr="00F24B7C">
        <w:rPr>
          <w:spacing w:val="1"/>
        </w:rPr>
        <w:t xml:space="preserve"> </w:t>
      </w:r>
      <w:r w:rsidRPr="00F24B7C">
        <w:t>осуществляться</w:t>
      </w:r>
      <w:r w:rsidRPr="00F24B7C">
        <w:rPr>
          <w:spacing w:val="1"/>
        </w:rPr>
        <w:t xml:space="preserve"> </w:t>
      </w:r>
      <w:r w:rsidRPr="00F24B7C">
        <w:t>старшим</w:t>
      </w:r>
      <w:r w:rsidRPr="00F24B7C">
        <w:rPr>
          <w:spacing w:val="1"/>
        </w:rPr>
        <w:t xml:space="preserve"> </w:t>
      </w:r>
      <w:r w:rsidRPr="00F24B7C">
        <w:t>дежурным</w:t>
      </w:r>
      <w:r w:rsidRPr="00F24B7C">
        <w:rPr>
          <w:spacing w:val="1"/>
        </w:rPr>
        <w:t xml:space="preserve"> </w:t>
      </w:r>
      <w:r>
        <w:t>диспетчером</w:t>
      </w:r>
      <w:r w:rsidRPr="00F24B7C">
        <w:rPr>
          <w:spacing w:val="1"/>
        </w:rPr>
        <w:t xml:space="preserve"> </w:t>
      </w:r>
      <w:r w:rsidRPr="00F24B7C">
        <w:t>со</w:t>
      </w:r>
      <w:r w:rsidRPr="00F24B7C">
        <w:rPr>
          <w:spacing w:val="1"/>
        </w:rPr>
        <w:t xml:space="preserve"> </w:t>
      </w:r>
      <w:r w:rsidRPr="00F24B7C">
        <w:t>своего</w:t>
      </w:r>
      <w:r w:rsidRPr="00F24B7C">
        <w:rPr>
          <w:spacing w:val="1"/>
        </w:rPr>
        <w:t xml:space="preserve"> </w:t>
      </w:r>
      <w:r w:rsidRPr="00F24B7C">
        <w:t>рабочего</w:t>
      </w:r>
      <w:r w:rsidRPr="00F24B7C">
        <w:rPr>
          <w:spacing w:val="1"/>
        </w:rPr>
        <w:t xml:space="preserve"> </w:t>
      </w:r>
      <w:r w:rsidRPr="00F24B7C">
        <w:t>места</w:t>
      </w:r>
      <w:r w:rsidRPr="00F24B7C">
        <w:rPr>
          <w:spacing w:val="1"/>
        </w:rPr>
        <w:t xml:space="preserve"> </w:t>
      </w:r>
      <w:r w:rsidRPr="00F24B7C">
        <w:t>(дежурным</w:t>
      </w:r>
      <w:r w:rsidRPr="00F24B7C">
        <w:rPr>
          <w:spacing w:val="1"/>
        </w:rPr>
        <w:t xml:space="preserve"> </w:t>
      </w:r>
      <w:r w:rsidRPr="00F24B7C">
        <w:t>оперативным)</w:t>
      </w:r>
      <w:r w:rsidRPr="00F24B7C">
        <w:rPr>
          <w:spacing w:val="1"/>
        </w:rPr>
        <w:t xml:space="preserve"> </w:t>
      </w:r>
      <w:r w:rsidRPr="00F24B7C">
        <w:t>по</w:t>
      </w:r>
      <w:r w:rsidRPr="00F24B7C">
        <w:rPr>
          <w:spacing w:val="1"/>
        </w:rPr>
        <w:t xml:space="preserve"> </w:t>
      </w:r>
      <w:r w:rsidRPr="00F24B7C">
        <w:t>решению</w:t>
      </w:r>
      <w:r w:rsidRPr="00F24B7C">
        <w:rPr>
          <w:spacing w:val="1"/>
        </w:rPr>
        <w:t xml:space="preserve"> </w:t>
      </w:r>
      <w:r>
        <w:t>главы администрации Клетнянского</w:t>
      </w:r>
      <w:r w:rsidRPr="00F24B7C">
        <w:t xml:space="preserve"> района</w:t>
      </w:r>
      <w:r w:rsidRPr="00F24B7C">
        <w:rPr>
          <w:spacing w:val="1"/>
        </w:rPr>
        <w:t xml:space="preserve"> </w:t>
      </w:r>
      <w:r w:rsidRPr="00F24B7C">
        <w:t>с</w:t>
      </w:r>
      <w:r w:rsidRPr="00F24B7C">
        <w:rPr>
          <w:spacing w:val="1"/>
        </w:rPr>
        <w:t xml:space="preserve"> </w:t>
      </w:r>
      <w:r w:rsidRPr="00F24B7C">
        <w:t>последующим</w:t>
      </w:r>
      <w:r w:rsidRPr="00F24B7C">
        <w:rPr>
          <w:spacing w:val="1"/>
        </w:rPr>
        <w:t xml:space="preserve"> </w:t>
      </w:r>
      <w:r w:rsidRPr="00F24B7C">
        <w:t>докладом</w:t>
      </w:r>
      <w:r>
        <w:t xml:space="preserve"> в ЦУКС</w:t>
      </w:r>
      <w:r w:rsidRPr="00F24B7C">
        <w:t>.</w:t>
      </w:r>
    </w:p>
    <w:p w:rsidR="00C52E58" w:rsidRPr="00F24B7C" w:rsidRDefault="00C52E58" w:rsidP="00C52E58">
      <w:pPr>
        <w:pStyle w:val="a4"/>
        <w:kinsoku w:val="0"/>
        <w:overflowPunct w:val="0"/>
        <w:ind w:right="104"/>
      </w:pPr>
      <w:r w:rsidRPr="00F24B7C">
        <w:t>Система оповещения должностных лиц должна обеспечивать оповещение руководящего состава адми</w:t>
      </w:r>
      <w:r>
        <w:t>нистрации Клетнянского</w:t>
      </w:r>
      <w:r w:rsidRPr="00F24B7C">
        <w:t xml:space="preserve"> района, органов управления и сил муниципального звена ТП РСЧС Брянской области, ДДС, действующих на территории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C52E58" w:rsidRPr="00F24B7C" w:rsidRDefault="00C52E58" w:rsidP="00C52E58">
      <w:pPr>
        <w:pStyle w:val="a4"/>
        <w:kinsoku w:val="0"/>
        <w:overflowPunct w:val="0"/>
        <w:ind w:right="103"/>
      </w:pPr>
      <w:r w:rsidRPr="00F24B7C">
        <w:lastRenderedPageBreak/>
        <w:t>Для оповещения персонала не должны задействоваться каналы (линии)</w:t>
      </w:r>
      <w:r w:rsidRPr="00F24B7C">
        <w:rPr>
          <w:spacing w:val="1"/>
        </w:rPr>
        <w:t xml:space="preserve"> </w:t>
      </w:r>
      <w:r w:rsidRPr="00F24B7C">
        <w:t>связи,</w:t>
      </w:r>
      <w:r w:rsidRPr="00F24B7C">
        <w:rPr>
          <w:spacing w:val="1"/>
        </w:rPr>
        <w:t xml:space="preserve"> </w:t>
      </w:r>
      <w:r w:rsidRPr="00F24B7C">
        <w:t>предназначенные</w:t>
      </w:r>
      <w:r w:rsidRPr="00F24B7C">
        <w:rPr>
          <w:spacing w:val="1"/>
        </w:rPr>
        <w:t xml:space="preserve"> </w:t>
      </w:r>
      <w:r w:rsidRPr="00F24B7C">
        <w:t>для</w:t>
      </w:r>
      <w:r w:rsidRPr="00F24B7C">
        <w:rPr>
          <w:spacing w:val="1"/>
        </w:rPr>
        <w:t xml:space="preserve"> </w:t>
      </w:r>
      <w:r w:rsidRPr="00F24B7C">
        <w:t>приема</w:t>
      </w:r>
      <w:r w:rsidRPr="00F24B7C">
        <w:rPr>
          <w:spacing w:val="1"/>
        </w:rPr>
        <w:t xml:space="preserve"> </w:t>
      </w:r>
      <w:r w:rsidRPr="00F24B7C">
        <w:t>звонков</w:t>
      </w:r>
      <w:r w:rsidRPr="00F24B7C">
        <w:rPr>
          <w:spacing w:val="1"/>
        </w:rPr>
        <w:t xml:space="preserve"> </w:t>
      </w:r>
      <w:r w:rsidRPr="00F24B7C">
        <w:t>от</w:t>
      </w:r>
      <w:r w:rsidRPr="00F24B7C">
        <w:rPr>
          <w:spacing w:val="1"/>
        </w:rPr>
        <w:t xml:space="preserve"> </w:t>
      </w:r>
      <w:r w:rsidRPr="00F24B7C">
        <w:t>населения,</w:t>
      </w:r>
      <w:r w:rsidRPr="00F24B7C">
        <w:rPr>
          <w:spacing w:val="1"/>
        </w:rPr>
        <w:t xml:space="preserve"> </w:t>
      </w:r>
      <w:r w:rsidRPr="00F24B7C">
        <w:t>а</w:t>
      </w:r>
      <w:r w:rsidRPr="00F24B7C">
        <w:rPr>
          <w:spacing w:val="1"/>
        </w:rPr>
        <w:t xml:space="preserve"> </w:t>
      </w:r>
      <w:r w:rsidRPr="00F24B7C">
        <w:t>также</w:t>
      </w:r>
      <w:r w:rsidRPr="00F24B7C">
        <w:rPr>
          <w:spacing w:val="1"/>
        </w:rPr>
        <w:t xml:space="preserve"> </w:t>
      </w:r>
      <w:r w:rsidRPr="00F24B7C">
        <w:t>каналы</w:t>
      </w:r>
      <w:r w:rsidRPr="00F24B7C">
        <w:rPr>
          <w:spacing w:val="1"/>
        </w:rPr>
        <w:t xml:space="preserve"> </w:t>
      </w:r>
      <w:r w:rsidRPr="00F24B7C">
        <w:t>прямой</w:t>
      </w:r>
      <w:r w:rsidRPr="00F24B7C">
        <w:rPr>
          <w:spacing w:val="-1"/>
        </w:rPr>
        <w:t xml:space="preserve"> </w:t>
      </w:r>
      <w:r w:rsidRPr="00F24B7C">
        <w:t>телефонной</w:t>
      </w:r>
      <w:r w:rsidRPr="00F24B7C">
        <w:rPr>
          <w:spacing w:val="-3"/>
        </w:rPr>
        <w:t xml:space="preserve"> </w:t>
      </w:r>
      <w:r w:rsidRPr="00F24B7C">
        <w:t>связи.</w:t>
      </w:r>
      <w:r>
        <w:t xml:space="preserve"> </w:t>
      </w:r>
      <w:proofErr w:type="spellStart"/>
      <w:proofErr w:type="gramStart"/>
      <w:r w:rsidRPr="00F24B7C">
        <w:t>Задействование</w:t>
      </w:r>
      <w:proofErr w:type="spellEnd"/>
      <w:r w:rsidRPr="00F24B7C">
        <w:rPr>
          <w:spacing w:val="1"/>
        </w:rPr>
        <w:t xml:space="preserve"> </w:t>
      </w:r>
      <w:r w:rsidRPr="00F24B7C">
        <w:t>муниципальной</w:t>
      </w:r>
      <w:r w:rsidRPr="00F24B7C">
        <w:rPr>
          <w:spacing w:val="1"/>
        </w:rPr>
        <w:t xml:space="preserve"> </w:t>
      </w:r>
      <w:r w:rsidRPr="00F24B7C">
        <w:t>автоматизированной</w:t>
      </w:r>
      <w:r w:rsidRPr="00F24B7C">
        <w:rPr>
          <w:spacing w:val="1"/>
        </w:rPr>
        <w:t xml:space="preserve"> </w:t>
      </w:r>
      <w:r w:rsidRPr="00F24B7C">
        <w:t>системы</w:t>
      </w:r>
      <w:r w:rsidRPr="00F24B7C">
        <w:rPr>
          <w:spacing w:val="1"/>
        </w:rPr>
        <w:t xml:space="preserve"> </w:t>
      </w:r>
      <w:r w:rsidRPr="00F24B7C">
        <w:t>централизованного оповещения осуществляется в соответствии</w:t>
      </w:r>
      <w:r w:rsidRPr="00F24B7C">
        <w:rPr>
          <w:spacing w:val="-67"/>
        </w:rPr>
        <w:t xml:space="preserve"> </w:t>
      </w:r>
      <w:r w:rsidRPr="00F24B7C">
        <w:t>с</w:t>
      </w:r>
      <w:r w:rsidRPr="00F24B7C">
        <w:rPr>
          <w:spacing w:val="17"/>
        </w:rPr>
        <w:t xml:space="preserve"> </w:t>
      </w:r>
      <w:r w:rsidRPr="00F24B7C">
        <w:t>постановлением</w:t>
      </w:r>
      <w:r w:rsidRPr="00F24B7C">
        <w:rPr>
          <w:spacing w:val="15"/>
        </w:rPr>
        <w:t xml:space="preserve"> </w:t>
      </w:r>
      <w:r w:rsidRPr="00F24B7C">
        <w:t>Правительства</w:t>
      </w:r>
      <w:r w:rsidRPr="00F24B7C">
        <w:rPr>
          <w:spacing w:val="16"/>
        </w:rPr>
        <w:t xml:space="preserve"> </w:t>
      </w:r>
      <w:r w:rsidRPr="00F24B7C">
        <w:t>Российской</w:t>
      </w:r>
      <w:r w:rsidRPr="00F24B7C">
        <w:rPr>
          <w:spacing w:val="18"/>
        </w:rPr>
        <w:t xml:space="preserve"> </w:t>
      </w:r>
      <w:r w:rsidRPr="00F24B7C">
        <w:t>Федерации</w:t>
      </w:r>
      <w:r w:rsidRPr="00F24B7C">
        <w:rPr>
          <w:spacing w:val="20"/>
        </w:rPr>
        <w:t xml:space="preserve"> </w:t>
      </w:r>
      <w:r w:rsidRPr="00F24B7C">
        <w:t>от</w:t>
      </w:r>
      <w:r w:rsidRPr="00F24B7C">
        <w:rPr>
          <w:spacing w:val="17"/>
        </w:rPr>
        <w:t xml:space="preserve"> </w:t>
      </w:r>
      <w:r w:rsidRPr="00F24B7C">
        <w:t>28.12.2020</w:t>
      </w:r>
      <w:r w:rsidRPr="00F24B7C">
        <w:rPr>
          <w:spacing w:val="18"/>
        </w:rPr>
        <w:t xml:space="preserve"> </w:t>
      </w:r>
      <w:r w:rsidRPr="00F24B7C">
        <w:t>№</w:t>
      </w:r>
      <w:r w:rsidRPr="00F24B7C">
        <w:rPr>
          <w:spacing w:val="16"/>
        </w:rPr>
        <w:t xml:space="preserve"> </w:t>
      </w:r>
      <w:r w:rsidRPr="00F24B7C">
        <w:t>2322</w:t>
      </w:r>
      <w:r>
        <w:t xml:space="preserve"> </w:t>
      </w:r>
      <w:r w:rsidRPr="00F24B7C">
        <w:t>«О</w:t>
      </w:r>
      <w:r w:rsidRPr="00F24B7C">
        <w:rPr>
          <w:spacing w:val="1"/>
        </w:rPr>
        <w:t xml:space="preserve"> </w:t>
      </w:r>
      <w:r w:rsidRPr="00F24B7C">
        <w:t>порядке</w:t>
      </w:r>
      <w:r w:rsidRPr="00F24B7C">
        <w:rPr>
          <w:spacing w:val="1"/>
        </w:rPr>
        <w:t xml:space="preserve"> </w:t>
      </w:r>
      <w:r w:rsidRPr="00F24B7C">
        <w:t>взаимодействия</w:t>
      </w:r>
      <w:r w:rsidRPr="00F24B7C">
        <w:rPr>
          <w:spacing w:val="1"/>
        </w:rPr>
        <w:t xml:space="preserve"> </w:t>
      </w:r>
      <w:r w:rsidRPr="00F24B7C">
        <w:t>федеральных</w:t>
      </w:r>
      <w:r w:rsidRPr="00F24B7C">
        <w:rPr>
          <w:spacing w:val="1"/>
        </w:rPr>
        <w:t xml:space="preserve"> </w:t>
      </w:r>
      <w:r w:rsidRPr="00F24B7C">
        <w:t>органов</w:t>
      </w:r>
      <w:r w:rsidRPr="00F24B7C">
        <w:rPr>
          <w:spacing w:val="1"/>
        </w:rPr>
        <w:t xml:space="preserve"> </w:t>
      </w:r>
      <w:r w:rsidRPr="00F24B7C">
        <w:t>исполнительной</w:t>
      </w:r>
      <w:r w:rsidRPr="00F24B7C">
        <w:rPr>
          <w:spacing w:val="1"/>
        </w:rPr>
        <w:t xml:space="preserve"> </w:t>
      </w:r>
      <w:r w:rsidRPr="00F24B7C">
        <w:t>власти,</w:t>
      </w:r>
      <w:r w:rsidRPr="00F24B7C">
        <w:rPr>
          <w:spacing w:val="1"/>
        </w:rPr>
        <w:t xml:space="preserve"> </w:t>
      </w:r>
      <w:r w:rsidRPr="00F24B7C">
        <w:t>органов</w:t>
      </w:r>
      <w:r w:rsidRPr="00F24B7C">
        <w:rPr>
          <w:spacing w:val="1"/>
        </w:rPr>
        <w:t xml:space="preserve"> </w:t>
      </w:r>
      <w:r w:rsidRPr="00F24B7C">
        <w:t>исполнительной</w:t>
      </w:r>
      <w:r w:rsidRPr="00F24B7C">
        <w:rPr>
          <w:spacing w:val="1"/>
        </w:rPr>
        <w:t xml:space="preserve"> </w:t>
      </w:r>
      <w:r w:rsidRPr="00F24B7C">
        <w:t>власти</w:t>
      </w:r>
      <w:r w:rsidRPr="00F24B7C">
        <w:rPr>
          <w:spacing w:val="1"/>
        </w:rPr>
        <w:t xml:space="preserve"> </w:t>
      </w:r>
      <w:r w:rsidRPr="00F24B7C">
        <w:t>субъектов</w:t>
      </w:r>
      <w:r w:rsidRPr="00F24B7C">
        <w:rPr>
          <w:spacing w:val="1"/>
        </w:rPr>
        <w:t xml:space="preserve"> </w:t>
      </w:r>
      <w:r w:rsidRPr="00F24B7C">
        <w:t>Российской</w:t>
      </w:r>
      <w:r w:rsidRPr="00F24B7C">
        <w:rPr>
          <w:spacing w:val="1"/>
        </w:rPr>
        <w:t xml:space="preserve"> </w:t>
      </w:r>
      <w:r w:rsidRPr="00F24B7C">
        <w:t>Федерации,</w:t>
      </w:r>
      <w:r w:rsidRPr="00F24B7C">
        <w:rPr>
          <w:spacing w:val="1"/>
        </w:rPr>
        <w:t xml:space="preserve"> </w:t>
      </w:r>
      <w:r w:rsidRPr="00F24B7C">
        <w:t>органов</w:t>
      </w:r>
      <w:r w:rsidRPr="00F24B7C">
        <w:rPr>
          <w:spacing w:val="1"/>
        </w:rPr>
        <w:t xml:space="preserve"> </w:t>
      </w:r>
      <w:r w:rsidRPr="00F24B7C">
        <w:t>местного самоуправления с операторами связи и редакциями средств массовой</w:t>
      </w:r>
      <w:r w:rsidRPr="00F24B7C">
        <w:rPr>
          <w:spacing w:val="1"/>
        </w:rPr>
        <w:t xml:space="preserve"> </w:t>
      </w:r>
      <w:r w:rsidRPr="00F24B7C">
        <w:t>информации в</w:t>
      </w:r>
      <w:r w:rsidRPr="00F24B7C">
        <w:rPr>
          <w:spacing w:val="70"/>
        </w:rPr>
        <w:t xml:space="preserve"> </w:t>
      </w:r>
      <w:r w:rsidRPr="00F24B7C">
        <w:t>целях оповещения</w:t>
      </w:r>
      <w:r w:rsidRPr="00F24B7C">
        <w:rPr>
          <w:spacing w:val="70"/>
        </w:rPr>
        <w:t xml:space="preserve"> </w:t>
      </w:r>
      <w:r w:rsidRPr="00F24B7C">
        <w:t>населения</w:t>
      </w:r>
      <w:r w:rsidRPr="00F24B7C">
        <w:rPr>
          <w:spacing w:val="70"/>
        </w:rPr>
        <w:t xml:space="preserve"> </w:t>
      </w:r>
      <w:r w:rsidRPr="00F24B7C">
        <w:t>о возникающих опасностях»</w:t>
      </w:r>
      <w:r w:rsidRPr="00F24B7C">
        <w:rPr>
          <w:spacing w:val="1"/>
        </w:rPr>
        <w:t xml:space="preserve"> </w:t>
      </w:r>
      <w:r w:rsidRPr="00F24B7C">
        <w:t>и разделом III Положения о системах оповещения населения, утвержденного</w:t>
      </w:r>
      <w:r w:rsidRPr="00F24B7C">
        <w:rPr>
          <w:spacing w:val="1"/>
        </w:rPr>
        <w:t xml:space="preserve"> </w:t>
      </w:r>
      <w:r w:rsidRPr="00F24B7C">
        <w:t>совместным приказом МЧС</w:t>
      </w:r>
      <w:proofErr w:type="gramEnd"/>
      <w:r w:rsidRPr="00F24B7C">
        <w:t xml:space="preserve"> России и Министерства цифрового развития, связи</w:t>
      </w:r>
      <w:r w:rsidRPr="00F24B7C">
        <w:rPr>
          <w:spacing w:val="1"/>
        </w:rPr>
        <w:t xml:space="preserve"> </w:t>
      </w:r>
      <w:r w:rsidRPr="00F24B7C">
        <w:t>и</w:t>
      </w:r>
      <w:r w:rsidRPr="00F24B7C">
        <w:rPr>
          <w:spacing w:val="135"/>
        </w:rPr>
        <w:t xml:space="preserve"> </w:t>
      </w:r>
      <w:r w:rsidRPr="00F24B7C">
        <w:t>массовых</w:t>
      </w:r>
      <w:r w:rsidRPr="00F24B7C">
        <w:rPr>
          <w:spacing w:val="136"/>
        </w:rPr>
        <w:t xml:space="preserve"> </w:t>
      </w:r>
      <w:r w:rsidRPr="00F24B7C">
        <w:t>коммуникаций</w:t>
      </w:r>
      <w:r w:rsidRPr="00F24B7C">
        <w:rPr>
          <w:spacing w:val="134"/>
        </w:rPr>
        <w:t xml:space="preserve"> </w:t>
      </w:r>
      <w:r w:rsidRPr="00F24B7C">
        <w:t>Российской</w:t>
      </w:r>
      <w:r w:rsidRPr="00F24B7C">
        <w:rPr>
          <w:spacing w:val="136"/>
        </w:rPr>
        <w:t xml:space="preserve"> </w:t>
      </w:r>
      <w:r w:rsidRPr="00F24B7C">
        <w:t>Федерации России</w:t>
      </w:r>
      <w:r w:rsidRPr="00F24B7C">
        <w:rPr>
          <w:spacing w:val="134"/>
        </w:rPr>
        <w:t xml:space="preserve"> </w:t>
      </w:r>
      <w:r w:rsidRPr="00F24B7C">
        <w:t>от</w:t>
      </w:r>
      <w:r w:rsidRPr="00F24B7C">
        <w:rPr>
          <w:spacing w:val="133"/>
        </w:rPr>
        <w:t xml:space="preserve"> </w:t>
      </w:r>
      <w:r w:rsidRPr="00F24B7C">
        <w:t>31.07.2020</w:t>
      </w:r>
      <w:r>
        <w:t xml:space="preserve"> </w:t>
      </w:r>
      <w:r w:rsidRPr="00F24B7C">
        <w:t>№</w:t>
      </w:r>
      <w:r w:rsidRPr="00F24B7C">
        <w:rPr>
          <w:spacing w:val="-2"/>
        </w:rPr>
        <w:t xml:space="preserve"> </w:t>
      </w:r>
      <w:r w:rsidRPr="00F24B7C">
        <w:t>578/365.</w:t>
      </w:r>
    </w:p>
    <w:p w:rsidR="00C52E58" w:rsidRPr="00AC43DB" w:rsidRDefault="00C52E58" w:rsidP="00C52E58">
      <w:pPr>
        <w:pStyle w:val="ab"/>
        <w:numPr>
          <w:ilvl w:val="1"/>
          <w:numId w:val="2"/>
        </w:numPr>
        <w:tabs>
          <w:tab w:val="left" w:pos="1511"/>
        </w:tabs>
        <w:kinsoku w:val="0"/>
        <w:overflowPunct w:val="0"/>
        <w:ind w:firstLine="707"/>
        <w:rPr>
          <w:sz w:val="28"/>
          <w:szCs w:val="28"/>
        </w:rPr>
      </w:pPr>
      <w:r w:rsidRPr="00AC43DB">
        <w:rPr>
          <w:sz w:val="28"/>
          <w:szCs w:val="28"/>
        </w:rPr>
        <w:t>Общие требования к составу объектов, оборудованию, структуре</w:t>
      </w:r>
      <w:r w:rsidRPr="00AC43DB">
        <w:rPr>
          <w:spacing w:val="1"/>
          <w:sz w:val="28"/>
          <w:szCs w:val="28"/>
        </w:rPr>
        <w:t xml:space="preserve"> </w:t>
      </w:r>
      <w:r w:rsidRPr="00AC43DB">
        <w:rPr>
          <w:sz w:val="28"/>
          <w:szCs w:val="28"/>
        </w:rPr>
        <w:t>системы - 112 определены Национальным стандартом Российской Федерации</w:t>
      </w:r>
      <w:r w:rsidRPr="00AC43DB">
        <w:rPr>
          <w:spacing w:val="1"/>
          <w:sz w:val="28"/>
          <w:szCs w:val="28"/>
        </w:rPr>
        <w:t xml:space="preserve"> </w:t>
      </w:r>
      <w:r w:rsidRPr="00AC43DB">
        <w:rPr>
          <w:sz w:val="28"/>
          <w:szCs w:val="28"/>
        </w:rPr>
        <w:t>ГОСТ</w:t>
      </w:r>
      <w:r w:rsidRPr="00AC43DB">
        <w:rPr>
          <w:spacing w:val="1"/>
          <w:sz w:val="28"/>
          <w:szCs w:val="28"/>
        </w:rPr>
        <w:t xml:space="preserve"> </w:t>
      </w:r>
      <w:proofErr w:type="gramStart"/>
      <w:r w:rsidRPr="00AC43DB">
        <w:rPr>
          <w:sz w:val="28"/>
          <w:szCs w:val="28"/>
        </w:rPr>
        <w:t>Р</w:t>
      </w:r>
      <w:proofErr w:type="gramEnd"/>
      <w:r w:rsidRPr="00AC43DB">
        <w:rPr>
          <w:spacing w:val="1"/>
          <w:sz w:val="28"/>
          <w:szCs w:val="28"/>
        </w:rPr>
        <w:t xml:space="preserve"> </w:t>
      </w:r>
      <w:r w:rsidRPr="00AC43DB">
        <w:rPr>
          <w:sz w:val="28"/>
          <w:szCs w:val="28"/>
        </w:rPr>
        <w:t>22.7.03-2021</w:t>
      </w:r>
      <w:r w:rsidRPr="00AC43DB">
        <w:rPr>
          <w:spacing w:val="1"/>
          <w:sz w:val="28"/>
          <w:szCs w:val="28"/>
        </w:rPr>
        <w:t xml:space="preserve"> </w:t>
      </w:r>
      <w:r w:rsidRPr="00AC43DB">
        <w:rPr>
          <w:sz w:val="28"/>
          <w:szCs w:val="28"/>
        </w:rPr>
        <w:t>«Безопасность</w:t>
      </w:r>
      <w:r w:rsidRPr="00AC43DB">
        <w:rPr>
          <w:spacing w:val="1"/>
          <w:sz w:val="28"/>
          <w:szCs w:val="28"/>
        </w:rPr>
        <w:t xml:space="preserve"> </w:t>
      </w:r>
      <w:r w:rsidRPr="00AC43DB">
        <w:rPr>
          <w:sz w:val="28"/>
          <w:szCs w:val="28"/>
        </w:rPr>
        <w:t>в</w:t>
      </w:r>
      <w:r w:rsidRPr="00AC43DB">
        <w:rPr>
          <w:spacing w:val="1"/>
          <w:sz w:val="28"/>
          <w:szCs w:val="28"/>
        </w:rPr>
        <w:t xml:space="preserve"> </w:t>
      </w:r>
      <w:r w:rsidRPr="00AC43DB">
        <w:rPr>
          <w:sz w:val="28"/>
          <w:szCs w:val="28"/>
        </w:rPr>
        <w:t>чрезвычайных</w:t>
      </w:r>
      <w:r w:rsidRPr="00AC43DB">
        <w:rPr>
          <w:spacing w:val="1"/>
          <w:sz w:val="28"/>
          <w:szCs w:val="28"/>
        </w:rPr>
        <w:t xml:space="preserve"> </w:t>
      </w:r>
      <w:r w:rsidRPr="00AC43DB">
        <w:rPr>
          <w:sz w:val="28"/>
          <w:szCs w:val="28"/>
        </w:rPr>
        <w:t>ситуациях.</w:t>
      </w:r>
      <w:r w:rsidRPr="00AC43DB">
        <w:rPr>
          <w:spacing w:val="1"/>
          <w:sz w:val="28"/>
          <w:szCs w:val="28"/>
        </w:rPr>
        <w:t xml:space="preserve"> </w:t>
      </w:r>
      <w:r w:rsidRPr="00AC43DB">
        <w:rPr>
          <w:sz w:val="28"/>
          <w:szCs w:val="28"/>
        </w:rPr>
        <w:t>Система</w:t>
      </w:r>
      <w:r w:rsidRPr="00AC43DB">
        <w:rPr>
          <w:spacing w:val="1"/>
          <w:sz w:val="28"/>
          <w:szCs w:val="28"/>
        </w:rPr>
        <w:t xml:space="preserve"> </w:t>
      </w:r>
      <w:r w:rsidRPr="00AC43DB">
        <w:rPr>
          <w:sz w:val="28"/>
          <w:szCs w:val="28"/>
        </w:rPr>
        <w:t>обеспечения</w:t>
      </w:r>
      <w:r w:rsidRPr="00AC43DB">
        <w:rPr>
          <w:spacing w:val="-3"/>
          <w:sz w:val="28"/>
          <w:szCs w:val="28"/>
        </w:rPr>
        <w:t xml:space="preserve"> </w:t>
      </w:r>
      <w:r w:rsidRPr="00AC43DB">
        <w:rPr>
          <w:sz w:val="28"/>
          <w:szCs w:val="28"/>
        </w:rPr>
        <w:t>вызова</w:t>
      </w:r>
      <w:r w:rsidRPr="00AC43DB">
        <w:rPr>
          <w:spacing w:val="-5"/>
          <w:sz w:val="28"/>
          <w:szCs w:val="28"/>
        </w:rPr>
        <w:t xml:space="preserve"> </w:t>
      </w:r>
      <w:r w:rsidRPr="00AC43DB">
        <w:rPr>
          <w:sz w:val="28"/>
          <w:szCs w:val="28"/>
        </w:rPr>
        <w:t>экстренных</w:t>
      </w:r>
      <w:r w:rsidRPr="00AC43DB">
        <w:rPr>
          <w:spacing w:val="-1"/>
          <w:sz w:val="28"/>
          <w:szCs w:val="28"/>
        </w:rPr>
        <w:t xml:space="preserve"> </w:t>
      </w:r>
      <w:r w:rsidRPr="00AC43DB">
        <w:rPr>
          <w:sz w:val="28"/>
          <w:szCs w:val="28"/>
        </w:rPr>
        <w:t>оперативных</w:t>
      </w:r>
      <w:r w:rsidRPr="00AC43DB">
        <w:rPr>
          <w:spacing w:val="-2"/>
          <w:sz w:val="28"/>
          <w:szCs w:val="28"/>
        </w:rPr>
        <w:t xml:space="preserve"> </w:t>
      </w:r>
      <w:r w:rsidRPr="00AC43DB">
        <w:rPr>
          <w:sz w:val="28"/>
          <w:szCs w:val="28"/>
        </w:rPr>
        <w:t>служб</w:t>
      </w:r>
      <w:r w:rsidRPr="00AC43DB">
        <w:rPr>
          <w:spacing w:val="-2"/>
          <w:sz w:val="28"/>
          <w:szCs w:val="28"/>
        </w:rPr>
        <w:t xml:space="preserve"> </w:t>
      </w:r>
      <w:r w:rsidRPr="00AC43DB">
        <w:rPr>
          <w:sz w:val="28"/>
          <w:szCs w:val="28"/>
        </w:rPr>
        <w:t>по</w:t>
      </w:r>
      <w:r w:rsidRPr="00AC43DB">
        <w:rPr>
          <w:spacing w:val="-1"/>
          <w:sz w:val="28"/>
          <w:szCs w:val="28"/>
        </w:rPr>
        <w:t xml:space="preserve"> </w:t>
      </w:r>
      <w:r w:rsidRPr="00AC43DB">
        <w:rPr>
          <w:sz w:val="28"/>
          <w:szCs w:val="28"/>
        </w:rPr>
        <w:t>единому</w:t>
      </w:r>
      <w:r w:rsidRPr="00AC43DB">
        <w:rPr>
          <w:spacing w:val="-7"/>
          <w:sz w:val="28"/>
          <w:szCs w:val="28"/>
        </w:rPr>
        <w:t xml:space="preserve"> </w:t>
      </w:r>
      <w:r w:rsidRPr="00AC43DB">
        <w:rPr>
          <w:sz w:val="28"/>
          <w:szCs w:val="28"/>
        </w:rPr>
        <w:t>номеру</w:t>
      </w:r>
      <w:r w:rsidRPr="00AC43DB">
        <w:rPr>
          <w:spacing w:val="-6"/>
          <w:sz w:val="28"/>
          <w:szCs w:val="28"/>
        </w:rPr>
        <w:t xml:space="preserve"> </w:t>
      </w:r>
      <w:r w:rsidRPr="00AC43DB">
        <w:rPr>
          <w:sz w:val="28"/>
          <w:szCs w:val="28"/>
        </w:rPr>
        <w:t>«112».</w:t>
      </w:r>
    </w:p>
    <w:p w:rsidR="00C52E58" w:rsidRPr="00F24B7C" w:rsidRDefault="00C52E58" w:rsidP="00C52E58">
      <w:pPr>
        <w:pStyle w:val="a4"/>
        <w:kinsoku w:val="0"/>
        <w:overflowPunct w:val="0"/>
        <w:spacing w:before="3"/>
      </w:pPr>
    </w:p>
    <w:p w:rsidR="00C52E58" w:rsidRPr="00F24B7C" w:rsidRDefault="00C52E58" w:rsidP="00C52E58">
      <w:pPr>
        <w:pStyle w:val="1"/>
        <w:keepNext w:val="0"/>
        <w:widowControl w:val="0"/>
        <w:numPr>
          <w:ilvl w:val="0"/>
          <w:numId w:val="10"/>
        </w:numPr>
        <w:tabs>
          <w:tab w:val="left" w:pos="3619"/>
        </w:tabs>
        <w:kinsoku w:val="0"/>
        <w:overflowPunct w:val="0"/>
        <w:autoSpaceDE w:val="0"/>
        <w:autoSpaceDN w:val="0"/>
        <w:adjustRightInd w:val="0"/>
        <w:spacing w:line="319" w:lineRule="exact"/>
        <w:ind w:left="3618" w:hanging="423"/>
        <w:jc w:val="both"/>
      </w:pPr>
      <w:r w:rsidRPr="00F24B7C">
        <w:t>Финансирование</w:t>
      </w:r>
      <w:r w:rsidRPr="00F24B7C">
        <w:rPr>
          <w:spacing w:val="-11"/>
        </w:rPr>
        <w:t xml:space="preserve"> </w:t>
      </w:r>
      <w:r w:rsidRPr="00F24B7C">
        <w:t>ЕДДС</w:t>
      </w:r>
    </w:p>
    <w:p w:rsidR="00C52E58" w:rsidRPr="00F24B7C" w:rsidRDefault="00C52E58" w:rsidP="00C52E58">
      <w:pPr>
        <w:pStyle w:val="ab"/>
        <w:numPr>
          <w:ilvl w:val="1"/>
          <w:numId w:val="1"/>
        </w:numPr>
        <w:tabs>
          <w:tab w:val="left" w:pos="1456"/>
        </w:tabs>
        <w:kinsoku w:val="0"/>
        <w:overflowPunct w:val="0"/>
        <w:ind w:right="104" w:firstLine="707"/>
        <w:rPr>
          <w:sz w:val="28"/>
          <w:szCs w:val="28"/>
        </w:rPr>
      </w:pPr>
      <w:r w:rsidRPr="00F24B7C">
        <w:rPr>
          <w:sz w:val="28"/>
          <w:szCs w:val="28"/>
        </w:rPr>
        <w:t>Финансирование</w:t>
      </w:r>
      <w:r w:rsidRPr="00F24B7C">
        <w:rPr>
          <w:spacing w:val="1"/>
          <w:sz w:val="28"/>
          <w:szCs w:val="28"/>
        </w:rPr>
        <w:t xml:space="preserve"> </w:t>
      </w:r>
      <w:r w:rsidRPr="00F24B7C">
        <w:rPr>
          <w:sz w:val="28"/>
          <w:szCs w:val="28"/>
        </w:rPr>
        <w:t>создания</w:t>
      </w:r>
      <w:r w:rsidRPr="00F24B7C">
        <w:rPr>
          <w:spacing w:val="1"/>
          <w:sz w:val="28"/>
          <w:szCs w:val="28"/>
        </w:rPr>
        <w:t xml:space="preserve"> </w:t>
      </w:r>
      <w:r w:rsidRPr="00F24B7C">
        <w:rPr>
          <w:sz w:val="28"/>
          <w:szCs w:val="28"/>
        </w:rPr>
        <w:t>и</w:t>
      </w:r>
      <w:r w:rsidRPr="00F24B7C">
        <w:rPr>
          <w:spacing w:val="1"/>
          <w:sz w:val="28"/>
          <w:szCs w:val="28"/>
        </w:rPr>
        <w:t xml:space="preserve"> </w:t>
      </w:r>
      <w:r w:rsidRPr="00F24B7C">
        <w:rPr>
          <w:sz w:val="28"/>
          <w:szCs w:val="28"/>
        </w:rPr>
        <w:t>деятельности</w:t>
      </w:r>
      <w:r w:rsidRPr="00F24B7C">
        <w:rPr>
          <w:spacing w:val="1"/>
          <w:sz w:val="28"/>
          <w:szCs w:val="28"/>
        </w:rPr>
        <w:t xml:space="preserve"> </w:t>
      </w:r>
      <w:r w:rsidRPr="00F24B7C">
        <w:rPr>
          <w:sz w:val="28"/>
          <w:szCs w:val="28"/>
        </w:rPr>
        <w:t>ЕДДС</w:t>
      </w:r>
      <w:r w:rsidRPr="00F24B7C">
        <w:rPr>
          <w:spacing w:val="1"/>
          <w:sz w:val="28"/>
          <w:szCs w:val="28"/>
        </w:rPr>
        <w:t xml:space="preserve"> </w:t>
      </w:r>
      <w:r w:rsidRPr="00F24B7C">
        <w:rPr>
          <w:sz w:val="28"/>
          <w:szCs w:val="28"/>
        </w:rPr>
        <w:t>является</w:t>
      </w:r>
      <w:r w:rsidRPr="00F24B7C">
        <w:rPr>
          <w:spacing w:val="-67"/>
          <w:sz w:val="28"/>
          <w:szCs w:val="28"/>
        </w:rPr>
        <w:t xml:space="preserve"> </w:t>
      </w:r>
      <w:r w:rsidRPr="00F24B7C">
        <w:rPr>
          <w:sz w:val="28"/>
          <w:szCs w:val="28"/>
        </w:rPr>
        <w:t>расходным обязательством органов местного самоуправления и осуществляется</w:t>
      </w:r>
      <w:r w:rsidRPr="00F24B7C">
        <w:rPr>
          <w:spacing w:val="-67"/>
          <w:sz w:val="28"/>
          <w:szCs w:val="28"/>
        </w:rPr>
        <w:t xml:space="preserve"> </w:t>
      </w:r>
      <w:r w:rsidRPr="00F24B7C">
        <w:rPr>
          <w:sz w:val="28"/>
          <w:szCs w:val="28"/>
        </w:rPr>
        <w:t>из</w:t>
      </w:r>
      <w:r w:rsidRPr="00F24B7C">
        <w:rPr>
          <w:spacing w:val="51"/>
          <w:sz w:val="28"/>
          <w:szCs w:val="28"/>
        </w:rPr>
        <w:t xml:space="preserve"> </w:t>
      </w:r>
      <w:r w:rsidRPr="00F24B7C">
        <w:rPr>
          <w:sz w:val="28"/>
          <w:szCs w:val="28"/>
        </w:rPr>
        <w:t>средств</w:t>
      </w:r>
      <w:r w:rsidRPr="00F24B7C">
        <w:rPr>
          <w:spacing w:val="120"/>
          <w:sz w:val="28"/>
          <w:szCs w:val="28"/>
        </w:rPr>
        <w:t xml:space="preserve"> </w:t>
      </w:r>
      <w:r>
        <w:rPr>
          <w:sz w:val="28"/>
          <w:szCs w:val="28"/>
        </w:rPr>
        <w:t>бюджета Клетнянского муниципального</w:t>
      </w:r>
      <w:r w:rsidRPr="00F24B7C">
        <w:rPr>
          <w:sz w:val="28"/>
          <w:szCs w:val="28"/>
        </w:rPr>
        <w:t xml:space="preserve"> района или</w:t>
      </w:r>
      <w:r w:rsidRPr="00F24B7C">
        <w:rPr>
          <w:spacing w:val="121"/>
          <w:sz w:val="28"/>
          <w:szCs w:val="28"/>
        </w:rPr>
        <w:t xml:space="preserve"> </w:t>
      </w:r>
      <w:r w:rsidRPr="00F24B7C">
        <w:rPr>
          <w:sz w:val="28"/>
          <w:szCs w:val="28"/>
        </w:rPr>
        <w:t>иных</w:t>
      </w:r>
      <w:r w:rsidRPr="00F24B7C">
        <w:rPr>
          <w:spacing w:val="119"/>
          <w:sz w:val="28"/>
          <w:szCs w:val="28"/>
        </w:rPr>
        <w:t xml:space="preserve"> </w:t>
      </w:r>
      <w:r w:rsidRPr="00F24B7C">
        <w:rPr>
          <w:sz w:val="28"/>
          <w:szCs w:val="28"/>
        </w:rPr>
        <w:t>источников</w:t>
      </w:r>
      <w:r w:rsidRPr="00F24B7C">
        <w:rPr>
          <w:spacing w:val="-68"/>
          <w:sz w:val="28"/>
          <w:szCs w:val="28"/>
        </w:rPr>
        <w:t xml:space="preserve"> </w:t>
      </w:r>
      <w:r w:rsidRPr="00F24B7C">
        <w:rPr>
          <w:sz w:val="28"/>
          <w:szCs w:val="28"/>
        </w:rPr>
        <w:t>в соответствии с законодательством Российской Федерации</w:t>
      </w:r>
      <w:r>
        <w:rPr>
          <w:sz w:val="28"/>
          <w:szCs w:val="28"/>
        </w:rPr>
        <w:t xml:space="preserve"> в пределах утвержденных лимитов бюджетных ассигнований на текущий финансовый год</w:t>
      </w:r>
      <w:r w:rsidRPr="00F24B7C">
        <w:rPr>
          <w:sz w:val="28"/>
          <w:szCs w:val="28"/>
        </w:rPr>
        <w:t>.</w:t>
      </w:r>
    </w:p>
    <w:p w:rsidR="00C52E58" w:rsidRPr="00F24B7C" w:rsidRDefault="00C52E58" w:rsidP="00C52E58">
      <w:pPr>
        <w:pStyle w:val="ab"/>
        <w:numPr>
          <w:ilvl w:val="1"/>
          <w:numId w:val="1"/>
        </w:numPr>
        <w:tabs>
          <w:tab w:val="left" w:pos="1468"/>
        </w:tabs>
        <w:kinsoku w:val="0"/>
        <w:overflowPunct w:val="0"/>
        <w:ind w:right="106" w:firstLine="707"/>
        <w:rPr>
          <w:sz w:val="28"/>
          <w:szCs w:val="28"/>
        </w:rPr>
      </w:pPr>
      <w:r w:rsidRPr="00F24B7C">
        <w:rPr>
          <w:sz w:val="28"/>
          <w:szCs w:val="28"/>
        </w:rPr>
        <w:t>Расходы на обеспечение деятельности ЕДДС в год рассчитываются</w:t>
      </w:r>
      <w:r w:rsidRPr="00F24B7C">
        <w:rPr>
          <w:spacing w:val="1"/>
          <w:sz w:val="28"/>
          <w:szCs w:val="28"/>
        </w:rPr>
        <w:t xml:space="preserve"> </w:t>
      </w:r>
      <w:r w:rsidRPr="00F24B7C">
        <w:rPr>
          <w:sz w:val="28"/>
          <w:szCs w:val="28"/>
        </w:rPr>
        <w:t>по формуле:</w:t>
      </w:r>
    </w:p>
    <w:p w:rsidR="00C52E58" w:rsidRPr="00071A23" w:rsidRDefault="00C52E58" w:rsidP="00C52E58">
      <w:pPr>
        <w:pStyle w:val="a4"/>
        <w:kinsoku w:val="0"/>
        <w:overflowPunct w:val="0"/>
      </w:pPr>
    </w:p>
    <w:p w:rsidR="00C52E58" w:rsidRPr="00071A23" w:rsidRDefault="00C52E58" w:rsidP="00C52E58">
      <w:pPr>
        <w:pStyle w:val="a4"/>
        <w:kinsoku w:val="0"/>
        <w:overflowPunct w:val="0"/>
        <w:ind w:left="574" w:right="577"/>
        <w:jc w:val="center"/>
      </w:pPr>
      <w:proofErr w:type="gramStart"/>
      <w:r w:rsidRPr="00071A23">
        <w:rPr>
          <w:spacing w:val="-1"/>
        </w:rPr>
        <w:t>Р</w:t>
      </w:r>
      <w:r w:rsidRPr="00071A23">
        <w:rPr>
          <w:sz w:val="12"/>
          <w:szCs w:val="12"/>
        </w:rPr>
        <w:t>Е</w:t>
      </w:r>
      <w:r w:rsidRPr="00071A23">
        <w:rPr>
          <w:spacing w:val="-1"/>
          <w:sz w:val="12"/>
          <w:szCs w:val="12"/>
        </w:rPr>
        <w:t>ДД</w:t>
      </w:r>
      <w:r w:rsidRPr="00071A23">
        <w:rPr>
          <w:sz w:val="12"/>
          <w:szCs w:val="12"/>
        </w:rPr>
        <w:t xml:space="preserve">С </w:t>
      </w:r>
      <w:r w:rsidRPr="00071A23">
        <w:t>= (А</w:t>
      </w:r>
      <w:r w:rsidRPr="00071A23">
        <w:rPr>
          <w:spacing w:val="-2"/>
        </w:rPr>
        <w:t xml:space="preserve"> </w:t>
      </w:r>
      <w:r w:rsidRPr="00071A23">
        <w:t>+В</w:t>
      </w:r>
      <w:r w:rsidRPr="00071A23">
        <w:rPr>
          <w:spacing w:val="-2"/>
        </w:rPr>
        <w:t xml:space="preserve"> </w:t>
      </w:r>
      <w:r w:rsidRPr="00071A23">
        <w:t>+ С</w:t>
      </w:r>
      <w:r w:rsidRPr="00071A23">
        <w:rPr>
          <w:spacing w:val="-2"/>
        </w:rPr>
        <w:t xml:space="preserve"> </w:t>
      </w:r>
      <w:r w:rsidRPr="00071A23">
        <w:t>+</w:t>
      </w:r>
      <w:r w:rsidRPr="00071A23">
        <w:rPr>
          <w:spacing w:val="-1"/>
        </w:rPr>
        <w:t xml:space="preserve"> D</w:t>
      </w:r>
      <w:r>
        <w:rPr>
          <w:spacing w:val="-1"/>
        </w:rPr>
        <w:t xml:space="preserve"> </w:t>
      </w:r>
      <w:r w:rsidRPr="00071A23">
        <w:t>+</w:t>
      </w:r>
      <w:r w:rsidRPr="00071A23">
        <w:rPr>
          <w:spacing w:val="-1"/>
        </w:rPr>
        <w:t xml:space="preserve"> </w:t>
      </w:r>
      <w:r w:rsidRPr="00071A23">
        <w:t>F</w:t>
      </w:r>
      <w:r w:rsidRPr="00071A23">
        <w:rPr>
          <w:spacing w:val="-1"/>
        </w:rPr>
        <w:t xml:space="preserve"> </w:t>
      </w:r>
      <w:r w:rsidRPr="00071A23">
        <w:t>,</w:t>
      </w:r>
      <w:r w:rsidRPr="00071A23">
        <w:rPr>
          <w:spacing w:val="-1"/>
        </w:rPr>
        <w:t xml:space="preserve"> г</w:t>
      </w:r>
      <w:r w:rsidRPr="00071A23">
        <w:rPr>
          <w:spacing w:val="-2"/>
        </w:rPr>
        <w:t>д</w:t>
      </w:r>
      <w:r w:rsidRPr="00071A23">
        <w:t>е:</w:t>
      </w:r>
      <w:proofErr w:type="gramEnd"/>
    </w:p>
    <w:p w:rsidR="00C52E58" w:rsidRPr="00071A23" w:rsidRDefault="00C52E58" w:rsidP="00C52E58">
      <w:pPr>
        <w:pStyle w:val="a4"/>
        <w:kinsoku w:val="0"/>
        <w:overflowPunct w:val="0"/>
        <w:spacing w:before="11"/>
        <w:rPr>
          <w:sz w:val="27"/>
          <w:szCs w:val="27"/>
        </w:rPr>
      </w:pPr>
    </w:p>
    <w:p w:rsidR="00C52E58" w:rsidRPr="00071A23" w:rsidRDefault="00C52E58" w:rsidP="00C52E58">
      <w:pPr>
        <w:pStyle w:val="a4"/>
        <w:tabs>
          <w:tab w:val="left" w:pos="1253"/>
          <w:tab w:val="left" w:pos="1637"/>
          <w:tab w:val="left" w:pos="3869"/>
          <w:tab w:val="left" w:pos="5110"/>
          <w:tab w:val="left" w:pos="6412"/>
          <w:tab w:val="left" w:pos="7489"/>
          <w:tab w:val="left" w:pos="8005"/>
          <w:tab w:val="left" w:pos="9062"/>
        </w:tabs>
        <w:kinsoku w:val="0"/>
        <w:overflowPunct w:val="0"/>
        <w:ind w:right="112"/>
      </w:pPr>
      <w:r w:rsidRPr="00071A23">
        <w:t>А – прогнозируемые расходы бюджета</w:t>
      </w:r>
      <w:r>
        <w:t xml:space="preserve"> администрации Клетнянского</w:t>
      </w:r>
      <w:r w:rsidRPr="00071A23">
        <w:t xml:space="preserve"> района на оплату </w:t>
      </w:r>
      <w:r w:rsidRPr="00071A23">
        <w:rPr>
          <w:spacing w:val="-1"/>
        </w:rPr>
        <w:t xml:space="preserve">труда </w:t>
      </w:r>
      <w:r w:rsidRPr="00071A23">
        <w:rPr>
          <w:spacing w:val="-67"/>
        </w:rPr>
        <w:t xml:space="preserve"> </w:t>
      </w:r>
      <w:r w:rsidRPr="00071A23">
        <w:t>и начисления</w:t>
      </w:r>
      <w:r w:rsidRPr="00071A23">
        <w:rPr>
          <w:spacing w:val="-1"/>
        </w:rPr>
        <w:t xml:space="preserve"> </w:t>
      </w:r>
      <w:r w:rsidRPr="00071A23">
        <w:t>на выплаты</w:t>
      </w:r>
      <w:r w:rsidRPr="00071A23">
        <w:rPr>
          <w:spacing w:val="-3"/>
        </w:rPr>
        <w:t xml:space="preserve"> </w:t>
      </w:r>
      <w:r w:rsidRPr="00071A23">
        <w:t>по</w:t>
      </w:r>
      <w:r w:rsidRPr="00071A23">
        <w:rPr>
          <w:spacing w:val="-3"/>
        </w:rPr>
        <w:t xml:space="preserve"> </w:t>
      </w:r>
      <w:r w:rsidRPr="00071A23">
        <w:t>оплате</w:t>
      </w:r>
      <w:r w:rsidRPr="00071A23">
        <w:rPr>
          <w:spacing w:val="-1"/>
        </w:rPr>
        <w:t xml:space="preserve"> </w:t>
      </w:r>
      <w:r w:rsidRPr="00071A23">
        <w:t>труда персонала</w:t>
      </w:r>
      <w:r w:rsidRPr="00071A23">
        <w:rPr>
          <w:spacing w:val="-3"/>
        </w:rPr>
        <w:t xml:space="preserve"> </w:t>
      </w:r>
      <w:r w:rsidRPr="00071A23">
        <w:t>ЕДДС;</w:t>
      </w:r>
    </w:p>
    <w:p w:rsidR="00C52E58" w:rsidRPr="00071A23" w:rsidRDefault="00C52E58" w:rsidP="00C52E58">
      <w:pPr>
        <w:pStyle w:val="a4"/>
        <w:kinsoku w:val="0"/>
        <w:overflowPunct w:val="0"/>
        <w:ind w:right="108"/>
      </w:pPr>
      <w:r w:rsidRPr="00071A23">
        <w:t>В</w:t>
      </w:r>
      <w:r w:rsidRPr="00071A23">
        <w:rPr>
          <w:spacing w:val="5"/>
        </w:rPr>
        <w:t xml:space="preserve"> </w:t>
      </w:r>
      <w:r w:rsidRPr="00071A23">
        <w:t>–</w:t>
      </w:r>
      <w:r w:rsidRPr="00071A23">
        <w:rPr>
          <w:spacing w:val="74"/>
        </w:rPr>
        <w:t xml:space="preserve"> </w:t>
      </w:r>
      <w:r w:rsidRPr="00071A23">
        <w:t>прогнозируемые</w:t>
      </w:r>
      <w:r w:rsidRPr="00071A23">
        <w:rPr>
          <w:spacing w:val="74"/>
        </w:rPr>
        <w:t xml:space="preserve"> </w:t>
      </w:r>
      <w:r w:rsidRPr="00071A23">
        <w:t>расходы</w:t>
      </w:r>
      <w:r w:rsidRPr="00071A23">
        <w:rPr>
          <w:spacing w:val="72"/>
        </w:rPr>
        <w:t xml:space="preserve"> </w:t>
      </w:r>
      <w:r w:rsidRPr="00071A23">
        <w:t>бюджета</w:t>
      </w:r>
      <w:r w:rsidRPr="00071A23">
        <w:rPr>
          <w:spacing w:val="73"/>
        </w:rPr>
        <w:t xml:space="preserve"> </w:t>
      </w:r>
      <w:r>
        <w:t>администрации Клетнянского</w:t>
      </w:r>
      <w:r w:rsidRPr="00071A23">
        <w:t xml:space="preserve"> района на</w:t>
      </w:r>
      <w:r w:rsidRPr="00071A23">
        <w:rPr>
          <w:spacing w:val="80"/>
        </w:rPr>
        <w:t xml:space="preserve"> </w:t>
      </w:r>
      <w:r w:rsidRPr="00071A23">
        <w:t>оплату</w:t>
      </w:r>
      <w:r w:rsidRPr="00071A23">
        <w:rPr>
          <w:spacing w:val="74"/>
        </w:rPr>
        <w:t xml:space="preserve"> </w:t>
      </w:r>
      <w:r w:rsidRPr="00071A23">
        <w:t>услуг</w:t>
      </w:r>
      <w:r w:rsidRPr="00071A23">
        <w:rPr>
          <w:spacing w:val="74"/>
        </w:rPr>
        <w:t xml:space="preserve"> </w:t>
      </w:r>
      <w:r w:rsidRPr="00071A23">
        <w:t>связи</w:t>
      </w:r>
      <w:r w:rsidRPr="00071A23">
        <w:rPr>
          <w:spacing w:val="-67"/>
        </w:rPr>
        <w:t xml:space="preserve"> </w:t>
      </w:r>
      <w:r w:rsidRPr="00071A23">
        <w:t>и</w:t>
      </w:r>
      <w:r w:rsidRPr="00071A23">
        <w:rPr>
          <w:spacing w:val="-1"/>
        </w:rPr>
        <w:t xml:space="preserve"> </w:t>
      </w:r>
      <w:r w:rsidRPr="00071A23">
        <w:t>программного</w:t>
      </w:r>
      <w:r w:rsidRPr="00071A23">
        <w:rPr>
          <w:spacing w:val="1"/>
        </w:rPr>
        <w:t xml:space="preserve"> </w:t>
      </w:r>
      <w:r w:rsidRPr="00071A23">
        <w:t>обеспечения;</w:t>
      </w:r>
    </w:p>
    <w:p w:rsidR="00C52E58" w:rsidRPr="00071A23" w:rsidRDefault="00C52E58" w:rsidP="00C52E58">
      <w:pPr>
        <w:pStyle w:val="a4"/>
        <w:kinsoku w:val="0"/>
        <w:overflowPunct w:val="0"/>
        <w:ind w:right="108"/>
      </w:pPr>
      <w:r w:rsidRPr="00071A23">
        <w:t xml:space="preserve">С – прогнозируемые расходы бюджета </w:t>
      </w:r>
      <w:r>
        <w:t>администрации Клетнянского</w:t>
      </w:r>
      <w:r w:rsidRPr="00071A23">
        <w:t xml:space="preserve"> района на закупку материальных запасов, исходя из ежегодного потребления ЕДДС, могут включать расходы на приобретение канцелярских товаров и принадлежностей</w:t>
      </w:r>
      <w:r>
        <w:t xml:space="preserve"> </w:t>
      </w:r>
      <w:r w:rsidRPr="00071A23">
        <w:t>и прочие затраты;</w:t>
      </w:r>
    </w:p>
    <w:p w:rsidR="00C52E58" w:rsidRPr="00071A23" w:rsidRDefault="00C52E58" w:rsidP="00C52E58">
      <w:pPr>
        <w:pStyle w:val="a4"/>
        <w:kinsoku w:val="0"/>
        <w:overflowPunct w:val="0"/>
        <w:ind w:right="111"/>
      </w:pPr>
      <w:r w:rsidRPr="00071A23">
        <w:t>D</w:t>
      </w:r>
      <w:r w:rsidRPr="00071A23">
        <w:rPr>
          <w:spacing w:val="1"/>
        </w:rPr>
        <w:t xml:space="preserve"> </w:t>
      </w:r>
      <w:r w:rsidRPr="00071A23">
        <w:t>–</w:t>
      </w:r>
      <w:r w:rsidRPr="00071A23">
        <w:rPr>
          <w:spacing w:val="1"/>
        </w:rPr>
        <w:t xml:space="preserve"> </w:t>
      </w:r>
      <w:r w:rsidRPr="00071A23">
        <w:t>прогнозируемые</w:t>
      </w:r>
      <w:r w:rsidRPr="00071A23">
        <w:rPr>
          <w:spacing w:val="1"/>
        </w:rPr>
        <w:t xml:space="preserve"> </w:t>
      </w:r>
      <w:r w:rsidRPr="00071A23">
        <w:t>расходы</w:t>
      </w:r>
      <w:r w:rsidRPr="00071A23">
        <w:rPr>
          <w:spacing w:val="1"/>
        </w:rPr>
        <w:t xml:space="preserve"> </w:t>
      </w:r>
      <w:r w:rsidRPr="00071A23">
        <w:t>бюджета</w:t>
      </w:r>
      <w:r w:rsidRPr="00071A23">
        <w:rPr>
          <w:spacing w:val="1"/>
        </w:rPr>
        <w:t xml:space="preserve"> </w:t>
      </w:r>
      <w:r>
        <w:t xml:space="preserve">администрации Клетнянского </w:t>
      </w:r>
      <w:r w:rsidRPr="00071A23">
        <w:t>района на</w:t>
      </w:r>
      <w:r w:rsidRPr="00071A23">
        <w:rPr>
          <w:spacing w:val="1"/>
        </w:rPr>
        <w:t xml:space="preserve"> </w:t>
      </w:r>
      <w:r w:rsidRPr="00071A23">
        <w:t>закупку</w:t>
      </w:r>
      <w:r w:rsidRPr="00071A23">
        <w:rPr>
          <w:spacing w:val="1"/>
        </w:rPr>
        <w:t xml:space="preserve"> </w:t>
      </w:r>
      <w:r w:rsidRPr="00071A23">
        <w:t>основных</w:t>
      </w:r>
      <w:r w:rsidRPr="00071A23">
        <w:rPr>
          <w:spacing w:val="1"/>
        </w:rPr>
        <w:t xml:space="preserve"> </w:t>
      </w:r>
      <w:r w:rsidRPr="00071A23">
        <w:t>средств, могут включать расходы на закупку мебели, оборудование системы</w:t>
      </w:r>
      <w:r w:rsidRPr="00071A23">
        <w:rPr>
          <w:spacing w:val="1"/>
        </w:rPr>
        <w:t xml:space="preserve"> </w:t>
      </w:r>
      <w:r w:rsidRPr="00071A23">
        <w:t>видеоконференцсвязи,</w:t>
      </w:r>
      <w:r w:rsidRPr="00071A23">
        <w:rPr>
          <w:spacing w:val="1"/>
        </w:rPr>
        <w:t xml:space="preserve"> </w:t>
      </w:r>
      <w:r w:rsidRPr="00071A23">
        <w:t>оргтехники</w:t>
      </w:r>
      <w:r w:rsidRPr="00071A23">
        <w:rPr>
          <w:spacing w:val="1"/>
        </w:rPr>
        <w:t xml:space="preserve"> </w:t>
      </w:r>
      <w:r w:rsidRPr="00071A23">
        <w:t>и</w:t>
      </w:r>
      <w:r w:rsidRPr="00071A23">
        <w:rPr>
          <w:spacing w:val="1"/>
        </w:rPr>
        <w:t xml:space="preserve"> </w:t>
      </w:r>
      <w:r w:rsidRPr="00071A23">
        <w:t>др.</w:t>
      </w:r>
      <w:r w:rsidRPr="00071A23">
        <w:rPr>
          <w:spacing w:val="1"/>
        </w:rPr>
        <w:t xml:space="preserve"> </w:t>
      </w:r>
      <w:r w:rsidRPr="00071A23">
        <w:t>исходя</w:t>
      </w:r>
      <w:r w:rsidRPr="00071A23">
        <w:rPr>
          <w:spacing w:val="1"/>
        </w:rPr>
        <w:t xml:space="preserve"> </w:t>
      </w:r>
      <w:r w:rsidRPr="00071A23">
        <w:t>из</w:t>
      </w:r>
      <w:r w:rsidRPr="00071A23">
        <w:rPr>
          <w:spacing w:val="1"/>
        </w:rPr>
        <w:t xml:space="preserve"> </w:t>
      </w:r>
      <w:r w:rsidRPr="00071A23">
        <w:t>установленных</w:t>
      </w:r>
      <w:r w:rsidRPr="00071A23">
        <w:rPr>
          <w:spacing w:val="1"/>
        </w:rPr>
        <w:t xml:space="preserve"> </w:t>
      </w:r>
      <w:r w:rsidRPr="00071A23">
        <w:t>сроков</w:t>
      </w:r>
      <w:r w:rsidRPr="00071A23">
        <w:rPr>
          <w:spacing w:val="1"/>
        </w:rPr>
        <w:t xml:space="preserve"> </w:t>
      </w:r>
      <w:r w:rsidRPr="00071A23">
        <w:t>эксплуатации;</w:t>
      </w:r>
    </w:p>
    <w:p w:rsidR="00C52E58" w:rsidRPr="00071A23" w:rsidRDefault="00C52E58" w:rsidP="00C52E58">
      <w:pPr>
        <w:pStyle w:val="a4"/>
        <w:kinsoku w:val="0"/>
        <w:overflowPunct w:val="0"/>
      </w:pPr>
      <w:r w:rsidRPr="00071A23">
        <w:t>F</w:t>
      </w:r>
      <w:r w:rsidRPr="00071A23">
        <w:rPr>
          <w:spacing w:val="34"/>
        </w:rPr>
        <w:t xml:space="preserve"> </w:t>
      </w:r>
      <w:r w:rsidRPr="00071A23">
        <w:t>–</w:t>
      </w:r>
      <w:r w:rsidRPr="00071A23">
        <w:rPr>
          <w:spacing w:val="37"/>
        </w:rPr>
        <w:t xml:space="preserve"> </w:t>
      </w:r>
      <w:r w:rsidRPr="00071A23">
        <w:t>прогнозируемые</w:t>
      </w:r>
      <w:r w:rsidRPr="00071A23">
        <w:rPr>
          <w:spacing w:val="35"/>
        </w:rPr>
        <w:t xml:space="preserve"> </w:t>
      </w:r>
      <w:r w:rsidRPr="00071A23">
        <w:t>расходы</w:t>
      </w:r>
      <w:r w:rsidRPr="00071A23">
        <w:rPr>
          <w:spacing w:val="36"/>
        </w:rPr>
        <w:t xml:space="preserve"> </w:t>
      </w:r>
      <w:r w:rsidRPr="00071A23">
        <w:t>бюджета</w:t>
      </w:r>
      <w:r w:rsidRPr="00071A23">
        <w:rPr>
          <w:spacing w:val="33"/>
        </w:rPr>
        <w:t xml:space="preserve"> </w:t>
      </w:r>
      <w:r>
        <w:t xml:space="preserve">администрации Клетнянского </w:t>
      </w:r>
      <w:r w:rsidRPr="00071A23">
        <w:t>района на</w:t>
      </w:r>
      <w:r w:rsidRPr="00071A23">
        <w:rPr>
          <w:spacing w:val="35"/>
        </w:rPr>
        <w:t xml:space="preserve"> </w:t>
      </w:r>
      <w:r w:rsidRPr="00071A23">
        <w:t>оплату</w:t>
      </w:r>
      <w:r w:rsidRPr="00071A23">
        <w:rPr>
          <w:spacing w:val="34"/>
        </w:rPr>
        <w:t xml:space="preserve"> </w:t>
      </w:r>
      <w:r w:rsidRPr="00071A23">
        <w:t>коммунальных</w:t>
      </w:r>
      <w:r w:rsidRPr="00071A23">
        <w:rPr>
          <w:spacing w:val="-67"/>
        </w:rPr>
        <w:t xml:space="preserve"> </w:t>
      </w:r>
      <w:r w:rsidRPr="00071A23">
        <w:t>услуг,</w:t>
      </w:r>
      <w:r w:rsidRPr="00071A23">
        <w:rPr>
          <w:spacing w:val="-3"/>
        </w:rPr>
        <w:t xml:space="preserve"> </w:t>
      </w:r>
      <w:r w:rsidRPr="00071A23">
        <w:t>оказываемых</w:t>
      </w:r>
      <w:r w:rsidRPr="00071A23">
        <w:rPr>
          <w:spacing w:val="1"/>
        </w:rPr>
        <w:t xml:space="preserve"> </w:t>
      </w:r>
      <w:r w:rsidRPr="00071A23">
        <w:t>ЕДДС;</w:t>
      </w:r>
    </w:p>
    <w:p w:rsidR="00C52E58" w:rsidRPr="00071A23" w:rsidRDefault="00C52E58" w:rsidP="00C52E58">
      <w:pPr>
        <w:pStyle w:val="ab"/>
        <w:numPr>
          <w:ilvl w:val="1"/>
          <w:numId w:val="1"/>
        </w:numPr>
        <w:tabs>
          <w:tab w:val="left" w:pos="1441"/>
        </w:tabs>
        <w:kinsoku w:val="0"/>
        <w:overflowPunct w:val="0"/>
        <w:ind w:left="810" w:right="3" w:firstLine="0"/>
        <w:jc w:val="left"/>
        <w:rPr>
          <w:sz w:val="28"/>
          <w:szCs w:val="28"/>
        </w:rPr>
      </w:pPr>
      <w:r w:rsidRPr="00071A23">
        <w:rPr>
          <w:sz w:val="28"/>
          <w:szCs w:val="28"/>
        </w:rPr>
        <w:lastRenderedPageBreak/>
        <w:t>При расчете коэффициента «А» учитыва</w:t>
      </w:r>
      <w:r>
        <w:rPr>
          <w:sz w:val="28"/>
          <w:szCs w:val="28"/>
        </w:rPr>
        <w:t>ется</w:t>
      </w:r>
      <w:r w:rsidRPr="00071A23">
        <w:rPr>
          <w:sz w:val="28"/>
          <w:szCs w:val="28"/>
        </w:rPr>
        <w:t>:</w:t>
      </w:r>
      <w:r w:rsidRPr="00071A23">
        <w:rPr>
          <w:spacing w:val="-67"/>
          <w:sz w:val="28"/>
          <w:szCs w:val="28"/>
        </w:rPr>
        <w:t xml:space="preserve"> </w:t>
      </w:r>
    </w:p>
    <w:p w:rsidR="00C52E58" w:rsidRPr="00071A23" w:rsidRDefault="00C52E58" w:rsidP="00C52E58">
      <w:pPr>
        <w:pStyle w:val="ab"/>
        <w:tabs>
          <w:tab w:val="left" w:pos="1441"/>
        </w:tabs>
        <w:kinsoku w:val="0"/>
        <w:overflowPunct w:val="0"/>
        <w:ind w:left="810" w:right="3" w:firstLine="0"/>
        <w:jc w:val="left"/>
        <w:rPr>
          <w:sz w:val="28"/>
          <w:szCs w:val="28"/>
        </w:rPr>
      </w:pPr>
      <w:r w:rsidRPr="00071A23">
        <w:rPr>
          <w:sz w:val="28"/>
          <w:szCs w:val="28"/>
        </w:rPr>
        <w:t>выплаты</w:t>
      </w:r>
      <w:r w:rsidRPr="00071A23">
        <w:rPr>
          <w:spacing w:val="-1"/>
          <w:sz w:val="28"/>
          <w:szCs w:val="28"/>
        </w:rPr>
        <w:t xml:space="preserve"> </w:t>
      </w:r>
      <w:r w:rsidRPr="00071A23">
        <w:rPr>
          <w:sz w:val="28"/>
          <w:szCs w:val="28"/>
        </w:rPr>
        <w:t>по</w:t>
      </w:r>
      <w:r w:rsidRPr="00071A23">
        <w:rPr>
          <w:spacing w:val="1"/>
          <w:sz w:val="28"/>
          <w:szCs w:val="28"/>
        </w:rPr>
        <w:t xml:space="preserve"> </w:t>
      </w:r>
      <w:r w:rsidRPr="00071A23">
        <w:rPr>
          <w:sz w:val="28"/>
          <w:szCs w:val="28"/>
        </w:rPr>
        <w:t>должностному</w:t>
      </w:r>
      <w:r w:rsidRPr="00071A23">
        <w:rPr>
          <w:spacing w:val="-4"/>
          <w:sz w:val="28"/>
          <w:szCs w:val="28"/>
        </w:rPr>
        <w:t xml:space="preserve"> </w:t>
      </w:r>
      <w:r w:rsidRPr="00071A23">
        <w:rPr>
          <w:sz w:val="28"/>
          <w:szCs w:val="28"/>
        </w:rPr>
        <w:t>окладу;</w:t>
      </w:r>
    </w:p>
    <w:p w:rsidR="00C52E58" w:rsidRPr="00071A23" w:rsidRDefault="00C52E58" w:rsidP="00C52E58">
      <w:pPr>
        <w:pStyle w:val="a4"/>
        <w:kinsoku w:val="0"/>
        <w:overflowPunct w:val="0"/>
        <w:ind w:left="810" w:right="3"/>
      </w:pPr>
      <w:r w:rsidRPr="00071A23">
        <w:t xml:space="preserve">надбавку за сложность и </w:t>
      </w:r>
      <w:proofErr w:type="gramStart"/>
      <w:r w:rsidRPr="00071A23">
        <w:t>напряженность</w:t>
      </w:r>
      <w:proofErr w:type="gramEnd"/>
      <w:r w:rsidRPr="00071A23">
        <w:t xml:space="preserve"> и специальный режим работы; </w:t>
      </w:r>
    </w:p>
    <w:p w:rsidR="00C52E58" w:rsidRPr="00071A23" w:rsidRDefault="00C52E58" w:rsidP="00C52E58">
      <w:pPr>
        <w:pStyle w:val="a4"/>
        <w:kinsoku w:val="0"/>
        <w:overflowPunct w:val="0"/>
        <w:ind w:left="810" w:right="3"/>
      </w:pPr>
      <w:r w:rsidRPr="00071A23">
        <w:t>надбавку за выслугу лет;</w:t>
      </w:r>
    </w:p>
    <w:p w:rsidR="00C52E58" w:rsidRPr="00071A23" w:rsidRDefault="00C52E58" w:rsidP="00C52E58">
      <w:pPr>
        <w:pStyle w:val="a4"/>
        <w:kinsoku w:val="0"/>
        <w:overflowPunct w:val="0"/>
        <w:ind w:left="810" w:right="3"/>
      </w:pPr>
      <w:r w:rsidRPr="00071A23">
        <w:t>премии по результатам работы; материальную помощь;</w:t>
      </w:r>
    </w:p>
    <w:p w:rsidR="00C52E58" w:rsidRPr="00071A23" w:rsidRDefault="00C52E58" w:rsidP="00C52E58">
      <w:pPr>
        <w:pStyle w:val="a4"/>
        <w:kinsoku w:val="0"/>
        <w:overflowPunct w:val="0"/>
        <w:ind w:right="3" w:firstLine="810"/>
      </w:pPr>
      <w:r w:rsidRPr="00071A23">
        <w:t>оплату труда в нерабочие праздничные дни; доплату за работу в ночное время;</w:t>
      </w:r>
    </w:p>
    <w:p w:rsidR="00C52E58" w:rsidRPr="00071A23" w:rsidRDefault="00C52E58" w:rsidP="00C52E58">
      <w:pPr>
        <w:pStyle w:val="a4"/>
        <w:kinsoku w:val="0"/>
        <w:overflowPunct w:val="0"/>
        <w:spacing w:line="321" w:lineRule="exact"/>
        <w:ind w:left="810"/>
      </w:pPr>
      <w:r w:rsidRPr="00071A23">
        <w:t>начисления</w:t>
      </w:r>
      <w:r w:rsidRPr="00071A23">
        <w:rPr>
          <w:spacing w:val="-5"/>
        </w:rPr>
        <w:t xml:space="preserve"> </w:t>
      </w:r>
      <w:r w:rsidRPr="00071A23">
        <w:t>на</w:t>
      </w:r>
      <w:r w:rsidRPr="00071A23">
        <w:rPr>
          <w:spacing w:val="-2"/>
        </w:rPr>
        <w:t xml:space="preserve"> </w:t>
      </w:r>
      <w:r w:rsidRPr="00071A23">
        <w:t>выплаты</w:t>
      </w:r>
      <w:r w:rsidRPr="00071A23">
        <w:rPr>
          <w:spacing w:val="-2"/>
        </w:rPr>
        <w:t xml:space="preserve"> </w:t>
      </w:r>
      <w:r w:rsidRPr="00071A23">
        <w:t>по оплате</w:t>
      </w:r>
      <w:r w:rsidRPr="00071A23">
        <w:rPr>
          <w:spacing w:val="-2"/>
        </w:rPr>
        <w:t xml:space="preserve"> </w:t>
      </w:r>
      <w:r w:rsidRPr="00071A23">
        <w:t>труда</w:t>
      </w:r>
      <w:r w:rsidRPr="00071A23">
        <w:rPr>
          <w:spacing w:val="-2"/>
        </w:rPr>
        <w:t xml:space="preserve"> </w:t>
      </w:r>
      <w:r w:rsidRPr="00071A23">
        <w:t>(30,2</w:t>
      </w:r>
      <w:r w:rsidRPr="00071A23">
        <w:rPr>
          <w:spacing w:val="-1"/>
        </w:rPr>
        <w:t xml:space="preserve"> </w:t>
      </w:r>
      <w:r w:rsidRPr="00071A23">
        <w:t>%).</w:t>
      </w:r>
    </w:p>
    <w:p w:rsidR="00C52E58" w:rsidRPr="00071A23" w:rsidRDefault="00C52E58" w:rsidP="00C52E58">
      <w:pPr>
        <w:pStyle w:val="ab"/>
        <w:numPr>
          <w:ilvl w:val="1"/>
          <w:numId w:val="1"/>
        </w:numPr>
        <w:tabs>
          <w:tab w:val="left" w:pos="1441"/>
          <w:tab w:val="left" w:pos="9498"/>
          <w:tab w:val="left" w:pos="9639"/>
        </w:tabs>
        <w:kinsoku w:val="0"/>
        <w:overflowPunct w:val="0"/>
        <w:ind w:left="810" w:right="3" w:firstLine="0"/>
        <w:jc w:val="left"/>
        <w:rPr>
          <w:sz w:val="28"/>
          <w:szCs w:val="28"/>
        </w:rPr>
      </w:pPr>
      <w:r w:rsidRPr="00071A23">
        <w:rPr>
          <w:sz w:val="28"/>
          <w:szCs w:val="28"/>
        </w:rPr>
        <w:t>При расчете коэффициента «В» учитыва</w:t>
      </w:r>
      <w:r>
        <w:rPr>
          <w:sz w:val="28"/>
          <w:szCs w:val="28"/>
        </w:rPr>
        <w:t>ется</w:t>
      </w:r>
      <w:r w:rsidRPr="00071A23">
        <w:rPr>
          <w:sz w:val="28"/>
          <w:szCs w:val="28"/>
        </w:rPr>
        <w:t>:</w:t>
      </w:r>
    </w:p>
    <w:p w:rsidR="00C52E58" w:rsidRPr="00071A23" w:rsidRDefault="00C52E58" w:rsidP="00C52E58">
      <w:pPr>
        <w:pStyle w:val="a4"/>
        <w:kinsoku w:val="0"/>
        <w:overflowPunct w:val="0"/>
        <w:ind w:left="810" w:right="3"/>
      </w:pPr>
      <w:r w:rsidRPr="00071A23">
        <w:t>оплат</w:t>
      </w:r>
      <w:r>
        <w:t>а</w:t>
      </w:r>
      <w:r w:rsidRPr="00071A23">
        <w:t xml:space="preserve"> услуг интернета;</w:t>
      </w:r>
    </w:p>
    <w:p w:rsidR="00C52E58" w:rsidRPr="00071A23" w:rsidRDefault="00C52E58" w:rsidP="00C52E58">
      <w:pPr>
        <w:pStyle w:val="a4"/>
        <w:kinsoku w:val="0"/>
        <w:overflowPunct w:val="0"/>
        <w:ind w:right="3" w:firstLine="810"/>
      </w:pPr>
      <w:r w:rsidRPr="00071A23">
        <w:t>оплат</w:t>
      </w:r>
      <w:r>
        <w:t>а</w:t>
      </w:r>
      <w:r w:rsidRPr="00071A23">
        <w:t xml:space="preserve"> мобильной связи;</w:t>
      </w:r>
    </w:p>
    <w:p w:rsidR="00C52E58" w:rsidRDefault="00C52E58" w:rsidP="00C52E58">
      <w:pPr>
        <w:pStyle w:val="a4"/>
        <w:kinsoku w:val="0"/>
        <w:overflowPunct w:val="0"/>
        <w:ind w:right="3" w:firstLine="810"/>
      </w:pPr>
      <w:r w:rsidRPr="00071A23">
        <w:t>абонентск</w:t>
      </w:r>
      <w:r>
        <w:t>ая</w:t>
      </w:r>
      <w:r w:rsidRPr="00071A23">
        <w:t xml:space="preserve"> плат</w:t>
      </w:r>
      <w:r>
        <w:t>а</w:t>
      </w:r>
      <w:r w:rsidRPr="00071A23">
        <w:t xml:space="preserve"> городских телефонов; </w:t>
      </w:r>
    </w:p>
    <w:p w:rsidR="00C52E58" w:rsidRDefault="00C52E58" w:rsidP="00C52E58">
      <w:pPr>
        <w:pStyle w:val="a4"/>
        <w:kinsoku w:val="0"/>
        <w:overflowPunct w:val="0"/>
        <w:ind w:right="3" w:firstLine="810"/>
      </w:pPr>
      <w:r w:rsidRPr="00071A23">
        <w:t>установк</w:t>
      </w:r>
      <w:r>
        <w:t>а</w:t>
      </w:r>
      <w:r w:rsidRPr="00071A23">
        <w:t xml:space="preserve"> антивирусных программ; </w:t>
      </w:r>
    </w:p>
    <w:p w:rsidR="00C52E58" w:rsidRPr="00071A23" w:rsidRDefault="00C52E58" w:rsidP="00C52E58">
      <w:pPr>
        <w:pStyle w:val="a4"/>
        <w:kinsoku w:val="0"/>
        <w:overflowPunct w:val="0"/>
        <w:ind w:right="3" w:firstLine="810"/>
      </w:pPr>
      <w:r w:rsidRPr="00071A23">
        <w:t>сопровождение справочно-правовых систем; затраты на услуги телеграфной связи;</w:t>
      </w:r>
    </w:p>
    <w:p w:rsidR="00C52E58" w:rsidRPr="00071A23" w:rsidRDefault="00C52E58" w:rsidP="00C52E58">
      <w:pPr>
        <w:pStyle w:val="a4"/>
        <w:kinsoku w:val="0"/>
        <w:overflowPunct w:val="0"/>
        <w:ind w:right="3" w:firstLine="810"/>
      </w:pPr>
      <w:r w:rsidRPr="00071A23">
        <w:t>информационно-техническую</w:t>
      </w:r>
      <w:r>
        <w:t xml:space="preserve"> </w:t>
      </w:r>
      <w:r w:rsidRPr="00071A23">
        <w:t>поддержку</w:t>
      </w:r>
      <w:r>
        <w:t xml:space="preserve"> </w:t>
      </w:r>
      <w:r w:rsidRPr="00071A23">
        <w:t>офисног</w:t>
      </w:r>
      <w:r>
        <w:t xml:space="preserve">о </w:t>
      </w:r>
      <w:r w:rsidRPr="00071A23">
        <w:t>оборудования и программного обеспечения;</w:t>
      </w:r>
    </w:p>
    <w:p w:rsidR="00C52E58" w:rsidRPr="00071A23" w:rsidRDefault="00C52E58" w:rsidP="00C52E58">
      <w:pPr>
        <w:pStyle w:val="a4"/>
        <w:kinsoku w:val="0"/>
        <w:overflowPunct w:val="0"/>
        <w:ind w:right="3" w:firstLine="810"/>
      </w:pPr>
      <w:r w:rsidRPr="00071A23">
        <w:t>затраты на прочие услуги связи.</w:t>
      </w:r>
    </w:p>
    <w:p w:rsidR="00C52E58" w:rsidRPr="00F460A6" w:rsidRDefault="00C52E58" w:rsidP="00C52E58">
      <w:pPr>
        <w:pStyle w:val="ab"/>
        <w:numPr>
          <w:ilvl w:val="1"/>
          <w:numId w:val="1"/>
        </w:numPr>
        <w:tabs>
          <w:tab w:val="left" w:pos="1441"/>
        </w:tabs>
        <w:kinsoku w:val="0"/>
        <w:overflowPunct w:val="0"/>
        <w:ind w:left="810" w:right="1321" w:firstLine="0"/>
        <w:jc w:val="left"/>
        <w:rPr>
          <w:sz w:val="28"/>
          <w:szCs w:val="28"/>
        </w:rPr>
      </w:pPr>
      <w:r w:rsidRPr="00071A23">
        <w:rPr>
          <w:sz w:val="28"/>
          <w:szCs w:val="28"/>
        </w:rPr>
        <w:t>При расчете коэффициента «С» учитыва</w:t>
      </w:r>
      <w:r>
        <w:rPr>
          <w:sz w:val="28"/>
          <w:szCs w:val="28"/>
        </w:rPr>
        <w:t>ются</w:t>
      </w:r>
      <w:r w:rsidRPr="00071A23">
        <w:rPr>
          <w:sz w:val="28"/>
          <w:szCs w:val="28"/>
        </w:rPr>
        <w:t>:</w:t>
      </w:r>
      <w:r w:rsidRPr="00071A23">
        <w:rPr>
          <w:spacing w:val="-67"/>
          <w:sz w:val="28"/>
          <w:szCs w:val="28"/>
        </w:rPr>
        <w:t xml:space="preserve"> </w:t>
      </w:r>
    </w:p>
    <w:p w:rsidR="00C52E58" w:rsidRDefault="00C52E58" w:rsidP="00C52E58">
      <w:pPr>
        <w:pStyle w:val="a4"/>
        <w:kinsoku w:val="0"/>
        <w:overflowPunct w:val="0"/>
        <w:ind w:right="3" w:firstLine="810"/>
      </w:pPr>
      <w:r w:rsidRPr="00071A23">
        <w:t xml:space="preserve">затраты на приобретение канцелярских товаров и принадлежностей; </w:t>
      </w:r>
    </w:p>
    <w:p w:rsidR="00C52E58" w:rsidRPr="00AC43DB" w:rsidRDefault="00C52E58" w:rsidP="00C52E58">
      <w:pPr>
        <w:pStyle w:val="a4"/>
        <w:kinsoku w:val="0"/>
        <w:overflowPunct w:val="0"/>
        <w:ind w:right="3" w:firstLine="810"/>
      </w:pPr>
      <w:r w:rsidRPr="00071A23">
        <w:t xml:space="preserve">затраты на приобретение горюче-смазочных материалов для транспортных </w:t>
      </w:r>
      <w:r w:rsidRPr="00AC43DB">
        <w:t>средств и специальной техники (если в составе ЕДДС есть в наличии оперативная г</w:t>
      </w:r>
      <w:r>
        <w:t xml:space="preserve">руппа администрации Клетнянского </w:t>
      </w:r>
      <w:r w:rsidRPr="00AC43DB">
        <w:t>района);</w:t>
      </w:r>
    </w:p>
    <w:p w:rsidR="00C52E58" w:rsidRPr="00AC43DB" w:rsidRDefault="00C52E58" w:rsidP="00C52E58">
      <w:pPr>
        <w:pStyle w:val="a4"/>
        <w:kinsoku w:val="0"/>
        <w:overflowPunct w:val="0"/>
        <w:spacing w:line="321" w:lineRule="exact"/>
        <w:ind w:left="810"/>
      </w:pPr>
      <w:r w:rsidRPr="00AC43DB">
        <w:t>затраты</w:t>
      </w:r>
      <w:r w:rsidRPr="00AC43DB">
        <w:rPr>
          <w:spacing w:val="-2"/>
        </w:rPr>
        <w:t xml:space="preserve"> </w:t>
      </w:r>
      <w:r w:rsidRPr="00AC43DB">
        <w:t>на</w:t>
      </w:r>
      <w:r w:rsidRPr="00AC43DB">
        <w:rPr>
          <w:spacing w:val="-2"/>
        </w:rPr>
        <w:t xml:space="preserve"> </w:t>
      </w:r>
      <w:r w:rsidRPr="00AC43DB">
        <w:t>техническое</w:t>
      </w:r>
      <w:r w:rsidRPr="00AC43DB">
        <w:rPr>
          <w:spacing w:val="-5"/>
        </w:rPr>
        <w:t xml:space="preserve"> </w:t>
      </w:r>
      <w:r w:rsidRPr="00AC43DB">
        <w:t>обслуживание</w:t>
      </w:r>
      <w:r w:rsidRPr="00AC43DB">
        <w:rPr>
          <w:spacing w:val="-5"/>
        </w:rPr>
        <w:t xml:space="preserve"> </w:t>
      </w:r>
      <w:r w:rsidRPr="00AC43DB">
        <w:t>помещений;</w:t>
      </w:r>
    </w:p>
    <w:p w:rsidR="00C52E58" w:rsidRPr="00AC43DB" w:rsidRDefault="00C52E58" w:rsidP="00C52E58">
      <w:pPr>
        <w:pStyle w:val="a4"/>
        <w:kinsoku w:val="0"/>
        <w:overflowPunct w:val="0"/>
        <w:ind w:right="110"/>
      </w:pPr>
      <w:r w:rsidRPr="00AC43DB">
        <w:t>затраты на приобретение запасных частей для оргтехники;</w:t>
      </w:r>
    </w:p>
    <w:p w:rsidR="00C52E58" w:rsidRPr="00AC43DB" w:rsidRDefault="00C52E58" w:rsidP="00C52E58">
      <w:pPr>
        <w:pStyle w:val="a4"/>
        <w:tabs>
          <w:tab w:val="left" w:pos="2006"/>
          <w:tab w:val="left" w:pos="2543"/>
          <w:tab w:val="left" w:pos="4461"/>
          <w:tab w:val="left" w:pos="6433"/>
          <w:tab w:val="left" w:pos="7601"/>
          <w:tab w:val="left" w:pos="8152"/>
        </w:tabs>
        <w:kinsoku w:val="0"/>
        <w:overflowPunct w:val="0"/>
        <w:ind w:right="102"/>
      </w:pPr>
      <w:r w:rsidRPr="00AC43DB">
        <w:t>затраты на приобретение материальных запасов по обеспечению</w:t>
      </w:r>
      <w:r w:rsidRPr="00AC43DB">
        <w:rPr>
          <w:spacing w:val="-67"/>
        </w:rPr>
        <w:t xml:space="preserve"> </w:t>
      </w:r>
      <w:r w:rsidRPr="00AC43DB">
        <w:t>безопасности</w:t>
      </w:r>
      <w:r w:rsidRPr="00AC43DB">
        <w:rPr>
          <w:spacing w:val="-3"/>
        </w:rPr>
        <w:t xml:space="preserve"> </w:t>
      </w:r>
      <w:r w:rsidRPr="00AC43DB">
        <w:t>информации;</w:t>
      </w:r>
    </w:p>
    <w:p w:rsidR="00C52E58" w:rsidRPr="00AC43DB" w:rsidRDefault="00C52E58" w:rsidP="00C52E58">
      <w:pPr>
        <w:pStyle w:val="a4"/>
        <w:kinsoku w:val="0"/>
        <w:overflowPunct w:val="0"/>
        <w:spacing w:line="321" w:lineRule="exact"/>
        <w:ind w:left="810"/>
      </w:pPr>
      <w:r w:rsidRPr="00AC43DB">
        <w:t>затраты</w:t>
      </w:r>
      <w:r w:rsidRPr="00AC43DB">
        <w:rPr>
          <w:spacing w:val="-3"/>
        </w:rPr>
        <w:t xml:space="preserve"> </w:t>
      </w:r>
      <w:r w:rsidRPr="00AC43DB">
        <w:t>на</w:t>
      </w:r>
      <w:r w:rsidRPr="00AC43DB">
        <w:rPr>
          <w:spacing w:val="-6"/>
        </w:rPr>
        <w:t xml:space="preserve"> </w:t>
      </w:r>
      <w:r w:rsidRPr="00AC43DB">
        <w:t>приобретение</w:t>
      </w:r>
      <w:r w:rsidRPr="00AC43DB">
        <w:rPr>
          <w:spacing w:val="-3"/>
        </w:rPr>
        <w:t xml:space="preserve"> </w:t>
      </w:r>
      <w:r w:rsidRPr="00AC43DB">
        <w:t>прочих</w:t>
      </w:r>
      <w:r w:rsidRPr="00AC43DB">
        <w:rPr>
          <w:spacing w:val="-2"/>
        </w:rPr>
        <w:t xml:space="preserve"> </w:t>
      </w:r>
      <w:r w:rsidRPr="00AC43DB">
        <w:t>материальных</w:t>
      </w:r>
      <w:r w:rsidRPr="00AC43DB">
        <w:rPr>
          <w:spacing w:val="-1"/>
        </w:rPr>
        <w:t xml:space="preserve"> </w:t>
      </w:r>
      <w:r w:rsidRPr="00AC43DB">
        <w:t>запасов.</w:t>
      </w:r>
    </w:p>
    <w:p w:rsidR="00C52E58" w:rsidRDefault="00C52E58" w:rsidP="00C52E58">
      <w:pPr>
        <w:pStyle w:val="ab"/>
        <w:numPr>
          <w:ilvl w:val="1"/>
          <w:numId w:val="1"/>
        </w:numPr>
        <w:tabs>
          <w:tab w:val="left" w:pos="1441"/>
        </w:tabs>
        <w:kinsoku w:val="0"/>
        <w:overflowPunct w:val="0"/>
        <w:spacing w:before="1"/>
        <w:ind w:left="810" w:right="1305" w:firstLine="0"/>
        <w:jc w:val="left"/>
        <w:rPr>
          <w:sz w:val="28"/>
          <w:szCs w:val="28"/>
        </w:rPr>
      </w:pPr>
      <w:r w:rsidRPr="00AC43DB">
        <w:rPr>
          <w:sz w:val="28"/>
          <w:szCs w:val="28"/>
        </w:rPr>
        <w:t>При расчете коэффициента «D» учитыва</w:t>
      </w:r>
      <w:r>
        <w:rPr>
          <w:sz w:val="28"/>
          <w:szCs w:val="28"/>
        </w:rPr>
        <w:t>ются</w:t>
      </w:r>
      <w:r w:rsidRPr="00AC43DB">
        <w:rPr>
          <w:sz w:val="28"/>
          <w:szCs w:val="28"/>
        </w:rPr>
        <w:t>:</w:t>
      </w:r>
    </w:p>
    <w:p w:rsidR="00C52E58" w:rsidRPr="00AC43DB" w:rsidRDefault="00C52E58" w:rsidP="00C52E58">
      <w:pPr>
        <w:pStyle w:val="ab"/>
        <w:tabs>
          <w:tab w:val="left" w:pos="1441"/>
        </w:tabs>
        <w:kinsoku w:val="0"/>
        <w:overflowPunct w:val="0"/>
        <w:spacing w:before="1"/>
        <w:ind w:left="810" w:right="1305" w:firstLine="0"/>
        <w:jc w:val="left"/>
      </w:pPr>
      <w:r w:rsidRPr="00AC43DB">
        <w:rPr>
          <w:spacing w:val="-67"/>
          <w:sz w:val="28"/>
          <w:szCs w:val="28"/>
        </w:rPr>
        <w:t xml:space="preserve"> </w:t>
      </w:r>
      <w:r w:rsidRPr="00AC43DB">
        <w:rPr>
          <w:sz w:val="28"/>
          <w:szCs w:val="28"/>
        </w:rPr>
        <w:t>затраты</w:t>
      </w:r>
      <w:r w:rsidRPr="00AC43DB">
        <w:rPr>
          <w:spacing w:val="-1"/>
          <w:sz w:val="28"/>
          <w:szCs w:val="28"/>
        </w:rPr>
        <w:t xml:space="preserve"> </w:t>
      </w:r>
      <w:r w:rsidRPr="00AC43DB">
        <w:rPr>
          <w:sz w:val="28"/>
          <w:szCs w:val="28"/>
        </w:rPr>
        <w:t>на</w:t>
      </w:r>
      <w:r w:rsidRPr="00AC43DB">
        <w:rPr>
          <w:spacing w:val="-3"/>
          <w:sz w:val="28"/>
          <w:szCs w:val="28"/>
        </w:rPr>
        <w:t xml:space="preserve"> </w:t>
      </w:r>
      <w:r w:rsidRPr="00AC43DB">
        <w:rPr>
          <w:sz w:val="28"/>
          <w:szCs w:val="28"/>
        </w:rPr>
        <w:t xml:space="preserve">приобретение </w:t>
      </w:r>
      <w:r>
        <w:rPr>
          <w:sz w:val="28"/>
          <w:szCs w:val="28"/>
        </w:rPr>
        <w:t>оргтехники и</w:t>
      </w:r>
      <w:r w:rsidRPr="00AC43DB">
        <w:rPr>
          <w:spacing w:val="-3"/>
        </w:rPr>
        <w:t xml:space="preserve"> </w:t>
      </w:r>
      <w:r w:rsidRPr="00902863">
        <w:rPr>
          <w:sz w:val="28"/>
          <w:szCs w:val="28"/>
        </w:rPr>
        <w:t>прочих</w:t>
      </w:r>
      <w:r w:rsidRPr="00902863">
        <w:rPr>
          <w:spacing w:val="-1"/>
          <w:sz w:val="28"/>
          <w:szCs w:val="28"/>
        </w:rPr>
        <w:t xml:space="preserve"> </w:t>
      </w:r>
      <w:r w:rsidRPr="00902863">
        <w:rPr>
          <w:sz w:val="28"/>
          <w:szCs w:val="28"/>
        </w:rPr>
        <w:t>основных</w:t>
      </w:r>
      <w:r w:rsidRPr="00902863">
        <w:rPr>
          <w:spacing w:val="-2"/>
          <w:sz w:val="28"/>
          <w:szCs w:val="28"/>
        </w:rPr>
        <w:t xml:space="preserve"> </w:t>
      </w:r>
      <w:r w:rsidRPr="00902863">
        <w:rPr>
          <w:sz w:val="28"/>
          <w:szCs w:val="28"/>
        </w:rPr>
        <w:t>средств</w:t>
      </w:r>
      <w:r w:rsidRPr="00AC43DB">
        <w:t>.</w:t>
      </w:r>
    </w:p>
    <w:p w:rsidR="00C52E58" w:rsidRDefault="00C52E58" w:rsidP="00C52E58">
      <w:pPr>
        <w:pStyle w:val="ab"/>
        <w:numPr>
          <w:ilvl w:val="1"/>
          <w:numId w:val="1"/>
        </w:numPr>
        <w:tabs>
          <w:tab w:val="left" w:pos="1441"/>
        </w:tabs>
        <w:kinsoku w:val="0"/>
        <w:overflowPunct w:val="0"/>
        <w:ind w:left="810" w:right="1351" w:firstLine="0"/>
        <w:jc w:val="left"/>
        <w:rPr>
          <w:sz w:val="28"/>
          <w:szCs w:val="28"/>
        </w:rPr>
      </w:pPr>
      <w:r w:rsidRPr="00AC43DB">
        <w:rPr>
          <w:sz w:val="28"/>
          <w:szCs w:val="28"/>
        </w:rPr>
        <w:t>При расчете коэффициента «F» учитыва</w:t>
      </w:r>
      <w:r>
        <w:rPr>
          <w:sz w:val="28"/>
          <w:szCs w:val="28"/>
        </w:rPr>
        <w:t>ются</w:t>
      </w:r>
      <w:r w:rsidRPr="00AC43DB">
        <w:rPr>
          <w:sz w:val="28"/>
          <w:szCs w:val="28"/>
        </w:rPr>
        <w:t>:</w:t>
      </w:r>
    </w:p>
    <w:p w:rsidR="00C52E58" w:rsidRPr="00AC43DB" w:rsidRDefault="00C52E58" w:rsidP="00C52E58">
      <w:pPr>
        <w:pStyle w:val="ab"/>
        <w:tabs>
          <w:tab w:val="left" w:pos="1441"/>
        </w:tabs>
        <w:kinsoku w:val="0"/>
        <w:overflowPunct w:val="0"/>
        <w:ind w:left="810" w:right="1351" w:firstLine="0"/>
        <w:jc w:val="left"/>
        <w:rPr>
          <w:sz w:val="28"/>
          <w:szCs w:val="28"/>
        </w:rPr>
      </w:pPr>
      <w:r w:rsidRPr="00AC43DB">
        <w:rPr>
          <w:spacing w:val="-67"/>
          <w:sz w:val="28"/>
          <w:szCs w:val="28"/>
        </w:rPr>
        <w:t xml:space="preserve"> </w:t>
      </w:r>
      <w:r w:rsidRPr="00AC43DB">
        <w:rPr>
          <w:sz w:val="28"/>
          <w:szCs w:val="28"/>
        </w:rPr>
        <w:t>услуги горячего</w:t>
      </w:r>
      <w:r w:rsidRPr="00AC43DB">
        <w:rPr>
          <w:spacing w:val="1"/>
          <w:sz w:val="28"/>
          <w:szCs w:val="28"/>
        </w:rPr>
        <w:t xml:space="preserve"> </w:t>
      </w:r>
      <w:r w:rsidRPr="00AC43DB">
        <w:rPr>
          <w:sz w:val="28"/>
          <w:szCs w:val="28"/>
        </w:rPr>
        <w:t>водоснабжения;</w:t>
      </w:r>
    </w:p>
    <w:p w:rsidR="00C52E58" w:rsidRPr="00AC43DB" w:rsidRDefault="00C52E58" w:rsidP="00C52E58">
      <w:pPr>
        <w:pStyle w:val="a4"/>
        <w:kinsoku w:val="0"/>
        <w:overflowPunct w:val="0"/>
        <w:ind w:left="810" w:right="4904"/>
      </w:pPr>
      <w:r w:rsidRPr="00AC43DB">
        <w:t>услуги холодного водоснабжения;</w:t>
      </w:r>
      <w:r w:rsidRPr="00AC43DB">
        <w:rPr>
          <w:spacing w:val="-67"/>
        </w:rPr>
        <w:t xml:space="preserve"> </w:t>
      </w:r>
      <w:r w:rsidRPr="00AC43DB">
        <w:t>услуги водоотведения;</w:t>
      </w:r>
    </w:p>
    <w:p w:rsidR="00C52E58" w:rsidRPr="00AC43DB" w:rsidRDefault="00C52E58" w:rsidP="00C52E58">
      <w:pPr>
        <w:pStyle w:val="a4"/>
        <w:kinsoku w:val="0"/>
        <w:overflowPunct w:val="0"/>
        <w:spacing w:line="321" w:lineRule="exact"/>
        <w:ind w:left="810"/>
      </w:pPr>
      <w:r w:rsidRPr="00AC43DB">
        <w:t>услуги</w:t>
      </w:r>
      <w:r w:rsidRPr="00AC43DB">
        <w:rPr>
          <w:spacing w:val="-2"/>
        </w:rPr>
        <w:t xml:space="preserve"> </w:t>
      </w:r>
      <w:r w:rsidRPr="00AC43DB">
        <w:t>отопления;</w:t>
      </w:r>
    </w:p>
    <w:p w:rsidR="00C52E58" w:rsidRPr="00AC43DB" w:rsidRDefault="00C52E58" w:rsidP="00C52E58">
      <w:pPr>
        <w:pStyle w:val="a4"/>
        <w:kinsoku w:val="0"/>
        <w:overflowPunct w:val="0"/>
        <w:ind w:left="810"/>
      </w:pPr>
      <w:r w:rsidRPr="00AC43DB">
        <w:t>услуги</w:t>
      </w:r>
      <w:r w:rsidRPr="00AC43DB">
        <w:rPr>
          <w:spacing w:val="-1"/>
        </w:rPr>
        <w:t xml:space="preserve"> </w:t>
      </w:r>
      <w:r w:rsidRPr="00AC43DB">
        <w:t>электроснабжения</w:t>
      </w:r>
      <w:r w:rsidRPr="00AC43DB">
        <w:rPr>
          <w:spacing w:val="-2"/>
        </w:rPr>
        <w:t xml:space="preserve"> </w:t>
      </w:r>
      <w:r w:rsidRPr="00AC43DB">
        <w:t>(в</w:t>
      </w:r>
      <w:r w:rsidRPr="00AC43DB">
        <w:rPr>
          <w:spacing w:val="-3"/>
        </w:rPr>
        <w:t xml:space="preserve"> </w:t>
      </w:r>
      <w:r w:rsidRPr="00AC43DB">
        <w:t>части</w:t>
      </w:r>
      <w:r w:rsidRPr="00AC43DB">
        <w:rPr>
          <w:spacing w:val="-2"/>
        </w:rPr>
        <w:t xml:space="preserve"> </w:t>
      </w:r>
      <w:r w:rsidRPr="00AC43DB">
        <w:t>питания</w:t>
      </w:r>
      <w:r w:rsidRPr="00AC43DB">
        <w:rPr>
          <w:spacing w:val="-4"/>
        </w:rPr>
        <w:t xml:space="preserve"> </w:t>
      </w:r>
      <w:r w:rsidRPr="00AC43DB">
        <w:t>компьютерной</w:t>
      </w:r>
      <w:r w:rsidRPr="00AC43DB">
        <w:rPr>
          <w:spacing w:val="-5"/>
        </w:rPr>
        <w:t xml:space="preserve"> </w:t>
      </w:r>
      <w:r w:rsidRPr="00AC43DB">
        <w:t>техники).</w:t>
      </w:r>
    </w:p>
    <w:p w:rsidR="00C52E58" w:rsidRPr="00AC43DB" w:rsidRDefault="00C52E58" w:rsidP="00C52E58">
      <w:pPr>
        <w:pStyle w:val="ab"/>
        <w:numPr>
          <w:ilvl w:val="1"/>
          <w:numId w:val="1"/>
        </w:numPr>
        <w:tabs>
          <w:tab w:val="left" w:pos="1418"/>
          <w:tab w:val="left" w:pos="1611"/>
        </w:tabs>
        <w:kinsoku w:val="0"/>
        <w:overflowPunct w:val="0"/>
        <w:spacing w:before="1"/>
        <w:ind w:right="101" w:firstLine="707"/>
        <w:rPr>
          <w:sz w:val="28"/>
          <w:szCs w:val="28"/>
        </w:rPr>
      </w:pPr>
      <w:proofErr w:type="gramStart"/>
      <w:r w:rsidRPr="00AC43DB">
        <w:rPr>
          <w:sz w:val="28"/>
          <w:szCs w:val="28"/>
        </w:rPr>
        <w:t>Для</w:t>
      </w:r>
      <w:r w:rsidRPr="00AC43DB">
        <w:rPr>
          <w:spacing w:val="71"/>
          <w:sz w:val="28"/>
          <w:szCs w:val="28"/>
        </w:rPr>
        <w:t xml:space="preserve"> </w:t>
      </w:r>
      <w:r w:rsidRPr="00AC43DB">
        <w:rPr>
          <w:sz w:val="28"/>
          <w:szCs w:val="28"/>
        </w:rPr>
        <w:t>более качественного планирования финансовых средств</w:t>
      </w:r>
      <w:r w:rsidRPr="00AC43DB">
        <w:rPr>
          <w:spacing w:val="1"/>
          <w:sz w:val="28"/>
          <w:szCs w:val="28"/>
        </w:rPr>
        <w:t xml:space="preserve"> </w:t>
      </w:r>
      <w:r w:rsidRPr="00AC43DB">
        <w:rPr>
          <w:sz w:val="28"/>
          <w:szCs w:val="28"/>
        </w:rPr>
        <w:t>на содержание ЕДДС издается нормативный</w:t>
      </w:r>
      <w:r w:rsidRPr="00AC43DB">
        <w:rPr>
          <w:spacing w:val="1"/>
          <w:sz w:val="28"/>
          <w:szCs w:val="28"/>
        </w:rPr>
        <w:t xml:space="preserve"> </w:t>
      </w:r>
      <w:r w:rsidRPr="00AC43DB">
        <w:rPr>
          <w:sz w:val="28"/>
          <w:szCs w:val="28"/>
        </w:rPr>
        <w:t>правовой</w:t>
      </w:r>
      <w:r w:rsidRPr="00AC43DB">
        <w:rPr>
          <w:spacing w:val="1"/>
          <w:sz w:val="28"/>
          <w:szCs w:val="28"/>
        </w:rPr>
        <w:t xml:space="preserve"> </w:t>
      </w:r>
      <w:r w:rsidRPr="00AC43DB">
        <w:rPr>
          <w:sz w:val="28"/>
          <w:szCs w:val="28"/>
        </w:rPr>
        <w:t>акт, устанавливающий, с учетом вопросов обеспечения деятельности ЕДДС,</w:t>
      </w:r>
      <w:r w:rsidRPr="00AC43DB">
        <w:rPr>
          <w:spacing w:val="1"/>
          <w:sz w:val="28"/>
          <w:szCs w:val="28"/>
        </w:rPr>
        <w:t xml:space="preserve"> </w:t>
      </w:r>
      <w:r w:rsidRPr="00AC43DB">
        <w:rPr>
          <w:sz w:val="28"/>
          <w:szCs w:val="28"/>
        </w:rPr>
        <w:t>нормативные</w:t>
      </w:r>
      <w:r w:rsidRPr="00AC43DB">
        <w:rPr>
          <w:spacing w:val="71"/>
          <w:sz w:val="28"/>
          <w:szCs w:val="28"/>
        </w:rPr>
        <w:t xml:space="preserve"> </w:t>
      </w:r>
      <w:r w:rsidRPr="00AC43DB">
        <w:rPr>
          <w:sz w:val="28"/>
          <w:szCs w:val="28"/>
        </w:rPr>
        <w:t>затраты на обеспечение функц</w:t>
      </w:r>
      <w:r>
        <w:rPr>
          <w:sz w:val="28"/>
          <w:szCs w:val="28"/>
        </w:rPr>
        <w:t>ий администрации Клетнянского</w:t>
      </w:r>
      <w:r w:rsidRPr="00AC43DB">
        <w:rPr>
          <w:sz w:val="28"/>
          <w:szCs w:val="28"/>
        </w:rPr>
        <w:t xml:space="preserve"> района</w:t>
      </w:r>
      <w:r w:rsidRPr="00AC43DB">
        <w:rPr>
          <w:spacing w:val="-67"/>
          <w:sz w:val="28"/>
          <w:szCs w:val="28"/>
        </w:rPr>
        <w:t xml:space="preserve"> </w:t>
      </w:r>
      <w:r w:rsidRPr="00AC43DB">
        <w:rPr>
          <w:sz w:val="28"/>
          <w:szCs w:val="28"/>
        </w:rPr>
        <w:t>и подведомственных казенных учреждений,</w:t>
      </w:r>
      <w:r w:rsidRPr="00AC43DB">
        <w:rPr>
          <w:spacing w:val="1"/>
          <w:sz w:val="28"/>
          <w:szCs w:val="28"/>
        </w:rPr>
        <w:t xml:space="preserve"> </w:t>
      </w:r>
      <w:r w:rsidRPr="00AC43DB">
        <w:rPr>
          <w:sz w:val="28"/>
          <w:szCs w:val="28"/>
        </w:rPr>
        <w:t>которые будут</w:t>
      </w:r>
      <w:r w:rsidRPr="00AC43DB">
        <w:rPr>
          <w:spacing w:val="1"/>
          <w:sz w:val="28"/>
          <w:szCs w:val="28"/>
        </w:rPr>
        <w:t xml:space="preserve"> </w:t>
      </w:r>
      <w:r w:rsidRPr="00AC43DB">
        <w:rPr>
          <w:sz w:val="28"/>
          <w:szCs w:val="28"/>
        </w:rPr>
        <w:t>включать в себя</w:t>
      </w:r>
      <w:r w:rsidRPr="00AC43DB">
        <w:rPr>
          <w:spacing w:val="1"/>
          <w:sz w:val="28"/>
          <w:szCs w:val="28"/>
        </w:rPr>
        <w:t xml:space="preserve"> </w:t>
      </w:r>
      <w:r w:rsidRPr="00AC43DB">
        <w:rPr>
          <w:sz w:val="28"/>
          <w:szCs w:val="28"/>
        </w:rPr>
        <w:t>нормирование</w:t>
      </w:r>
      <w:r w:rsidRPr="00AC43DB">
        <w:rPr>
          <w:spacing w:val="1"/>
          <w:sz w:val="28"/>
          <w:szCs w:val="28"/>
        </w:rPr>
        <w:t xml:space="preserve"> </w:t>
      </w:r>
      <w:r w:rsidRPr="00AC43DB">
        <w:rPr>
          <w:sz w:val="28"/>
          <w:szCs w:val="28"/>
        </w:rPr>
        <w:t>затрат</w:t>
      </w:r>
      <w:r w:rsidRPr="00AC43DB">
        <w:rPr>
          <w:spacing w:val="1"/>
          <w:sz w:val="28"/>
          <w:szCs w:val="28"/>
        </w:rPr>
        <w:t xml:space="preserve"> </w:t>
      </w:r>
      <w:r w:rsidRPr="00AC43DB">
        <w:rPr>
          <w:sz w:val="28"/>
          <w:szCs w:val="28"/>
        </w:rPr>
        <w:t>по</w:t>
      </w:r>
      <w:r w:rsidRPr="00AC43DB">
        <w:rPr>
          <w:spacing w:val="1"/>
          <w:sz w:val="28"/>
          <w:szCs w:val="28"/>
        </w:rPr>
        <w:t xml:space="preserve"> </w:t>
      </w:r>
      <w:r w:rsidRPr="00AC43DB">
        <w:rPr>
          <w:sz w:val="28"/>
          <w:szCs w:val="28"/>
        </w:rPr>
        <w:t>закупке</w:t>
      </w:r>
      <w:r w:rsidRPr="00AC43DB">
        <w:rPr>
          <w:spacing w:val="1"/>
          <w:sz w:val="28"/>
          <w:szCs w:val="28"/>
        </w:rPr>
        <w:t xml:space="preserve"> </w:t>
      </w:r>
      <w:r w:rsidRPr="00AC43DB">
        <w:rPr>
          <w:sz w:val="28"/>
          <w:szCs w:val="28"/>
        </w:rPr>
        <w:t>товаров,</w:t>
      </w:r>
      <w:r w:rsidRPr="00AC43DB">
        <w:rPr>
          <w:spacing w:val="1"/>
          <w:sz w:val="28"/>
          <w:szCs w:val="28"/>
        </w:rPr>
        <w:t xml:space="preserve"> </w:t>
      </w:r>
      <w:r w:rsidRPr="00AC43DB">
        <w:rPr>
          <w:sz w:val="28"/>
          <w:szCs w:val="28"/>
        </w:rPr>
        <w:t>работ</w:t>
      </w:r>
      <w:r w:rsidRPr="00AC43DB">
        <w:rPr>
          <w:spacing w:val="1"/>
          <w:sz w:val="28"/>
          <w:szCs w:val="28"/>
        </w:rPr>
        <w:t xml:space="preserve"> </w:t>
      </w:r>
      <w:r w:rsidRPr="00AC43DB">
        <w:rPr>
          <w:sz w:val="28"/>
          <w:szCs w:val="28"/>
        </w:rPr>
        <w:t>и</w:t>
      </w:r>
      <w:r w:rsidRPr="00AC43DB">
        <w:rPr>
          <w:spacing w:val="1"/>
          <w:sz w:val="28"/>
          <w:szCs w:val="28"/>
        </w:rPr>
        <w:t xml:space="preserve"> </w:t>
      </w:r>
      <w:r w:rsidRPr="00AC43DB">
        <w:rPr>
          <w:sz w:val="28"/>
          <w:szCs w:val="28"/>
        </w:rPr>
        <w:t>услуг</w:t>
      </w:r>
      <w:r w:rsidRPr="00AC43DB">
        <w:rPr>
          <w:spacing w:val="1"/>
          <w:sz w:val="28"/>
          <w:szCs w:val="28"/>
        </w:rPr>
        <w:t xml:space="preserve"> </w:t>
      </w:r>
      <w:r w:rsidRPr="00AC43DB">
        <w:rPr>
          <w:sz w:val="28"/>
          <w:szCs w:val="28"/>
        </w:rPr>
        <w:t>для</w:t>
      </w:r>
      <w:r w:rsidRPr="00AC43DB">
        <w:rPr>
          <w:spacing w:val="1"/>
          <w:sz w:val="28"/>
          <w:szCs w:val="28"/>
        </w:rPr>
        <w:t xml:space="preserve"> </w:t>
      </w:r>
      <w:r w:rsidRPr="00AC43DB">
        <w:rPr>
          <w:sz w:val="28"/>
          <w:szCs w:val="28"/>
        </w:rPr>
        <w:t>обеспечения</w:t>
      </w:r>
      <w:r w:rsidRPr="00AC43DB">
        <w:rPr>
          <w:spacing w:val="1"/>
          <w:sz w:val="28"/>
          <w:szCs w:val="28"/>
        </w:rPr>
        <w:t xml:space="preserve"> </w:t>
      </w:r>
      <w:r w:rsidRPr="00AC43DB">
        <w:rPr>
          <w:sz w:val="28"/>
          <w:szCs w:val="28"/>
        </w:rPr>
        <w:lastRenderedPageBreak/>
        <w:t>продовольственного</w:t>
      </w:r>
      <w:r w:rsidRPr="00AC43DB">
        <w:rPr>
          <w:spacing w:val="1"/>
          <w:sz w:val="28"/>
          <w:szCs w:val="28"/>
        </w:rPr>
        <w:t xml:space="preserve"> </w:t>
      </w:r>
      <w:r w:rsidRPr="00AC43DB">
        <w:rPr>
          <w:sz w:val="28"/>
          <w:szCs w:val="28"/>
        </w:rPr>
        <w:t>и</w:t>
      </w:r>
      <w:r w:rsidRPr="00AC43DB">
        <w:rPr>
          <w:spacing w:val="1"/>
          <w:sz w:val="28"/>
          <w:szCs w:val="28"/>
        </w:rPr>
        <w:t xml:space="preserve"> </w:t>
      </w:r>
      <w:r w:rsidRPr="00AC43DB">
        <w:rPr>
          <w:sz w:val="28"/>
          <w:szCs w:val="28"/>
        </w:rPr>
        <w:t>вещевого</w:t>
      </w:r>
      <w:r w:rsidRPr="00AC43DB">
        <w:rPr>
          <w:spacing w:val="1"/>
          <w:sz w:val="28"/>
          <w:szCs w:val="28"/>
        </w:rPr>
        <w:t xml:space="preserve"> </w:t>
      </w:r>
      <w:r w:rsidRPr="00AC43DB">
        <w:rPr>
          <w:sz w:val="28"/>
          <w:szCs w:val="28"/>
        </w:rPr>
        <w:t>обеспечения</w:t>
      </w:r>
      <w:r w:rsidRPr="00AC43DB">
        <w:rPr>
          <w:spacing w:val="1"/>
          <w:sz w:val="28"/>
          <w:szCs w:val="28"/>
        </w:rPr>
        <w:t xml:space="preserve"> </w:t>
      </w:r>
      <w:r w:rsidRPr="00AC43DB">
        <w:rPr>
          <w:sz w:val="28"/>
          <w:szCs w:val="28"/>
        </w:rPr>
        <w:t>и</w:t>
      </w:r>
      <w:r w:rsidRPr="00AC43DB">
        <w:rPr>
          <w:spacing w:val="1"/>
          <w:sz w:val="28"/>
          <w:szCs w:val="28"/>
        </w:rPr>
        <w:t xml:space="preserve"> </w:t>
      </w:r>
      <w:r w:rsidRPr="00AC43DB">
        <w:rPr>
          <w:sz w:val="28"/>
          <w:szCs w:val="28"/>
        </w:rPr>
        <w:t>прочие</w:t>
      </w:r>
      <w:r w:rsidRPr="00AC43DB">
        <w:rPr>
          <w:spacing w:val="1"/>
          <w:sz w:val="28"/>
          <w:szCs w:val="28"/>
        </w:rPr>
        <w:t xml:space="preserve"> </w:t>
      </w:r>
      <w:r w:rsidRPr="00AC43DB">
        <w:rPr>
          <w:sz w:val="28"/>
          <w:szCs w:val="28"/>
        </w:rPr>
        <w:t>затраты</w:t>
      </w:r>
      <w:r w:rsidRPr="00AC43DB">
        <w:rPr>
          <w:spacing w:val="1"/>
          <w:sz w:val="28"/>
          <w:szCs w:val="28"/>
        </w:rPr>
        <w:t xml:space="preserve"> </w:t>
      </w:r>
      <w:r w:rsidRPr="00AC43DB">
        <w:rPr>
          <w:sz w:val="28"/>
          <w:szCs w:val="28"/>
        </w:rPr>
        <w:t>на</w:t>
      </w:r>
      <w:r w:rsidRPr="00AC43DB">
        <w:rPr>
          <w:spacing w:val="1"/>
          <w:sz w:val="28"/>
          <w:szCs w:val="28"/>
        </w:rPr>
        <w:t xml:space="preserve"> </w:t>
      </w:r>
      <w:r w:rsidRPr="00AC43DB">
        <w:rPr>
          <w:sz w:val="28"/>
          <w:szCs w:val="28"/>
        </w:rPr>
        <w:t>закупку</w:t>
      </w:r>
      <w:r w:rsidRPr="00AC43DB">
        <w:rPr>
          <w:spacing w:val="1"/>
          <w:sz w:val="28"/>
          <w:szCs w:val="28"/>
        </w:rPr>
        <w:t xml:space="preserve"> </w:t>
      </w:r>
      <w:r w:rsidRPr="00AC43DB">
        <w:rPr>
          <w:sz w:val="28"/>
          <w:szCs w:val="28"/>
        </w:rPr>
        <w:t>товаров,</w:t>
      </w:r>
      <w:r w:rsidRPr="00AC43DB">
        <w:rPr>
          <w:spacing w:val="-2"/>
          <w:sz w:val="28"/>
          <w:szCs w:val="28"/>
        </w:rPr>
        <w:t xml:space="preserve"> </w:t>
      </w:r>
      <w:r w:rsidRPr="00AC43DB">
        <w:rPr>
          <w:sz w:val="28"/>
          <w:szCs w:val="28"/>
        </w:rPr>
        <w:t>работ,</w:t>
      </w:r>
      <w:r w:rsidRPr="00AC43DB">
        <w:rPr>
          <w:spacing w:val="-1"/>
          <w:sz w:val="28"/>
          <w:szCs w:val="28"/>
        </w:rPr>
        <w:t xml:space="preserve"> </w:t>
      </w:r>
      <w:r w:rsidRPr="00AC43DB">
        <w:rPr>
          <w:sz w:val="28"/>
          <w:szCs w:val="28"/>
        </w:rPr>
        <w:t>услуг</w:t>
      </w:r>
      <w:r w:rsidRPr="00AC43DB">
        <w:rPr>
          <w:spacing w:val="-1"/>
          <w:sz w:val="28"/>
          <w:szCs w:val="28"/>
        </w:rPr>
        <w:t xml:space="preserve"> </w:t>
      </w:r>
      <w:r w:rsidRPr="00AC43DB">
        <w:rPr>
          <w:sz w:val="28"/>
          <w:szCs w:val="28"/>
        </w:rPr>
        <w:t>в</w:t>
      </w:r>
      <w:proofErr w:type="gramEnd"/>
      <w:r w:rsidRPr="00AC43DB">
        <w:rPr>
          <w:spacing w:val="-1"/>
          <w:sz w:val="28"/>
          <w:szCs w:val="28"/>
        </w:rPr>
        <w:t xml:space="preserve"> </w:t>
      </w:r>
      <w:proofErr w:type="gramStart"/>
      <w:r w:rsidRPr="00AC43DB">
        <w:rPr>
          <w:sz w:val="28"/>
          <w:szCs w:val="28"/>
        </w:rPr>
        <w:t>целях</w:t>
      </w:r>
      <w:proofErr w:type="gramEnd"/>
      <w:r w:rsidRPr="00AC43DB">
        <w:rPr>
          <w:spacing w:val="-3"/>
          <w:sz w:val="28"/>
          <w:szCs w:val="28"/>
        </w:rPr>
        <w:t xml:space="preserve"> </w:t>
      </w:r>
      <w:r w:rsidRPr="00AC43DB">
        <w:rPr>
          <w:sz w:val="28"/>
          <w:szCs w:val="28"/>
        </w:rPr>
        <w:t>реализации</w:t>
      </w:r>
      <w:r w:rsidRPr="00AC43DB">
        <w:rPr>
          <w:spacing w:val="-1"/>
          <w:sz w:val="28"/>
          <w:szCs w:val="28"/>
        </w:rPr>
        <w:t xml:space="preserve"> </w:t>
      </w:r>
      <w:r w:rsidRPr="00AC43DB">
        <w:rPr>
          <w:sz w:val="28"/>
          <w:szCs w:val="28"/>
        </w:rPr>
        <w:t>своих</w:t>
      </w:r>
      <w:r w:rsidRPr="00AC43DB">
        <w:rPr>
          <w:spacing w:val="-3"/>
          <w:sz w:val="28"/>
          <w:szCs w:val="28"/>
        </w:rPr>
        <w:t xml:space="preserve"> </w:t>
      </w:r>
      <w:r w:rsidRPr="00AC43DB">
        <w:rPr>
          <w:sz w:val="28"/>
          <w:szCs w:val="28"/>
        </w:rPr>
        <w:t>функций.</w:t>
      </w:r>
    </w:p>
    <w:p w:rsidR="00C52E58" w:rsidRPr="00AC43DB" w:rsidRDefault="00C52E58" w:rsidP="00C52E58">
      <w:pPr>
        <w:pStyle w:val="ab"/>
        <w:numPr>
          <w:ilvl w:val="1"/>
          <w:numId w:val="1"/>
        </w:numPr>
        <w:tabs>
          <w:tab w:val="left" w:pos="1445"/>
        </w:tabs>
        <w:kinsoku w:val="0"/>
        <w:overflowPunct w:val="0"/>
        <w:ind w:right="108" w:firstLine="707"/>
        <w:rPr>
          <w:sz w:val="28"/>
          <w:szCs w:val="28"/>
        </w:rPr>
      </w:pPr>
      <w:r w:rsidRPr="00AC43DB">
        <w:rPr>
          <w:sz w:val="28"/>
          <w:szCs w:val="28"/>
        </w:rPr>
        <w:t xml:space="preserve">Уровень заработной платы сотрудников ЕДДС </w:t>
      </w:r>
      <w:r>
        <w:rPr>
          <w:sz w:val="28"/>
          <w:szCs w:val="28"/>
        </w:rPr>
        <w:t>определяется в соответствии с действующим Положением об оплате труда работников МКУ «ЕДДС Клетнянского</w:t>
      </w:r>
      <w:r w:rsidRPr="00AC43DB">
        <w:rPr>
          <w:sz w:val="28"/>
          <w:szCs w:val="28"/>
        </w:rPr>
        <w:t xml:space="preserve"> района</w:t>
      </w:r>
      <w:r>
        <w:rPr>
          <w:sz w:val="28"/>
          <w:szCs w:val="28"/>
        </w:rPr>
        <w:t>», утвержденного постановлением администрации Клетнянского района</w:t>
      </w:r>
      <w:r w:rsidRPr="00AC43DB">
        <w:rPr>
          <w:sz w:val="28"/>
          <w:szCs w:val="28"/>
        </w:rPr>
        <w:t>.</w:t>
      </w:r>
    </w:p>
    <w:p w:rsidR="00C52E58" w:rsidRDefault="00C52E58" w:rsidP="00C52E58">
      <w:pPr>
        <w:pStyle w:val="a4"/>
        <w:kinsoku w:val="0"/>
        <w:overflowPunct w:val="0"/>
        <w:spacing w:before="4"/>
        <w:rPr>
          <w:sz w:val="26"/>
          <w:szCs w:val="26"/>
        </w:rPr>
      </w:pPr>
    </w:p>
    <w:p w:rsidR="00C52E58" w:rsidRDefault="00C52E58" w:rsidP="00C52E58">
      <w:pPr>
        <w:pStyle w:val="1"/>
        <w:keepNext w:val="0"/>
        <w:widowControl w:val="0"/>
        <w:numPr>
          <w:ilvl w:val="0"/>
          <w:numId w:val="10"/>
        </w:numPr>
        <w:tabs>
          <w:tab w:val="left" w:pos="2921"/>
        </w:tabs>
        <w:kinsoku w:val="0"/>
        <w:overflowPunct w:val="0"/>
        <w:autoSpaceDE w:val="0"/>
        <w:autoSpaceDN w:val="0"/>
        <w:adjustRightInd w:val="0"/>
        <w:spacing w:before="1" w:line="320" w:lineRule="exact"/>
        <w:ind w:left="2920" w:hanging="424"/>
        <w:jc w:val="both"/>
      </w:pPr>
      <w:r>
        <w:t>Требования</w:t>
      </w:r>
      <w:r>
        <w:rPr>
          <w:spacing w:val="-5"/>
        </w:rPr>
        <w:t xml:space="preserve"> </w:t>
      </w:r>
      <w:r>
        <w:t>к</w:t>
      </w:r>
      <w:r>
        <w:rPr>
          <w:spacing w:val="-4"/>
        </w:rPr>
        <w:t xml:space="preserve"> </w:t>
      </w:r>
      <w:r>
        <w:t>защите</w:t>
      </w:r>
      <w:r>
        <w:rPr>
          <w:spacing w:val="-3"/>
        </w:rPr>
        <w:t xml:space="preserve"> </w:t>
      </w:r>
      <w:r>
        <w:t>информации</w:t>
      </w:r>
    </w:p>
    <w:p w:rsidR="00C52E58" w:rsidRDefault="00C52E58" w:rsidP="00C52E58">
      <w:pPr>
        <w:pStyle w:val="a4"/>
        <w:kinsoku w:val="0"/>
        <w:overflowPunct w:val="0"/>
        <w:ind w:right="106"/>
      </w:pPr>
      <w:proofErr w:type="gramStart"/>
      <w:r>
        <w:t>В</w:t>
      </w:r>
      <w:r>
        <w:rPr>
          <w:spacing w:val="1"/>
        </w:rPr>
        <w:t xml:space="preserve"> </w:t>
      </w:r>
      <w:r>
        <w:t>ЕДДС</w:t>
      </w:r>
      <w:r>
        <w:rPr>
          <w:spacing w:val="1"/>
        </w:rPr>
        <w:t xml:space="preserve"> </w:t>
      </w:r>
      <w:r>
        <w:t>должны</w:t>
      </w:r>
      <w:r>
        <w:rPr>
          <w:spacing w:val="1"/>
        </w:rPr>
        <w:t xml:space="preserve"> </w:t>
      </w:r>
      <w:r>
        <w:t>выполняться</w:t>
      </w:r>
      <w:r>
        <w:rPr>
          <w:spacing w:val="1"/>
        </w:rPr>
        <w:t xml:space="preserve"> </w:t>
      </w:r>
      <w:r>
        <w:t>требования</w:t>
      </w:r>
      <w:r>
        <w:rPr>
          <w:spacing w:val="1"/>
        </w:rPr>
        <w:t xml:space="preserve"> </w:t>
      </w:r>
      <w:r>
        <w:t>по</w:t>
      </w:r>
      <w:r>
        <w:rPr>
          <w:spacing w:val="1"/>
        </w:rPr>
        <w:t xml:space="preserve"> </w:t>
      </w:r>
      <w:r>
        <w:t>обеспечению</w:t>
      </w:r>
      <w:r>
        <w:rPr>
          <w:spacing w:val="1"/>
        </w:rPr>
        <w:t xml:space="preserve"> </w:t>
      </w:r>
      <w:r>
        <w:t>защиты</w:t>
      </w:r>
      <w:r>
        <w:rPr>
          <w:spacing w:val="1"/>
        </w:rPr>
        <w:t xml:space="preserve"> </w:t>
      </w:r>
      <w:r>
        <w:t>информации,</w:t>
      </w:r>
      <w:r>
        <w:rPr>
          <w:spacing w:val="1"/>
        </w:rPr>
        <w:t xml:space="preserve"> </w:t>
      </w:r>
      <w:r>
        <w:t>предъявляемые</w:t>
      </w:r>
      <w:r>
        <w:rPr>
          <w:spacing w:val="1"/>
        </w:rPr>
        <w:t xml:space="preserve"> </w:t>
      </w:r>
      <w:r>
        <w:t>к</w:t>
      </w:r>
      <w:r>
        <w:rPr>
          <w:spacing w:val="1"/>
        </w:rPr>
        <w:t xml:space="preserve"> </w:t>
      </w:r>
      <w:r>
        <w:t>автоматизированным</w:t>
      </w:r>
      <w:r>
        <w:rPr>
          <w:spacing w:val="1"/>
        </w:rPr>
        <w:t xml:space="preserve"> </w:t>
      </w:r>
      <w:r>
        <w:t>системам</w:t>
      </w:r>
      <w:r>
        <w:rPr>
          <w:spacing w:val="1"/>
        </w:rPr>
        <w:t xml:space="preserve"> </w:t>
      </w:r>
      <w:r>
        <w:t>управления,</w:t>
      </w:r>
      <w:r>
        <w:rPr>
          <w:spacing w:val="1"/>
        </w:rPr>
        <w:t xml:space="preserve"> </w:t>
      </w:r>
      <w:r>
        <w:t>государственным информационным системам и</w:t>
      </w:r>
      <w:r>
        <w:rPr>
          <w:spacing w:val="1"/>
        </w:rPr>
        <w:t xml:space="preserve"> </w:t>
      </w:r>
      <w:r>
        <w:t>защите</w:t>
      </w:r>
      <w:r>
        <w:rPr>
          <w:spacing w:val="70"/>
        </w:rPr>
        <w:t xml:space="preserve"> </w:t>
      </w:r>
      <w:r>
        <w:t>персональных</w:t>
      </w:r>
      <w:r>
        <w:rPr>
          <w:spacing w:val="70"/>
        </w:rPr>
        <w:t xml:space="preserve"> </w:t>
      </w:r>
      <w:r>
        <w:t>данных</w:t>
      </w:r>
      <w:r>
        <w:rPr>
          <w:spacing w:val="-67"/>
        </w:rPr>
        <w:t xml:space="preserve"> </w:t>
      </w:r>
      <w:r>
        <w:t>в</w:t>
      </w:r>
      <w:r>
        <w:rPr>
          <w:spacing w:val="29"/>
        </w:rPr>
        <w:t xml:space="preserve"> </w:t>
      </w:r>
      <w:r>
        <w:t>соответствии</w:t>
      </w:r>
      <w:r>
        <w:rPr>
          <w:spacing w:val="28"/>
        </w:rPr>
        <w:t xml:space="preserve"> </w:t>
      </w:r>
      <w:r>
        <w:t>с Федеральным законом от</w:t>
      </w:r>
      <w:r>
        <w:rPr>
          <w:spacing w:val="27"/>
        </w:rPr>
        <w:t xml:space="preserve"> </w:t>
      </w:r>
      <w:r>
        <w:t>27.07.2006</w:t>
      </w:r>
      <w:r>
        <w:rPr>
          <w:spacing w:val="29"/>
        </w:rPr>
        <w:t xml:space="preserve"> </w:t>
      </w:r>
      <w:r>
        <w:t>№ 149-ФЗ                            «Об</w:t>
      </w:r>
      <w:r>
        <w:rPr>
          <w:spacing w:val="23"/>
        </w:rPr>
        <w:t xml:space="preserve"> </w:t>
      </w:r>
      <w:r>
        <w:t>информации,</w:t>
      </w:r>
      <w:r>
        <w:rPr>
          <w:spacing w:val="90"/>
        </w:rPr>
        <w:t xml:space="preserve"> </w:t>
      </w:r>
      <w:r>
        <w:t>информационных</w:t>
      </w:r>
      <w:r>
        <w:rPr>
          <w:spacing w:val="92"/>
        </w:rPr>
        <w:t xml:space="preserve"> </w:t>
      </w:r>
      <w:r>
        <w:t>технологиях</w:t>
      </w:r>
      <w:r>
        <w:rPr>
          <w:spacing w:val="90"/>
        </w:rPr>
        <w:t xml:space="preserve"> </w:t>
      </w:r>
      <w:r>
        <w:t>и</w:t>
      </w:r>
      <w:r>
        <w:rPr>
          <w:spacing w:val="91"/>
        </w:rPr>
        <w:t xml:space="preserve"> </w:t>
      </w:r>
      <w:r>
        <w:t>о</w:t>
      </w:r>
      <w:r>
        <w:rPr>
          <w:spacing w:val="92"/>
        </w:rPr>
        <w:t xml:space="preserve"> </w:t>
      </w:r>
      <w:r>
        <w:t>защите</w:t>
      </w:r>
      <w:r>
        <w:rPr>
          <w:spacing w:val="91"/>
        </w:rPr>
        <w:t xml:space="preserve"> </w:t>
      </w:r>
      <w:r>
        <w:t>информации»</w:t>
      </w:r>
      <w:r>
        <w:rPr>
          <w:spacing w:val="-68"/>
        </w:rPr>
        <w:t xml:space="preserve"> </w:t>
      </w:r>
      <w:r>
        <w:t>и</w:t>
      </w:r>
      <w:r>
        <w:rPr>
          <w:spacing w:val="55"/>
        </w:rPr>
        <w:t xml:space="preserve"> </w:t>
      </w:r>
      <w:r>
        <w:t>приказом</w:t>
      </w:r>
      <w:r>
        <w:rPr>
          <w:spacing w:val="56"/>
        </w:rPr>
        <w:t xml:space="preserve"> </w:t>
      </w:r>
      <w:r>
        <w:t>Федеральной</w:t>
      </w:r>
      <w:r>
        <w:rPr>
          <w:spacing w:val="56"/>
        </w:rPr>
        <w:t xml:space="preserve"> </w:t>
      </w:r>
      <w:r>
        <w:t>службы</w:t>
      </w:r>
      <w:r>
        <w:rPr>
          <w:spacing w:val="53"/>
        </w:rPr>
        <w:t xml:space="preserve"> </w:t>
      </w:r>
      <w:r>
        <w:t>по</w:t>
      </w:r>
      <w:r>
        <w:rPr>
          <w:spacing w:val="56"/>
        </w:rPr>
        <w:t xml:space="preserve"> </w:t>
      </w:r>
      <w:r>
        <w:t>техническому</w:t>
      </w:r>
      <w:r>
        <w:rPr>
          <w:spacing w:val="51"/>
        </w:rPr>
        <w:t xml:space="preserve"> </w:t>
      </w:r>
      <w:r>
        <w:t>и</w:t>
      </w:r>
      <w:r>
        <w:rPr>
          <w:spacing w:val="55"/>
        </w:rPr>
        <w:t xml:space="preserve"> </w:t>
      </w:r>
      <w:r>
        <w:t>экспортному</w:t>
      </w:r>
      <w:r>
        <w:rPr>
          <w:spacing w:val="52"/>
        </w:rPr>
        <w:t xml:space="preserve"> </w:t>
      </w:r>
      <w:r>
        <w:t>контролю</w:t>
      </w:r>
      <w:r>
        <w:rPr>
          <w:spacing w:val="-68"/>
        </w:rPr>
        <w:t xml:space="preserve"> </w:t>
      </w:r>
      <w:r>
        <w:t>от</w:t>
      </w:r>
      <w:r>
        <w:rPr>
          <w:spacing w:val="30"/>
        </w:rPr>
        <w:t xml:space="preserve"> </w:t>
      </w:r>
      <w:r>
        <w:t>11.02.2013</w:t>
      </w:r>
      <w:r>
        <w:rPr>
          <w:spacing w:val="33"/>
        </w:rPr>
        <w:t xml:space="preserve"> </w:t>
      </w:r>
      <w:r>
        <w:t>№</w:t>
      </w:r>
      <w:r>
        <w:rPr>
          <w:spacing w:val="29"/>
        </w:rPr>
        <w:t xml:space="preserve"> </w:t>
      </w:r>
      <w:r>
        <w:t>17</w:t>
      </w:r>
      <w:r>
        <w:rPr>
          <w:spacing w:val="101"/>
        </w:rPr>
        <w:t xml:space="preserve"> </w:t>
      </w:r>
      <w:r>
        <w:t>«Об</w:t>
      </w:r>
      <w:r>
        <w:rPr>
          <w:spacing w:val="102"/>
        </w:rPr>
        <w:t xml:space="preserve"> </w:t>
      </w:r>
      <w:r>
        <w:t>утверждении</w:t>
      </w:r>
      <w:r>
        <w:rPr>
          <w:spacing w:val="101"/>
        </w:rPr>
        <w:t xml:space="preserve"> </w:t>
      </w:r>
      <w:r>
        <w:t>требований</w:t>
      </w:r>
      <w:r>
        <w:rPr>
          <w:spacing w:val="99"/>
        </w:rPr>
        <w:t xml:space="preserve"> </w:t>
      </w:r>
      <w:r>
        <w:t>о</w:t>
      </w:r>
      <w:r>
        <w:rPr>
          <w:spacing w:val="102"/>
        </w:rPr>
        <w:t xml:space="preserve"> </w:t>
      </w:r>
      <w:r>
        <w:t>защите</w:t>
      </w:r>
      <w:r>
        <w:rPr>
          <w:spacing w:val="98"/>
        </w:rPr>
        <w:t xml:space="preserve"> </w:t>
      </w:r>
      <w:r>
        <w:t>информации,</w:t>
      </w:r>
      <w:r>
        <w:rPr>
          <w:spacing w:val="-68"/>
        </w:rPr>
        <w:t xml:space="preserve"> </w:t>
      </w:r>
      <w:r>
        <w:t>не</w:t>
      </w:r>
      <w:r>
        <w:rPr>
          <w:spacing w:val="1"/>
        </w:rPr>
        <w:t xml:space="preserve"> </w:t>
      </w:r>
      <w:r>
        <w:t>составляющей</w:t>
      </w:r>
      <w:r>
        <w:rPr>
          <w:spacing w:val="1"/>
        </w:rPr>
        <w:t xml:space="preserve"> </w:t>
      </w:r>
      <w:r>
        <w:t>государственную</w:t>
      </w:r>
      <w:r>
        <w:rPr>
          <w:spacing w:val="1"/>
        </w:rPr>
        <w:t xml:space="preserve"> </w:t>
      </w:r>
      <w:r>
        <w:t>тайну,</w:t>
      </w:r>
      <w:r>
        <w:rPr>
          <w:spacing w:val="1"/>
        </w:rPr>
        <w:t xml:space="preserve"> </w:t>
      </w:r>
      <w:r>
        <w:t>содержащейся</w:t>
      </w:r>
      <w:proofErr w:type="gramEnd"/>
      <w:r>
        <w:rPr>
          <w:spacing w:val="1"/>
        </w:rPr>
        <w:t xml:space="preserve"> </w:t>
      </w:r>
      <w:proofErr w:type="gramStart"/>
      <w:r>
        <w:t>в</w:t>
      </w:r>
      <w:r>
        <w:rPr>
          <w:spacing w:val="1"/>
        </w:rPr>
        <w:t xml:space="preserve"> </w:t>
      </w:r>
      <w:r>
        <w:t>государственных</w:t>
      </w:r>
      <w:r>
        <w:rPr>
          <w:spacing w:val="-67"/>
        </w:rPr>
        <w:t xml:space="preserve"> </w:t>
      </w:r>
      <w:r>
        <w:t>информационных</w:t>
      </w:r>
      <w:r>
        <w:rPr>
          <w:spacing w:val="61"/>
        </w:rPr>
        <w:t xml:space="preserve"> </w:t>
      </w:r>
      <w:r>
        <w:t>системах»</w:t>
      </w:r>
      <w:r>
        <w:rPr>
          <w:spacing w:val="62"/>
        </w:rPr>
        <w:t xml:space="preserve"> </w:t>
      </w:r>
      <w:r>
        <w:t>(зарегистрирован</w:t>
      </w:r>
      <w:r>
        <w:rPr>
          <w:spacing w:val="64"/>
        </w:rPr>
        <w:t xml:space="preserve"> </w:t>
      </w:r>
      <w:r>
        <w:t>в</w:t>
      </w:r>
      <w:r>
        <w:rPr>
          <w:spacing w:val="62"/>
        </w:rPr>
        <w:t xml:space="preserve"> </w:t>
      </w:r>
      <w:r>
        <w:t>Минюсте</w:t>
      </w:r>
      <w:r>
        <w:rPr>
          <w:spacing w:val="64"/>
        </w:rPr>
        <w:t xml:space="preserve"> </w:t>
      </w:r>
      <w:r>
        <w:t>России</w:t>
      </w:r>
      <w:r>
        <w:rPr>
          <w:spacing w:val="64"/>
        </w:rPr>
        <w:t xml:space="preserve"> </w:t>
      </w:r>
      <w:r>
        <w:t>31.05.2013</w:t>
      </w:r>
      <w:proofErr w:type="gramEnd"/>
    </w:p>
    <w:p w:rsidR="00C52E58" w:rsidRDefault="00C52E58" w:rsidP="00C52E58">
      <w:pPr>
        <w:pStyle w:val="a4"/>
        <w:kinsoku w:val="0"/>
        <w:overflowPunct w:val="0"/>
        <w:spacing w:line="320" w:lineRule="exact"/>
      </w:pPr>
      <w:r>
        <w:t>№</w:t>
      </w:r>
      <w:r>
        <w:rPr>
          <w:spacing w:val="-2"/>
        </w:rPr>
        <w:t xml:space="preserve"> </w:t>
      </w:r>
      <w:r>
        <w:t>28608).</w:t>
      </w:r>
    </w:p>
    <w:p w:rsidR="00C52E58" w:rsidRDefault="00C52E58" w:rsidP="00C52E58">
      <w:pPr>
        <w:rPr>
          <w:sz w:val="28"/>
          <w:szCs w:val="28"/>
        </w:rPr>
      </w:pPr>
    </w:p>
    <w:p w:rsidR="00C52E58" w:rsidRDefault="00C52E58" w:rsidP="00C52E58">
      <w:pPr>
        <w:rPr>
          <w:sz w:val="28"/>
          <w:szCs w:val="28"/>
        </w:rPr>
      </w:pPr>
    </w:p>
    <w:p w:rsidR="00C52E58" w:rsidRDefault="00C52E58" w:rsidP="00C52E58">
      <w:pPr>
        <w:rPr>
          <w:sz w:val="28"/>
          <w:szCs w:val="28"/>
        </w:rPr>
      </w:pPr>
    </w:p>
    <w:p w:rsidR="00C52E58" w:rsidRDefault="00C52E58">
      <w:pPr>
        <w:spacing w:after="200" w:line="276" w:lineRule="auto"/>
        <w:rPr>
          <w:sz w:val="28"/>
          <w:szCs w:val="28"/>
        </w:rPr>
      </w:pPr>
      <w:r>
        <w:rPr>
          <w:sz w:val="28"/>
          <w:szCs w:val="28"/>
        </w:rPr>
        <w:br w:type="page"/>
      </w:r>
    </w:p>
    <w:p w:rsidR="00C52E58" w:rsidRPr="00BD596B" w:rsidRDefault="00C52E58" w:rsidP="00C52E58">
      <w:pPr>
        <w:jc w:val="center"/>
        <w:rPr>
          <w:b/>
          <w:sz w:val="28"/>
          <w:szCs w:val="28"/>
        </w:rPr>
      </w:pPr>
      <w:r w:rsidRPr="00BD596B">
        <w:rPr>
          <w:b/>
          <w:sz w:val="28"/>
          <w:szCs w:val="28"/>
        </w:rPr>
        <w:lastRenderedPageBreak/>
        <w:t>РОССИЙСКАЯ ФЕДЕРАЦИЯ</w:t>
      </w:r>
    </w:p>
    <w:p w:rsidR="00C52E58" w:rsidRPr="00BD596B" w:rsidRDefault="00C52E58" w:rsidP="00C52E58">
      <w:pPr>
        <w:jc w:val="center"/>
        <w:rPr>
          <w:b/>
          <w:sz w:val="28"/>
          <w:szCs w:val="28"/>
        </w:rPr>
      </w:pPr>
      <w:r w:rsidRPr="00BD596B">
        <w:rPr>
          <w:b/>
          <w:sz w:val="28"/>
          <w:szCs w:val="28"/>
        </w:rPr>
        <w:t>АДМИНИСТРАЦИЯ КЛЕТНЯНСКОГО РАЙОНА</w:t>
      </w:r>
    </w:p>
    <w:p w:rsidR="00C52E58" w:rsidRPr="00BD596B" w:rsidRDefault="00C52E58" w:rsidP="00C52E58">
      <w:pPr>
        <w:jc w:val="center"/>
        <w:rPr>
          <w:b/>
          <w:sz w:val="28"/>
          <w:szCs w:val="28"/>
        </w:rPr>
      </w:pPr>
    </w:p>
    <w:p w:rsidR="00C52E58" w:rsidRDefault="00C52E58" w:rsidP="00C52E58">
      <w:pPr>
        <w:jc w:val="center"/>
        <w:rPr>
          <w:b/>
          <w:sz w:val="28"/>
          <w:szCs w:val="28"/>
        </w:rPr>
      </w:pPr>
      <w:r w:rsidRPr="00BD596B">
        <w:rPr>
          <w:b/>
          <w:sz w:val="28"/>
          <w:szCs w:val="28"/>
        </w:rPr>
        <w:t>ПОСТАНОВЛЕНИЕ</w:t>
      </w:r>
    </w:p>
    <w:p w:rsidR="00C52E58" w:rsidRDefault="00C52E58" w:rsidP="00C52E58">
      <w:pPr>
        <w:jc w:val="center"/>
        <w:rPr>
          <w:b/>
          <w:sz w:val="28"/>
          <w:szCs w:val="28"/>
        </w:rPr>
      </w:pPr>
    </w:p>
    <w:p w:rsidR="00C52E58" w:rsidRPr="00C52E58" w:rsidRDefault="00C52E58" w:rsidP="00C52E58">
      <w:pPr>
        <w:rPr>
          <w:sz w:val="28"/>
          <w:szCs w:val="28"/>
        </w:rPr>
      </w:pPr>
      <w:r w:rsidRPr="00C52E58">
        <w:rPr>
          <w:sz w:val="28"/>
          <w:szCs w:val="28"/>
        </w:rPr>
        <w:t>От « 16»  февраля 2023 № 132</w:t>
      </w:r>
    </w:p>
    <w:p w:rsidR="00C52E58" w:rsidRPr="00C52E58" w:rsidRDefault="00C52E58" w:rsidP="00C52E58">
      <w:pPr>
        <w:rPr>
          <w:sz w:val="28"/>
          <w:szCs w:val="28"/>
        </w:rPr>
      </w:pPr>
      <w:r w:rsidRPr="00C52E58">
        <w:rPr>
          <w:sz w:val="28"/>
          <w:szCs w:val="28"/>
        </w:rPr>
        <w:t>п. Клетня</w:t>
      </w:r>
    </w:p>
    <w:p w:rsidR="00C52E58" w:rsidRPr="00C52E58" w:rsidRDefault="00C52E58" w:rsidP="00C52E58">
      <w:pPr>
        <w:rPr>
          <w:b/>
          <w:sz w:val="28"/>
          <w:szCs w:val="28"/>
        </w:rPr>
      </w:pPr>
    </w:p>
    <w:p w:rsidR="00C52E58" w:rsidRPr="00C52E58" w:rsidRDefault="00C52E58" w:rsidP="00C52E58">
      <w:pPr>
        <w:rPr>
          <w:b/>
          <w:sz w:val="28"/>
          <w:szCs w:val="28"/>
        </w:rPr>
      </w:pPr>
      <w:r w:rsidRPr="00C52E58">
        <w:rPr>
          <w:b/>
          <w:sz w:val="28"/>
          <w:szCs w:val="28"/>
        </w:rPr>
        <w:t xml:space="preserve">Об утверждении административного регламента </w:t>
      </w:r>
    </w:p>
    <w:p w:rsidR="00C52E58" w:rsidRPr="00C52E58" w:rsidRDefault="00C52E58" w:rsidP="00C52E58">
      <w:pPr>
        <w:rPr>
          <w:b/>
          <w:sz w:val="28"/>
          <w:szCs w:val="28"/>
        </w:rPr>
      </w:pPr>
      <w:r w:rsidRPr="00C52E58">
        <w:rPr>
          <w:b/>
          <w:sz w:val="28"/>
          <w:szCs w:val="28"/>
        </w:rPr>
        <w:t xml:space="preserve">по предоставлению муниципальной услуги </w:t>
      </w:r>
    </w:p>
    <w:p w:rsidR="00C52E58" w:rsidRPr="00C52E58" w:rsidRDefault="00C52E58" w:rsidP="00C52E58">
      <w:pPr>
        <w:rPr>
          <w:b/>
          <w:sz w:val="28"/>
          <w:szCs w:val="28"/>
        </w:rPr>
      </w:pPr>
      <w:r w:rsidRPr="00C52E58">
        <w:rPr>
          <w:b/>
          <w:sz w:val="28"/>
          <w:szCs w:val="28"/>
        </w:rPr>
        <w:t xml:space="preserve">«Принятие решения о переводе жилого помещения </w:t>
      </w:r>
    </w:p>
    <w:p w:rsidR="00C52E58" w:rsidRPr="00C52E58" w:rsidRDefault="00C52E58" w:rsidP="00C52E58">
      <w:pPr>
        <w:rPr>
          <w:b/>
          <w:sz w:val="28"/>
          <w:szCs w:val="28"/>
        </w:rPr>
      </w:pPr>
      <w:r w:rsidRPr="00C52E58">
        <w:rPr>
          <w:b/>
          <w:sz w:val="28"/>
          <w:szCs w:val="28"/>
        </w:rPr>
        <w:t xml:space="preserve">в нежилое и нежилого помещения в жилое помещение </w:t>
      </w:r>
    </w:p>
    <w:p w:rsidR="00C52E58" w:rsidRPr="00C52E58" w:rsidRDefault="00C52E58" w:rsidP="00C52E58">
      <w:pPr>
        <w:rPr>
          <w:b/>
          <w:sz w:val="28"/>
          <w:szCs w:val="28"/>
        </w:rPr>
      </w:pPr>
      <w:r w:rsidRPr="00C52E58">
        <w:rPr>
          <w:b/>
          <w:sz w:val="28"/>
          <w:szCs w:val="28"/>
        </w:rPr>
        <w:t>на территории Клетнянского района»</w:t>
      </w:r>
    </w:p>
    <w:p w:rsidR="00C52E58" w:rsidRDefault="00C52E58">
      <w:pPr>
        <w:rPr>
          <w:b/>
          <w:sz w:val="28"/>
          <w:szCs w:val="28"/>
        </w:rPr>
      </w:pPr>
    </w:p>
    <w:p w:rsidR="00C52E58" w:rsidRPr="00C52E58" w:rsidRDefault="00C52E58" w:rsidP="00C52E58">
      <w:pPr>
        <w:rPr>
          <w:sz w:val="28"/>
          <w:szCs w:val="28"/>
        </w:rPr>
      </w:pPr>
      <w:r>
        <w:rPr>
          <w:sz w:val="28"/>
          <w:szCs w:val="28"/>
        </w:rPr>
        <w:t xml:space="preserve">     </w:t>
      </w:r>
      <w:r w:rsidRPr="00C52E58">
        <w:rPr>
          <w:sz w:val="28"/>
          <w:szCs w:val="28"/>
        </w:rPr>
        <w:t>В  соответствии  с  Федеральным  законом  от  27  июля  2010  года  №  210-ФЗ "Об  организации  предоставления  государственных  и  муниципальных  услу</w:t>
      </w:r>
      <w:r>
        <w:rPr>
          <w:sz w:val="28"/>
          <w:szCs w:val="28"/>
        </w:rPr>
        <w:t xml:space="preserve">г", </w:t>
      </w:r>
      <w:r w:rsidRPr="00C52E58">
        <w:rPr>
          <w:sz w:val="28"/>
          <w:szCs w:val="28"/>
        </w:rPr>
        <w:t xml:space="preserve">Федеральным  законом  от  6  октября  2003  года  № </w:t>
      </w:r>
      <w:r>
        <w:rPr>
          <w:sz w:val="28"/>
          <w:szCs w:val="28"/>
        </w:rPr>
        <w:t xml:space="preserve"> 131-ФЭ  "Об  общих  принципах </w:t>
      </w:r>
      <w:r w:rsidRPr="00C52E58">
        <w:rPr>
          <w:sz w:val="28"/>
          <w:szCs w:val="28"/>
        </w:rPr>
        <w:t>организации  местного  самоуправления  в  Ро</w:t>
      </w:r>
      <w:r>
        <w:rPr>
          <w:sz w:val="28"/>
          <w:szCs w:val="28"/>
        </w:rPr>
        <w:t xml:space="preserve">ссийской  Федерации",  Уставом </w:t>
      </w:r>
      <w:r w:rsidRPr="00C52E58">
        <w:rPr>
          <w:sz w:val="28"/>
          <w:szCs w:val="28"/>
        </w:rPr>
        <w:t>Клетнянского муниципального района Брянской области,</w:t>
      </w:r>
      <w:r w:rsidRPr="00C52E58">
        <w:rPr>
          <w:sz w:val="28"/>
          <w:szCs w:val="28"/>
        </w:rPr>
        <w:cr/>
      </w:r>
    </w:p>
    <w:p w:rsidR="00C52E58" w:rsidRDefault="00C52E58" w:rsidP="00C52E58">
      <w:pPr>
        <w:rPr>
          <w:b/>
          <w:sz w:val="28"/>
          <w:szCs w:val="28"/>
        </w:rPr>
      </w:pPr>
      <w:r w:rsidRPr="00C52E58">
        <w:rPr>
          <w:b/>
          <w:sz w:val="28"/>
          <w:szCs w:val="28"/>
        </w:rPr>
        <w:t>ПОСТАНОВЛЯЮ:</w:t>
      </w:r>
    </w:p>
    <w:p w:rsidR="00C52E58" w:rsidRDefault="00C52E58" w:rsidP="00C52E58">
      <w:pPr>
        <w:rPr>
          <w:b/>
          <w:sz w:val="28"/>
          <w:szCs w:val="28"/>
        </w:rPr>
      </w:pPr>
    </w:p>
    <w:p w:rsidR="00C52E58" w:rsidRDefault="00C52E58" w:rsidP="00C52E58">
      <w:pPr>
        <w:rPr>
          <w:sz w:val="28"/>
          <w:szCs w:val="28"/>
        </w:rPr>
      </w:pPr>
      <w:r w:rsidRPr="00C52E58">
        <w:rPr>
          <w:sz w:val="28"/>
          <w:szCs w:val="28"/>
        </w:rPr>
        <w:t xml:space="preserve">1.  Утвердить  прилагаемый  административный </w:t>
      </w:r>
      <w:r>
        <w:rPr>
          <w:sz w:val="28"/>
          <w:szCs w:val="28"/>
        </w:rPr>
        <w:t xml:space="preserve"> регламент  по  предоставлению </w:t>
      </w:r>
      <w:r w:rsidRPr="00C52E58">
        <w:rPr>
          <w:sz w:val="28"/>
          <w:szCs w:val="28"/>
        </w:rPr>
        <w:t xml:space="preserve">муниципальной  услуги  «Принятие  решения  о  </w:t>
      </w:r>
      <w:r>
        <w:rPr>
          <w:sz w:val="28"/>
          <w:szCs w:val="28"/>
        </w:rPr>
        <w:t xml:space="preserve">переводе  жилого  помещения  в </w:t>
      </w:r>
      <w:r w:rsidRPr="00C52E58">
        <w:rPr>
          <w:sz w:val="28"/>
          <w:szCs w:val="28"/>
        </w:rPr>
        <w:t>нежилое  и  нежилого  помещения  в жилое помеще</w:t>
      </w:r>
      <w:r>
        <w:rPr>
          <w:sz w:val="28"/>
          <w:szCs w:val="28"/>
        </w:rPr>
        <w:t xml:space="preserve">ние на территории Клетнянского </w:t>
      </w:r>
      <w:r w:rsidRPr="00C52E58">
        <w:rPr>
          <w:sz w:val="28"/>
          <w:szCs w:val="28"/>
        </w:rPr>
        <w:t>района».</w:t>
      </w:r>
    </w:p>
    <w:p w:rsidR="00C52E58" w:rsidRPr="00C52E58" w:rsidRDefault="00C52E58" w:rsidP="00C52E58">
      <w:pPr>
        <w:rPr>
          <w:sz w:val="28"/>
          <w:szCs w:val="28"/>
        </w:rPr>
      </w:pPr>
      <w:r w:rsidRPr="00C52E58">
        <w:rPr>
          <w:sz w:val="28"/>
          <w:szCs w:val="28"/>
        </w:rPr>
        <w:t xml:space="preserve">2.  Административный  регламент  «По  переводу  помещений  из  </w:t>
      </w:r>
      <w:proofErr w:type="gramStart"/>
      <w:r w:rsidRPr="00C52E58">
        <w:rPr>
          <w:sz w:val="28"/>
          <w:szCs w:val="28"/>
        </w:rPr>
        <w:t>нежилого</w:t>
      </w:r>
      <w:proofErr w:type="gramEnd"/>
      <w:r w:rsidRPr="00C52E58">
        <w:rPr>
          <w:sz w:val="28"/>
          <w:szCs w:val="28"/>
        </w:rPr>
        <w:t xml:space="preserve"> </w:t>
      </w:r>
    </w:p>
    <w:p w:rsidR="00C52E58" w:rsidRPr="00C52E58" w:rsidRDefault="00C52E58" w:rsidP="00C52E58">
      <w:pPr>
        <w:rPr>
          <w:sz w:val="28"/>
          <w:szCs w:val="28"/>
        </w:rPr>
      </w:pPr>
      <w:r w:rsidRPr="00C52E58">
        <w:rPr>
          <w:sz w:val="28"/>
          <w:szCs w:val="28"/>
        </w:rPr>
        <w:t xml:space="preserve">помещения  в  </w:t>
      </w:r>
      <w:proofErr w:type="gramStart"/>
      <w:r w:rsidRPr="00C52E58">
        <w:rPr>
          <w:sz w:val="28"/>
          <w:szCs w:val="28"/>
        </w:rPr>
        <w:t>жилое</w:t>
      </w:r>
      <w:proofErr w:type="gramEnd"/>
      <w:r w:rsidRPr="00C52E58">
        <w:rPr>
          <w:sz w:val="28"/>
          <w:szCs w:val="28"/>
        </w:rPr>
        <w:t xml:space="preserve">  и  жилого  помещения  в  нежилое  на  территории </w:t>
      </w:r>
    </w:p>
    <w:p w:rsidR="00C52E58" w:rsidRPr="00C52E58" w:rsidRDefault="00C52E58" w:rsidP="00C52E58">
      <w:pPr>
        <w:rPr>
          <w:sz w:val="28"/>
          <w:szCs w:val="28"/>
        </w:rPr>
      </w:pPr>
      <w:r w:rsidRPr="00C52E58">
        <w:rPr>
          <w:sz w:val="28"/>
          <w:szCs w:val="28"/>
        </w:rPr>
        <w:t xml:space="preserve">муниципального  образования  «Клетнянский  район»  утвержденный </w:t>
      </w:r>
    </w:p>
    <w:p w:rsidR="00C52E58" w:rsidRPr="00C52E58" w:rsidRDefault="00C52E58" w:rsidP="00C52E58">
      <w:pPr>
        <w:rPr>
          <w:sz w:val="28"/>
          <w:szCs w:val="28"/>
        </w:rPr>
      </w:pPr>
      <w:r w:rsidRPr="00C52E58">
        <w:rPr>
          <w:sz w:val="28"/>
          <w:szCs w:val="28"/>
        </w:rPr>
        <w:t>постановлением  администрации  Клетнянского  рай</w:t>
      </w:r>
      <w:r>
        <w:rPr>
          <w:sz w:val="28"/>
          <w:szCs w:val="28"/>
        </w:rPr>
        <w:t xml:space="preserve">она  от  08.02.2011  г.  №  89 </w:t>
      </w:r>
      <w:r w:rsidRPr="00C52E58">
        <w:rPr>
          <w:sz w:val="28"/>
          <w:szCs w:val="28"/>
        </w:rPr>
        <w:t>считать утратившим силу.</w:t>
      </w:r>
    </w:p>
    <w:p w:rsidR="00C52E58" w:rsidRPr="00C52E58" w:rsidRDefault="00C52E58" w:rsidP="00C52E58">
      <w:pPr>
        <w:rPr>
          <w:sz w:val="28"/>
          <w:szCs w:val="28"/>
        </w:rPr>
      </w:pPr>
      <w:r w:rsidRPr="00C52E58">
        <w:rPr>
          <w:sz w:val="28"/>
          <w:szCs w:val="28"/>
        </w:rPr>
        <w:t>3.  Настоящее Постановление вступает в силу с момента подписания.</w:t>
      </w:r>
    </w:p>
    <w:p w:rsidR="00C52E58" w:rsidRPr="00C52E58" w:rsidRDefault="00C52E58" w:rsidP="00C52E58">
      <w:pPr>
        <w:rPr>
          <w:sz w:val="28"/>
          <w:szCs w:val="28"/>
        </w:rPr>
      </w:pPr>
      <w:r w:rsidRPr="00C52E58">
        <w:rPr>
          <w:sz w:val="28"/>
          <w:szCs w:val="28"/>
        </w:rPr>
        <w:t>4.  Настоящее  Постановление  подлежит  разм</w:t>
      </w:r>
      <w:r>
        <w:rPr>
          <w:sz w:val="28"/>
          <w:szCs w:val="28"/>
        </w:rPr>
        <w:t xml:space="preserve">ещению  на  официальном  сайте </w:t>
      </w:r>
      <w:r w:rsidRPr="00C52E58">
        <w:rPr>
          <w:sz w:val="28"/>
          <w:szCs w:val="28"/>
        </w:rPr>
        <w:t>администрации Клетнянского района в сети «Интернет».</w:t>
      </w:r>
    </w:p>
    <w:p w:rsidR="00C52E58" w:rsidRDefault="00C52E58" w:rsidP="00C52E58">
      <w:pPr>
        <w:rPr>
          <w:sz w:val="28"/>
          <w:szCs w:val="28"/>
        </w:rPr>
      </w:pPr>
      <w:r w:rsidRPr="00C52E58">
        <w:rPr>
          <w:sz w:val="28"/>
          <w:szCs w:val="28"/>
        </w:rPr>
        <w:t xml:space="preserve">5.  </w:t>
      </w:r>
      <w:proofErr w:type="gramStart"/>
      <w:r w:rsidRPr="00C52E58">
        <w:rPr>
          <w:sz w:val="28"/>
          <w:szCs w:val="28"/>
        </w:rPr>
        <w:t>Контроль за</w:t>
      </w:r>
      <w:proofErr w:type="gramEnd"/>
      <w:r w:rsidRPr="00C52E58">
        <w:rPr>
          <w:sz w:val="28"/>
          <w:szCs w:val="28"/>
        </w:rPr>
        <w:t xml:space="preserve"> исполнением настоящего постановления оставляю за собой.</w:t>
      </w:r>
      <w:r w:rsidRPr="00C52E58">
        <w:rPr>
          <w:sz w:val="28"/>
          <w:szCs w:val="28"/>
        </w:rPr>
        <w:cr/>
      </w:r>
    </w:p>
    <w:p w:rsidR="00C52E58" w:rsidRPr="00C52E58" w:rsidRDefault="00C52E58" w:rsidP="00C52E58">
      <w:pPr>
        <w:rPr>
          <w:sz w:val="28"/>
          <w:szCs w:val="28"/>
        </w:rPr>
      </w:pPr>
    </w:p>
    <w:p w:rsidR="00C52E58" w:rsidRPr="00C52E58" w:rsidRDefault="00C52E58" w:rsidP="00C52E58">
      <w:pPr>
        <w:rPr>
          <w:b/>
          <w:sz w:val="28"/>
          <w:szCs w:val="28"/>
        </w:rPr>
      </w:pPr>
    </w:p>
    <w:p w:rsidR="00C52E58" w:rsidRPr="00C52E58" w:rsidRDefault="00C52E58" w:rsidP="00C52E58">
      <w:pPr>
        <w:rPr>
          <w:b/>
          <w:sz w:val="28"/>
          <w:szCs w:val="28"/>
        </w:rPr>
      </w:pPr>
      <w:r w:rsidRPr="00C52E58">
        <w:rPr>
          <w:b/>
          <w:sz w:val="28"/>
          <w:szCs w:val="28"/>
        </w:rPr>
        <w:t xml:space="preserve">Глава администрации </w:t>
      </w:r>
    </w:p>
    <w:p w:rsidR="00C52E58" w:rsidRDefault="00C52E58" w:rsidP="00C52E58">
      <w:pPr>
        <w:rPr>
          <w:b/>
          <w:sz w:val="28"/>
          <w:szCs w:val="28"/>
        </w:rPr>
      </w:pPr>
      <w:r w:rsidRPr="00C52E58">
        <w:rPr>
          <w:b/>
          <w:sz w:val="28"/>
          <w:szCs w:val="28"/>
        </w:rPr>
        <w:t>Клетнянского района                                                                 А.А. Лось</w:t>
      </w:r>
    </w:p>
    <w:p w:rsidR="00C52E58" w:rsidRDefault="00C52E58" w:rsidP="00C52E58">
      <w:pPr>
        <w:rPr>
          <w:b/>
          <w:sz w:val="28"/>
          <w:szCs w:val="28"/>
        </w:rPr>
      </w:pPr>
    </w:p>
    <w:p w:rsidR="00C52E58" w:rsidRDefault="00C52E58" w:rsidP="00C52E58">
      <w:pPr>
        <w:rPr>
          <w:b/>
          <w:sz w:val="28"/>
          <w:szCs w:val="28"/>
        </w:rPr>
      </w:pPr>
    </w:p>
    <w:p w:rsidR="00C52E58" w:rsidRDefault="00C52E58" w:rsidP="00C52E58">
      <w:pPr>
        <w:rPr>
          <w:b/>
          <w:sz w:val="28"/>
          <w:szCs w:val="28"/>
        </w:rPr>
      </w:pPr>
    </w:p>
    <w:p w:rsidR="00C52E58" w:rsidRDefault="00C52E58" w:rsidP="00C52E58">
      <w:pPr>
        <w:rPr>
          <w:b/>
          <w:sz w:val="28"/>
          <w:szCs w:val="28"/>
        </w:rPr>
      </w:pPr>
    </w:p>
    <w:p w:rsidR="00C52E58" w:rsidRPr="00BD596B" w:rsidRDefault="00C52E58" w:rsidP="00C52E58">
      <w:pPr>
        <w:jc w:val="center"/>
        <w:rPr>
          <w:b/>
          <w:sz w:val="28"/>
          <w:szCs w:val="28"/>
        </w:rPr>
      </w:pPr>
      <w:r w:rsidRPr="00BD596B">
        <w:rPr>
          <w:b/>
          <w:sz w:val="28"/>
          <w:szCs w:val="28"/>
        </w:rPr>
        <w:lastRenderedPageBreak/>
        <w:t>РОССИЙСКАЯ ФЕДЕРАЦИЯ</w:t>
      </w:r>
    </w:p>
    <w:p w:rsidR="00C52E58" w:rsidRPr="00BD596B" w:rsidRDefault="00C52E58" w:rsidP="00C52E58">
      <w:pPr>
        <w:jc w:val="center"/>
        <w:rPr>
          <w:b/>
          <w:sz w:val="28"/>
          <w:szCs w:val="28"/>
        </w:rPr>
      </w:pPr>
      <w:r w:rsidRPr="00BD596B">
        <w:rPr>
          <w:b/>
          <w:sz w:val="28"/>
          <w:szCs w:val="28"/>
        </w:rPr>
        <w:t>АДМИНИСТРАЦИЯ КЛЕТНЯНСКОГО РАЙОНА</w:t>
      </w:r>
    </w:p>
    <w:p w:rsidR="00C52E58" w:rsidRPr="00BD596B" w:rsidRDefault="00C52E58" w:rsidP="00C52E58">
      <w:pPr>
        <w:jc w:val="center"/>
        <w:rPr>
          <w:b/>
          <w:sz w:val="28"/>
          <w:szCs w:val="28"/>
        </w:rPr>
      </w:pPr>
    </w:p>
    <w:p w:rsidR="00C52E58" w:rsidRDefault="00C52E58" w:rsidP="00C52E58">
      <w:pPr>
        <w:jc w:val="center"/>
        <w:rPr>
          <w:b/>
          <w:sz w:val="28"/>
          <w:szCs w:val="28"/>
        </w:rPr>
      </w:pPr>
      <w:r w:rsidRPr="00BD596B">
        <w:rPr>
          <w:b/>
          <w:sz w:val="28"/>
          <w:szCs w:val="28"/>
        </w:rPr>
        <w:t>ПОСТАНОВЛЕНИЕ</w:t>
      </w:r>
    </w:p>
    <w:p w:rsidR="00C52E58" w:rsidRDefault="00C52E58" w:rsidP="00C52E58">
      <w:pPr>
        <w:jc w:val="center"/>
        <w:rPr>
          <w:b/>
          <w:sz w:val="28"/>
          <w:szCs w:val="28"/>
        </w:rPr>
      </w:pPr>
    </w:p>
    <w:p w:rsidR="00C52E58" w:rsidRPr="00C52E58" w:rsidRDefault="00C52E58" w:rsidP="00C52E58">
      <w:pPr>
        <w:rPr>
          <w:sz w:val="28"/>
          <w:szCs w:val="28"/>
        </w:rPr>
      </w:pPr>
      <w:r w:rsidRPr="00C52E58">
        <w:rPr>
          <w:sz w:val="28"/>
          <w:szCs w:val="28"/>
        </w:rPr>
        <w:t>От « 16»  февраля 2023 № 1</w:t>
      </w:r>
      <w:r>
        <w:rPr>
          <w:sz w:val="28"/>
          <w:szCs w:val="28"/>
        </w:rPr>
        <w:t>33</w:t>
      </w:r>
    </w:p>
    <w:p w:rsidR="00C52E58" w:rsidRPr="00C52E58" w:rsidRDefault="00C52E58" w:rsidP="00C52E58">
      <w:pPr>
        <w:rPr>
          <w:sz w:val="28"/>
          <w:szCs w:val="28"/>
        </w:rPr>
      </w:pPr>
      <w:r w:rsidRPr="00C52E58">
        <w:rPr>
          <w:sz w:val="28"/>
          <w:szCs w:val="28"/>
        </w:rPr>
        <w:t>п. Клетня</w:t>
      </w:r>
    </w:p>
    <w:p w:rsidR="00C52E58" w:rsidRDefault="00C52E58" w:rsidP="00C52E58">
      <w:pPr>
        <w:rPr>
          <w:b/>
          <w:sz w:val="28"/>
          <w:szCs w:val="28"/>
        </w:rPr>
      </w:pPr>
    </w:p>
    <w:p w:rsidR="00C52E58" w:rsidRPr="00C52E58" w:rsidRDefault="00C52E58" w:rsidP="00C52E58">
      <w:pPr>
        <w:rPr>
          <w:b/>
          <w:sz w:val="28"/>
          <w:szCs w:val="28"/>
        </w:rPr>
      </w:pPr>
      <w:r w:rsidRPr="00C52E58">
        <w:rPr>
          <w:b/>
          <w:sz w:val="28"/>
          <w:szCs w:val="28"/>
        </w:rPr>
        <w:t xml:space="preserve">Об утверждении административного регламента </w:t>
      </w:r>
    </w:p>
    <w:p w:rsidR="00C52E58" w:rsidRPr="00C52E58" w:rsidRDefault="00C52E58" w:rsidP="00C52E58">
      <w:pPr>
        <w:rPr>
          <w:b/>
          <w:sz w:val="28"/>
          <w:szCs w:val="28"/>
        </w:rPr>
      </w:pPr>
      <w:r w:rsidRPr="00C52E58">
        <w:rPr>
          <w:b/>
          <w:sz w:val="28"/>
          <w:szCs w:val="28"/>
        </w:rPr>
        <w:t xml:space="preserve">но предоставлению муниципальной услуги </w:t>
      </w:r>
    </w:p>
    <w:p w:rsidR="00C52E58" w:rsidRPr="00C52E58" w:rsidRDefault="00C52E58" w:rsidP="00C52E58">
      <w:pPr>
        <w:rPr>
          <w:b/>
          <w:sz w:val="28"/>
          <w:szCs w:val="28"/>
        </w:rPr>
      </w:pPr>
      <w:r w:rsidRPr="00C52E58">
        <w:rPr>
          <w:b/>
          <w:sz w:val="28"/>
          <w:szCs w:val="28"/>
        </w:rPr>
        <w:t xml:space="preserve">«Выдача градостроительного плана земельного участка» </w:t>
      </w:r>
    </w:p>
    <w:p w:rsidR="00C52E58" w:rsidRPr="00C52E58" w:rsidRDefault="00C52E58" w:rsidP="00C52E58">
      <w:pPr>
        <w:rPr>
          <w:b/>
          <w:sz w:val="28"/>
          <w:szCs w:val="28"/>
        </w:rPr>
      </w:pPr>
      <w:r w:rsidRPr="00C52E58">
        <w:rPr>
          <w:b/>
          <w:sz w:val="28"/>
          <w:szCs w:val="28"/>
        </w:rPr>
        <w:t xml:space="preserve">на территории муниципального образования </w:t>
      </w:r>
    </w:p>
    <w:p w:rsidR="00C52E58" w:rsidRDefault="00C52E58" w:rsidP="00C52E58">
      <w:pPr>
        <w:rPr>
          <w:b/>
          <w:sz w:val="28"/>
          <w:szCs w:val="28"/>
        </w:rPr>
      </w:pPr>
      <w:r w:rsidRPr="00C52E58">
        <w:rPr>
          <w:b/>
          <w:sz w:val="28"/>
          <w:szCs w:val="28"/>
        </w:rPr>
        <w:t>Клетнянский муниципальный район Брянской области</w:t>
      </w:r>
    </w:p>
    <w:p w:rsidR="00C52E58" w:rsidRDefault="00C52E58" w:rsidP="00C52E58">
      <w:pPr>
        <w:rPr>
          <w:b/>
          <w:sz w:val="28"/>
          <w:szCs w:val="28"/>
        </w:rPr>
      </w:pPr>
    </w:p>
    <w:p w:rsidR="00C52E58" w:rsidRPr="00C52E58" w:rsidRDefault="00C52E58" w:rsidP="00C52E58">
      <w:pPr>
        <w:jc w:val="both"/>
        <w:rPr>
          <w:sz w:val="28"/>
          <w:szCs w:val="28"/>
        </w:rPr>
      </w:pPr>
      <w:r>
        <w:rPr>
          <w:sz w:val="28"/>
          <w:szCs w:val="28"/>
        </w:rPr>
        <w:t xml:space="preserve">     </w:t>
      </w:r>
      <w:r w:rsidRPr="00C52E58">
        <w:rPr>
          <w:sz w:val="28"/>
          <w:szCs w:val="28"/>
        </w:rPr>
        <w:t xml:space="preserve">В  соответствии  с  Федеральным  законом  от 27  июля  2010  года №  210- </w:t>
      </w:r>
    </w:p>
    <w:p w:rsidR="00C52E58" w:rsidRPr="00C52E58" w:rsidRDefault="00C52E58" w:rsidP="00C52E58">
      <w:pPr>
        <w:jc w:val="both"/>
        <w:rPr>
          <w:sz w:val="28"/>
          <w:szCs w:val="28"/>
        </w:rPr>
      </w:pPr>
      <w:r w:rsidRPr="00C52E58">
        <w:rPr>
          <w:sz w:val="28"/>
          <w:szCs w:val="28"/>
        </w:rPr>
        <w:t xml:space="preserve">ФЗ  "Об  организации  предоставления  государственных  и  муниципальных </w:t>
      </w:r>
    </w:p>
    <w:p w:rsidR="00C52E58" w:rsidRDefault="00C52E58" w:rsidP="00C52E58">
      <w:pPr>
        <w:jc w:val="both"/>
        <w:rPr>
          <w:sz w:val="28"/>
          <w:szCs w:val="28"/>
        </w:rPr>
      </w:pPr>
      <w:r w:rsidRPr="00C52E58">
        <w:rPr>
          <w:sz w:val="28"/>
          <w:szCs w:val="28"/>
        </w:rPr>
        <w:t>услуг",  Федеральным законом от 6  октября 2003  года №  131</w:t>
      </w:r>
      <w:r>
        <w:rPr>
          <w:sz w:val="28"/>
          <w:szCs w:val="28"/>
        </w:rPr>
        <w:t xml:space="preserve">-ФЭ  "Об общих </w:t>
      </w:r>
      <w:r w:rsidRPr="00C52E58">
        <w:rPr>
          <w:sz w:val="28"/>
          <w:szCs w:val="28"/>
        </w:rPr>
        <w:t>принципах организации местного самоуправ</w:t>
      </w:r>
      <w:r>
        <w:rPr>
          <w:sz w:val="28"/>
          <w:szCs w:val="28"/>
        </w:rPr>
        <w:t xml:space="preserve">ления в Российской Федерации", </w:t>
      </w:r>
      <w:r w:rsidRPr="00C52E58">
        <w:rPr>
          <w:sz w:val="28"/>
          <w:szCs w:val="28"/>
        </w:rPr>
        <w:t>Уставом Клетнянского муниципального района Брянской области,</w:t>
      </w:r>
      <w:r w:rsidRPr="00C52E58">
        <w:rPr>
          <w:sz w:val="28"/>
          <w:szCs w:val="28"/>
        </w:rPr>
        <w:cr/>
      </w:r>
    </w:p>
    <w:p w:rsidR="00C52E58" w:rsidRDefault="00C52E58" w:rsidP="00C52E58">
      <w:pPr>
        <w:jc w:val="both"/>
        <w:rPr>
          <w:b/>
          <w:sz w:val="28"/>
          <w:szCs w:val="28"/>
        </w:rPr>
      </w:pPr>
      <w:r w:rsidRPr="00C52E58">
        <w:rPr>
          <w:b/>
          <w:sz w:val="28"/>
          <w:szCs w:val="28"/>
        </w:rPr>
        <w:t>ПОСТАНОВЛЯЮ:</w:t>
      </w:r>
      <w:r w:rsidRPr="00C52E58">
        <w:rPr>
          <w:b/>
          <w:sz w:val="28"/>
          <w:szCs w:val="28"/>
        </w:rPr>
        <w:cr/>
      </w:r>
    </w:p>
    <w:p w:rsidR="00C52E58" w:rsidRPr="00C52E58" w:rsidRDefault="00C52E58" w:rsidP="00C52E58">
      <w:pPr>
        <w:jc w:val="both"/>
        <w:rPr>
          <w:sz w:val="28"/>
          <w:szCs w:val="28"/>
        </w:rPr>
      </w:pPr>
      <w:r w:rsidRPr="00C52E58">
        <w:rPr>
          <w:sz w:val="28"/>
          <w:szCs w:val="28"/>
        </w:rPr>
        <w:t xml:space="preserve">1.  Утвердить прилагаемый административный регламент по предоставлению </w:t>
      </w:r>
    </w:p>
    <w:p w:rsidR="00C52E58" w:rsidRPr="00C52E58" w:rsidRDefault="00C52E58" w:rsidP="00C52E58">
      <w:pPr>
        <w:jc w:val="both"/>
        <w:rPr>
          <w:sz w:val="28"/>
          <w:szCs w:val="28"/>
        </w:rPr>
      </w:pPr>
      <w:r w:rsidRPr="00C52E58">
        <w:rPr>
          <w:sz w:val="28"/>
          <w:szCs w:val="28"/>
        </w:rPr>
        <w:t xml:space="preserve">муниципальной  услуги  «Выдача  градостроительного  плана  земельного </w:t>
      </w:r>
    </w:p>
    <w:p w:rsidR="00C52E58" w:rsidRPr="00C52E58" w:rsidRDefault="00C52E58" w:rsidP="00C52E58">
      <w:pPr>
        <w:jc w:val="both"/>
        <w:rPr>
          <w:sz w:val="28"/>
          <w:szCs w:val="28"/>
        </w:rPr>
      </w:pPr>
      <w:r w:rsidRPr="00C52E58">
        <w:rPr>
          <w:sz w:val="28"/>
          <w:szCs w:val="28"/>
        </w:rPr>
        <w:t xml:space="preserve">участка»  на  территории  муниципального  образования  Клетнянский </w:t>
      </w:r>
    </w:p>
    <w:p w:rsidR="00C52E58" w:rsidRPr="00C52E58" w:rsidRDefault="00C52E58" w:rsidP="00C52E58">
      <w:pPr>
        <w:jc w:val="both"/>
        <w:rPr>
          <w:sz w:val="28"/>
          <w:szCs w:val="28"/>
        </w:rPr>
      </w:pPr>
      <w:r w:rsidRPr="00C52E58">
        <w:rPr>
          <w:sz w:val="28"/>
          <w:szCs w:val="28"/>
        </w:rPr>
        <w:t>муниципальный район Брянской области.</w:t>
      </w:r>
    </w:p>
    <w:p w:rsidR="00C52E58" w:rsidRPr="00C52E58" w:rsidRDefault="00C52E58" w:rsidP="00C52E58">
      <w:pPr>
        <w:jc w:val="both"/>
        <w:rPr>
          <w:sz w:val="28"/>
          <w:szCs w:val="28"/>
        </w:rPr>
      </w:pPr>
      <w:r w:rsidRPr="00C52E58">
        <w:rPr>
          <w:sz w:val="28"/>
          <w:szCs w:val="28"/>
        </w:rPr>
        <w:t xml:space="preserve">2. Административный регламент «Предоставление градостроительного плана </w:t>
      </w:r>
    </w:p>
    <w:p w:rsidR="00C52E58" w:rsidRPr="00C52E58" w:rsidRDefault="00C52E58" w:rsidP="00C52E58">
      <w:pPr>
        <w:jc w:val="both"/>
        <w:rPr>
          <w:sz w:val="28"/>
          <w:szCs w:val="28"/>
        </w:rPr>
      </w:pPr>
      <w:r w:rsidRPr="00C52E58">
        <w:rPr>
          <w:sz w:val="28"/>
          <w:szCs w:val="28"/>
        </w:rPr>
        <w:t xml:space="preserve">земельного  участка»  </w:t>
      </w:r>
      <w:proofErr w:type="gramStart"/>
      <w:r w:rsidRPr="00C52E58">
        <w:rPr>
          <w:sz w:val="28"/>
          <w:szCs w:val="28"/>
        </w:rPr>
        <w:t>утвержденный</w:t>
      </w:r>
      <w:proofErr w:type="gramEnd"/>
      <w:r w:rsidRPr="00C52E58">
        <w:rPr>
          <w:sz w:val="28"/>
          <w:szCs w:val="28"/>
        </w:rPr>
        <w:t xml:space="preserve">  постановлением  администрации </w:t>
      </w:r>
    </w:p>
    <w:p w:rsidR="00C52E58" w:rsidRPr="00C52E58" w:rsidRDefault="00C52E58" w:rsidP="00C52E58">
      <w:pPr>
        <w:jc w:val="both"/>
        <w:rPr>
          <w:sz w:val="28"/>
          <w:szCs w:val="28"/>
        </w:rPr>
      </w:pPr>
      <w:r w:rsidRPr="00C52E58">
        <w:rPr>
          <w:sz w:val="28"/>
          <w:szCs w:val="28"/>
        </w:rPr>
        <w:t>Клетнянского района от  18.03.2020 г. №  168 считать утратившим силу.</w:t>
      </w:r>
    </w:p>
    <w:p w:rsidR="00C52E58" w:rsidRPr="00C52E58" w:rsidRDefault="00C52E58" w:rsidP="00C52E58">
      <w:pPr>
        <w:jc w:val="both"/>
        <w:rPr>
          <w:sz w:val="28"/>
          <w:szCs w:val="28"/>
        </w:rPr>
      </w:pPr>
      <w:r w:rsidRPr="00C52E58">
        <w:rPr>
          <w:sz w:val="28"/>
          <w:szCs w:val="28"/>
        </w:rPr>
        <w:t>3.  Настоящее постановление вступает в силу с момента подписания.</w:t>
      </w:r>
    </w:p>
    <w:p w:rsidR="00C52E58" w:rsidRPr="00C52E58" w:rsidRDefault="00C52E58" w:rsidP="00C52E58">
      <w:pPr>
        <w:jc w:val="both"/>
        <w:rPr>
          <w:sz w:val="28"/>
          <w:szCs w:val="28"/>
        </w:rPr>
      </w:pPr>
      <w:r w:rsidRPr="00C52E58">
        <w:rPr>
          <w:sz w:val="28"/>
          <w:szCs w:val="28"/>
        </w:rPr>
        <w:t>4.  Настоящее  постановление  подлежит разм</w:t>
      </w:r>
      <w:r>
        <w:rPr>
          <w:sz w:val="28"/>
          <w:szCs w:val="28"/>
        </w:rPr>
        <w:t xml:space="preserve">ещению  на  официальном  сайте </w:t>
      </w:r>
      <w:r w:rsidRPr="00C52E58">
        <w:rPr>
          <w:sz w:val="28"/>
          <w:szCs w:val="28"/>
        </w:rPr>
        <w:t>администрации Клетнянского района в сети «Интернет».</w:t>
      </w:r>
    </w:p>
    <w:p w:rsidR="00C52E58" w:rsidRPr="00C52E58" w:rsidRDefault="00C52E58" w:rsidP="00C52E58">
      <w:pPr>
        <w:jc w:val="both"/>
        <w:rPr>
          <w:sz w:val="28"/>
          <w:szCs w:val="28"/>
        </w:rPr>
      </w:pPr>
      <w:r w:rsidRPr="00C52E58">
        <w:rPr>
          <w:sz w:val="28"/>
          <w:szCs w:val="28"/>
        </w:rPr>
        <w:t xml:space="preserve">5.  </w:t>
      </w:r>
      <w:proofErr w:type="gramStart"/>
      <w:r w:rsidRPr="00C52E58">
        <w:rPr>
          <w:sz w:val="28"/>
          <w:szCs w:val="28"/>
        </w:rPr>
        <w:t>Контроль за</w:t>
      </w:r>
      <w:proofErr w:type="gramEnd"/>
      <w:r w:rsidRPr="00C52E58">
        <w:rPr>
          <w:sz w:val="28"/>
          <w:szCs w:val="28"/>
        </w:rPr>
        <w:t xml:space="preserve"> исполнением настоящего постановления оставляю за собой.</w:t>
      </w:r>
      <w:r w:rsidRPr="00C52E58">
        <w:rPr>
          <w:sz w:val="28"/>
          <w:szCs w:val="28"/>
        </w:rPr>
        <w:cr/>
      </w:r>
    </w:p>
    <w:p w:rsidR="00C52E58" w:rsidRDefault="00C52E58" w:rsidP="00C52E58">
      <w:pPr>
        <w:jc w:val="center"/>
        <w:rPr>
          <w:b/>
          <w:sz w:val="28"/>
          <w:szCs w:val="28"/>
        </w:rPr>
      </w:pPr>
    </w:p>
    <w:p w:rsidR="00C52E58" w:rsidRDefault="00C52E58" w:rsidP="00C52E58">
      <w:pPr>
        <w:jc w:val="center"/>
        <w:rPr>
          <w:b/>
          <w:sz w:val="28"/>
          <w:szCs w:val="28"/>
        </w:rPr>
      </w:pPr>
    </w:p>
    <w:p w:rsidR="00C52E58" w:rsidRPr="00C52E58" w:rsidRDefault="00C52E58" w:rsidP="00C52E58">
      <w:pPr>
        <w:rPr>
          <w:b/>
          <w:sz w:val="28"/>
          <w:szCs w:val="28"/>
        </w:rPr>
      </w:pPr>
      <w:r w:rsidRPr="00C52E58">
        <w:rPr>
          <w:b/>
          <w:sz w:val="28"/>
          <w:szCs w:val="28"/>
        </w:rPr>
        <w:t xml:space="preserve">Глава администрации </w:t>
      </w:r>
    </w:p>
    <w:p w:rsidR="00C52E58" w:rsidRDefault="00C52E58" w:rsidP="00C52E58">
      <w:pPr>
        <w:rPr>
          <w:b/>
          <w:sz w:val="28"/>
          <w:szCs w:val="28"/>
        </w:rPr>
      </w:pPr>
      <w:r w:rsidRPr="00C52E58">
        <w:rPr>
          <w:b/>
          <w:sz w:val="28"/>
          <w:szCs w:val="28"/>
        </w:rPr>
        <w:t>Клетнянского района                                                                 А.А. Лось</w:t>
      </w:r>
    </w:p>
    <w:p w:rsidR="00C52E58" w:rsidRDefault="00C52E58" w:rsidP="00C52E58">
      <w:pPr>
        <w:rPr>
          <w:b/>
          <w:sz w:val="28"/>
          <w:szCs w:val="28"/>
        </w:rPr>
      </w:pPr>
    </w:p>
    <w:p w:rsidR="00C52E58" w:rsidRDefault="00C52E58" w:rsidP="00C52E58">
      <w:pPr>
        <w:jc w:val="both"/>
        <w:rPr>
          <w:b/>
          <w:sz w:val="28"/>
          <w:szCs w:val="28"/>
        </w:rPr>
      </w:pPr>
    </w:p>
    <w:p w:rsidR="00C52E58" w:rsidRDefault="00C52E58" w:rsidP="00C52E58">
      <w:pPr>
        <w:jc w:val="both"/>
        <w:rPr>
          <w:b/>
          <w:sz w:val="28"/>
          <w:szCs w:val="28"/>
        </w:rPr>
      </w:pPr>
    </w:p>
    <w:p w:rsidR="00C52E58" w:rsidRDefault="00C52E58" w:rsidP="00C52E58">
      <w:pPr>
        <w:jc w:val="both"/>
        <w:rPr>
          <w:b/>
          <w:sz w:val="28"/>
          <w:szCs w:val="28"/>
        </w:rPr>
      </w:pPr>
    </w:p>
    <w:p w:rsidR="00C52E58" w:rsidRDefault="00C52E58" w:rsidP="00C52E58">
      <w:pPr>
        <w:jc w:val="both"/>
        <w:rPr>
          <w:b/>
          <w:sz w:val="28"/>
          <w:szCs w:val="28"/>
        </w:rPr>
      </w:pPr>
    </w:p>
    <w:p w:rsidR="00C52E58" w:rsidRDefault="00C52E58" w:rsidP="00C52E58">
      <w:pPr>
        <w:jc w:val="both"/>
        <w:rPr>
          <w:b/>
          <w:sz w:val="28"/>
          <w:szCs w:val="28"/>
        </w:rPr>
      </w:pPr>
    </w:p>
    <w:p w:rsidR="00C52E58" w:rsidRPr="008130B4" w:rsidRDefault="00C52E58" w:rsidP="00C52E58">
      <w:pPr>
        <w:pStyle w:val="ConsNormal"/>
        <w:widowControl/>
        <w:ind w:right="0" w:firstLine="0"/>
        <w:jc w:val="center"/>
        <w:rPr>
          <w:rFonts w:ascii="Times New Roman" w:hAnsi="Times New Roman" w:cs="Times New Roman"/>
          <w:b/>
          <w:bCs/>
          <w:sz w:val="28"/>
          <w:szCs w:val="28"/>
        </w:rPr>
      </w:pPr>
      <w:r w:rsidRPr="008130B4">
        <w:rPr>
          <w:rFonts w:ascii="Times New Roman" w:hAnsi="Times New Roman" w:cs="Times New Roman"/>
          <w:b/>
          <w:bCs/>
          <w:sz w:val="28"/>
          <w:szCs w:val="28"/>
        </w:rPr>
        <w:lastRenderedPageBreak/>
        <w:t>Рассылка сборников муниципальных правовых актов</w:t>
      </w:r>
    </w:p>
    <w:p w:rsidR="00C52E58" w:rsidRDefault="00C52E58" w:rsidP="00C52E58">
      <w:pPr>
        <w:jc w:val="both"/>
        <w:rPr>
          <w:b/>
          <w:sz w:val="28"/>
          <w:szCs w:val="28"/>
        </w:rPr>
      </w:pPr>
    </w:p>
    <w:tbl>
      <w:tblPr>
        <w:tblpPr w:leftFromText="180" w:rightFromText="180" w:vertAnchor="page" w:horzAnchor="margin" w:tblpXSpec="center" w:tblpY="2395"/>
        <w:tblW w:w="0" w:type="auto"/>
        <w:tblLook w:val="0000"/>
      </w:tblPr>
      <w:tblGrid>
        <w:gridCol w:w="6228"/>
        <w:gridCol w:w="1332"/>
      </w:tblGrid>
      <w:tr w:rsidR="00C52E58" w:rsidRPr="008130B4" w:rsidTr="005154F9">
        <w:trPr>
          <w:cantSplit/>
        </w:trPr>
        <w:tc>
          <w:tcPr>
            <w:tcW w:w="6228" w:type="dxa"/>
          </w:tcPr>
          <w:p w:rsidR="00C52E58" w:rsidRPr="008130B4" w:rsidRDefault="00C52E58" w:rsidP="005154F9">
            <w:pPr>
              <w:rPr>
                <w:sz w:val="28"/>
                <w:szCs w:val="28"/>
              </w:rPr>
            </w:pPr>
            <w:r w:rsidRPr="008130B4">
              <w:rPr>
                <w:sz w:val="28"/>
                <w:szCs w:val="28"/>
              </w:rPr>
              <w:t>Прокуратура Клетнянского района</w:t>
            </w:r>
          </w:p>
          <w:p w:rsidR="00C52E58" w:rsidRPr="008130B4" w:rsidRDefault="00C52E58" w:rsidP="005154F9">
            <w:pPr>
              <w:rPr>
                <w:sz w:val="28"/>
                <w:szCs w:val="28"/>
              </w:rPr>
            </w:pPr>
          </w:p>
        </w:tc>
        <w:tc>
          <w:tcPr>
            <w:tcW w:w="1332" w:type="dxa"/>
          </w:tcPr>
          <w:p w:rsidR="00C52E58" w:rsidRPr="008130B4" w:rsidRDefault="00C52E58" w:rsidP="005154F9">
            <w:pPr>
              <w:jc w:val="center"/>
              <w:rPr>
                <w:sz w:val="28"/>
                <w:szCs w:val="28"/>
              </w:rPr>
            </w:pPr>
            <w:r w:rsidRPr="008130B4">
              <w:rPr>
                <w:sz w:val="28"/>
                <w:szCs w:val="28"/>
              </w:rPr>
              <w:t>1</w:t>
            </w:r>
          </w:p>
        </w:tc>
      </w:tr>
      <w:tr w:rsidR="00C52E58" w:rsidRPr="008130B4" w:rsidTr="005154F9">
        <w:trPr>
          <w:cantSplit/>
        </w:trPr>
        <w:tc>
          <w:tcPr>
            <w:tcW w:w="6228" w:type="dxa"/>
          </w:tcPr>
          <w:p w:rsidR="00C52E58" w:rsidRPr="008130B4" w:rsidRDefault="00C52E58" w:rsidP="005154F9">
            <w:pPr>
              <w:rPr>
                <w:sz w:val="28"/>
                <w:szCs w:val="28"/>
              </w:rPr>
            </w:pPr>
            <w:r w:rsidRPr="008130B4">
              <w:rPr>
                <w:sz w:val="28"/>
                <w:szCs w:val="28"/>
              </w:rPr>
              <w:t xml:space="preserve">Муниципальное бюджетное учреждение культуры «Клетнянская </w:t>
            </w:r>
            <w:proofErr w:type="spellStart"/>
            <w:r w:rsidRPr="008130B4">
              <w:rPr>
                <w:sz w:val="28"/>
                <w:szCs w:val="28"/>
              </w:rPr>
              <w:t>межпоселенческая</w:t>
            </w:r>
            <w:proofErr w:type="spellEnd"/>
            <w:r w:rsidRPr="008130B4">
              <w:rPr>
                <w:sz w:val="28"/>
                <w:szCs w:val="28"/>
              </w:rPr>
              <w:t xml:space="preserve"> центральная библиотека»</w:t>
            </w:r>
          </w:p>
        </w:tc>
        <w:tc>
          <w:tcPr>
            <w:tcW w:w="1332" w:type="dxa"/>
          </w:tcPr>
          <w:p w:rsidR="00C52E58" w:rsidRPr="008130B4" w:rsidRDefault="00C52E58" w:rsidP="005154F9">
            <w:pPr>
              <w:jc w:val="center"/>
              <w:rPr>
                <w:sz w:val="28"/>
                <w:szCs w:val="28"/>
              </w:rPr>
            </w:pPr>
            <w:r w:rsidRPr="008130B4">
              <w:rPr>
                <w:sz w:val="28"/>
                <w:szCs w:val="28"/>
              </w:rPr>
              <w:t>1</w:t>
            </w:r>
          </w:p>
        </w:tc>
      </w:tr>
      <w:tr w:rsidR="00C52E58" w:rsidRPr="008130B4" w:rsidTr="005154F9">
        <w:trPr>
          <w:cantSplit/>
        </w:trPr>
        <w:tc>
          <w:tcPr>
            <w:tcW w:w="6228" w:type="dxa"/>
          </w:tcPr>
          <w:p w:rsidR="00C52E58" w:rsidRPr="008130B4" w:rsidRDefault="00C52E58" w:rsidP="005154F9">
            <w:pPr>
              <w:rPr>
                <w:sz w:val="28"/>
                <w:szCs w:val="28"/>
              </w:rPr>
            </w:pPr>
            <w:r w:rsidRPr="008130B4">
              <w:rPr>
                <w:sz w:val="28"/>
                <w:szCs w:val="28"/>
              </w:rPr>
              <w:t>Администрация Клетнянского района</w:t>
            </w:r>
          </w:p>
        </w:tc>
        <w:tc>
          <w:tcPr>
            <w:tcW w:w="1332" w:type="dxa"/>
          </w:tcPr>
          <w:p w:rsidR="00C52E58" w:rsidRPr="008130B4" w:rsidRDefault="00C52E58" w:rsidP="005154F9">
            <w:pPr>
              <w:jc w:val="center"/>
              <w:rPr>
                <w:sz w:val="28"/>
                <w:szCs w:val="28"/>
              </w:rPr>
            </w:pPr>
            <w:r w:rsidRPr="008130B4">
              <w:rPr>
                <w:sz w:val="28"/>
                <w:szCs w:val="28"/>
              </w:rPr>
              <w:t>1</w:t>
            </w:r>
          </w:p>
          <w:p w:rsidR="00C52E58" w:rsidRPr="008130B4" w:rsidRDefault="00C52E58" w:rsidP="005154F9">
            <w:pPr>
              <w:rPr>
                <w:sz w:val="28"/>
                <w:szCs w:val="28"/>
              </w:rPr>
            </w:pPr>
          </w:p>
        </w:tc>
      </w:tr>
      <w:tr w:rsidR="00C52E58" w:rsidRPr="008130B4" w:rsidTr="005154F9">
        <w:trPr>
          <w:cantSplit/>
        </w:trPr>
        <w:tc>
          <w:tcPr>
            <w:tcW w:w="6228" w:type="dxa"/>
          </w:tcPr>
          <w:p w:rsidR="00C52E58" w:rsidRPr="008130B4" w:rsidRDefault="00C52E58" w:rsidP="005154F9">
            <w:pPr>
              <w:rPr>
                <w:sz w:val="28"/>
                <w:szCs w:val="28"/>
              </w:rPr>
            </w:pPr>
            <w:r w:rsidRPr="008130B4">
              <w:rPr>
                <w:sz w:val="28"/>
                <w:szCs w:val="28"/>
              </w:rPr>
              <w:t>Клетнянский районный Совет народных депутатов</w:t>
            </w:r>
          </w:p>
        </w:tc>
        <w:tc>
          <w:tcPr>
            <w:tcW w:w="1332" w:type="dxa"/>
          </w:tcPr>
          <w:p w:rsidR="00C52E58" w:rsidRPr="008130B4" w:rsidRDefault="00C52E58" w:rsidP="005154F9">
            <w:pPr>
              <w:jc w:val="center"/>
              <w:rPr>
                <w:sz w:val="28"/>
                <w:szCs w:val="28"/>
              </w:rPr>
            </w:pPr>
            <w:r w:rsidRPr="008130B4">
              <w:rPr>
                <w:sz w:val="28"/>
                <w:szCs w:val="28"/>
              </w:rPr>
              <w:t>1</w:t>
            </w:r>
          </w:p>
        </w:tc>
      </w:tr>
    </w:tbl>
    <w:p w:rsidR="00C52E58" w:rsidRDefault="00C52E58" w:rsidP="00C52E58">
      <w:pPr>
        <w:jc w:val="both"/>
        <w:rPr>
          <w:b/>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Pr="00C52E58" w:rsidRDefault="00C52E58" w:rsidP="00C52E58">
      <w:pPr>
        <w:rPr>
          <w:sz w:val="28"/>
          <w:szCs w:val="28"/>
        </w:rPr>
      </w:pPr>
    </w:p>
    <w:p w:rsidR="00C52E58" w:rsidRDefault="00C52E58" w:rsidP="00C52E58">
      <w:pPr>
        <w:rPr>
          <w:sz w:val="28"/>
          <w:szCs w:val="28"/>
        </w:rPr>
      </w:pPr>
    </w:p>
    <w:p w:rsidR="00C52E58" w:rsidRDefault="00C52E58" w:rsidP="00C52E58">
      <w:pPr>
        <w:rPr>
          <w:sz w:val="28"/>
          <w:szCs w:val="28"/>
        </w:rPr>
      </w:pPr>
    </w:p>
    <w:p w:rsidR="00C52E58" w:rsidRPr="008130B4" w:rsidRDefault="00C52E58" w:rsidP="00C52E58">
      <w:pPr>
        <w:rPr>
          <w:sz w:val="28"/>
          <w:szCs w:val="28"/>
        </w:rPr>
      </w:pPr>
      <w:r>
        <w:rPr>
          <w:sz w:val="28"/>
          <w:szCs w:val="28"/>
        </w:rPr>
        <w:tab/>
      </w:r>
    </w:p>
    <w:p w:rsidR="00C52E58" w:rsidRPr="008130B4" w:rsidRDefault="00C52E58" w:rsidP="00C52E58">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Тел. 9-13-49</w:t>
      </w:r>
    </w:p>
    <w:p w:rsidR="00C52E58" w:rsidRDefault="00C52E58" w:rsidP="00C52E58">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Отпечатано на множительной технике</w:t>
      </w:r>
    </w:p>
    <w:p w:rsidR="00C52E58" w:rsidRPr="008130B4" w:rsidRDefault="00C52E58" w:rsidP="00C52E58">
      <w:pPr>
        <w:pStyle w:val="ConsNormal"/>
        <w:widowControl/>
        <w:ind w:right="0" w:firstLine="0"/>
        <w:jc w:val="center"/>
        <w:rPr>
          <w:rFonts w:ascii="Times New Roman" w:hAnsi="Times New Roman" w:cs="Times New Roman"/>
          <w:sz w:val="28"/>
          <w:szCs w:val="28"/>
        </w:rPr>
      </w:pPr>
      <w:r w:rsidRPr="008130B4">
        <w:rPr>
          <w:rFonts w:ascii="Times New Roman" w:hAnsi="Times New Roman" w:cs="Times New Roman"/>
          <w:sz w:val="28"/>
          <w:szCs w:val="28"/>
        </w:rPr>
        <w:t>администрации Клетнянского района</w:t>
      </w:r>
      <w:r>
        <w:rPr>
          <w:rFonts w:ascii="Times New Roman" w:hAnsi="Times New Roman" w:cs="Times New Roman"/>
          <w:sz w:val="28"/>
          <w:szCs w:val="28"/>
        </w:rPr>
        <w:t>.</w:t>
      </w:r>
    </w:p>
    <w:p w:rsidR="00C52E58" w:rsidRPr="00C52E58" w:rsidRDefault="00C52E58" w:rsidP="00C52E58">
      <w:pPr>
        <w:tabs>
          <w:tab w:val="left" w:pos="3382"/>
        </w:tabs>
        <w:rPr>
          <w:sz w:val="28"/>
          <w:szCs w:val="28"/>
        </w:rPr>
      </w:pPr>
    </w:p>
    <w:sectPr w:rsidR="00C52E58" w:rsidRPr="00C52E58" w:rsidSect="00957C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D6" w:rsidRDefault="00F60DD6" w:rsidP="00D06848">
      <w:r>
        <w:separator/>
      </w:r>
    </w:p>
  </w:endnote>
  <w:endnote w:type="continuationSeparator" w:id="0">
    <w:p w:rsidR="00F60DD6" w:rsidRDefault="00F60DD6" w:rsidP="00D0684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27329"/>
      <w:docPartObj>
        <w:docPartGallery w:val="Page Numbers (Bottom of Page)"/>
        <w:docPartUnique/>
      </w:docPartObj>
    </w:sdtPr>
    <w:sdtContent>
      <w:p w:rsidR="00D06848" w:rsidRDefault="00D06848">
        <w:pPr>
          <w:pStyle w:val="ae"/>
          <w:jc w:val="right"/>
        </w:pPr>
        <w:fldSimple w:instr=" PAGE   \* MERGEFORMAT ">
          <w:r>
            <w:rPr>
              <w:noProof/>
            </w:rPr>
            <w:t>2</w:t>
          </w:r>
        </w:fldSimple>
      </w:p>
    </w:sdtContent>
  </w:sdt>
  <w:p w:rsidR="00D06848" w:rsidRDefault="00D0684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48" w:rsidRDefault="00D06848" w:rsidP="00D06848">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D6" w:rsidRDefault="00F60DD6" w:rsidP="00D06848">
      <w:r>
        <w:separator/>
      </w:r>
    </w:p>
  </w:footnote>
  <w:footnote w:type="continuationSeparator" w:id="0">
    <w:p w:rsidR="00F60DD6" w:rsidRDefault="00F60DD6" w:rsidP="00D06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FFFFFFFF"/>
    <w:lvl w:ilvl="0">
      <w:start w:val="1"/>
      <w:numFmt w:val="decimal"/>
      <w:lvlText w:val="%1."/>
      <w:lvlJc w:val="left"/>
      <w:pPr>
        <w:ind w:left="2881" w:hanging="360"/>
      </w:pPr>
      <w:rPr>
        <w:rFonts w:ascii="Times New Roman" w:hAnsi="Times New Roman" w:cs="Times New Roman"/>
        <w:b/>
        <w:bCs/>
        <w:i w:val="0"/>
        <w:iCs w:val="0"/>
        <w:spacing w:val="0"/>
        <w:w w:val="100"/>
        <w:sz w:val="28"/>
        <w:szCs w:val="28"/>
      </w:rPr>
    </w:lvl>
    <w:lvl w:ilvl="1">
      <w:start w:val="1"/>
      <w:numFmt w:val="decimal"/>
      <w:lvlText w:val="%1.%2."/>
      <w:lvlJc w:val="left"/>
      <w:pPr>
        <w:ind w:left="102" w:hanging="617"/>
      </w:pPr>
      <w:rPr>
        <w:rFonts w:ascii="Times New Roman" w:hAnsi="Times New Roman" w:cs="Times New Roman"/>
        <w:b w:val="0"/>
        <w:bCs w:val="0"/>
        <w:i w:val="0"/>
        <w:iCs w:val="0"/>
        <w:spacing w:val="0"/>
        <w:w w:val="100"/>
        <w:sz w:val="28"/>
        <w:szCs w:val="28"/>
      </w:rPr>
    </w:lvl>
    <w:lvl w:ilvl="2">
      <w:numFmt w:val="bullet"/>
      <w:lvlText w:val="•"/>
      <w:lvlJc w:val="left"/>
      <w:pPr>
        <w:ind w:left="3654" w:hanging="617"/>
      </w:pPr>
    </w:lvl>
    <w:lvl w:ilvl="3">
      <w:numFmt w:val="bullet"/>
      <w:lvlText w:val="•"/>
      <w:lvlJc w:val="left"/>
      <w:pPr>
        <w:ind w:left="4428" w:hanging="617"/>
      </w:pPr>
    </w:lvl>
    <w:lvl w:ilvl="4">
      <w:numFmt w:val="bullet"/>
      <w:lvlText w:val="•"/>
      <w:lvlJc w:val="left"/>
      <w:pPr>
        <w:ind w:left="5202" w:hanging="617"/>
      </w:pPr>
    </w:lvl>
    <w:lvl w:ilvl="5">
      <w:numFmt w:val="bullet"/>
      <w:lvlText w:val="•"/>
      <w:lvlJc w:val="left"/>
      <w:pPr>
        <w:ind w:left="5976" w:hanging="617"/>
      </w:pPr>
    </w:lvl>
    <w:lvl w:ilvl="6">
      <w:numFmt w:val="bullet"/>
      <w:lvlText w:val="•"/>
      <w:lvlJc w:val="left"/>
      <w:pPr>
        <w:ind w:left="6750" w:hanging="617"/>
      </w:pPr>
    </w:lvl>
    <w:lvl w:ilvl="7">
      <w:numFmt w:val="bullet"/>
      <w:lvlText w:val="•"/>
      <w:lvlJc w:val="left"/>
      <w:pPr>
        <w:ind w:left="7524" w:hanging="617"/>
      </w:pPr>
    </w:lvl>
    <w:lvl w:ilvl="8">
      <w:numFmt w:val="bullet"/>
      <w:lvlText w:val="•"/>
      <w:lvlJc w:val="left"/>
      <w:pPr>
        <w:ind w:left="8298" w:hanging="617"/>
      </w:pPr>
    </w:lvl>
  </w:abstractNum>
  <w:abstractNum w:abstractNumId="1">
    <w:nsid w:val="00000403"/>
    <w:multiLevelType w:val="multilevel"/>
    <w:tmpl w:val="FFFFFFFF"/>
    <w:lvl w:ilvl="0">
      <w:start w:val="1"/>
      <w:numFmt w:val="decimal"/>
      <w:lvlText w:val="%1"/>
      <w:lvlJc w:val="left"/>
      <w:pPr>
        <w:ind w:left="102" w:hanging="730"/>
      </w:pPr>
      <w:rPr>
        <w:rFonts w:cs="Times New Roman"/>
      </w:rPr>
    </w:lvl>
    <w:lvl w:ilvl="1">
      <w:start w:val="1"/>
      <w:numFmt w:val="decimal"/>
      <w:lvlText w:val="%1.%2."/>
      <w:lvlJc w:val="left"/>
      <w:pPr>
        <w:ind w:left="102" w:hanging="730"/>
      </w:pPr>
      <w:rPr>
        <w:rFonts w:ascii="Times New Roman" w:hAnsi="Times New Roman" w:cs="Times New Roman"/>
        <w:b w:val="0"/>
        <w:bCs w:val="0"/>
        <w:i w:val="0"/>
        <w:iCs w:val="0"/>
        <w:spacing w:val="0"/>
        <w:w w:val="100"/>
        <w:sz w:val="28"/>
        <w:szCs w:val="28"/>
      </w:rPr>
    </w:lvl>
    <w:lvl w:ilvl="2">
      <w:numFmt w:val="bullet"/>
      <w:lvlText w:val="•"/>
      <w:lvlJc w:val="left"/>
      <w:pPr>
        <w:ind w:left="2049" w:hanging="730"/>
      </w:pPr>
    </w:lvl>
    <w:lvl w:ilvl="3">
      <w:numFmt w:val="bullet"/>
      <w:lvlText w:val="•"/>
      <w:lvlJc w:val="left"/>
      <w:pPr>
        <w:ind w:left="3023" w:hanging="730"/>
      </w:pPr>
    </w:lvl>
    <w:lvl w:ilvl="4">
      <w:numFmt w:val="bullet"/>
      <w:lvlText w:val="•"/>
      <w:lvlJc w:val="left"/>
      <w:pPr>
        <w:ind w:left="3998" w:hanging="730"/>
      </w:pPr>
    </w:lvl>
    <w:lvl w:ilvl="5">
      <w:numFmt w:val="bullet"/>
      <w:lvlText w:val="•"/>
      <w:lvlJc w:val="left"/>
      <w:pPr>
        <w:ind w:left="4973" w:hanging="730"/>
      </w:pPr>
    </w:lvl>
    <w:lvl w:ilvl="6">
      <w:numFmt w:val="bullet"/>
      <w:lvlText w:val="•"/>
      <w:lvlJc w:val="left"/>
      <w:pPr>
        <w:ind w:left="5947" w:hanging="730"/>
      </w:pPr>
    </w:lvl>
    <w:lvl w:ilvl="7">
      <w:numFmt w:val="bullet"/>
      <w:lvlText w:val="•"/>
      <w:lvlJc w:val="left"/>
      <w:pPr>
        <w:ind w:left="6922" w:hanging="730"/>
      </w:pPr>
    </w:lvl>
    <w:lvl w:ilvl="8">
      <w:numFmt w:val="bullet"/>
      <w:lvlText w:val="•"/>
      <w:lvlJc w:val="left"/>
      <w:pPr>
        <w:ind w:left="7897" w:hanging="730"/>
      </w:pPr>
    </w:lvl>
  </w:abstractNum>
  <w:abstractNum w:abstractNumId="2">
    <w:nsid w:val="00000404"/>
    <w:multiLevelType w:val="multilevel"/>
    <w:tmpl w:val="FFFFFFFF"/>
    <w:lvl w:ilvl="0">
      <w:start w:val="2"/>
      <w:numFmt w:val="decimal"/>
      <w:lvlText w:val="%1"/>
      <w:lvlJc w:val="left"/>
      <w:pPr>
        <w:ind w:left="102" w:hanging="591"/>
      </w:pPr>
      <w:rPr>
        <w:rFonts w:cs="Times New Roman"/>
      </w:rPr>
    </w:lvl>
    <w:lvl w:ilvl="1">
      <w:start w:val="1"/>
      <w:numFmt w:val="decimal"/>
      <w:lvlText w:val="%1.%2."/>
      <w:lvlJc w:val="left"/>
      <w:pPr>
        <w:ind w:left="102" w:hanging="591"/>
      </w:pPr>
      <w:rPr>
        <w:rFonts w:ascii="Times New Roman" w:hAnsi="Times New Roman" w:cs="Times New Roman"/>
        <w:b w:val="0"/>
        <w:bCs w:val="0"/>
        <w:i w:val="0"/>
        <w:iCs w:val="0"/>
        <w:spacing w:val="0"/>
        <w:w w:val="100"/>
        <w:sz w:val="28"/>
        <w:szCs w:val="28"/>
      </w:rPr>
    </w:lvl>
    <w:lvl w:ilvl="2">
      <w:numFmt w:val="bullet"/>
      <w:lvlText w:val="•"/>
      <w:lvlJc w:val="left"/>
      <w:pPr>
        <w:ind w:left="2049" w:hanging="591"/>
      </w:pPr>
    </w:lvl>
    <w:lvl w:ilvl="3">
      <w:numFmt w:val="bullet"/>
      <w:lvlText w:val="•"/>
      <w:lvlJc w:val="left"/>
      <w:pPr>
        <w:ind w:left="3023" w:hanging="591"/>
      </w:pPr>
    </w:lvl>
    <w:lvl w:ilvl="4">
      <w:numFmt w:val="bullet"/>
      <w:lvlText w:val="•"/>
      <w:lvlJc w:val="left"/>
      <w:pPr>
        <w:ind w:left="3998" w:hanging="591"/>
      </w:pPr>
    </w:lvl>
    <w:lvl w:ilvl="5">
      <w:numFmt w:val="bullet"/>
      <w:lvlText w:val="•"/>
      <w:lvlJc w:val="left"/>
      <w:pPr>
        <w:ind w:left="4973" w:hanging="591"/>
      </w:pPr>
    </w:lvl>
    <w:lvl w:ilvl="6">
      <w:numFmt w:val="bullet"/>
      <w:lvlText w:val="•"/>
      <w:lvlJc w:val="left"/>
      <w:pPr>
        <w:ind w:left="5947" w:hanging="591"/>
      </w:pPr>
    </w:lvl>
    <w:lvl w:ilvl="7">
      <w:numFmt w:val="bullet"/>
      <w:lvlText w:val="•"/>
      <w:lvlJc w:val="left"/>
      <w:pPr>
        <w:ind w:left="6922" w:hanging="591"/>
      </w:pPr>
    </w:lvl>
    <w:lvl w:ilvl="8">
      <w:numFmt w:val="bullet"/>
      <w:lvlText w:val="•"/>
      <w:lvlJc w:val="left"/>
      <w:pPr>
        <w:ind w:left="7897" w:hanging="591"/>
      </w:pPr>
    </w:lvl>
  </w:abstractNum>
  <w:abstractNum w:abstractNumId="3">
    <w:nsid w:val="00000405"/>
    <w:multiLevelType w:val="multilevel"/>
    <w:tmpl w:val="FFFFFFFF"/>
    <w:lvl w:ilvl="0">
      <w:start w:val="5"/>
      <w:numFmt w:val="decimal"/>
      <w:lvlText w:val="%1"/>
      <w:lvlJc w:val="left"/>
      <w:pPr>
        <w:ind w:left="102" w:hanging="617"/>
      </w:pPr>
      <w:rPr>
        <w:rFonts w:cs="Times New Roman"/>
      </w:rPr>
    </w:lvl>
    <w:lvl w:ilvl="1">
      <w:start w:val="1"/>
      <w:numFmt w:val="decimal"/>
      <w:lvlText w:val="%1.%2."/>
      <w:lvlJc w:val="left"/>
      <w:pPr>
        <w:ind w:left="102" w:hanging="617"/>
      </w:pPr>
      <w:rPr>
        <w:rFonts w:ascii="Times New Roman" w:hAnsi="Times New Roman" w:cs="Times New Roman"/>
        <w:b w:val="0"/>
        <w:bCs w:val="0"/>
        <w:i w:val="0"/>
        <w:iCs w:val="0"/>
        <w:spacing w:val="0"/>
        <w:w w:val="100"/>
        <w:sz w:val="28"/>
        <w:szCs w:val="28"/>
      </w:rPr>
    </w:lvl>
    <w:lvl w:ilvl="2">
      <w:numFmt w:val="bullet"/>
      <w:lvlText w:val="•"/>
      <w:lvlJc w:val="left"/>
      <w:pPr>
        <w:ind w:left="2049" w:hanging="617"/>
      </w:pPr>
    </w:lvl>
    <w:lvl w:ilvl="3">
      <w:numFmt w:val="bullet"/>
      <w:lvlText w:val="•"/>
      <w:lvlJc w:val="left"/>
      <w:pPr>
        <w:ind w:left="3023" w:hanging="617"/>
      </w:pPr>
    </w:lvl>
    <w:lvl w:ilvl="4">
      <w:numFmt w:val="bullet"/>
      <w:lvlText w:val="•"/>
      <w:lvlJc w:val="left"/>
      <w:pPr>
        <w:ind w:left="3998" w:hanging="617"/>
      </w:pPr>
    </w:lvl>
    <w:lvl w:ilvl="5">
      <w:numFmt w:val="bullet"/>
      <w:lvlText w:val="•"/>
      <w:lvlJc w:val="left"/>
      <w:pPr>
        <w:ind w:left="4973" w:hanging="617"/>
      </w:pPr>
    </w:lvl>
    <w:lvl w:ilvl="6">
      <w:numFmt w:val="bullet"/>
      <w:lvlText w:val="•"/>
      <w:lvlJc w:val="left"/>
      <w:pPr>
        <w:ind w:left="5947" w:hanging="617"/>
      </w:pPr>
    </w:lvl>
    <w:lvl w:ilvl="7">
      <w:numFmt w:val="bullet"/>
      <w:lvlText w:val="•"/>
      <w:lvlJc w:val="left"/>
      <w:pPr>
        <w:ind w:left="6922" w:hanging="617"/>
      </w:pPr>
    </w:lvl>
    <w:lvl w:ilvl="8">
      <w:numFmt w:val="bullet"/>
      <w:lvlText w:val="•"/>
      <w:lvlJc w:val="left"/>
      <w:pPr>
        <w:ind w:left="7897" w:hanging="617"/>
      </w:pPr>
    </w:lvl>
  </w:abstractNum>
  <w:abstractNum w:abstractNumId="4">
    <w:nsid w:val="00000406"/>
    <w:multiLevelType w:val="multilevel"/>
    <w:tmpl w:val="FFFFFFFF"/>
    <w:lvl w:ilvl="0">
      <w:start w:val="6"/>
      <w:numFmt w:val="decimal"/>
      <w:lvlText w:val="%1"/>
      <w:lvlJc w:val="left"/>
      <w:pPr>
        <w:ind w:left="102" w:hanging="523"/>
      </w:pPr>
      <w:rPr>
        <w:rFonts w:cs="Times New Roman"/>
      </w:rPr>
    </w:lvl>
    <w:lvl w:ilvl="1">
      <w:start w:val="1"/>
      <w:numFmt w:val="decimal"/>
      <w:lvlText w:val="%1.%2."/>
      <w:lvlJc w:val="left"/>
      <w:pPr>
        <w:ind w:left="102" w:hanging="523"/>
      </w:pPr>
      <w:rPr>
        <w:rFonts w:ascii="Times New Roman" w:hAnsi="Times New Roman" w:cs="Times New Roman"/>
        <w:b w:val="0"/>
        <w:bCs w:val="0"/>
        <w:i w:val="0"/>
        <w:iCs w:val="0"/>
        <w:spacing w:val="0"/>
        <w:w w:val="100"/>
        <w:sz w:val="28"/>
        <w:szCs w:val="28"/>
      </w:rPr>
    </w:lvl>
    <w:lvl w:ilvl="2">
      <w:numFmt w:val="bullet"/>
      <w:lvlText w:val="•"/>
      <w:lvlJc w:val="left"/>
      <w:pPr>
        <w:ind w:left="2049" w:hanging="523"/>
      </w:pPr>
    </w:lvl>
    <w:lvl w:ilvl="3">
      <w:numFmt w:val="bullet"/>
      <w:lvlText w:val="•"/>
      <w:lvlJc w:val="left"/>
      <w:pPr>
        <w:ind w:left="3023" w:hanging="523"/>
      </w:pPr>
    </w:lvl>
    <w:lvl w:ilvl="4">
      <w:numFmt w:val="bullet"/>
      <w:lvlText w:val="•"/>
      <w:lvlJc w:val="left"/>
      <w:pPr>
        <w:ind w:left="3998" w:hanging="523"/>
      </w:pPr>
    </w:lvl>
    <w:lvl w:ilvl="5">
      <w:numFmt w:val="bullet"/>
      <w:lvlText w:val="•"/>
      <w:lvlJc w:val="left"/>
      <w:pPr>
        <w:ind w:left="4973" w:hanging="523"/>
      </w:pPr>
    </w:lvl>
    <w:lvl w:ilvl="6">
      <w:numFmt w:val="bullet"/>
      <w:lvlText w:val="•"/>
      <w:lvlJc w:val="left"/>
      <w:pPr>
        <w:ind w:left="5947" w:hanging="523"/>
      </w:pPr>
    </w:lvl>
    <w:lvl w:ilvl="7">
      <w:numFmt w:val="bullet"/>
      <w:lvlText w:val="•"/>
      <w:lvlJc w:val="left"/>
      <w:pPr>
        <w:ind w:left="6922" w:hanging="523"/>
      </w:pPr>
    </w:lvl>
    <w:lvl w:ilvl="8">
      <w:numFmt w:val="bullet"/>
      <w:lvlText w:val="•"/>
      <w:lvlJc w:val="left"/>
      <w:pPr>
        <w:ind w:left="7897" w:hanging="523"/>
      </w:pPr>
    </w:lvl>
  </w:abstractNum>
  <w:abstractNum w:abstractNumId="5">
    <w:nsid w:val="00000407"/>
    <w:multiLevelType w:val="multilevel"/>
    <w:tmpl w:val="FFFFFFFF"/>
    <w:lvl w:ilvl="0">
      <w:start w:val="7"/>
      <w:numFmt w:val="decimal"/>
      <w:lvlText w:val="%1"/>
      <w:lvlJc w:val="left"/>
      <w:pPr>
        <w:ind w:left="102" w:hanging="619"/>
      </w:pPr>
      <w:rPr>
        <w:rFonts w:cs="Times New Roman"/>
      </w:rPr>
    </w:lvl>
    <w:lvl w:ilvl="1">
      <w:start w:val="1"/>
      <w:numFmt w:val="decimal"/>
      <w:lvlText w:val="%1.%2."/>
      <w:lvlJc w:val="left"/>
      <w:pPr>
        <w:ind w:left="102" w:hanging="619"/>
      </w:pPr>
      <w:rPr>
        <w:rFonts w:ascii="Times New Roman" w:hAnsi="Times New Roman" w:cs="Times New Roman"/>
        <w:b w:val="0"/>
        <w:bCs w:val="0"/>
        <w:i w:val="0"/>
        <w:iCs w:val="0"/>
        <w:color w:val="auto"/>
        <w:spacing w:val="0"/>
        <w:w w:val="100"/>
        <w:sz w:val="28"/>
        <w:szCs w:val="28"/>
      </w:rPr>
    </w:lvl>
    <w:lvl w:ilvl="2">
      <w:numFmt w:val="bullet"/>
      <w:lvlText w:val="•"/>
      <w:lvlJc w:val="left"/>
      <w:pPr>
        <w:ind w:left="2049" w:hanging="619"/>
      </w:pPr>
    </w:lvl>
    <w:lvl w:ilvl="3">
      <w:numFmt w:val="bullet"/>
      <w:lvlText w:val="•"/>
      <w:lvlJc w:val="left"/>
      <w:pPr>
        <w:ind w:left="3023" w:hanging="619"/>
      </w:pPr>
    </w:lvl>
    <w:lvl w:ilvl="4">
      <w:numFmt w:val="bullet"/>
      <w:lvlText w:val="•"/>
      <w:lvlJc w:val="left"/>
      <w:pPr>
        <w:ind w:left="3998" w:hanging="619"/>
      </w:pPr>
    </w:lvl>
    <w:lvl w:ilvl="5">
      <w:numFmt w:val="bullet"/>
      <w:lvlText w:val="•"/>
      <w:lvlJc w:val="left"/>
      <w:pPr>
        <w:ind w:left="4973" w:hanging="619"/>
      </w:pPr>
    </w:lvl>
    <w:lvl w:ilvl="6">
      <w:numFmt w:val="bullet"/>
      <w:lvlText w:val="•"/>
      <w:lvlJc w:val="left"/>
      <w:pPr>
        <w:ind w:left="5947" w:hanging="619"/>
      </w:pPr>
    </w:lvl>
    <w:lvl w:ilvl="7">
      <w:numFmt w:val="bullet"/>
      <w:lvlText w:val="•"/>
      <w:lvlJc w:val="left"/>
      <w:pPr>
        <w:ind w:left="6922" w:hanging="619"/>
      </w:pPr>
    </w:lvl>
    <w:lvl w:ilvl="8">
      <w:numFmt w:val="bullet"/>
      <w:lvlText w:val="•"/>
      <w:lvlJc w:val="left"/>
      <w:pPr>
        <w:ind w:left="7897" w:hanging="619"/>
      </w:pPr>
    </w:lvl>
  </w:abstractNum>
  <w:abstractNum w:abstractNumId="6">
    <w:nsid w:val="00000408"/>
    <w:multiLevelType w:val="multilevel"/>
    <w:tmpl w:val="FFFFFFFF"/>
    <w:lvl w:ilvl="0">
      <w:start w:val="8"/>
      <w:numFmt w:val="decimal"/>
      <w:lvlText w:val="%1"/>
      <w:lvlJc w:val="left"/>
      <w:pPr>
        <w:ind w:left="102" w:hanging="641"/>
      </w:pPr>
      <w:rPr>
        <w:rFonts w:cs="Times New Roman"/>
      </w:rPr>
    </w:lvl>
    <w:lvl w:ilvl="1">
      <w:start w:val="1"/>
      <w:numFmt w:val="decimal"/>
      <w:lvlText w:val="%1.%2."/>
      <w:lvlJc w:val="left"/>
      <w:pPr>
        <w:ind w:left="102" w:hanging="641"/>
      </w:pPr>
      <w:rPr>
        <w:rFonts w:ascii="Times New Roman" w:hAnsi="Times New Roman" w:cs="Times New Roman"/>
        <w:b w:val="0"/>
        <w:bCs w:val="0"/>
        <w:i w:val="0"/>
        <w:iCs w:val="0"/>
        <w:color w:val="auto"/>
        <w:spacing w:val="0"/>
        <w:w w:val="100"/>
        <w:sz w:val="28"/>
        <w:szCs w:val="28"/>
      </w:rPr>
    </w:lvl>
    <w:lvl w:ilvl="2">
      <w:numFmt w:val="bullet"/>
      <w:lvlText w:val="•"/>
      <w:lvlJc w:val="left"/>
      <w:pPr>
        <w:ind w:left="2049" w:hanging="641"/>
      </w:pPr>
    </w:lvl>
    <w:lvl w:ilvl="3">
      <w:numFmt w:val="bullet"/>
      <w:lvlText w:val="•"/>
      <w:lvlJc w:val="left"/>
      <w:pPr>
        <w:ind w:left="3023" w:hanging="641"/>
      </w:pPr>
    </w:lvl>
    <w:lvl w:ilvl="4">
      <w:numFmt w:val="bullet"/>
      <w:lvlText w:val="•"/>
      <w:lvlJc w:val="left"/>
      <w:pPr>
        <w:ind w:left="3998" w:hanging="641"/>
      </w:pPr>
    </w:lvl>
    <w:lvl w:ilvl="5">
      <w:numFmt w:val="bullet"/>
      <w:lvlText w:val="•"/>
      <w:lvlJc w:val="left"/>
      <w:pPr>
        <w:ind w:left="4973" w:hanging="641"/>
      </w:pPr>
    </w:lvl>
    <w:lvl w:ilvl="6">
      <w:numFmt w:val="bullet"/>
      <w:lvlText w:val="•"/>
      <w:lvlJc w:val="left"/>
      <w:pPr>
        <w:ind w:left="5947" w:hanging="641"/>
      </w:pPr>
    </w:lvl>
    <w:lvl w:ilvl="7">
      <w:numFmt w:val="bullet"/>
      <w:lvlText w:val="•"/>
      <w:lvlJc w:val="left"/>
      <w:pPr>
        <w:ind w:left="6922" w:hanging="641"/>
      </w:pPr>
    </w:lvl>
    <w:lvl w:ilvl="8">
      <w:numFmt w:val="bullet"/>
      <w:lvlText w:val="•"/>
      <w:lvlJc w:val="left"/>
      <w:pPr>
        <w:ind w:left="7897" w:hanging="641"/>
      </w:pPr>
    </w:lvl>
  </w:abstractNum>
  <w:abstractNum w:abstractNumId="7">
    <w:nsid w:val="00000409"/>
    <w:multiLevelType w:val="multilevel"/>
    <w:tmpl w:val="FFFFFFFF"/>
    <w:lvl w:ilvl="0">
      <w:start w:val="10"/>
      <w:numFmt w:val="decimal"/>
      <w:lvlText w:val="%1"/>
      <w:lvlJc w:val="left"/>
      <w:pPr>
        <w:ind w:left="102" w:hanging="645"/>
      </w:pPr>
      <w:rPr>
        <w:rFonts w:cs="Times New Roman"/>
      </w:rPr>
    </w:lvl>
    <w:lvl w:ilvl="1">
      <w:start w:val="1"/>
      <w:numFmt w:val="decimal"/>
      <w:lvlText w:val="%1.%2."/>
      <w:lvlJc w:val="left"/>
      <w:pPr>
        <w:ind w:left="102" w:hanging="645"/>
      </w:pPr>
      <w:rPr>
        <w:rFonts w:ascii="Times New Roman" w:hAnsi="Times New Roman" w:cs="Times New Roman"/>
        <w:b w:val="0"/>
        <w:bCs w:val="0"/>
        <w:i w:val="0"/>
        <w:iCs w:val="0"/>
        <w:spacing w:val="-4"/>
        <w:w w:val="100"/>
        <w:sz w:val="28"/>
        <w:szCs w:val="28"/>
      </w:rPr>
    </w:lvl>
    <w:lvl w:ilvl="2">
      <w:numFmt w:val="bullet"/>
      <w:lvlText w:val="•"/>
      <w:lvlJc w:val="left"/>
      <w:pPr>
        <w:ind w:left="2049" w:hanging="645"/>
      </w:pPr>
    </w:lvl>
    <w:lvl w:ilvl="3">
      <w:numFmt w:val="bullet"/>
      <w:lvlText w:val="•"/>
      <w:lvlJc w:val="left"/>
      <w:pPr>
        <w:ind w:left="3023" w:hanging="645"/>
      </w:pPr>
    </w:lvl>
    <w:lvl w:ilvl="4">
      <w:numFmt w:val="bullet"/>
      <w:lvlText w:val="•"/>
      <w:lvlJc w:val="left"/>
      <w:pPr>
        <w:ind w:left="3998" w:hanging="645"/>
      </w:pPr>
    </w:lvl>
    <w:lvl w:ilvl="5">
      <w:numFmt w:val="bullet"/>
      <w:lvlText w:val="•"/>
      <w:lvlJc w:val="left"/>
      <w:pPr>
        <w:ind w:left="4973" w:hanging="645"/>
      </w:pPr>
    </w:lvl>
    <w:lvl w:ilvl="6">
      <w:numFmt w:val="bullet"/>
      <w:lvlText w:val="•"/>
      <w:lvlJc w:val="left"/>
      <w:pPr>
        <w:ind w:left="5947" w:hanging="645"/>
      </w:pPr>
    </w:lvl>
    <w:lvl w:ilvl="7">
      <w:numFmt w:val="bullet"/>
      <w:lvlText w:val="•"/>
      <w:lvlJc w:val="left"/>
      <w:pPr>
        <w:ind w:left="6922" w:hanging="645"/>
      </w:pPr>
    </w:lvl>
    <w:lvl w:ilvl="8">
      <w:numFmt w:val="bullet"/>
      <w:lvlText w:val="•"/>
      <w:lvlJc w:val="left"/>
      <w:pPr>
        <w:ind w:left="7897" w:hanging="645"/>
      </w:pPr>
    </w:lvl>
  </w:abstractNum>
  <w:abstractNum w:abstractNumId="8">
    <w:nsid w:val="0000040A"/>
    <w:multiLevelType w:val="multilevel"/>
    <w:tmpl w:val="FFFFFFFF"/>
    <w:lvl w:ilvl="0">
      <w:start w:val="11"/>
      <w:numFmt w:val="decimal"/>
      <w:lvlText w:val="%1"/>
      <w:lvlJc w:val="left"/>
      <w:pPr>
        <w:ind w:left="102" w:hanging="691"/>
      </w:pPr>
      <w:rPr>
        <w:rFonts w:cs="Times New Roman"/>
      </w:rPr>
    </w:lvl>
    <w:lvl w:ilvl="1">
      <w:start w:val="1"/>
      <w:numFmt w:val="decimal"/>
      <w:lvlText w:val="%1.%2."/>
      <w:lvlJc w:val="left"/>
      <w:pPr>
        <w:ind w:left="102" w:hanging="691"/>
      </w:pPr>
      <w:rPr>
        <w:rFonts w:ascii="Times New Roman" w:hAnsi="Times New Roman" w:cs="Times New Roman"/>
        <w:b w:val="0"/>
        <w:bCs w:val="0"/>
        <w:i w:val="0"/>
        <w:iCs w:val="0"/>
        <w:spacing w:val="-4"/>
        <w:w w:val="100"/>
        <w:sz w:val="28"/>
        <w:szCs w:val="28"/>
      </w:rPr>
    </w:lvl>
    <w:lvl w:ilvl="2">
      <w:start w:val="1"/>
      <w:numFmt w:val="decimal"/>
      <w:lvlText w:val="%1.%2.%3."/>
      <w:lvlJc w:val="left"/>
      <w:pPr>
        <w:ind w:left="102" w:hanging="857"/>
      </w:pPr>
      <w:rPr>
        <w:rFonts w:ascii="Times New Roman" w:hAnsi="Times New Roman" w:cs="Times New Roman"/>
        <w:b w:val="0"/>
        <w:bCs w:val="0"/>
        <w:i w:val="0"/>
        <w:iCs w:val="0"/>
        <w:spacing w:val="-4"/>
        <w:w w:val="100"/>
        <w:sz w:val="28"/>
        <w:szCs w:val="28"/>
      </w:rPr>
    </w:lvl>
    <w:lvl w:ilvl="3">
      <w:start w:val="1"/>
      <w:numFmt w:val="decimal"/>
      <w:lvlText w:val="%1.%2.%3.%4."/>
      <w:lvlJc w:val="left"/>
      <w:pPr>
        <w:ind w:left="102" w:hanging="1148"/>
      </w:pPr>
      <w:rPr>
        <w:rFonts w:ascii="Times New Roman" w:hAnsi="Times New Roman" w:cs="Times New Roman"/>
        <w:b w:val="0"/>
        <w:bCs w:val="0"/>
        <w:i w:val="0"/>
        <w:iCs w:val="0"/>
        <w:spacing w:val="-4"/>
        <w:w w:val="100"/>
        <w:sz w:val="28"/>
        <w:szCs w:val="28"/>
      </w:rPr>
    </w:lvl>
    <w:lvl w:ilvl="4">
      <w:numFmt w:val="bullet"/>
      <w:lvlText w:val="•"/>
      <w:lvlJc w:val="left"/>
      <w:pPr>
        <w:ind w:left="4522" w:hanging="1148"/>
      </w:pPr>
    </w:lvl>
    <w:lvl w:ilvl="5">
      <w:numFmt w:val="bullet"/>
      <w:lvlText w:val="•"/>
      <w:lvlJc w:val="left"/>
      <w:pPr>
        <w:ind w:left="5409" w:hanging="1148"/>
      </w:pPr>
    </w:lvl>
    <w:lvl w:ilvl="6">
      <w:numFmt w:val="bullet"/>
      <w:lvlText w:val="•"/>
      <w:lvlJc w:val="left"/>
      <w:pPr>
        <w:ind w:left="6296" w:hanging="1148"/>
      </w:pPr>
    </w:lvl>
    <w:lvl w:ilvl="7">
      <w:numFmt w:val="bullet"/>
      <w:lvlText w:val="•"/>
      <w:lvlJc w:val="left"/>
      <w:pPr>
        <w:ind w:left="7184" w:hanging="1148"/>
      </w:pPr>
    </w:lvl>
    <w:lvl w:ilvl="8">
      <w:numFmt w:val="bullet"/>
      <w:lvlText w:val="•"/>
      <w:lvlJc w:val="left"/>
      <w:pPr>
        <w:ind w:left="8071" w:hanging="1148"/>
      </w:pPr>
    </w:lvl>
  </w:abstractNum>
  <w:abstractNum w:abstractNumId="9">
    <w:nsid w:val="0000040B"/>
    <w:multiLevelType w:val="multilevel"/>
    <w:tmpl w:val="FFFFFFFF"/>
    <w:lvl w:ilvl="0">
      <w:start w:val="12"/>
      <w:numFmt w:val="decimal"/>
      <w:lvlText w:val="%1"/>
      <w:lvlJc w:val="left"/>
      <w:pPr>
        <w:ind w:left="102" w:hanging="854"/>
      </w:pPr>
      <w:rPr>
        <w:rFonts w:cs="Times New Roman"/>
      </w:rPr>
    </w:lvl>
    <w:lvl w:ilvl="1">
      <w:start w:val="1"/>
      <w:numFmt w:val="decimal"/>
      <w:lvlText w:val="%1.%2."/>
      <w:lvlJc w:val="left"/>
      <w:pPr>
        <w:ind w:left="102" w:hanging="854"/>
      </w:pPr>
      <w:rPr>
        <w:rFonts w:ascii="Times New Roman" w:hAnsi="Times New Roman" w:cs="Times New Roman"/>
        <w:b w:val="0"/>
        <w:bCs w:val="0"/>
        <w:i w:val="0"/>
        <w:iCs w:val="0"/>
        <w:spacing w:val="-4"/>
        <w:w w:val="100"/>
        <w:sz w:val="28"/>
        <w:szCs w:val="28"/>
      </w:rPr>
    </w:lvl>
    <w:lvl w:ilvl="2">
      <w:numFmt w:val="bullet"/>
      <w:lvlText w:val="•"/>
      <w:lvlJc w:val="left"/>
      <w:pPr>
        <w:ind w:left="2049" w:hanging="854"/>
      </w:pPr>
    </w:lvl>
    <w:lvl w:ilvl="3">
      <w:numFmt w:val="bullet"/>
      <w:lvlText w:val="•"/>
      <w:lvlJc w:val="left"/>
      <w:pPr>
        <w:ind w:left="3023" w:hanging="854"/>
      </w:pPr>
    </w:lvl>
    <w:lvl w:ilvl="4">
      <w:numFmt w:val="bullet"/>
      <w:lvlText w:val="•"/>
      <w:lvlJc w:val="left"/>
      <w:pPr>
        <w:ind w:left="3998" w:hanging="854"/>
      </w:pPr>
    </w:lvl>
    <w:lvl w:ilvl="5">
      <w:numFmt w:val="bullet"/>
      <w:lvlText w:val="•"/>
      <w:lvlJc w:val="left"/>
      <w:pPr>
        <w:ind w:left="4973" w:hanging="854"/>
      </w:pPr>
    </w:lvl>
    <w:lvl w:ilvl="6">
      <w:numFmt w:val="bullet"/>
      <w:lvlText w:val="•"/>
      <w:lvlJc w:val="left"/>
      <w:pPr>
        <w:ind w:left="5947" w:hanging="854"/>
      </w:pPr>
    </w:lvl>
    <w:lvl w:ilvl="7">
      <w:numFmt w:val="bullet"/>
      <w:lvlText w:val="•"/>
      <w:lvlJc w:val="left"/>
      <w:pPr>
        <w:ind w:left="6922" w:hanging="854"/>
      </w:pPr>
    </w:lvl>
    <w:lvl w:ilvl="8">
      <w:numFmt w:val="bullet"/>
      <w:lvlText w:val="•"/>
      <w:lvlJc w:val="left"/>
      <w:pPr>
        <w:ind w:left="7897" w:hanging="85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4326"/>
    <w:rsid w:val="0004570C"/>
    <w:rsid w:val="002B7972"/>
    <w:rsid w:val="002C0CA5"/>
    <w:rsid w:val="002D6D5A"/>
    <w:rsid w:val="0035619F"/>
    <w:rsid w:val="00374326"/>
    <w:rsid w:val="0038796C"/>
    <w:rsid w:val="004A457F"/>
    <w:rsid w:val="005724F6"/>
    <w:rsid w:val="00594EB6"/>
    <w:rsid w:val="005C7DC5"/>
    <w:rsid w:val="0066556B"/>
    <w:rsid w:val="006A1F73"/>
    <w:rsid w:val="006F678B"/>
    <w:rsid w:val="00767D83"/>
    <w:rsid w:val="00957C0A"/>
    <w:rsid w:val="00965255"/>
    <w:rsid w:val="00B77936"/>
    <w:rsid w:val="00BD596B"/>
    <w:rsid w:val="00C52E58"/>
    <w:rsid w:val="00D06848"/>
    <w:rsid w:val="00E06B04"/>
    <w:rsid w:val="00EA5A03"/>
    <w:rsid w:val="00F60DD6"/>
    <w:rsid w:val="00FE2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74326"/>
    <w:pPr>
      <w:keepNext/>
      <w:outlineLvl w:val="0"/>
    </w:pPr>
    <w:rPr>
      <w:sz w:val="28"/>
    </w:rPr>
  </w:style>
  <w:style w:type="paragraph" w:styleId="2">
    <w:name w:val="heading 2"/>
    <w:basedOn w:val="a"/>
    <w:next w:val="a"/>
    <w:link w:val="20"/>
    <w:qFormat/>
    <w:rsid w:val="00374326"/>
    <w:pPr>
      <w:keepNext/>
      <w:jc w:val="center"/>
      <w:outlineLvl w:val="1"/>
    </w:pPr>
    <w:rPr>
      <w:sz w:val="32"/>
    </w:rPr>
  </w:style>
  <w:style w:type="paragraph" w:styleId="3">
    <w:name w:val="heading 3"/>
    <w:basedOn w:val="a"/>
    <w:next w:val="a"/>
    <w:link w:val="30"/>
    <w:qFormat/>
    <w:rsid w:val="00374326"/>
    <w:pPr>
      <w:keepNext/>
      <w:jc w:val="center"/>
      <w:outlineLvl w:val="2"/>
    </w:pPr>
    <w:rPr>
      <w:b/>
      <w:bCs/>
      <w:sz w:val="28"/>
    </w:rPr>
  </w:style>
  <w:style w:type="paragraph" w:styleId="4">
    <w:name w:val="heading 4"/>
    <w:basedOn w:val="a"/>
    <w:next w:val="a"/>
    <w:link w:val="40"/>
    <w:qFormat/>
    <w:rsid w:val="00374326"/>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32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74326"/>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37432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374326"/>
    <w:rPr>
      <w:rFonts w:ascii="Times New Roman" w:eastAsia="Times New Roman" w:hAnsi="Times New Roman" w:cs="Times New Roman"/>
      <w:sz w:val="28"/>
      <w:szCs w:val="24"/>
      <w:lang w:eastAsia="ru-RU"/>
    </w:rPr>
  </w:style>
  <w:style w:type="paragraph" w:customStyle="1" w:styleId="ConsNormal">
    <w:name w:val="ConsNormal"/>
    <w:rsid w:val="0037432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3">
    <w:name w:val="Normal (Web)"/>
    <w:basedOn w:val="a"/>
    <w:uiPriority w:val="99"/>
    <w:rsid w:val="00374326"/>
    <w:pPr>
      <w:spacing w:before="75"/>
      <w:jc w:val="both"/>
    </w:pPr>
    <w:rPr>
      <w:rFonts w:ascii="Arial Unicode MS" w:eastAsia="Arial Unicode MS" w:hAnsi="Arial Unicode MS" w:cs="Arial Unicode MS"/>
      <w:color w:val="000000"/>
    </w:rPr>
  </w:style>
  <w:style w:type="paragraph" w:styleId="a4">
    <w:name w:val="Body Text"/>
    <w:basedOn w:val="a"/>
    <w:link w:val="a5"/>
    <w:uiPriority w:val="1"/>
    <w:qFormat/>
    <w:rsid w:val="00374326"/>
    <w:pPr>
      <w:tabs>
        <w:tab w:val="left" w:pos="6300"/>
      </w:tabs>
    </w:pPr>
    <w:rPr>
      <w:sz w:val="28"/>
    </w:rPr>
  </w:style>
  <w:style w:type="character" w:customStyle="1" w:styleId="a5">
    <w:name w:val="Основной текст Знак"/>
    <w:basedOn w:val="a0"/>
    <w:link w:val="a4"/>
    <w:uiPriority w:val="99"/>
    <w:rsid w:val="00374326"/>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374326"/>
    <w:rPr>
      <w:rFonts w:ascii="Tahoma" w:hAnsi="Tahoma" w:cs="Tahoma"/>
      <w:sz w:val="16"/>
      <w:szCs w:val="16"/>
    </w:rPr>
  </w:style>
  <w:style w:type="character" w:customStyle="1" w:styleId="a7">
    <w:name w:val="Текст выноски Знак"/>
    <w:basedOn w:val="a0"/>
    <w:link w:val="a6"/>
    <w:uiPriority w:val="99"/>
    <w:semiHidden/>
    <w:rsid w:val="00374326"/>
    <w:rPr>
      <w:rFonts w:ascii="Tahoma" w:eastAsia="Times New Roman" w:hAnsi="Tahoma" w:cs="Tahoma"/>
      <w:sz w:val="16"/>
      <w:szCs w:val="16"/>
      <w:lang w:eastAsia="ru-RU"/>
    </w:rPr>
  </w:style>
  <w:style w:type="table" w:styleId="a8">
    <w:name w:val="Table Grid"/>
    <w:basedOn w:val="a1"/>
    <w:uiPriority w:val="59"/>
    <w:rsid w:val="004A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
    <w:qFormat/>
    <w:rsid w:val="00C52E58"/>
    <w:pPr>
      <w:widowControl w:val="0"/>
      <w:autoSpaceDE w:val="0"/>
      <w:autoSpaceDN w:val="0"/>
      <w:adjustRightInd w:val="0"/>
      <w:ind w:left="285" w:right="293"/>
      <w:jc w:val="center"/>
    </w:pPr>
    <w:rPr>
      <w:rFonts w:eastAsiaTheme="minorEastAsia"/>
      <w:b/>
      <w:bCs/>
      <w:sz w:val="32"/>
      <w:szCs w:val="32"/>
    </w:rPr>
  </w:style>
  <w:style w:type="character" w:customStyle="1" w:styleId="aa">
    <w:name w:val="Название Знак"/>
    <w:basedOn w:val="a0"/>
    <w:link w:val="a9"/>
    <w:uiPriority w:val="1"/>
    <w:rsid w:val="00C52E58"/>
    <w:rPr>
      <w:rFonts w:ascii="Times New Roman" w:eastAsiaTheme="minorEastAsia" w:hAnsi="Times New Roman" w:cs="Times New Roman"/>
      <w:b/>
      <w:bCs/>
      <w:sz w:val="32"/>
      <w:szCs w:val="32"/>
      <w:lang w:eastAsia="ru-RU"/>
    </w:rPr>
  </w:style>
  <w:style w:type="paragraph" w:styleId="ab">
    <w:name w:val="List Paragraph"/>
    <w:basedOn w:val="a"/>
    <w:uiPriority w:val="1"/>
    <w:qFormat/>
    <w:rsid w:val="00C52E58"/>
    <w:pPr>
      <w:widowControl w:val="0"/>
      <w:autoSpaceDE w:val="0"/>
      <w:autoSpaceDN w:val="0"/>
      <w:adjustRightInd w:val="0"/>
      <w:ind w:left="102" w:right="102" w:firstLine="707"/>
      <w:jc w:val="both"/>
    </w:pPr>
    <w:rPr>
      <w:rFonts w:eastAsiaTheme="minorEastAsia"/>
    </w:rPr>
  </w:style>
  <w:style w:type="paragraph" w:customStyle="1" w:styleId="TableParagraph">
    <w:name w:val="Table Paragraph"/>
    <w:basedOn w:val="a"/>
    <w:uiPriority w:val="1"/>
    <w:qFormat/>
    <w:rsid w:val="00C52E58"/>
    <w:pPr>
      <w:widowControl w:val="0"/>
      <w:autoSpaceDE w:val="0"/>
      <w:autoSpaceDN w:val="0"/>
      <w:adjustRightInd w:val="0"/>
    </w:pPr>
    <w:rPr>
      <w:rFonts w:eastAsiaTheme="minorEastAsia"/>
    </w:rPr>
  </w:style>
  <w:style w:type="paragraph" w:styleId="ac">
    <w:name w:val="header"/>
    <w:basedOn w:val="a"/>
    <w:link w:val="ad"/>
    <w:uiPriority w:val="99"/>
    <w:unhideWhenUsed/>
    <w:rsid w:val="00C52E58"/>
    <w:pPr>
      <w:widowControl w:val="0"/>
      <w:tabs>
        <w:tab w:val="center" w:pos="4677"/>
        <w:tab w:val="right" w:pos="9355"/>
      </w:tabs>
      <w:autoSpaceDE w:val="0"/>
      <w:autoSpaceDN w:val="0"/>
      <w:adjustRightInd w:val="0"/>
    </w:pPr>
    <w:rPr>
      <w:rFonts w:eastAsiaTheme="minorEastAsia"/>
      <w:sz w:val="22"/>
      <w:szCs w:val="22"/>
    </w:rPr>
  </w:style>
  <w:style w:type="character" w:customStyle="1" w:styleId="ad">
    <w:name w:val="Верхний колонтитул Знак"/>
    <w:basedOn w:val="a0"/>
    <w:link w:val="ac"/>
    <w:uiPriority w:val="99"/>
    <w:rsid w:val="00C52E58"/>
    <w:rPr>
      <w:rFonts w:ascii="Times New Roman" w:eastAsiaTheme="minorEastAsia" w:hAnsi="Times New Roman" w:cs="Times New Roman"/>
      <w:lang w:eastAsia="ru-RU"/>
    </w:rPr>
  </w:style>
  <w:style w:type="paragraph" w:styleId="ae">
    <w:name w:val="footer"/>
    <w:basedOn w:val="a"/>
    <w:link w:val="af"/>
    <w:uiPriority w:val="99"/>
    <w:unhideWhenUsed/>
    <w:rsid w:val="00C52E58"/>
    <w:pPr>
      <w:widowControl w:val="0"/>
      <w:tabs>
        <w:tab w:val="center" w:pos="4677"/>
        <w:tab w:val="right" w:pos="9355"/>
      </w:tabs>
      <w:autoSpaceDE w:val="0"/>
      <w:autoSpaceDN w:val="0"/>
      <w:adjustRightInd w:val="0"/>
    </w:pPr>
    <w:rPr>
      <w:rFonts w:eastAsiaTheme="minorEastAsia"/>
      <w:sz w:val="22"/>
      <w:szCs w:val="22"/>
    </w:rPr>
  </w:style>
  <w:style w:type="character" w:customStyle="1" w:styleId="af">
    <w:name w:val="Нижний колонтитул Знак"/>
    <w:basedOn w:val="a0"/>
    <w:link w:val="ae"/>
    <w:uiPriority w:val="99"/>
    <w:rsid w:val="00C52E58"/>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23D23E8620AB5944E54AC7E4546A99C78E80B6968FCC5F5F7F48B7131C5A8E34B39DAA88C6BE41ADEB654B3Ca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AEF86-FD45-4FC6-98A2-56E2C531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16319</Words>
  <Characters>93024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2023-03-03T12:42:00Z</dcterms:created>
  <dcterms:modified xsi:type="dcterms:W3CDTF">2023-03-03T12:44:00Z</dcterms:modified>
</cp:coreProperties>
</file>