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63" w:rsidRPr="00BD6980" w:rsidRDefault="008F4763" w:rsidP="008F4763">
      <w:pPr>
        <w:tabs>
          <w:tab w:val="left" w:pos="5103"/>
        </w:tabs>
        <w:ind w:hanging="284"/>
        <w:jc w:val="center"/>
      </w:pPr>
      <w:r w:rsidRPr="00BD6980">
        <w:rPr>
          <w:noProof/>
        </w:rPr>
        <w:drawing>
          <wp:inline distT="0" distB="0" distL="0" distR="0">
            <wp:extent cx="762000" cy="647700"/>
            <wp:effectExtent l="0" t="0" r="0" b="0"/>
            <wp:docPr id="1" name="Рисунок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8F4763" w:rsidRPr="00BD6980" w:rsidRDefault="008F4763" w:rsidP="008F4763">
      <w:pPr>
        <w:jc w:val="center"/>
        <w:rPr>
          <w:b/>
          <w:sz w:val="26"/>
          <w:szCs w:val="26"/>
        </w:rPr>
      </w:pPr>
      <w:r w:rsidRPr="00BD6980">
        <w:rPr>
          <w:b/>
          <w:sz w:val="26"/>
          <w:szCs w:val="26"/>
        </w:rPr>
        <w:t>Общество с ограниченной ответственностью</w:t>
      </w:r>
    </w:p>
    <w:p w:rsidR="008F4763" w:rsidRPr="00BD6980" w:rsidRDefault="008F4763" w:rsidP="008F4763">
      <w:pPr>
        <w:jc w:val="center"/>
        <w:rPr>
          <w:b/>
          <w:sz w:val="26"/>
          <w:szCs w:val="26"/>
        </w:rPr>
      </w:pPr>
      <w:r w:rsidRPr="00BD6980">
        <w:rPr>
          <w:b/>
          <w:sz w:val="26"/>
          <w:szCs w:val="26"/>
        </w:rPr>
        <w:t>«ГРАДОСТРОИТЕЛЬСТВО И КАДАСТР»</w:t>
      </w:r>
    </w:p>
    <w:p w:rsidR="008F4763" w:rsidRPr="00BD6980" w:rsidRDefault="008F4763" w:rsidP="008F4763">
      <w:pPr>
        <w:jc w:val="center"/>
        <w:rPr>
          <w:b/>
          <w:sz w:val="26"/>
          <w:szCs w:val="26"/>
        </w:rPr>
      </w:pPr>
      <w:r w:rsidRPr="00BD6980">
        <w:rPr>
          <w:sz w:val="28"/>
          <w:szCs w:val="28"/>
        </w:rPr>
        <w:t xml:space="preserve">ООО </w:t>
      </w:r>
      <w:r w:rsidRPr="00BD6980">
        <w:rPr>
          <w:b/>
          <w:sz w:val="26"/>
          <w:szCs w:val="26"/>
        </w:rPr>
        <w:t>«ГРАДОСТРОИТЕЛЬСТВО И КАДАСТР»</w:t>
      </w:r>
    </w:p>
    <w:p w:rsidR="008315BE" w:rsidRPr="00BD6980" w:rsidRDefault="008315BE" w:rsidP="008315BE">
      <w:pPr>
        <w:rPr>
          <w:color w:val="FF0000"/>
        </w:rPr>
      </w:pPr>
    </w:p>
    <w:p w:rsidR="00144F15" w:rsidRPr="007F06D9" w:rsidRDefault="00144F15" w:rsidP="00144F15">
      <w:pPr>
        <w:suppressAutoHyphens/>
        <w:ind w:left="1418" w:hanging="1418"/>
        <w:rPr>
          <w:b/>
        </w:rPr>
      </w:pPr>
      <w:r w:rsidRPr="007F06D9">
        <w:rPr>
          <w:b/>
        </w:rPr>
        <w:t xml:space="preserve">Заказчик: </w:t>
      </w:r>
      <w:r w:rsidRPr="007F06D9">
        <w:rPr>
          <w:b/>
        </w:rPr>
        <w:tab/>
      </w:r>
      <w:r w:rsidRPr="00144F15">
        <w:rPr>
          <w:b/>
        </w:rPr>
        <w:t>Сельская администрация муниципального образования «</w:t>
      </w:r>
      <w:proofErr w:type="spellStart"/>
      <w:r w:rsidRPr="00144F15">
        <w:rPr>
          <w:b/>
        </w:rPr>
        <w:t>Мужиновское</w:t>
      </w:r>
      <w:proofErr w:type="spellEnd"/>
      <w:r w:rsidRPr="00144F15">
        <w:rPr>
          <w:b/>
        </w:rPr>
        <w:t xml:space="preserve"> сельское поселение»</w:t>
      </w:r>
    </w:p>
    <w:p w:rsidR="00144F15" w:rsidRDefault="00144F15" w:rsidP="00144F15">
      <w:pPr>
        <w:suppressAutoHyphens/>
        <w:rPr>
          <w:b/>
        </w:rPr>
      </w:pPr>
    </w:p>
    <w:p w:rsidR="00144F15" w:rsidRPr="001F15CD" w:rsidRDefault="00144F15" w:rsidP="00144F15">
      <w:pPr>
        <w:suppressAutoHyphens/>
        <w:rPr>
          <w:b/>
        </w:rPr>
      </w:pPr>
      <w:r w:rsidRPr="003B04B3">
        <w:rPr>
          <w:b/>
        </w:rPr>
        <w:t>Муниципальный договор</w:t>
      </w:r>
      <w:r w:rsidRPr="00F13FF0">
        <w:rPr>
          <w:b/>
        </w:rPr>
        <w:t xml:space="preserve"> от </w:t>
      </w:r>
      <w:r w:rsidRPr="00144F15">
        <w:rPr>
          <w:b/>
        </w:rPr>
        <w:t>03.08.2021г.</w:t>
      </w:r>
    </w:p>
    <w:p w:rsidR="00751619" w:rsidRPr="00BD6980" w:rsidRDefault="00751619" w:rsidP="00746E6D">
      <w:pPr>
        <w:suppressAutoHyphens/>
        <w:rPr>
          <w:b/>
          <w:color w:val="FF0000"/>
        </w:rPr>
      </w:pPr>
    </w:p>
    <w:p w:rsidR="00E80E82" w:rsidRPr="00BD6980" w:rsidRDefault="00E80E82" w:rsidP="00E80E82">
      <w:pPr>
        <w:suppressAutoHyphens/>
        <w:rPr>
          <w:b/>
          <w:color w:val="FF0000"/>
        </w:rPr>
      </w:pPr>
    </w:p>
    <w:p w:rsidR="00AE371D" w:rsidRPr="00BD6980" w:rsidRDefault="00AE371D" w:rsidP="00AE371D">
      <w:pPr>
        <w:suppressAutoHyphens/>
        <w:jc w:val="center"/>
        <w:rPr>
          <w:b/>
          <w:sz w:val="40"/>
          <w:szCs w:val="40"/>
        </w:rPr>
      </w:pPr>
      <w:r w:rsidRPr="00BD6980">
        <w:rPr>
          <w:b/>
          <w:sz w:val="40"/>
          <w:szCs w:val="40"/>
        </w:rPr>
        <w:t>ГЕНЕРАЛЬНЫЙ ПЛАН</w:t>
      </w:r>
    </w:p>
    <w:p w:rsidR="00A41EBF" w:rsidRPr="00BD6980" w:rsidRDefault="00A41EBF" w:rsidP="008315BE">
      <w:pPr>
        <w:jc w:val="center"/>
        <w:rPr>
          <w:b/>
          <w:sz w:val="40"/>
          <w:szCs w:val="40"/>
        </w:rPr>
      </w:pPr>
    </w:p>
    <w:p w:rsidR="007321AE" w:rsidRPr="00BD6980" w:rsidRDefault="00C3348A" w:rsidP="007321AE">
      <w:pPr>
        <w:suppressAutoHyphens/>
        <w:jc w:val="center"/>
        <w:rPr>
          <w:b/>
          <w:sz w:val="40"/>
          <w:szCs w:val="40"/>
        </w:rPr>
      </w:pPr>
      <w:proofErr w:type="spellStart"/>
      <w:r>
        <w:rPr>
          <w:b/>
          <w:sz w:val="40"/>
          <w:szCs w:val="40"/>
        </w:rPr>
        <w:t>Мужиновского</w:t>
      </w:r>
      <w:proofErr w:type="spellEnd"/>
      <w:r w:rsidR="00052068" w:rsidRPr="00BD6980">
        <w:rPr>
          <w:b/>
          <w:sz w:val="40"/>
          <w:szCs w:val="40"/>
        </w:rPr>
        <w:t xml:space="preserve"> сельского поселения</w:t>
      </w:r>
      <w:r w:rsidR="007321AE" w:rsidRPr="00BD6980">
        <w:rPr>
          <w:b/>
          <w:sz w:val="40"/>
          <w:szCs w:val="40"/>
        </w:rPr>
        <w:t xml:space="preserve"> </w:t>
      </w:r>
    </w:p>
    <w:p w:rsidR="00C16207" w:rsidRPr="00BD6980" w:rsidRDefault="00560AFF" w:rsidP="00C16207">
      <w:pPr>
        <w:suppressAutoHyphens/>
        <w:jc w:val="center"/>
        <w:rPr>
          <w:b/>
          <w:sz w:val="40"/>
          <w:szCs w:val="40"/>
        </w:rPr>
      </w:pPr>
      <w:proofErr w:type="spellStart"/>
      <w:r w:rsidRPr="00BD6980">
        <w:rPr>
          <w:b/>
          <w:sz w:val="40"/>
          <w:szCs w:val="40"/>
        </w:rPr>
        <w:t>Клетнянского</w:t>
      </w:r>
      <w:proofErr w:type="spellEnd"/>
      <w:r w:rsidR="00C16207" w:rsidRPr="00BD6980">
        <w:rPr>
          <w:b/>
          <w:sz w:val="40"/>
          <w:szCs w:val="40"/>
        </w:rPr>
        <w:t xml:space="preserve"> муниципального района </w:t>
      </w:r>
    </w:p>
    <w:p w:rsidR="00C16207" w:rsidRPr="00BD6980" w:rsidRDefault="00C16207" w:rsidP="00C16207">
      <w:pPr>
        <w:jc w:val="center"/>
        <w:rPr>
          <w:b/>
          <w:sz w:val="40"/>
          <w:szCs w:val="40"/>
        </w:rPr>
      </w:pPr>
      <w:r w:rsidRPr="00BD6980">
        <w:rPr>
          <w:b/>
          <w:sz w:val="40"/>
          <w:szCs w:val="40"/>
        </w:rPr>
        <w:t>Брянской области</w:t>
      </w:r>
    </w:p>
    <w:p w:rsidR="008F4763" w:rsidRPr="00BD6980" w:rsidRDefault="008F4763" w:rsidP="008F4763">
      <w:pPr>
        <w:jc w:val="center"/>
        <w:rPr>
          <w:b/>
          <w:sz w:val="32"/>
          <w:szCs w:val="32"/>
        </w:rPr>
      </w:pPr>
      <w:r w:rsidRPr="00BD6980">
        <w:rPr>
          <w:b/>
          <w:sz w:val="32"/>
          <w:szCs w:val="32"/>
        </w:rPr>
        <w:t xml:space="preserve">в новой редакции </w:t>
      </w:r>
    </w:p>
    <w:p w:rsidR="00887184" w:rsidRPr="00BD6980" w:rsidRDefault="00887184" w:rsidP="008315BE">
      <w:pPr>
        <w:jc w:val="center"/>
        <w:rPr>
          <w:b/>
          <w:sz w:val="32"/>
          <w:szCs w:val="32"/>
        </w:rPr>
      </w:pPr>
    </w:p>
    <w:p w:rsidR="00887184" w:rsidRPr="00BD6980" w:rsidRDefault="00887184" w:rsidP="008315BE">
      <w:pPr>
        <w:jc w:val="center"/>
        <w:rPr>
          <w:b/>
          <w:sz w:val="32"/>
          <w:szCs w:val="32"/>
        </w:rPr>
      </w:pPr>
      <w:r w:rsidRPr="00BD6980">
        <w:rPr>
          <w:b/>
          <w:sz w:val="32"/>
          <w:szCs w:val="32"/>
        </w:rPr>
        <w:t>Пояснительная записка</w:t>
      </w:r>
    </w:p>
    <w:p w:rsidR="00887184" w:rsidRPr="00BD6980" w:rsidRDefault="00887184" w:rsidP="008315BE">
      <w:pPr>
        <w:jc w:val="center"/>
        <w:rPr>
          <w:b/>
          <w:sz w:val="32"/>
          <w:szCs w:val="32"/>
        </w:rPr>
      </w:pPr>
    </w:p>
    <w:p w:rsidR="007A4632" w:rsidRPr="00BD6980" w:rsidRDefault="008315BE" w:rsidP="008315BE">
      <w:pPr>
        <w:jc w:val="center"/>
        <w:rPr>
          <w:b/>
          <w:sz w:val="32"/>
          <w:szCs w:val="32"/>
        </w:rPr>
      </w:pPr>
      <w:r w:rsidRPr="00BD6980">
        <w:rPr>
          <w:b/>
          <w:sz w:val="32"/>
          <w:szCs w:val="32"/>
        </w:rPr>
        <w:t xml:space="preserve">Том </w:t>
      </w:r>
      <w:r w:rsidR="007A4632" w:rsidRPr="00BD6980">
        <w:rPr>
          <w:b/>
          <w:sz w:val="32"/>
          <w:szCs w:val="32"/>
          <w:lang w:val="en-US"/>
        </w:rPr>
        <w:t>II</w:t>
      </w:r>
      <w:r w:rsidRPr="00BD6980">
        <w:rPr>
          <w:b/>
          <w:sz w:val="32"/>
          <w:szCs w:val="32"/>
        </w:rPr>
        <w:t xml:space="preserve"> </w:t>
      </w:r>
    </w:p>
    <w:p w:rsidR="008315BE" w:rsidRPr="00BD6980" w:rsidRDefault="008315BE" w:rsidP="007A4632">
      <w:pPr>
        <w:jc w:val="center"/>
        <w:rPr>
          <w:b/>
          <w:sz w:val="32"/>
          <w:szCs w:val="32"/>
        </w:rPr>
      </w:pPr>
      <w:r w:rsidRPr="00BD6980">
        <w:rPr>
          <w:b/>
          <w:sz w:val="32"/>
          <w:szCs w:val="32"/>
        </w:rPr>
        <w:t>Материалы по обоснованию генерального плана</w:t>
      </w:r>
    </w:p>
    <w:p w:rsidR="00AF5D6B" w:rsidRPr="00BD6980" w:rsidRDefault="00AF5D6B" w:rsidP="007A4632">
      <w:pPr>
        <w:jc w:val="center"/>
        <w:rPr>
          <w:b/>
          <w:color w:val="FF0000"/>
          <w:sz w:val="32"/>
          <w:szCs w:val="32"/>
        </w:rPr>
      </w:pPr>
    </w:p>
    <w:p w:rsidR="004816B4" w:rsidRPr="00BD6980" w:rsidRDefault="00C3348A" w:rsidP="00D03AEF">
      <w:pPr>
        <w:jc w:val="center"/>
        <w:rPr>
          <w:b/>
          <w:color w:val="FF0000"/>
          <w:sz w:val="28"/>
          <w:szCs w:val="28"/>
        </w:rPr>
      </w:pPr>
      <w:r>
        <w:rPr>
          <w:b/>
          <w:noProof/>
          <w:sz w:val="28"/>
          <w:szCs w:val="28"/>
        </w:rPr>
        <w:drawing>
          <wp:inline distT="0" distB="0" distL="0" distR="0">
            <wp:extent cx="4052017" cy="3033848"/>
            <wp:effectExtent l="19050" t="0" r="5633" b="0"/>
            <wp:docPr id="5" name="Рисунок 5" descr="97108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1083531"/>
                    <pic:cNvPicPr>
                      <a:picLocks noChangeAspect="1" noChangeArrowheads="1"/>
                    </pic:cNvPicPr>
                  </pic:nvPicPr>
                  <pic:blipFill>
                    <a:blip r:embed="rId9" cstate="print"/>
                    <a:srcRect/>
                    <a:stretch>
                      <a:fillRect/>
                    </a:stretch>
                  </pic:blipFill>
                  <pic:spPr bwMode="auto">
                    <a:xfrm>
                      <a:off x="0" y="0"/>
                      <a:ext cx="4059650" cy="3039563"/>
                    </a:xfrm>
                    <a:prstGeom prst="rect">
                      <a:avLst/>
                    </a:prstGeom>
                    <a:noFill/>
                    <a:ln w="9525">
                      <a:noFill/>
                      <a:miter lim="800000"/>
                      <a:headEnd/>
                      <a:tailEnd/>
                    </a:ln>
                  </pic:spPr>
                </pic:pic>
              </a:graphicData>
            </a:graphic>
          </wp:inline>
        </w:drawing>
      </w:r>
    </w:p>
    <w:p w:rsidR="00BE45AE" w:rsidRPr="00BD6980" w:rsidRDefault="00BE45AE" w:rsidP="00DA7977">
      <w:pPr>
        <w:jc w:val="center"/>
        <w:rPr>
          <w:b/>
          <w:color w:val="FF0000"/>
          <w:sz w:val="28"/>
          <w:szCs w:val="28"/>
        </w:rPr>
      </w:pPr>
    </w:p>
    <w:p w:rsidR="003F7102" w:rsidRPr="00BD6980" w:rsidRDefault="00C35A9E" w:rsidP="00DA7977">
      <w:pPr>
        <w:jc w:val="center"/>
        <w:rPr>
          <w:b/>
          <w:sz w:val="28"/>
          <w:szCs w:val="28"/>
        </w:rPr>
      </w:pPr>
      <w:r w:rsidRPr="00BD6980">
        <w:rPr>
          <w:b/>
          <w:sz w:val="28"/>
          <w:szCs w:val="28"/>
        </w:rPr>
        <w:t>Санкт-Петербург</w:t>
      </w:r>
    </w:p>
    <w:p w:rsidR="006F625E" w:rsidRPr="00BD6980" w:rsidRDefault="00C35A9E" w:rsidP="00DA7977">
      <w:pPr>
        <w:jc w:val="center"/>
        <w:rPr>
          <w:b/>
          <w:color w:val="FF0000"/>
          <w:sz w:val="28"/>
          <w:szCs w:val="28"/>
        </w:rPr>
        <w:sectPr w:rsidR="006F625E" w:rsidRPr="00BD6980" w:rsidSect="009D671E">
          <w:footerReference w:type="first" r:id="rId10"/>
          <w:pgSz w:w="11907" w:h="16840" w:code="9"/>
          <w:pgMar w:top="1134" w:right="851" w:bottom="1134" w:left="1418" w:header="720" w:footer="720" w:gutter="0"/>
          <w:cols w:space="708"/>
          <w:docGrid w:linePitch="326"/>
        </w:sectPr>
      </w:pPr>
      <w:r w:rsidRPr="00BD6980">
        <w:rPr>
          <w:b/>
          <w:sz w:val="28"/>
          <w:szCs w:val="28"/>
        </w:rPr>
        <w:t>20</w:t>
      </w:r>
      <w:r w:rsidR="00560AFF" w:rsidRPr="00BD6980">
        <w:rPr>
          <w:b/>
          <w:sz w:val="28"/>
          <w:szCs w:val="28"/>
        </w:rPr>
        <w:t>21</w:t>
      </w:r>
    </w:p>
    <w:p w:rsidR="008F4763" w:rsidRPr="00BD6980" w:rsidRDefault="008F4763" w:rsidP="008F4763">
      <w:pPr>
        <w:tabs>
          <w:tab w:val="left" w:pos="5103"/>
        </w:tabs>
        <w:ind w:hanging="284"/>
        <w:jc w:val="center"/>
        <w:rPr>
          <w:color w:val="FF0000"/>
        </w:rPr>
      </w:pPr>
      <w:r w:rsidRPr="00BD6980">
        <w:rPr>
          <w:noProof/>
          <w:color w:val="FF0000"/>
        </w:rPr>
        <w:lastRenderedPageBreak/>
        <w:drawing>
          <wp:inline distT="0" distB="0" distL="0" distR="0">
            <wp:extent cx="762000" cy="647700"/>
            <wp:effectExtent l="0" t="0" r="0" b="0"/>
            <wp:docPr id="2" name="Рисунок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647700"/>
                    </a:xfrm>
                    <a:prstGeom prst="rect">
                      <a:avLst/>
                    </a:prstGeom>
                    <a:noFill/>
                    <a:ln>
                      <a:noFill/>
                    </a:ln>
                  </pic:spPr>
                </pic:pic>
              </a:graphicData>
            </a:graphic>
          </wp:inline>
        </w:drawing>
      </w:r>
    </w:p>
    <w:p w:rsidR="008F4763" w:rsidRPr="00BD6980" w:rsidRDefault="008F4763" w:rsidP="008F4763">
      <w:pPr>
        <w:jc w:val="center"/>
        <w:rPr>
          <w:b/>
          <w:sz w:val="26"/>
          <w:szCs w:val="26"/>
        </w:rPr>
      </w:pPr>
      <w:r w:rsidRPr="00BD6980">
        <w:rPr>
          <w:b/>
          <w:sz w:val="26"/>
          <w:szCs w:val="26"/>
        </w:rPr>
        <w:t>Общество с ограниченной ответственностью</w:t>
      </w:r>
    </w:p>
    <w:p w:rsidR="008F4763" w:rsidRPr="00BD6980" w:rsidRDefault="008F4763" w:rsidP="008F4763">
      <w:pPr>
        <w:jc w:val="center"/>
        <w:rPr>
          <w:b/>
          <w:sz w:val="26"/>
          <w:szCs w:val="26"/>
        </w:rPr>
      </w:pPr>
      <w:r w:rsidRPr="00BD6980">
        <w:rPr>
          <w:b/>
          <w:sz w:val="26"/>
          <w:szCs w:val="26"/>
        </w:rPr>
        <w:t>«ГРАДОСТРОИТЕЛЬСТВО И КАДАСТР»</w:t>
      </w:r>
    </w:p>
    <w:p w:rsidR="008F4763" w:rsidRPr="00BD6980" w:rsidRDefault="008F4763" w:rsidP="008F4763">
      <w:pPr>
        <w:jc w:val="center"/>
        <w:rPr>
          <w:b/>
          <w:sz w:val="26"/>
          <w:szCs w:val="26"/>
        </w:rPr>
      </w:pPr>
      <w:r w:rsidRPr="00BD6980">
        <w:rPr>
          <w:sz w:val="28"/>
          <w:szCs w:val="28"/>
        </w:rPr>
        <w:t xml:space="preserve">ООО </w:t>
      </w:r>
      <w:r w:rsidRPr="00BD6980">
        <w:rPr>
          <w:b/>
          <w:sz w:val="26"/>
          <w:szCs w:val="26"/>
        </w:rPr>
        <w:t>«ГРАДОСТРОИТЕЛЬСТВО И КАДАСТР»</w:t>
      </w:r>
    </w:p>
    <w:p w:rsidR="00F10B93" w:rsidRPr="00BD6980" w:rsidRDefault="00F10B93" w:rsidP="00F10B93">
      <w:pPr>
        <w:tabs>
          <w:tab w:val="left" w:pos="5103"/>
        </w:tabs>
        <w:jc w:val="right"/>
        <w:rPr>
          <w:color w:val="FF0000"/>
        </w:rPr>
      </w:pPr>
    </w:p>
    <w:p w:rsidR="00F13FF0" w:rsidRPr="00BD6980" w:rsidRDefault="00F13FF0" w:rsidP="00F13FF0">
      <w:pPr>
        <w:suppressAutoHyphens/>
        <w:rPr>
          <w:b/>
          <w:color w:val="FF0000"/>
        </w:rPr>
      </w:pPr>
    </w:p>
    <w:p w:rsidR="00144F15" w:rsidRPr="007F06D9" w:rsidRDefault="00144F15" w:rsidP="00144F15">
      <w:pPr>
        <w:suppressAutoHyphens/>
        <w:ind w:left="1418" w:hanging="1418"/>
        <w:rPr>
          <w:b/>
        </w:rPr>
      </w:pPr>
      <w:r w:rsidRPr="007F06D9">
        <w:rPr>
          <w:b/>
        </w:rPr>
        <w:t xml:space="preserve">Заказчик: </w:t>
      </w:r>
      <w:r w:rsidRPr="007F06D9">
        <w:rPr>
          <w:b/>
        </w:rPr>
        <w:tab/>
      </w:r>
      <w:r w:rsidRPr="00144F15">
        <w:rPr>
          <w:b/>
        </w:rPr>
        <w:t>Сельская администрация муниципального образования «</w:t>
      </w:r>
      <w:proofErr w:type="spellStart"/>
      <w:r w:rsidRPr="00144F15">
        <w:rPr>
          <w:b/>
        </w:rPr>
        <w:t>Мужиновское</w:t>
      </w:r>
      <w:proofErr w:type="spellEnd"/>
      <w:r w:rsidRPr="00144F15">
        <w:rPr>
          <w:b/>
        </w:rPr>
        <w:t xml:space="preserve"> сельское поселение»</w:t>
      </w:r>
    </w:p>
    <w:p w:rsidR="00144F15" w:rsidRDefault="00144F15" w:rsidP="00144F15">
      <w:pPr>
        <w:suppressAutoHyphens/>
        <w:rPr>
          <w:b/>
        </w:rPr>
      </w:pPr>
    </w:p>
    <w:p w:rsidR="00144F15" w:rsidRPr="001F15CD" w:rsidRDefault="00144F15" w:rsidP="00144F15">
      <w:pPr>
        <w:suppressAutoHyphens/>
        <w:rPr>
          <w:b/>
        </w:rPr>
      </w:pPr>
      <w:r w:rsidRPr="003B04B3">
        <w:rPr>
          <w:b/>
        </w:rPr>
        <w:t>Муниципальный договор</w:t>
      </w:r>
      <w:r w:rsidRPr="00F13FF0">
        <w:rPr>
          <w:b/>
        </w:rPr>
        <w:t xml:space="preserve"> от </w:t>
      </w:r>
      <w:r w:rsidRPr="00144F15">
        <w:rPr>
          <w:b/>
        </w:rPr>
        <w:t>03.08.2021г.</w:t>
      </w:r>
    </w:p>
    <w:p w:rsidR="00751619" w:rsidRPr="00BD6980" w:rsidRDefault="00751619" w:rsidP="00C16207">
      <w:pPr>
        <w:suppressAutoHyphens/>
        <w:rPr>
          <w:b/>
          <w:color w:val="FF0000"/>
        </w:rPr>
      </w:pPr>
    </w:p>
    <w:p w:rsidR="00C16207" w:rsidRPr="00BD6980" w:rsidRDefault="00C16207" w:rsidP="00C16207">
      <w:pPr>
        <w:suppressAutoHyphens/>
        <w:rPr>
          <w:b/>
          <w:color w:val="FF0000"/>
        </w:rPr>
      </w:pPr>
    </w:p>
    <w:p w:rsidR="00C16207" w:rsidRPr="00BD6980" w:rsidRDefault="00C16207" w:rsidP="00C16207">
      <w:pPr>
        <w:suppressAutoHyphens/>
        <w:jc w:val="center"/>
        <w:rPr>
          <w:b/>
          <w:sz w:val="40"/>
          <w:szCs w:val="40"/>
        </w:rPr>
      </w:pPr>
      <w:r w:rsidRPr="00BD6980">
        <w:rPr>
          <w:b/>
          <w:sz w:val="40"/>
          <w:szCs w:val="40"/>
        </w:rPr>
        <w:t>ГЕНЕРАЛЬНЫЙ ПЛАН</w:t>
      </w:r>
    </w:p>
    <w:p w:rsidR="00C16207" w:rsidRPr="00BD6980" w:rsidRDefault="00C16207" w:rsidP="00C16207">
      <w:pPr>
        <w:jc w:val="center"/>
        <w:rPr>
          <w:b/>
          <w:sz w:val="40"/>
          <w:szCs w:val="40"/>
        </w:rPr>
      </w:pPr>
    </w:p>
    <w:p w:rsidR="00C16207" w:rsidRPr="00BD6980" w:rsidRDefault="00C3348A" w:rsidP="00C16207">
      <w:pPr>
        <w:suppressAutoHyphens/>
        <w:jc w:val="center"/>
        <w:rPr>
          <w:b/>
          <w:sz w:val="40"/>
          <w:szCs w:val="40"/>
        </w:rPr>
      </w:pPr>
      <w:proofErr w:type="spellStart"/>
      <w:r>
        <w:rPr>
          <w:b/>
          <w:sz w:val="40"/>
          <w:szCs w:val="40"/>
        </w:rPr>
        <w:t>Мужиновского</w:t>
      </w:r>
      <w:proofErr w:type="spellEnd"/>
      <w:r w:rsidR="00C16207" w:rsidRPr="00BD6980">
        <w:rPr>
          <w:b/>
          <w:sz w:val="40"/>
          <w:szCs w:val="40"/>
        </w:rPr>
        <w:t xml:space="preserve"> сельского поселения </w:t>
      </w:r>
    </w:p>
    <w:p w:rsidR="00C16207" w:rsidRPr="00BD6980" w:rsidRDefault="00560AFF" w:rsidP="00C16207">
      <w:pPr>
        <w:suppressAutoHyphens/>
        <w:jc w:val="center"/>
        <w:rPr>
          <w:b/>
          <w:sz w:val="40"/>
          <w:szCs w:val="40"/>
        </w:rPr>
      </w:pPr>
      <w:proofErr w:type="spellStart"/>
      <w:r w:rsidRPr="00BD6980">
        <w:rPr>
          <w:b/>
          <w:sz w:val="40"/>
          <w:szCs w:val="40"/>
        </w:rPr>
        <w:t>Клетнянского</w:t>
      </w:r>
      <w:proofErr w:type="spellEnd"/>
      <w:r w:rsidR="00C16207" w:rsidRPr="00BD6980">
        <w:rPr>
          <w:b/>
          <w:sz w:val="40"/>
          <w:szCs w:val="40"/>
        </w:rPr>
        <w:t xml:space="preserve"> муниципального района </w:t>
      </w:r>
    </w:p>
    <w:p w:rsidR="00C16207" w:rsidRPr="00BD6980" w:rsidRDefault="00C16207" w:rsidP="00C16207">
      <w:pPr>
        <w:jc w:val="center"/>
        <w:rPr>
          <w:b/>
          <w:sz w:val="40"/>
          <w:szCs w:val="40"/>
        </w:rPr>
      </w:pPr>
      <w:r w:rsidRPr="00BD6980">
        <w:rPr>
          <w:b/>
          <w:sz w:val="40"/>
          <w:szCs w:val="40"/>
        </w:rPr>
        <w:t>Брянской области</w:t>
      </w:r>
    </w:p>
    <w:p w:rsidR="00C16207" w:rsidRPr="00BD6980" w:rsidRDefault="00C16207" w:rsidP="00C16207">
      <w:pPr>
        <w:jc w:val="center"/>
        <w:rPr>
          <w:b/>
          <w:sz w:val="32"/>
          <w:szCs w:val="32"/>
        </w:rPr>
      </w:pPr>
      <w:r w:rsidRPr="00BD6980">
        <w:rPr>
          <w:b/>
          <w:sz w:val="32"/>
          <w:szCs w:val="32"/>
        </w:rPr>
        <w:t xml:space="preserve">в новой редакции </w:t>
      </w:r>
    </w:p>
    <w:p w:rsidR="00533988" w:rsidRPr="00BD6980" w:rsidRDefault="00533988" w:rsidP="00533988">
      <w:pPr>
        <w:jc w:val="center"/>
        <w:rPr>
          <w:b/>
          <w:sz w:val="32"/>
          <w:szCs w:val="32"/>
        </w:rPr>
      </w:pPr>
    </w:p>
    <w:p w:rsidR="00533988" w:rsidRPr="00BD6980" w:rsidRDefault="00533988" w:rsidP="00533988">
      <w:pPr>
        <w:jc w:val="center"/>
        <w:rPr>
          <w:b/>
          <w:sz w:val="32"/>
          <w:szCs w:val="32"/>
        </w:rPr>
      </w:pPr>
      <w:r w:rsidRPr="00BD6980">
        <w:rPr>
          <w:b/>
          <w:sz w:val="32"/>
          <w:szCs w:val="32"/>
        </w:rPr>
        <w:t>Пояснительная записка</w:t>
      </w:r>
    </w:p>
    <w:p w:rsidR="00533988" w:rsidRPr="00BD6980" w:rsidRDefault="00533988" w:rsidP="00533988">
      <w:pPr>
        <w:jc w:val="center"/>
        <w:rPr>
          <w:b/>
          <w:sz w:val="32"/>
          <w:szCs w:val="32"/>
        </w:rPr>
      </w:pPr>
    </w:p>
    <w:p w:rsidR="00533988" w:rsidRPr="00BD6980" w:rsidRDefault="00533988" w:rsidP="00533988">
      <w:pPr>
        <w:jc w:val="center"/>
        <w:rPr>
          <w:b/>
          <w:sz w:val="32"/>
          <w:szCs w:val="32"/>
        </w:rPr>
      </w:pPr>
      <w:r w:rsidRPr="00BD6980">
        <w:rPr>
          <w:b/>
          <w:sz w:val="32"/>
          <w:szCs w:val="32"/>
        </w:rPr>
        <w:t xml:space="preserve">Том </w:t>
      </w:r>
      <w:r w:rsidRPr="00BD6980">
        <w:rPr>
          <w:b/>
          <w:sz w:val="32"/>
          <w:szCs w:val="32"/>
          <w:lang w:val="en-US"/>
        </w:rPr>
        <w:t>II</w:t>
      </w:r>
      <w:r w:rsidRPr="00BD6980">
        <w:rPr>
          <w:b/>
          <w:sz w:val="32"/>
          <w:szCs w:val="32"/>
        </w:rPr>
        <w:t xml:space="preserve"> </w:t>
      </w:r>
    </w:p>
    <w:p w:rsidR="00533988" w:rsidRPr="00BD6980" w:rsidRDefault="00533988" w:rsidP="00533988">
      <w:pPr>
        <w:jc w:val="center"/>
        <w:rPr>
          <w:b/>
          <w:sz w:val="32"/>
          <w:szCs w:val="32"/>
        </w:rPr>
      </w:pPr>
      <w:r w:rsidRPr="00BD6980">
        <w:rPr>
          <w:b/>
          <w:sz w:val="32"/>
          <w:szCs w:val="32"/>
        </w:rPr>
        <w:t>Материалы по обоснованию генерального плана</w:t>
      </w:r>
    </w:p>
    <w:p w:rsidR="006F625E" w:rsidRPr="00BD6980" w:rsidRDefault="006F625E" w:rsidP="006F625E">
      <w:pPr>
        <w:rPr>
          <w:b/>
          <w:sz w:val="28"/>
          <w:szCs w:val="28"/>
        </w:rPr>
      </w:pPr>
    </w:p>
    <w:p w:rsidR="00533988" w:rsidRPr="00BD6980" w:rsidRDefault="00533988" w:rsidP="006F625E">
      <w:pPr>
        <w:rPr>
          <w:b/>
          <w:sz w:val="28"/>
          <w:szCs w:val="28"/>
        </w:rPr>
      </w:pPr>
    </w:p>
    <w:p w:rsidR="00F10B93" w:rsidRPr="00BD6980" w:rsidRDefault="00F10B93" w:rsidP="006F625E">
      <w:pPr>
        <w:rPr>
          <w:b/>
          <w:sz w:val="28"/>
          <w:szCs w:val="28"/>
        </w:rPr>
      </w:pPr>
    </w:p>
    <w:p w:rsidR="00F10B93" w:rsidRPr="00BD6980" w:rsidRDefault="00F10B93" w:rsidP="006F625E">
      <w:pPr>
        <w:rPr>
          <w:b/>
          <w:sz w:val="28"/>
          <w:szCs w:val="28"/>
        </w:rPr>
      </w:pPr>
    </w:p>
    <w:p w:rsidR="006F625E" w:rsidRPr="00BD6980" w:rsidRDefault="006F625E" w:rsidP="006F625E">
      <w:pPr>
        <w:jc w:val="center"/>
        <w:rPr>
          <w:b/>
          <w:sz w:val="28"/>
          <w:szCs w:val="28"/>
        </w:rPr>
      </w:pPr>
    </w:p>
    <w:p w:rsidR="006F625E" w:rsidRPr="00BD6980" w:rsidRDefault="006F625E" w:rsidP="006F625E">
      <w:pPr>
        <w:jc w:val="center"/>
        <w:rPr>
          <w:b/>
          <w:sz w:val="28"/>
          <w:szCs w:val="28"/>
        </w:rPr>
      </w:pPr>
    </w:p>
    <w:p w:rsidR="00E55A18" w:rsidRPr="00BD6980" w:rsidRDefault="00E55A18" w:rsidP="00E55A18">
      <w:pPr>
        <w:suppressAutoHyphens/>
        <w:jc w:val="both"/>
        <w:rPr>
          <w:sz w:val="28"/>
          <w:szCs w:val="28"/>
        </w:rPr>
      </w:pPr>
      <w:r w:rsidRPr="00BD6980">
        <w:rPr>
          <w:sz w:val="28"/>
          <w:szCs w:val="28"/>
        </w:rPr>
        <w:t>Генеральный директор</w:t>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r>
      <w:r w:rsidRPr="00BD6980">
        <w:rPr>
          <w:sz w:val="28"/>
          <w:szCs w:val="28"/>
        </w:rPr>
        <w:tab/>
        <w:t>В. А. Котлярова</w:t>
      </w:r>
    </w:p>
    <w:p w:rsidR="006F625E" w:rsidRPr="00BD6980" w:rsidRDefault="006F625E" w:rsidP="006F625E">
      <w:pPr>
        <w:jc w:val="center"/>
        <w:rPr>
          <w:b/>
          <w:sz w:val="28"/>
          <w:szCs w:val="28"/>
        </w:rPr>
      </w:pPr>
    </w:p>
    <w:p w:rsidR="006F625E" w:rsidRPr="00BD6980" w:rsidRDefault="006F625E" w:rsidP="006F625E">
      <w:pPr>
        <w:jc w:val="center"/>
        <w:rPr>
          <w:b/>
          <w:sz w:val="28"/>
          <w:szCs w:val="28"/>
        </w:rPr>
      </w:pPr>
    </w:p>
    <w:p w:rsidR="00516881" w:rsidRPr="00BD6980" w:rsidRDefault="00516881" w:rsidP="006F625E">
      <w:pPr>
        <w:jc w:val="center"/>
        <w:rPr>
          <w:b/>
          <w:sz w:val="28"/>
          <w:szCs w:val="28"/>
        </w:rPr>
      </w:pPr>
    </w:p>
    <w:p w:rsidR="00004C72" w:rsidRPr="00BD6980" w:rsidRDefault="00004C72" w:rsidP="006F625E">
      <w:pPr>
        <w:jc w:val="center"/>
        <w:rPr>
          <w:b/>
          <w:sz w:val="28"/>
          <w:szCs w:val="28"/>
        </w:rPr>
      </w:pPr>
    </w:p>
    <w:p w:rsidR="00F10B93" w:rsidRPr="00BD6980" w:rsidRDefault="00F10B93" w:rsidP="006F625E">
      <w:pPr>
        <w:jc w:val="center"/>
        <w:rPr>
          <w:b/>
          <w:sz w:val="28"/>
          <w:szCs w:val="28"/>
        </w:rPr>
      </w:pPr>
    </w:p>
    <w:p w:rsidR="00F10B93" w:rsidRPr="00BD6980" w:rsidRDefault="00F10B93" w:rsidP="006F625E">
      <w:pPr>
        <w:jc w:val="center"/>
        <w:rPr>
          <w:b/>
          <w:sz w:val="28"/>
          <w:szCs w:val="28"/>
        </w:rPr>
      </w:pPr>
    </w:p>
    <w:p w:rsidR="00BE45AE" w:rsidRPr="00BD6980" w:rsidRDefault="00BE45AE" w:rsidP="006F625E">
      <w:pPr>
        <w:jc w:val="center"/>
        <w:rPr>
          <w:b/>
          <w:sz w:val="28"/>
          <w:szCs w:val="28"/>
        </w:rPr>
      </w:pPr>
    </w:p>
    <w:p w:rsidR="008F4763" w:rsidRPr="00BD6980" w:rsidRDefault="008F4763" w:rsidP="006F625E">
      <w:pPr>
        <w:jc w:val="center"/>
        <w:rPr>
          <w:b/>
          <w:sz w:val="28"/>
          <w:szCs w:val="28"/>
        </w:rPr>
      </w:pPr>
    </w:p>
    <w:p w:rsidR="00BE45AE" w:rsidRPr="00BD6980" w:rsidRDefault="00BE45AE" w:rsidP="006F625E">
      <w:pPr>
        <w:jc w:val="center"/>
        <w:rPr>
          <w:b/>
          <w:sz w:val="28"/>
          <w:szCs w:val="28"/>
        </w:rPr>
      </w:pPr>
    </w:p>
    <w:p w:rsidR="006F625E" w:rsidRPr="00BD6980" w:rsidRDefault="006F625E" w:rsidP="00F10B93">
      <w:pPr>
        <w:jc w:val="center"/>
        <w:rPr>
          <w:b/>
          <w:sz w:val="28"/>
          <w:szCs w:val="28"/>
        </w:rPr>
      </w:pPr>
      <w:r w:rsidRPr="00BD6980">
        <w:rPr>
          <w:b/>
          <w:sz w:val="28"/>
          <w:szCs w:val="28"/>
        </w:rPr>
        <w:t xml:space="preserve">Санкт-Петербург </w:t>
      </w:r>
    </w:p>
    <w:p w:rsidR="0041640E" w:rsidRPr="00BD6980" w:rsidRDefault="006F625E" w:rsidP="006F625E">
      <w:pPr>
        <w:jc w:val="center"/>
        <w:rPr>
          <w:b/>
          <w:color w:val="FF0000"/>
          <w:sz w:val="28"/>
          <w:szCs w:val="28"/>
        </w:rPr>
        <w:sectPr w:rsidR="0041640E" w:rsidRPr="00BD6980" w:rsidSect="00906EFF">
          <w:pgSz w:w="11907" w:h="16840" w:code="9"/>
          <w:pgMar w:top="1134" w:right="851" w:bottom="1134" w:left="1418" w:header="709" w:footer="709" w:gutter="0"/>
          <w:pgNumType w:start="1"/>
          <w:cols w:space="708"/>
          <w:docGrid w:linePitch="360"/>
        </w:sectPr>
      </w:pPr>
      <w:r w:rsidRPr="00BD6980">
        <w:rPr>
          <w:b/>
          <w:sz w:val="28"/>
          <w:szCs w:val="28"/>
        </w:rPr>
        <w:t>20</w:t>
      </w:r>
      <w:r w:rsidR="00560AFF" w:rsidRPr="00BD6980">
        <w:rPr>
          <w:b/>
          <w:sz w:val="28"/>
          <w:szCs w:val="28"/>
        </w:rPr>
        <w:t>21</w:t>
      </w:r>
    </w:p>
    <w:p w:rsidR="00BD7E9A" w:rsidRPr="00144F15" w:rsidRDefault="00BD7E9A" w:rsidP="00BD7E9A">
      <w:pPr>
        <w:jc w:val="center"/>
        <w:rPr>
          <w:b/>
        </w:rPr>
      </w:pPr>
      <w:r w:rsidRPr="00144F15">
        <w:rPr>
          <w:b/>
        </w:rPr>
        <w:lastRenderedPageBreak/>
        <w:t>Авторский коллектив:</w:t>
      </w:r>
    </w:p>
    <w:p w:rsidR="00C00464" w:rsidRPr="00144F15" w:rsidRDefault="00C00464" w:rsidP="00BD7E9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676C19" w:rsidRPr="00144F15" w:rsidTr="00C7108D">
        <w:trPr>
          <w:jc w:val="center"/>
        </w:trPr>
        <w:tc>
          <w:tcPr>
            <w:tcW w:w="1000" w:type="dxa"/>
            <w:shd w:val="clear" w:color="auto" w:fill="CCFFCC"/>
            <w:vAlign w:val="center"/>
          </w:tcPr>
          <w:p w:rsidR="00C00464" w:rsidRPr="00144F15" w:rsidRDefault="00C00464" w:rsidP="00C7108D">
            <w:pPr>
              <w:suppressAutoHyphens/>
              <w:jc w:val="center"/>
            </w:pPr>
            <w:r w:rsidRPr="00144F15">
              <w:t xml:space="preserve">№ </w:t>
            </w:r>
            <w:proofErr w:type="spellStart"/>
            <w:proofErr w:type="gramStart"/>
            <w:r w:rsidRPr="00144F15">
              <w:t>п</w:t>
            </w:r>
            <w:proofErr w:type="spellEnd"/>
            <w:proofErr w:type="gramEnd"/>
            <w:r w:rsidRPr="00144F15">
              <w:t>/</w:t>
            </w:r>
            <w:proofErr w:type="spellStart"/>
            <w:r w:rsidRPr="00144F15">
              <w:t>п</w:t>
            </w:r>
            <w:proofErr w:type="spellEnd"/>
          </w:p>
        </w:tc>
        <w:tc>
          <w:tcPr>
            <w:tcW w:w="5767" w:type="dxa"/>
            <w:shd w:val="clear" w:color="auto" w:fill="CCFFCC"/>
            <w:vAlign w:val="center"/>
          </w:tcPr>
          <w:p w:rsidR="00C00464" w:rsidRPr="00144F15" w:rsidRDefault="00C00464" w:rsidP="00C7108D">
            <w:pPr>
              <w:suppressAutoHyphens/>
              <w:jc w:val="center"/>
            </w:pPr>
            <w:r w:rsidRPr="00144F15">
              <w:t>Должность</w:t>
            </w:r>
          </w:p>
        </w:tc>
        <w:tc>
          <w:tcPr>
            <w:tcW w:w="2470" w:type="dxa"/>
            <w:shd w:val="clear" w:color="auto" w:fill="CCFFCC"/>
            <w:vAlign w:val="center"/>
          </w:tcPr>
          <w:p w:rsidR="00C00464" w:rsidRPr="00144F15" w:rsidRDefault="00C00464" w:rsidP="00C7108D">
            <w:pPr>
              <w:suppressAutoHyphens/>
              <w:jc w:val="center"/>
            </w:pPr>
            <w:r w:rsidRPr="00144F15">
              <w:t>Ф.И.О.</w:t>
            </w:r>
          </w:p>
          <w:p w:rsidR="00C00464" w:rsidRPr="00144F15" w:rsidRDefault="00C00464" w:rsidP="00C7108D">
            <w:pPr>
              <w:suppressAutoHyphens/>
              <w:jc w:val="center"/>
            </w:pPr>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tabs>
                <w:tab w:val="left" w:pos="600"/>
              </w:tabs>
              <w:suppressAutoHyphens/>
            </w:pPr>
            <w:r w:rsidRPr="00144F15">
              <w:t>Генеральный директор, главный инженер проекта</w:t>
            </w:r>
          </w:p>
        </w:tc>
        <w:tc>
          <w:tcPr>
            <w:tcW w:w="2470" w:type="dxa"/>
          </w:tcPr>
          <w:p w:rsidR="00C00464" w:rsidRPr="00144F15" w:rsidRDefault="00C00464" w:rsidP="00C7108D">
            <w:pPr>
              <w:suppressAutoHyphens/>
              <w:jc w:val="center"/>
            </w:pPr>
            <w:r w:rsidRPr="00144F15">
              <w:t>В.А.Котлярова</w:t>
            </w:r>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Главный архитектор проекта</w:t>
            </w:r>
          </w:p>
        </w:tc>
        <w:tc>
          <w:tcPr>
            <w:tcW w:w="2470" w:type="dxa"/>
          </w:tcPr>
          <w:p w:rsidR="00C00464" w:rsidRPr="00144F15" w:rsidRDefault="00C00464" w:rsidP="00C7108D">
            <w:pPr>
              <w:suppressAutoHyphens/>
              <w:jc w:val="center"/>
            </w:pPr>
            <w:r w:rsidRPr="00144F15">
              <w:t xml:space="preserve">Т.А. </w:t>
            </w:r>
            <w:proofErr w:type="spellStart"/>
            <w:r w:rsidRPr="00144F15">
              <w:t>Шатаева</w:t>
            </w:r>
            <w:proofErr w:type="spellEnd"/>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Главный архитектор проекта</w:t>
            </w:r>
          </w:p>
        </w:tc>
        <w:tc>
          <w:tcPr>
            <w:tcW w:w="2470" w:type="dxa"/>
          </w:tcPr>
          <w:p w:rsidR="00C00464" w:rsidRPr="00144F15" w:rsidRDefault="00C00464" w:rsidP="00C7108D">
            <w:pPr>
              <w:suppressAutoHyphens/>
              <w:jc w:val="center"/>
            </w:pPr>
            <w:r w:rsidRPr="00144F15">
              <w:t xml:space="preserve">А.В. </w:t>
            </w:r>
            <w:proofErr w:type="spellStart"/>
            <w:r w:rsidRPr="00144F15">
              <w:t>Слесарева</w:t>
            </w:r>
            <w:proofErr w:type="spellEnd"/>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Главный инженер проекта</w:t>
            </w:r>
          </w:p>
        </w:tc>
        <w:tc>
          <w:tcPr>
            <w:tcW w:w="2470" w:type="dxa"/>
          </w:tcPr>
          <w:p w:rsidR="00C00464" w:rsidRPr="00144F15" w:rsidRDefault="00C00464" w:rsidP="00C7108D">
            <w:pPr>
              <w:suppressAutoHyphens/>
              <w:jc w:val="center"/>
            </w:pPr>
            <w:r w:rsidRPr="00144F15">
              <w:t>А.В. Половников</w:t>
            </w:r>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Главный инженер проекта</w:t>
            </w:r>
          </w:p>
        </w:tc>
        <w:tc>
          <w:tcPr>
            <w:tcW w:w="2470" w:type="dxa"/>
          </w:tcPr>
          <w:p w:rsidR="00C00464" w:rsidRPr="00144F15" w:rsidRDefault="00C00464" w:rsidP="00C7108D">
            <w:pPr>
              <w:suppressAutoHyphens/>
              <w:jc w:val="center"/>
            </w:pPr>
            <w:r w:rsidRPr="00144F15">
              <w:t>Е.В. Александрова</w:t>
            </w:r>
          </w:p>
        </w:tc>
      </w:tr>
      <w:tr w:rsidR="00676C19"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 xml:space="preserve">Инженер-экономист </w:t>
            </w:r>
          </w:p>
        </w:tc>
        <w:tc>
          <w:tcPr>
            <w:tcW w:w="2470" w:type="dxa"/>
          </w:tcPr>
          <w:p w:rsidR="00C00464" w:rsidRPr="00144F15" w:rsidRDefault="00C00464" w:rsidP="00C7108D">
            <w:pPr>
              <w:suppressAutoHyphens/>
              <w:jc w:val="center"/>
            </w:pPr>
            <w:r w:rsidRPr="00144F15">
              <w:t xml:space="preserve">И.В. </w:t>
            </w:r>
            <w:proofErr w:type="spellStart"/>
            <w:r w:rsidRPr="00144F15">
              <w:t>Рассадникова</w:t>
            </w:r>
            <w:proofErr w:type="spellEnd"/>
          </w:p>
        </w:tc>
      </w:tr>
      <w:tr w:rsidR="00052068" w:rsidRPr="00144F15" w:rsidTr="00C7108D">
        <w:trPr>
          <w:jc w:val="center"/>
        </w:trPr>
        <w:tc>
          <w:tcPr>
            <w:tcW w:w="1000" w:type="dxa"/>
          </w:tcPr>
          <w:p w:rsidR="00C00464" w:rsidRPr="00144F15" w:rsidRDefault="00C00464" w:rsidP="00F0789E">
            <w:pPr>
              <w:numPr>
                <w:ilvl w:val="0"/>
                <w:numId w:val="4"/>
              </w:numPr>
              <w:suppressAutoHyphens/>
              <w:jc w:val="center"/>
            </w:pPr>
          </w:p>
        </w:tc>
        <w:tc>
          <w:tcPr>
            <w:tcW w:w="5767" w:type="dxa"/>
          </w:tcPr>
          <w:p w:rsidR="00C00464" w:rsidRPr="00144F15" w:rsidRDefault="00C00464" w:rsidP="00C7108D">
            <w:pPr>
              <w:suppressAutoHyphens/>
            </w:pPr>
            <w:r w:rsidRPr="00144F15">
              <w:t>Инженер-проектировщик</w:t>
            </w:r>
          </w:p>
        </w:tc>
        <w:tc>
          <w:tcPr>
            <w:tcW w:w="2470" w:type="dxa"/>
          </w:tcPr>
          <w:p w:rsidR="00C00464" w:rsidRPr="00144F15" w:rsidRDefault="00C00464" w:rsidP="00C7108D">
            <w:pPr>
              <w:suppressAutoHyphens/>
              <w:jc w:val="center"/>
            </w:pPr>
            <w:r w:rsidRPr="00144F15">
              <w:t>Н.М. Смирнова</w:t>
            </w:r>
          </w:p>
        </w:tc>
      </w:tr>
    </w:tbl>
    <w:p w:rsidR="00077433" w:rsidRPr="00144F15" w:rsidRDefault="00077433" w:rsidP="00BD7E9A">
      <w:pPr>
        <w:jc w:val="center"/>
        <w:rPr>
          <w:b/>
        </w:rPr>
      </w:pPr>
    </w:p>
    <w:p w:rsidR="00BD7E9A" w:rsidRPr="00144F15" w:rsidRDefault="00BD7E9A" w:rsidP="00BD7E9A">
      <w:pPr>
        <w:jc w:val="center"/>
        <w:rPr>
          <w:b/>
        </w:rPr>
      </w:pPr>
      <w:r w:rsidRPr="00144F15">
        <w:rPr>
          <w:b/>
        </w:rPr>
        <w:t>Состав проекта:</w:t>
      </w:r>
    </w:p>
    <w:p w:rsidR="00BD7E9A" w:rsidRPr="00144F15" w:rsidRDefault="00BD7E9A" w:rsidP="00BD7E9A">
      <w:pPr>
        <w:suppressAutoHyphens/>
        <w:jc w:val="center"/>
        <w:rPr>
          <w:b/>
        </w:rPr>
      </w:pPr>
    </w:p>
    <w:p w:rsidR="00BD7E9A" w:rsidRPr="00144F15" w:rsidRDefault="00BD7E9A" w:rsidP="00BD7E9A">
      <w:pPr>
        <w:suppressAutoHyphens/>
        <w:jc w:val="center"/>
        <w:rPr>
          <w:b/>
          <w:u w:val="single"/>
        </w:rPr>
      </w:pPr>
      <w:r w:rsidRPr="00144F15">
        <w:rPr>
          <w:b/>
          <w:u w:val="single"/>
        </w:rPr>
        <w:t>Пояснительные записки</w:t>
      </w:r>
    </w:p>
    <w:p w:rsidR="00BD7E9A" w:rsidRPr="00144F15" w:rsidRDefault="00BD7E9A" w:rsidP="00BD7E9A">
      <w:pPr>
        <w:suppressAutoHyphens/>
        <w:jc w:val="center"/>
        <w:rPr>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740"/>
        <w:gridCol w:w="1080"/>
      </w:tblGrid>
      <w:tr w:rsidR="00676C19" w:rsidRPr="00144F15">
        <w:tc>
          <w:tcPr>
            <w:tcW w:w="1008" w:type="dxa"/>
            <w:shd w:val="clear" w:color="auto" w:fill="CCFFCC"/>
          </w:tcPr>
          <w:p w:rsidR="00BD7E9A" w:rsidRPr="00144F15" w:rsidRDefault="00BD7E9A" w:rsidP="002877C8">
            <w:pPr>
              <w:suppressAutoHyphens/>
              <w:jc w:val="center"/>
            </w:pPr>
            <w:r w:rsidRPr="00144F15">
              <w:t xml:space="preserve">№ </w:t>
            </w:r>
            <w:proofErr w:type="spellStart"/>
            <w:proofErr w:type="gramStart"/>
            <w:r w:rsidRPr="00144F15">
              <w:t>п</w:t>
            </w:r>
            <w:proofErr w:type="spellEnd"/>
            <w:proofErr w:type="gramEnd"/>
            <w:r w:rsidRPr="00144F15">
              <w:t>/</w:t>
            </w:r>
            <w:proofErr w:type="spellStart"/>
            <w:r w:rsidRPr="00144F15">
              <w:t>п</w:t>
            </w:r>
            <w:proofErr w:type="spellEnd"/>
          </w:p>
        </w:tc>
        <w:tc>
          <w:tcPr>
            <w:tcW w:w="7740" w:type="dxa"/>
            <w:shd w:val="clear" w:color="auto" w:fill="CCFFCC"/>
          </w:tcPr>
          <w:p w:rsidR="00BD7E9A" w:rsidRPr="00144F15" w:rsidRDefault="00BD7E9A" w:rsidP="002877C8">
            <w:pPr>
              <w:suppressAutoHyphens/>
              <w:jc w:val="center"/>
            </w:pPr>
            <w:r w:rsidRPr="00144F15">
              <w:t>Наименование</w:t>
            </w:r>
          </w:p>
          <w:p w:rsidR="00BD7E9A" w:rsidRPr="00144F15" w:rsidRDefault="00BD7E9A" w:rsidP="002877C8">
            <w:pPr>
              <w:suppressAutoHyphens/>
              <w:jc w:val="center"/>
            </w:pPr>
          </w:p>
        </w:tc>
        <w:tc>
          <w:tcPr>
            <w:tcW w:w="1080" w:type="dxa"/>
            <w:shd w:val="clear" w:color="auto" w:fill="CCFFCC"/>
          </w:tcPr>
          <w:p w:rsidR="00BD7E9A" w:rsidRPr="00144F15" w:rsidRDefault="00BD7E9A" w:rsidP="002877C8">
            <w:pPr>
              <w:suppressAutoHyphens/>
              <w:jc w:val="center"/>
            </w:pPr>
            <w:r w:rsidRPr="00144F15">
              <w:t>Гриф</w:t>
            </w:r>
          </w:p>
        </w:tc>
      </w:tr>
      <w:tr w:rsidR="00676C19" w:rsidRPr="00144F15">
        <w:tc>
          <w:tcPr>
            <w:tcW w:w="1008" w:type="dxa"/>
          </w:tcPr>
          <w:p w:rsidR="00BD7E9A" w:rsidRPr="00144F15" w:rsidRDefault="00BD7E9A" w:rsidP="002877C8">
            <w:pPr>
              <w:suppressAutoHyphens/>
              <w:jc w:val="center"/>
            </w:pPr>
            <w:r w:rsidRPr="00144F15">
              <w:t>1.</w:t>
            </w:r>
          </w:p>
        </w:tc>
        <w:tc>
          <w:tcPr>
            <w:tcW w:w="7740" w:type="dxa"/>
          </w:tcPr>
          <w:p w:rsidR="00BD7E9A" w:rsidRPr="00144F15" w:rsidRDefault="00BD7E9A" w:rsidP="002877C8">
            <w:pPr>
              <w:suppressAutoHyphens/>
              <w:jc w:val="both"/>
            </w:pPr>
            <w:r w:rsidRPr="00144F15">
              <w:t>Том I. Положение о территориальном планировании</w:t>
            </w:r>
          </w:p>
        </w:tc>
        <w:tc>
          <w:tcPr>
            <w:tcW w:w="1080" w:type="dxa"/>
          </w:tcPr>
          <w:p w:rsidR="00BD7E9A" w:rsidRPr="00144F15" w:rsidRDefault="00BD7E9A" w:rsidP="002877C8">
            <w:pPr>
              <w:suppressAutoHyphens/>
              <w:jc w:val="center"/>
            </w:pPr>
            <w:proofErr w:type="spellStart"/>
            <w:r w:rsidRPr="00144F15">
              <w:t>н</w:t>
            </w:r>
            <w:proofErr w:type="spellEnd"/>
            <w:r w:rsidRPr="00144F15">
              <w:t>/с</w:t>
            </w:r>
          </w:p>
        </w:tc>
      </w:tr>
      <w:tr w:rsidR="00052068" w:rsidRPr="00144F15">
        <w:tc>
          <w:tcPr>
            <w:tcW w:w="1008" w:type="dxa"/>
          </w:tcPr>
          <w:p w:rsidR="00BD7E9A" w:rsidRPr="00144F15" w:rsidRDefault="00BD7E9A" w:rsidP="002877C8">
            <w:pPr>
              <w:suppressAutoHyphens/>
              <w:jc w:val="center"/>
            </w:pPr>
            <w:r w:rsidRPr="00144F15">
              <w:t>2.</w:t>
            </w:r>
          </w:p>
        </w:tc>
        <w:tc>
          <w:tcPr>
            <w:tcW w:w="7740" w:type="dxa"/>
          </w:tcPr>
          <w:p w:rsidR="00BD7E9A" w:rsidRPr="00144F15" w:rsidRDefault="00BD7E9A" w:rsidP="002877C8">
            <w:pPr>
              <w:suppressAutoHyphens/>
              <w:jc w:val="both"/>
            </w:pPr>
            <w:r w:rsidRPr="00144F15">
              <w:t>Том II. Материалы по обоснованию генерального плана</w:t>
            </w:r>
          </w:p>
        </w:tc>
        <w:tc>
          <w:tcPr>
            <w:tcW w:w="1080" w:type="dxa"/>
          </w:tcPr>
          <w:p w:rsidR="00BD7E9A" w:rsidRPr="00144F15" w:rsidRDefault="00BD7E9A" w:rsidP="002877C8">
            <w:pPr>
              <w:suppressAutoHyphens/>
              <w:jc w:val="center"/>
            </w:pPr>
            <w:proofErr w:type="spellStart"/>
            <w:r w:rsidRPr="00144F15">
              <w:t>н</w:t>
            </w:r>
            <w:proofErr w:type="spellEnd"/>
            <w:r w:rsidRPr="00144F15">
              <w:t>/с</w:t>
            </w:r>
          </w:p>
        </w:tc>
      </w:tr>
    </w:tbl>
    <w:p w:rsidR="002C5F98" w:rsidRPr="00144F15" w:rsidRDefault="002C5F98" w:rsidP="002C5F98">
      <w:pPr>
        <w:suppressAutoHyphens/>
        <w:jc w:val="center"/>
        <w:rPr>
          <w:b/>
          <w:u w:val="single"/>
          <w:lang w:val="en-US"/>
        </w:rPr>
      </w:pPr>
    </w:p>
    <w:p w:rsidR="002C5F98" w:rsidRPr="00144F15" w:rsidRDefault="002C5F98" w:rsidP="002C5F98">
      <w:pPr>
        <w:suppressAutoHyphens/>
        <w:jc w:val="center"/>
        <w:rPr>
          <w:b/>
          <w:u w:val="single"/>
        </w:rPr>
      </w:pPr>
      <w:r w:rsidRPr="00144F15">
        <w:rPr>
          <w:b/>
          <w:u w:val="single"/>
        </w:rPr>
        <w:t>Графические материалы</w:t>
      </w:r>
    </w:p>
    <w:p w:rsidR="002C5F98" w:rsidRPr="00144F15" w:rsidRDefault="002C5F98" w:rsidP="002C5F98">
      <w:pPr>
        <w:suppressAutoHyphens/>
        <w:jc w:val="center"/>
        <w:rPr>
          <w:b/>
        </w:rPr>
      </w:pPr>
    </w:p>
    <w:p w:rsidR="002C5F98" w:rsidRPr="00144F15" w:rsidRDefault="002C5F98" w:rsidP="002C5F98">
      <w:pPr>
        <w:suppressAutoHyphens/>
        <w:jc w:val="center"/>
        <w:rPr>
          <w:b/>
        </w:rPr>
      </w:pPr>
      <w:r w:rsidRPr="00144F15">
        <w:rPr>
          <w:b/>
        </w:rPr>
        <w:t>1. Материалы по обоснованию генерального плана</w:t>
      </w:r>
    </w:p>
    <w:p w:rsidR="002C5F98" w:rsidRPr="00144F15" w:rsidRDefault="002C5F98" w:rsidP="002C5F98">
      <w:pPr>
        <w:jc w:val="center"/>
        <w:rPr>
          <w:b/>
        </w:rPr>
      </w:pPr>
    </w:p>
    <w:tbl>
      <w:tblPr>
        <w:tblW w:w="9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9"/>
        <w:gridCol w:w="6165"/>
        <w:gridCol w:w="1248"/>
        <w:gridCol w:w="1014"/>
      </w:tblGrid>
      <w:tr w:rsidR="002C5F98" w:rsidRPr="00144F15" w:rsidTr="00BD6980">
        <w:trPr>
          <w:jc w:val="center"/>
        </w:trPr>
        <w:tc>
          <w:tcPr>
            <w:tcW w:w="769" w:type="dxa"/>
            <w:shd w:val="clear" w:color="auto" w:fill="CCFFCC"/>
          </w:tcPr>
          <w:p w:rsidR="002C5F98" w:rsidRPr="00144F15" w:rsidRDefault="002C5F98" w:rsidP="00BD6980">
            <w:pPr>
              <w:suppressAutoHyphens/>
              <w:jc w:val="center"/>
            </w:pPr>
            <w:r w:rsidRPr="00144F15">
              <w:t xml:space="preserve">№ </w:t>
            </w:r>
            <w:proofErr w:type="spellStart"/>
            <w:proofErr w:type="gramStart"/>
            <w:r w:rsidRPr="00144F15">
              <w:t>п</w:t>
            </w:r>
            <w:proofErr w:type="spellEnd"/>
            <w:proofErr w:type="gramEnd"/>
            <w:r w:rsidRPr="00144F15">
              <w:t>/</w:t>
            </w:r>
            <w:proofErr w:type="spellStart"/>
            <w:r w:rsidRPr="00144F15">
              <w:t>п</w:t>
            </w:r>
            <w:proofErr w:type="spellEnd"/>
          </w:p>
        </w:tc>
        <w:tc>
          <w:tcPr>
            <w:tcW w:w="6165" w:type="dxa"/>
            <w:shd w:val="clear" w:color="auto" w:fill="CCFFCC"/>
          </w:tcPr>
          <w:p w:rsidR="002C5F98" w:rsidRPr="00144F15" w:rsidRDefault="002C5F98" w:rsidP="00BD6980">
            <w:pPr>
              <w:suppressAutoHyphens/>
              <w:ind w:left="339" w:hanging="339"/>
              <w:jc w:val="center"/>
            </w:pPr>
            <w:r w:rsidRPr="00144F15">
              <w:t xml:space="preserve">Название </w:t>
            </w:r>
          </w:p>
        </w:tc>
        <w:tc>
          <w:tcPr>
            <w:tcW w:w="1248" w:type="dxa"/>
            <w:shd w:val="clear" w:color="auto" w:fill="CCFFCC"/>
          </w:tcPr>
          <w:p w:rsidR="002C5F98" w:rsidRPr="00144F15" w:rsidRDefault="002C5F98" w:rsidP="00BD6980">
            <w:pPr>
              <w:suppressAutoHyphens/>
              <w:jc w:val="center"/>
            </w:pPr>
            <w:r w:rsidRPr="00144F15">
              <w:t>Масштаб</w:t>
            </w:r>
          </w:p>
        </w:tc>
        <w:tc>
          <w:tcPr>
            <w:tcW w:w="1014" w:type="dxa"/>
            <w:shd w:val="clear" w:color="auto" w:fill="CCFFCC"/>
          </w:tcPr>
          <w:p w:rsidR="002C5F98" w:rsidRPr="00144F15" w:rsidRDefault="002C5F98" w:rsidP="00BD6980">
            <w:pPr>
              <w:suppressAutoHyphens/>
              <w:jc w:val="center"/>
            </w:pPr>
            <w:r w:rsidRPr="00144F15">
              <w:t>Гриф</w:t>
            </w:r>
          </w:p>
        </w:tc>
      </w:tr>
      <w:tr w:rsidR="002C5F98" w:rsidRPr="00144F15" w:rsidTr="00BD6980">
        <w:trPr>
          <w:jc w:val="center"/>
        </w:trPr>
        <w:tc>
          <w:tcPr>
            <w:tcW w:w="769" w:type="dxa"/>
            <w:shd w:val="clear" w:color="auto" w:fill="auto"/>
          </w:tcPr>
          <w:p w:rsidR="002C5F98" w:rsidRPr="00144F15" w:rsidRDefault="002C5F98" w:rsidP="002C5F98">
            <w:pPr>
              <w:numPr>
                <w:ilvl w:val="0"/>
                <w:numId w:val="21"/>
              </w:numPr>
              <w:tabs>
                <w:tab w:val="clear" w:pos="927"/>
                <w:tab w:val="num" w:pos="720"/>
              </w:tabs>
              <w:suppressAutoHyphens/>
              <w:ind w:left="720"/>
              <w:jc w:val="center"/>
            </w:pPr>
          </w:p>
        </w:tc>
        <w:tc>
          <w:tcPr>
            <w:tcW w:w="6165" w:type="dxa"/>
            <w:shd w:val="clear" w:color="auto" w:fill="auto"/>
          </w:tcPr>
          <w:p w:rsidR="002C5F98" w:rsidRPr="00144F15" w:rsidRDefault="002C5F98" w:rsidP="00BD6980">
            <w:pPr>
              <w:suppressAutoHyphens/>
              <w:jc w:val="both"/>
            </w:pPr>
            <w:r w:rsidRPr="00144F15">
              <w:t>Карта границ территорий объектов культурного наследия</w:t>
            </w:r>
          </w:p>
        </w:tc>
        <w:tc>
          <w:tcPr>
            <w:tcW w:w="1248"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014"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769" w:type="dxa"/>
            <w:shd w:val="clear" w:color="auto" w:fill="auto"/>
          </w:tcPr>
          <w:p w:rsidR="002C5F98" w:rsidRPr="00144F15" w:rsidRDefault="002C5F98" w:rsidP="002C5F98">
            <w:pPr>
              <w:numPr>
                <w:ilvl w:val="0"/>
                <w:numId w:val="21"/>
              </w:numPr>
              <w:tabs>
                <w:tab w:val="clear" w:pos="927"/>
                <w:tab w:val="num" w:pos="720"/>
              </w:tabs>
              <w:suppressAutoHyphens/>
              <w:ind w:left="720"/>
              <w:jc w:val="center"/>
            </w:pPr>
          </w:p>
        </w:tc>
        <w:tc>
          <w:tcPr>
            <w:tcW w:w="6165" w:type="dxa"/>
            <w:shd w:val="clear" w:color="auto" w:fill="auto"/>
          </w:tcPr>
          <w:p w:rsidR="002C5F98" w:rsidRPr="00144F15" w:rsidRDefault="002C5F98" w:rsidP="00BD6980">
            <w:pPr>
              <w:suppressAutoHyphens/>
              <w:jc w:val="both"/>
            </w:pPr>
            <w:r w:rsidRPr="00144F15">
              <w:t>Карта границ зон с особыми условиями использования территории</w:t>
            </w:r>
          </w:p>
        </w:tc>
        <w:tc>
          <w:tcPr>
            <w:tcW w:w="1248"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014"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769" w:type="dxa"/>
            <w:shd w:val="clear" w:color="auto" w:fill="auto"/>
          </w:tcPr>
          <w:p w:rsidR="002C5F98" w:rsidRPr="00144F15" w:rsidRDefault="002C5F98" w:rsidP="002C5F98">
            <w:pPr>
              <w:numPr>
                <w:ilvl w:val="0"/>
                <w:numId w:val="21"/>
              </w:numPr>
              <w:tabs>
                <w:tab w:val="clear" w:pos="927"/>
                <w:tab w:val="num" w:pos="720"/>
              </w:tabs>
              <w:suppressAutoHyphens/>
              <w:ind w:left="720"/>
              <w:jc w:val="center"/>
            </w:pPr>
          </w:p>
        </w:tc>
        <w:tc>
          <w:tcPr>
            <w:tcW w:w="6165" w:type="dxa"/>
            <w:shd w:val="clear" w:color="auto" w:fill="auto"/>
          </w:tcPr>
          <w:p w:rsidR="002C5F98" w:rsidRPr="00144F15" w:rsidRDefault="002C5F98" w:rsidP="00BD6980">
            <w:pPr>
              <w:suppressAutoHyphens/>
              <w:jc w:val="both"/>
            </w:pPr>
            <w:r w:rsidRPr="00144F15">
              <w:t>Карты (схема) комплексной оценки территории с отображением территорий, благоприятных для инвестиционного развития, строительства, ведения городского хозяйства, рекреации, развития иных отраслей экономики</w:t>
            </w:r>
          </w:p>
        </w:tc>
        <w:tc>
          <w:tcPr>
            <w:tcW w:w="1248"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014"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769" w:type="dxa"/>
            <w:shd w:val="clear" w:color="auto" w:fill="auto"/>
          </w:tcPr>
          <w:p w:rsidR="002C5F98" w:rsidRPr="00144F15" w:rsidRDefault="002C5F98" w:rsidP="002C5F98">
            <w:pPr>
              <w:numPr>
                <w:ilvl w:val="0"/>
                <w:numId w:val="21"/>
              </w:numPr>
              <w:tabs>
                <w:tab w:val="clear" w:pos="927"/>
                <w:tab w:val="num" w:pos="720"/>
              </w:tabs>
              <w:suppressAutoHyphens/>
              <w:ind w:left="720"/>
              <w:jc w:val="center"/>
            </w:pPr>
          </w:p>
        </w:tc>
        <w:tc>
          <w:tcPr>
            <w:tcW w:w="6165" w:type="dxa"/>
            <w:shd w:val="clear" w:color="auto" w:fill="auto"/>
          </w:tcPr>
          <w:p w:rsidR="002C5F98" w:rsidRPr="00144F15" w:rsidRDefault="002C5F98" w:rsidP="00BD6980">
            <w:pPr>
              <w:suppressAutoHyphens/>
              <w:jc w:val="both"/>
            </w:pPr>
            <w:r w:rsidRPr="00144F15">
              <w:t xml:space="preserve">Карты (схема) комплексной оценки территории с отображением территорий, благоприятных для инвестиционного развития, строительства, ведения городского хозяйства, рекреации, развития иных отраслей экономики. Фрагменты </w:t>
            </w:r>
            <w:proofErr w:type="spellStart"/>
            <w:r w:rsidR="00C3348A" w:rsidRPr="00144F15">
              <w:t>Мужиновского</w:t>
            </w:r>
            <w:proofErr w:type="spellEnd"/>
            <w:r w:rsidRPr="00144F15">
              <w:t xml:space="preserve"> сельского поселения</w:t>
            </w:r>
          </w:p>
        </w:tc>
        <w:tc>
          <w:tcPr>
            <w:tcW w:w="1248" w:type="dxa"/>
            <w:shd w:val="clear" w:color="auto" w:fill="auto"/>
          </w:tcPr>
          <w:p w:rsidR="002C5F98" w:rsidRPr="00144F15" w:rsidRDefault="002C5F98" w:rsidP="00BD6980">
            <w:pPr>
              <w:suppressAutoHyphens/>
              <w:jc w:val="center"/>
            </w:pPr>
            <w:r w:rsidRPr="00144F15">
              <w:t>1:5 000</w:t>
            </w:r>
          </w:p>
        </w:tc>
        <w:tc>
          <w:tcPr>
            <w:tcW w:w="1014" w:type="dxa"/>
          </w:tcPr>
          <w:p w:rsidR="002C5F98" w:rsidRPr="00144F15" w:rsidRDefault="002C5F98" w:rsidP="00BD6980">
            <w:pPr>
              <w:suppressAutoHyphens/>
              <w:jc w:val="center"/>
            </w:pPr>
            <w:proofErr w:type="spellStart"/>
            <w:r w:rsidRPr="00144F15">
              <w:t>н</w:t>
            </w:r>
            <w:proofErr w:type="spellEnd"/>
            <w:r w:rsidRPr="00144F15">
              <w:t>/с</w:t>
            </w:r>
          </w:p>
        </w:tc>
      </w:tr>
    </w:tbl>
    <w:p w:rsidR="002C5F98" w:rsidRPr="00144F15" w:rsidRDefault="002C5F98" w:rsidP="002C5F98">
      <w:pPr>
        <w:suppressAutoHyphens/>
        <w:jc w:val="center"/>
        <w:rPr>
          <w:b/>
        </w:rPr>
      </w:pPr>
    </w:p>
    <w:p w:rsidR="002C5F98" w:rsidRPr="00144F15" w:rsidRDefault="002C5F98" w:rsidP="002C5F98">
      <w:pPr>
        <w:suppressAutoHyphens/>
        <w:jc w:val="center"/>
        <w:rPr>
          <w:b/>
        </w:rPr>
      </w:pPr>
      <w:r w:rsidRPr="00144F15">
        <w:rPr>
          <w:b/>
        </w:rPr>
        <w:t>2. Положение о территориальном планировании</w:t>
      </w:r>
    </w:p>
    <w:p w:rsidR="002C5F98" w:rsidRPr="00144F15" w:rsidRDefault="002C5F98" w:rsidP="002C5F98">
      <w:pPr>
        <w:rPr>
          <w:sz w:val="22"/>
          <w:szCs w:val="22"/>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7"/>
        <w:gridCol w:w="5176"/>
        <w:gridCol w:w="1680"/>
        <w:gridCol w:w="1339"/>
      </w:tblGrid>
      <w:tr w:rsidR="002C5F98" w:rsidRPr="00144F15" w:rsidTr="00BD6980">
        <w:trPr>
          <w:jc w:val="center"/>
        </w:trPr>
        <w:tc>
          <w:tcPr>
            <w:tcW w:w="867" w:type="dxa"/>
            <w:shd w:val="clear" w:color="auto" w:fill="CCFFCC"/>
          </w:tcPr>
          <w:p w:rsidR="002C5F98" w:rsidRPr="00144F15" w:rsidRDefault="002C5F98" w:rsidP="00BD6980">
            <w:pPr>
              <w:suppressAutoHyphens/>
              <w:jc w:val="center"/>
            </w:pPr>
            <w:r w:rsidRPr="00144F15">
              <w:t xml:space="preserve">№ </w:t>
            </w:r>
            <w:proofErr w:type="spellStart"/>
            <w:proofErr w:type="gramStart"/>
            <w:r w:rsidRPr="00144F15">
              <w:t>п</w:t>
            </w:r>
            <w:proofErr w:type="spellEnd"/>
            <w:proofErr w:type="gramEnd"/>
            <w:r w:rsidRPr="00144F15">
              <w:t>/</w:t>
            </w:r>
            <w:proofErr w:type="spellStart"/>
            <w:r w:rsidRPr="00144F15">
              <w:t>п</w:t>
            </w:r>
            <w:proofErr w:type="spellEnd"/>
          </w:p>
        </w:tc>
        <w:tc>
          <w:tcPr>
            <w:tcW w:w="5176" w:type="dxa"/>
            <w:shd w:val="clear" w:color="auto" w:fill="CCFFCC"/>
          </w:tcPr>
          <w:p w:rsidR="002C5F98" w:rsidRPr="00144F15" w:rsidRDefault="002C5F98" w:rsidP="00BD6980">
            <w:pPr>
              <w:suppressAutoHyphens/>
              <w:jc w:val="center"/>
            </w:pPr>
            <w:r w:rsidRPr="00144F15">
              <w:t>Название</w:t>
            </w:r>
          </w:p>
        </w:tc>
        <w:tc>
          <w:tcPr>
            <w:tcW w:w="1680" w:type="dxa"/>
            <w:shd w:val="clear" w:color="auto" w:fill="CCFFCC"/>
          </w:tcPr>
          <w:p w:rsidR="002C5F98" w:rsidRPr="00144F15" w:rsidRDefault="002C5F98" w:rsidP="00BD6980">
            <w:pPr>
              <w:suppressAutoHyphens/>
              <w:jc w:val="center"/>
            </w:pPr>
            <w:r w:rsidRPr="00144F15">
              <w:t>Масштаб</w:t>
            </w:r>
          </w:p>
        </w:tc>
        <w:tc>
          <w:tcPr>
            <w:tcW w:w="1339" w:type="dxa"/>
            <w:shd w:val="clear" w:color="auto" w:fill="CCFFCC"/>
          </w:tcPr>
          <w:p w:rsidR="002C5F98" w:rsidRPr="00144F15" w:rsidRDefault="002C5F98" w:rsidP="00BD6980">
            <w:pPr>
              <w:suppressAutoHyphens/>
              <w:jc w:val="center"/>
            </w:pPr>
            <w:r w:rsidRPr="00144F15">
              <w:t>Гриф</w:t>
            </w:r>
          </w:p>
        </w:tc>
      </w:tr>
      <w:tr w:rsidR="002C5F98" w:rsidRPr="00144F15" w:rsidTr="00BD6980">
        <w:trPr>
          <w:jc w:val="center"/>
        </w:trPr>
        <w:tc>
          <w:tcPr>
            <w:tcW w:w="867" w:type="dxa"/>
            <w:shd w:val="clear" w:color="auto" w:fill="auto"/>
          </w:tcPr>
          <w:p w:rsidR="002C5F98" w:rsidRPr="00144F15" w:rsidRDefault="002C5F98" w:rsidP="002C5F98">
            <w:pPr>
              <w:numPr>
                <w:ilvl w:val="0"/>
                <w:numId w:val="22"/>
              </w:numPr>
              <w:suppressAutoHyphens/>
              <w:jc w:val="center"/>
            </w:pPr>
          </w:p>
        </w:tc>
        <w:tc>
          <w:tcPr>
            <w:tcW w:w="5176" w:type="dxa"/>
            <w:shd w:val="clear" w:color="auto" w:fill="auto"/>
          </w:tcPr>
          <w:p w:rsidR="002C5F98" w:rsidRPr="00144F15" w:rsidRDefault="002C5F98" w:rsidP="00BD6980">
            <w:pPr>
              <w:suppressAutoHyphens/>
            </w:pPr>
            <w:r w:rsidRPr="00144F15">
              <w:t xml:space="preserve">Карта границ населенных пунктов, входящих в состав </w:t>
            </w:r>
            <w:proofErr w:type="spellStart"/>
            <w:r w:rsidR="00C3348A" w:rsidRPr="00144F15">
              <w:t>Мужиновского</w:t>
            </w:r>
            <w:proofErr w:type="spellEnd"/>
            <w:r w:rsidRPr="00144F15">
              <w:t xml:space="preserve"> сельского поселения </w:t>
            </w:r>
          </w:p>
        </w:tc>
        <w:tc>
          <w:tcPr>
            <w:tcW w:w="1680"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339"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867" w:type="dxa"/>
            <w:shd w:val="clear" w:color="auto" w:fill="auto"/>
          </w:tcPr>
          <w:p w:rsidR="002C5F98" w:rsidRPr="00144F15" w:rsidRDefault="002C5F98" w:rsidP="002C5F98">
            <w:pPr>
              <w:numPr>
                <w:ilvl w:val="0"/>
                <w:numId w:val="22"/>
              </w:numPr>
              <w:suppressAutoHyphens/>
              <w:jc w:val="center"/>
            </w:pPr>
          </w:p>
        </w:tc>
        <w:tc>
          <w:tcPr>
            <w:tcW w:w="5176" w:type="dxa"/>
            <w:shd w:val="clear" w:color="auto" w:fill="auto"/>
          </w:tcPr>
          <w:p w:rsidR="002C5F98" w:rsidRPr="00144F15" w:rsidRDefault="002C5F98" w:rsidP="00BD6980">
            <w:pPr>
              <w:suppressAutoHyphens/>
            </w:pPr>
            <w:r w:rsidRPr="00144F15">
              <w:t xml:space="preserve">Карта границ функциональных зон </w:t>
            </w:r>
          </w:p>
        </w:tc>
        <w:tc>
          <w:tcPr>
            <w:tcW w:w="1680"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339"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867" w:type="dxa"/>
            <w:shd w:val="clear" w:color="auto" w:fill="auto"/>
          </w:tcPr>
          <w:p w:rsidR="002C5F98" w:rsidRPr="00144F15" w:rsidRDefault="002C5F98" w:rsidP="002C5F98">
            <w:pPr>
              <w:numPr>
                <w:ilvl w:val="0"/>
                <w:numId w:val="22"/>
              </w:numPr>
              <w:suppressAutoHyphens/>
              <w:jc w:val="center"/>
            </w:pPr>
          </w:p>
        </w:tc>
        <w:tc>
          <w:tcPr>
            <w:tcW w:w="5176" w:type="dxa"/>
            <w:shd w:val="clear" w:color="auto" w:fill="auto"/>
          </w:tcPr>
          <w:p w:rsidR="002C5F98" w:rsidRPr="00144F15" w:rsidRDefault="002C5F98" w:rsidP="00BD6980">
            <w:pPr>
              <w:suppressAutoHyphens/>
            </w:pPr>
            <w:r w:rsidRPr="00144F15">
              <w:t xml:space="preserve">Карта планируемого размещения объектов социальной инфраструктуры и муниципального </w:t>
            </w:r>
            <w:r w:rsidRPr="00144F15">
              <w:lastRenderedPageBreak/>
              <w:t>жилого фонда на территории поселения</w:t>
            </w:r>
          </w:p>
        </w:tc>
        <w:tc>
          <w:tcPr>
            <w:tcW w:w="1680" w:type="dxa"/>
            <w:shd w:val="clear" w:color="auto" w:fill="auto"/>
          </w:tcPr>
          <w:p w:rsidR="002C5F98" w:rsidRPr="00144F15" w:rsidRDefault="002C5F98" w:rsidP="00BD6980">
            <w:pPr>
              <w:suppressAutoHyphens/>
              <w:jc w:val="center"/>
            </w:pPr>
          </w:p>
        </w:tc>
        <w:tc>
          <w:tcPr>
            <w:tcW w:w="1339" w:type="dxa"/>
          </w:tcPr>
          <w:p w:rsidR="002C5F98" w:rsidRPr="00144F15" w:rsidRDefault="002C5F98" w:rsidP="00BD6980">
            <w:pPr>
              <w:suppressAutoHyphens/>
              <w:jc w:val="center"/>
            </w:pPr>
          </w:p>
        </w:tc>
      </w:tr>
      <w:tr w:rsidR="002C5F98" w:rsidRPr="00144F15" w:rsidTr="00BD6980">
        <w:trPr>
          <w:jc w:val="center"/>
        </w:trPr>
        <w:tc>
          <w:tcPr>
            <w:tcW w:w="867" w:type="dxa"/>
            <w:shd w:val="clear" w:color="auto" w:fill="auto"/>
          </w:tcPr>
          <w:p w:rsidR="002C5F98" w:rsidRPr="00144F15" w:rsidRDefault="002C5F98" w:rsidP="002C5F98">
            <w:pPr>
              <w:numPr>
                <w:ilvl w:val="0"/>
                <w:numId w:val="22"/>
              </w:numPr>
              <w:suppressAutoHyphens/>
              <w:jc w:val="center"/>
            </w:pPr>
          </w:p>
        </w:tc>
        <w:tc>
          <w:tcPr>
            <w:tcW w:w="5176" w:type="dxa"/>
            <w:shd w:val="clear" w:color="auto" w:fill="auto"/>
          </w:tcPr>
          <w:p w:rsidR="002C5F98" w:rsidRPr="00144F15" w:rsidRDefault="002C5F98" w:rsidP="00BD6980">
            <w:pPr>
              <w:suppressAutoHyphens/>
            </w:pPr>
            <w:r w:rsidRPr="00144F15">
              <w:t xml:space="preserve">Карта планируемого размещения объектов местного значения поселения: </w:t>
            </w:r>
            <w:proofErr w:type="spellStart"/>
            <w:r w:rsidRPr="00144F15">
              <w:t>электр</w:t>
            </w:r>
            <w:proofErr w:type="gramStart"/>
            <w:r w:rsidRPr="00144F15">
              <w:t>о</w:t>
            </w:r>
            <w:proofErr w:type="spellEnd"/>
            <w:r w:rsidRPr="00144F15">
              <w:t>-</w:t>
            </w:r>
            <w:proofErr w:type="gramEnd"/>
            <w:r w:rsidRPr="00144F15">
              <w:t xml:space="preserve">, </w:t>
            </w:r>
            <w:proofErr w:type="spellStart"/>
            <w:r w:rsidRPr="00144F15">
              <w:t>газо</w:t>
            </w:r>
            <w:proofErr w:type="spellEnd"/>
            <w:r w:rsidRPr="00144F15">
              <w:t>-, водоснабжения населения, водоотведения</w:t>
            </w:r>
          </w:p>
        </w:tc>
        <w:tc>
          <w:tcPr>
            <w:tcW w:w="1680" w:type="dxa"/>
            <w:shd w:val="clear" w:color="auto" w:fill="auto"/>
          </w:tcPr>
          <w:p w:rsidR="002C5F98" w:rsidRPr="00144F15" w:rsidRDefault="002C5F98" w:rsidP="00BD6980">
            <w:pPr>
              <w:suppressAutoHyphens/>
              <w:jc w:val="center"/>
            </w:pPr>
            <w:r w:rsidRPr="00144F15">
              <w:t>1:1</w:t>
            </w:r>
            <w:r w:rsidRPr="00144F15">
              <w:rPr>
                <w:lang w:val="en-US"/>
              </w:rPr>
              <w:t>5</w:t>
            </w:r>
            <w:r w:rsidRPr="00144F15">
              <w:t xml:space="preserve"> 000</w:t>
            </w:r>
          </w:p>
        </w:tc>
        <w:tc>
          <w:tcPr>
            <w:tcW w:w="1339" w:type="dxa"/>
          </w:tcPr>
          <w:p w:rsidR="002C5F98" w:rsidRPr="00144F15" w:rsidRDefault="002C5F98" w:rsidP="00BD6980">
            <w:pPr>
              <w:suppressAutoHyphens/>
              <w:jc w:val="center"/>
            </w:pPr>
            <w:proofErr w:type="spellStart"/>
            <w:r w:rsidRPr="00144F15">
              <w:t>н</w:t>
            </w:r>
            <w:proofErr w:type="spellEnd"/>
            <w:r w:rsidRPr="00144F15">
              <w:t>/с</w:t>
            </w:r>
          </w:p>
        </w:tc>
      </w:tr>
      <w:tr w:rsidR="002C5F98" w:rsidRPr="00144F15" w:rsidTr="00BD6980">
        <w:trPr>
          <w:jc w:val="center"/>
        </w:trPr>
        <w:tc>
          <w:tcPr>
            <w:tcW w:w="867" w:type="dxa"/>
            <w:shd w:val="clear" w:color="auto" w:fill="auto"/>
          </w:tcPr>
          <w:p w:rsidR="002C5F98" w:rsidRPr="00144F15" w:rsidRDefault="002C5F98" w:rsidP="002C5F98">
            <w:pPr>
              <w:numPr>
                <w:ilvl w:val="0"/>
                <w:numId w:val="22"/>
              </w:numPr>
              <w:suppressAutoHyphens/>
              <w:jc w:val="center"/>
            </w:pPr>
          </w:p>
        </w:tc>
        <w:tc>
          <w:tcPr>
            <w:tcW w:w="5176" w:type="dxa"/>
            <w:shd w:val="clear" w:color="auto" w:fill="auto"/>
          </w:tcPr>
          <w:p w:rsidR="002C5F98" w:rsidRPr="00144F15" w:rsidRDefault="002C5F98" w:rsidP="00BD6980">
            <w:pPr>
              <w:suppressAutoHyphens/>
            </w:pPr>
            <w:r w:rsidRPr="00144F15">
              <w:t>Карта планируемого размещения объектов капитального строительства федерального, регионального, местного значения: автомобильных дорог общего пользования, мостов и иных транспортных инженерных сооружений.</w:t>
            </w:r>
          </w:p>
        </w:tc>
        <w:tc>
          <w:tcPr>
            <w:tcW w:w="1680" w:type="dxa"/>
            <w:shd w:val="clear" w:color="auto" w:fill="auto"/>
          </w:tcPr>
          <w:p w:rsidR="002C5F98" w:rsidRPr="00144F15" w:rsidRDefault="002C5F98" w:rsidP="00BD6980">
            <w:pPr>
              <w:suppressAutoHyphens/>
              <w:jc w:val="center"/>
            </w:pPr>
            <w:r w:rsidRPr="00144F15">
              <w:t>1: 1</w:t>
            </w:r>
            <w:r w:rsidRPr="00144F15">
              <w:rPr>
                <w:lang w:val="en-US"/>
              </w:rPr>
              <w:t>5</w:t>
            </w:r>
            <w:r w:rsidRPr="00144F15">
              <w:t xml:space="preserve"> 000</w:t>
            </w:r>
          </w:p>
        </w:tc>
        <w:tc>
          <w:tcPr>
            <w:tcW w:w="1339" w:type="dxa"/>
          </w:tcPr>
          <w:p w:rsidR="002C5F98" w:rsidRPr="00144F15" w:rsidRDefault="002C5F98" w:rsidP="00BD6980">
            <w:pPr>
              <w:suppressAutoHyphens/>
              <w:jc w:val="center"/>
            </w:pPr>
            <w:proofErr w:type="spellStart"/>
            <w:r w:rsidRPr="00144F15">
              <w:t>н</w:t>
            </w:r>
            <w:proofErr w:type="spellEnd"/>
            <w:r w:rsidRPr="00144F15">
              <w:t>/с</w:t>
            </w:r>
          </w:p>
        </w:tc>
      </w:tr>
    </w:tbl>
    <w:p w:rsidR="002C5F98" w:rsidRPr="00144F15" w:rsidRDefault="002C5F98" w:rsidP="002C5F98">
      <w:pPr>
        <w:rPr>
          <w:sz w:val="22"/>
          <w:szCs w:val="22"/>
        </w:rPr>
      </w:pPr>
    </w:p>
    <w:p w:rsidR="002C5F98" w:rsidRPr="00144F15" w:rsidRDefault="002C5F98" w:rsidP="002C5F98">
      <w:pPr>
        <w:rPr>
          <w:sz w:val="22"/>
          <w:szCs w:val="22"/>
        </w:rPr>
      </w:pPr>
      <w:r w:rsidRPr="00144F15">
        <w:rPr>
          <w:sz w:val="22"/>
          <w:szCs w:val="22"/>
        </w:rPr>
        <w:t xml:space="preserve">Примечание: </w:t>
      </w:r>
      <w:proofErr w:type="spellStart"/>
      <w:proofErr w:type="gramStart"/>
      <w:r w:rsidRPr="00144F15">
        <w:rPr>
          <w:sz w:val="22"/>
          <w:szCs w:val="22"/>
        </w:rPr>
        <w:t>н</w:t>
      </w:r>
      <w:proofErr w:type="spellEnd"/>
      <w:proofErr w:type="gramEnd"/>
      <w:r w:rsidRPr="00144F15">
        <w:rPr>
          <w:sz w:val="22"/>
          <w:szCs w:val="22"/>
        </w:rPr>
        <w:t>/с - несекретно</w:t>
      </w:r>
    </w:p>
    <w:p w:rsidR="00887184" w:rsidRPr="00144F15" w:rsidRDefault="00887184" w:rsidP="00E6615C">
      <w:pPr>
        <w:jc w:val="center"/>
        <w:rPr>
          <w:b/>
          <w:sz w:val="28"/>
          <w:szCs w:val="28"/>
        </w:rPr>
      </w:pPr>
    </w:p>
    <w:p w:rsidR="00887184" w:rsidRPr="00BD6980" w:rsidRDefault="00887184" w:rsidP="0040113C">
      <w:pPr>
        <w:jc w:val="center"/>
        <w:rPr>
          <w:b/>
          <w:color w:val="FF0000"/>
          <w:sz w:val="28"/>
          <w:szCs w:val="28"/>
        </w:rPr>
      </w:pPr>
    </w:p>
    <w:p w:rsidR="00887184" w:rsidRPr="00BD6980" w:rsidRDefault="00887184" w:rsidP="0040113C">
      <w:pPr>
        <w:jc w:val="center"/>
        <w:rPr>
          <w:b/>
          <w:color w:val="FF0000"/>
          <w:sz w:val="28"/>
          <w:szCs w:val="28"/>
        </w:rPr>
      </w:pPr>
    </w:p>
    <w:p w:rsidR="00B01BF9" w:rsidRPr="00BD6980" w:rsidRDefault="00B01BF9" w:rsidP="00B01BF9">
      <w:pPr>
        <w:jc w:val="center"/>
        <w:rPr>
          <w:b/>
          <w:color w:val="FF0000"/>
          <w:sz w:val="28"/>
          <w:szCs w:val="28"/>
        </w:rPr>
      </w:pPr>
    </w:p>
    <w:p w:rsidR="00C85F3D" w:rsidRPr="00A431D8" w:rsidRDefault="001906D6" w:rsidP="00C65A2C">
      <w:pPr>
        <w:jc w:val="center"/>
        <w:rPr>
          <w:b/>
          <w:sz w:val="28"/>
          <w:szCs w:val="28"/>
        </w:rPr>
      </w:pPr>
      <w:r w:rsidRPr="00BD6980">
        <w:rPr>
          <w:color w:val="FF0000"/>
          <w:sz w:val="28"/>
          <w:szCs w:val="28"/>
        </w:rPr>
        <w:br w:type="page"/>
      </w:r>
      <w:bookmarkStart w:id="0" w:name="_Toc263342090"/>
      <w:bookmarkStart w:id="1" w:name="_Toc265159052"/>
      <w:r w:rsidR="00C85F3D" w:rsidRPr="00A431D8">
        <w:rPr>
          <w:b/>
          <w:sz w:val="28"/>
          <w:szCs w:val="28"/>
        </w:rPr>
        <w:lastRenderedPageBreak/>
        <w:t>Содержание</w:t>
      </w:r>
    </w:p>
    <w:p w:rsidR="00A431D8" w:rsidRPr="00A431D8" w:rsidRDefault="007E4013" w:rsidP="00A431D8">
      <w:pPr>
        <w:pStyle w:val="12"/>
        <w:tabs>
          <w:tab w:val="right" w:leader="dot" w:pos="9628"/>
        </w:tabs>
        <w:rPr>
          <w:rFonts w:eastAsiaTheme="minorEastAsia"/>
          <w:b w:val="0"/>
          <w:bCs w:val="0"/>
          <w:caps w:val="0"/>
          <w:noProof/>
          <w:szCs w:val="24"/>
        </w:rPr>
      </w:pPr>
      <w:r w:rsidRPr="007E4013">
        <w:rPr>
          <w:b w:val="0"/>
          <w:color w:val="FF0000"/>
          <w:szCs w:val="24"/>
        </w:rPr>
        <w:fldChar w:fldCharType="begin"/>
      </w:r>
      <w:r w:rsidR="009B2696" w:rsidRPr="00BD6980">
        <w:rPr>
          <w:b w:val="0"/>
          <w:color w:val="FF0000"/>
          <w:szCs w:val="24"/>
        </w:rPr>
        <w:instrText xml:space="preserve"> TOC \o "1-4" \h \z \u </w:instrText>
      </w:r>
      <w:r w:rsidRPr="007E4013">
        <w:rPr>
          <w:b w:val="0"/>
          <w:color w:val="FF0000"/>
          <w:szCs w:val="24"/>
        </w:rPr>
        <w:fldChar w:fldCharType="separate"/>
      </w:r>
      <w:hyperlink w:anchor="_Toc135061708" w:history="1">
        <w:r w:rsidR="00A431D8" w:rsidRPr="00A431D8">
          <w:rPr>
            <w:rStyle w:val="ae"/>
            <w:b w:val="0"/>
            <w:noProof/>
            <w:szCs w:val="24"/>
          </w:rPr>
          <w:t>Введение, подготовка генерального плана Мужиновского сельского поселения Клетнянского муниципального района Брянской области в новой редакции</w:t>
        </w:r>
        <w:r w:rsidR="00A431D8" w:rsidRPr="00A431D8">
          <w:rPr>
            <w:b w:val="0"/>
            <w:noProof/>
            <w:webHidden/>
            <w:szCs w:val="24"/>
          </w:rPr>
          <w:tab/>
        </w:r>
        <w:r w:rsidRPr="00A431D8">
          <w:rPr>
            <w:b w:val="0"/>
            <w:noProof/>
            <w:webHidden/>
            <w:szCs w:val="24"/>
          </w:rPr>
          <w:fldChar w:fldCharType="begin"/>
        </w:r>
        <w:r w:rsidR="00A431D8" w:rsidRPr="00A431D8">
          <w:rPr>
            <w:b w:val="0"/>
            <w:noProof/>
            <w:webHidden/>
            <w:szCs w:val="24"/>
          </w:rPr>
          <w:instrText xml:space="preserve"> PAGEREF _Toc135061708 \h </w:instrText>
        </w:r>
        <w:r w:rsidRPr="00A431D8">
          <w:rPr>
            <w:b w:val="0"/>
            <w:noProof/>
            <w:webHidden/>
            <w:szCs w:val="24"/>
          </w:rPr>
        </w:r>
        <w:r w:rsidRPr="00A431D8">
          <w:rPr>
            <w:b w:val="0"/>
            <w:noProof/>
            <w:webHidden/>
            <w:szCs w:val="24"/>
          </w:rPr>
          <w:fldChar w:fldCharType="separate"/>
        </w:r>
        <w:r w:rsidR="00F80320">
          <w:rPr>
            <w:b w:val="0"/>
            <w:noProof/>
            <w:webHidden/>
            <w:szCs w:val="24"/>
          </w:rPr>
          <w:t>8</w:t>
        </w:r>
        <w:r w:rsidRPr="00A431D8">
          <w:rPr>
            <w:b w:val="0"/>
            <w:noProof/>
            <w:webHidden/>
            <w:szCs w:val="24"/>
          </w:rPr>
          <w:fldChar w:fldCharType="end"/>
        </w:r>
      </w:hyperlink>
    </w:p>
    <w:p w:rsidR="00A431D8" w:rsidRPr="00A431D8" w:rsidRDefault="007E4013" w:rsidP="00A431D8">
      <w:pPr>
        <w:pStyle w:val="12"/>
        <w:tabs>
          <w:tab w:val="left" w:pos="440"/>
          <w:tab w:val="right" w:leader="dot" w:pos="9628"/>
        </w:tabs>
        <w:rPr>
          <w:rFonts w:eastAsiaTheme="minorEastAsia"/>
          <w:b w:val="0"/>
          <w:bCs w:val="0"/>
          <w:caps w:val="0"/>
          <w:noProof/>
          <w:szCs w:val="24"/>
        </w:rPr>
      </w:pPr>
      <w:hyperlink w:anchor="_Toc135061709" w:history="1">
        <w:r w:rsidR="00A431D8" w:rsidRPr="00A431D8">
          <w:rPr>
            <w:rStyle w:val="ae"/>
            <w:b w:val="0"/>
            <w:noProof/>
            <w:szCs w:val="24"/>
          </w:rPr>
          <w:t>1.</w:t>
        </w:r>
        <w:r w:rsidR="00F80320">
          <w:rPr>
            <w:rFonts w:eastAsiaTheme="minorEastAsia"/>
            <w:b w:val="0"/>
            <w:bCs w:val="0"/>
            <w:caps w:val="0"/>
            <w:noProof/>
            <w:szCs w:val="24"/>
          </w:rPr>
          <w:t xml:space="preserve"> </w:t>
        </w:r>
        <w:r w:rsidR="00A431D8" w:rsidRPr="00A431D8">
          <w:rPr>
            <w:rStyle w:val="ae"/>
            <w:b w:val="0"/>
            <w:noProof/>
            <w:szCs w:val="24"/>
          </w:rPr>
          <w:t>Анализ состояния территории, проблем и направлений её комплексного развития</w:t>
        </w:r>
        <w:r w:rsidR="00A431D8" w:rsidRPr="00A431D8">
          <w:rPr>
            <w:b w:val="0"/>
            <w:noProof/>
            <w:webHidden/>
            <w:szCs w:val="24"/>
          </w:rPr>
          <w:tab/>
        </w:r>
        <w:r w:rsidRPr="00A431D8">
          <w:rPr>
            <w:b w:val="0"/>
            <w:noProof/>
            <w:webHidden/>
            <w:szCs w:val="24"/>
          </w:rPr>
          <w:fldChar w:fldCharType="begin"/>
        </w:r>
        <w:r w:rsidR="00A431D8" w:rsidRPr="00A431D8">
          <w:rPr>
            <w:b w:val="0"/>
            <w:noProof/>
            <w:webHidden/>
            <w:szCs w:val="24"/>
          </w:rPr>
          <w:instrText xml:space="preserve"> PAGEREF _Toc135061709 \h </w:instrText>
        </w:r>
        <w:r w:rsidRPr="00A431D8">
          <w:rPr>
            <w:b w:val="0"/>
            <w:noProof/>
            <w:webHidden/>
            <w:szCs w:val="24"/>
          </w:rPr>
        </w:r>
        <w:r w:rsidRPr="00A431D8">
          <w:rPr>
            <w:b w:val="0"/>
            <w:noProof/>
            <w:webHidden/>
            <w:szCs w:val="24"/>
          </w:rPr>
          <w:fldChar w:fldCharType="separate"/>
        </w:r>
        <w:r w:rsidR="00F80320">
          <w:rPr>
            <w:b w:val="0"/>
            <w:noProof/>
            <w:webHidden/>
            <w:szCs w:val="24"/>
          </w:rPr>
          <w:t>11</w:t>
        </w:r>
        <w:r w:rsidRPr="00A431D8">
          <w:rPr>
            <w:b w:val="0"/>
            <w:noProof/>
            <w:webHidden/>
            <w:szCs w:val="24"/>
          </w:rPr>
          <w:fldChar w:fldCharType="end"/>
        </w:r>
      </w:hyperlink>
    </w:p>
    <w:p w:rsidR="00A431D8" w:rsidRPr="00A431D8" w:rsidRDefault="007E4013" w:rsidP="00A431D8">
      <w:pPr>
        <w:pStyle w:val="28"/>
        <w:tabs>
          <w:tab w:val="left" w:pos="960"/>
          <w:tab w:val="right" w:leader="dot" w:pos="9628"/>
        </w:tabs>
        <w:ind w:left="0"/>
        <w:rPr>
          <w:rFonts w:ascii="Times New Roman" w:eastAsiaTheme="minorEastAsia" w:hAnsi="Times New Roman"/>
          <w:noProof/>
          <w:sz w:val="24"/>
          <w:szCs w:val="24"/>
          <w:lang w:eastAsia="ru-RU"/>
        </w:rPr>
      </w:pPr>
      <w:hyperlink w:anchor="_Toc135061710" w:history="1">
        <w:r w:rsidR="00A431D8" w:rsidRPr="00A431D8">
          <w:rPr>
            <w:rStyle w:val="ae"/>
            <w:rFonts w:ascii="Times New Roman" w:hAnsi="Times New Roman"/>
            <w:noProof/>
            <w:sz w:val="24"/>
            <w:szCs w:val="24"/>
          </w:rPr>
          <w:t>1.1.</w:t>
        </w:r>
        <w:r w:rsidR="00F80320">
          <w:rPr>
            <w:rStyle w:val="ae"/>
            <w:rFonts w:ascii="Times New Roman" w:hAnsi="Times New Roman"/>
            <w:noProof/>
            <w:sz w:val="24"/>
            <w:szCs w:val="24"/>
          </w:rPr>
          <w:t xml:space="preserve"> </w:t>
        </w:r>
        <w:r w:rsidR="00A431D8" w:rsidRPr="00A431D8">
          <w:rPr>
            <w:rStyle w:val="ae"/>
            <w:rFonts w:ascii="Times New Roman" w:hAnsi="Times New Roman"/>
            <w:noProof/>
            <w:sz w:val="24"/>
            <w:szCs w:val="24"/>
          </w:rPr>
          <w:t>Общая характеристика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12</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left" w:pos="960"/>
          <w:tab w:val="right" w:leader="dot" w:pos="9628"/>
        </w:tabs>
        <w:ind w:left="0"/>
        <w:rPr>
          <w:rFonts w:ascii="Times New Roman" w:eastAsiaTheme="minorEastAsia" w:hAnsi="Times New Roman"/>
          <w:noProof/>
          <w:sz w:val="24"/>
          <w:szCs w:val="24"/>
          <w:lang w:eastAsia="ru-RU"/>
        </w:rPr>
      </w:pPr>
      <w:hyperlink w:anchor="_Toc135061711" w:history="1">
        <w:r w:rsidR="00A431D8" w:rsidRPr="00A431D8">
          <w:rPr>
            <w:rStyle w:val="ae"/>
            <w:rFonts w:ascii="Times New Roman" w:hAnsi="Times New Roman"/>
            <w:noProof/>
            <w:sz w:val="24"/>
            <w:szCs w:val="24"/>
          </w:rPr>
          <w:t>1.2.</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z w:val="24"/>
            <w:szCs w:val="24"/>
          </w:rPr>
          <w:t>Природные условия и ресурсы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left" w:pos="1200"/>
          <w:tab w:val="right" w:leader="dot" w:pos="9628"/>
        </w:tabs>
        <w:ind w:left="0"/>
        <w:rPr>
          <w:rFonts w:ascii="Times New Roman" w:eastAsiaTheme="minorEastAsia" w:hAnsi="Times New Roman"/>
          <w:noProof/>
          <w:sz w:val="24"/>
          <w:szCs w:val="24"/>
          <w:lang w:eastAsia="ru-RU"/>
        </w:rPr>
      </w:pPr>
      <w:hyperlink w:anchor="_Toc135061712" w:history="1">
        <w:r w:rsidR="00A431D8" w:rsidRPr="00A431D8">
          <w:rPr>
            <w:rStyle w:val="ae"/>
            <w:rFonts w:ascii="Times New Roman" w:hAnsi="Times New Roman"/>
            <w:noProof/>
            <w:sz w:val="24"/>
            <w:szCs w:val="24"/>
          </w:rPr>
          <w:t>1.2.1.</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z w:val="24"/>
            <w:szCs w:val="24"/>
          </w:rPr>
          <w:t>Климат</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left" w:pos="1200"/>
          <w:tab w:val="right" w:leader="dot" w:pos="9628"/>
        </w:tabs>
        <w:ind w:left="0"/>
        <w:rPr>
          <w:rFonts w:ascii="Times New Roman" w:eastAsiaTheme="minorEastAsia" w:hAnsi="Times New Roman"/>
          <w:noProof/>
          <w:sz w:val="24"/>
          <w:szCs w:val="24"/>
          <w:lang w:eastAsia="ru-RU"/>
        </w:rPr>
      </w:pPr>
      <w:hyperlink w:anchor="_Toc135061713" w:history="1">
        <w:r w:rsidR="00A431D8" w:rsidRPr="00A431D8">
          <w:rPr>
            <w:rStyle w:val="ae"/>
            <w:rFonts w:ascii="Times New Roman" w:hAnsi="Times New Roman"/>
            <w:noProof/>
            <w:spacing w:val="1"/>
            <w:sz w:val="24"/>
            <w:szCs w:val="24"/>
          </w:rPr>
          <w:t>1.2.2.</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pacing w:val="1"/>
            <w:sz w:val="24"/>
            <w:szCs w:val="24"/>
          </w:rPr>
          <w:t>Инженерно-геологическая характеристика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left" w:pos="1200"/>
          <w:tab w:val="right" w:leader="dot" w:pos="9628"/>
        </w:tabs>
        <w:ind w:left="0"/>
        <w:rPr>
          <w:rFonts w:ascii="Times New Roman" w:eastAsiaTheme="minorEastAsia" w:hAnsi="Times New Roman"/>
          <w:noProof/>
          <w:sz w:val="24"/>
          <w:szCs w:val="24"/>
          <w:lang w:eastAsia="ru-RU"/>
        </w:rPr>
      </w:pPr>
      <w:hyperlink w:anchor="_Toc135061714" w:history="1">
        <w:r w:rsidR="00A431D8" w:rsidRPr="00A431D8">
          <w:rPr>
            <w:rStyle w:val="ae"/>
            <w:rFonts w:ascii="Times New Roman" w:hAnsi="Times New Roman"/>
            <w:noProof/>
            <w:spacing w:val="1"/>
            <w:sz w:val="24"/>
            <w:szCs w:val="24"/>
          </w:rPr>
          <w:t>1.2.3.</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pacing w:val="1"/>
            <w:sz w:val="24"/>
            <w:szCs w:val="24"/>
          </w:rPr>
          <w:t>Гидрография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17</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left" w:pos="1200"/>
          <w:tab w:val="right" w:leader="dot" w:pos="9628"/>
        </w:tabs>
        <w:ind w:left="0"/>
        <w:rPr>
          <w:rFonts w:ascii="Times New Roman" w:eastAsiaTheme="minorEastAsia" w:hAnsi="Times New Roman"/>
          <w:noProof/>
          <w:sz w:val="24"/>
          <w:szCs w:val="24"/>
          <w:lang w:eastAsia="ru-RU"/>
        </w:rPr>
      </w:pPr>
      <w:hyperlink w:anchor="_Toc135061715" w:history="1">
        <w:r w:rsidR="00A431D8" w:rsidRPr="00A431D8">
          <w:rPr>
            <w:rStyle w:val="ae"/>
            <w:rFonts w:ascii="Times New Roman" w:hAnsi="Times New Roman"/>
            <w:noProof/>
            <w:spacing w:val="1"/>
            <w:sz w:val="24"/>
            <w:szCs w:val="24"/>
          </w:rPr>
          <w:t>1.2.4.</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pacing w:val="1"/>
            <w:sz w:val="24"/>
            <w:szCs w:val="24"/>
          </w:rPr>
          <w:t>Почвы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17</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16" w:history="1">
        <w:r w:rsidR="00A431D8" w:rsidRPr="00A431D8">
          <w:rPr>
            <w:rStyle w:val="ae"/>
            <w:rFonts w:ascii="Times New Roman" w:hAnsi="Times New Roman"/>
            <w:noProof/>
            <w:spacing w:val="1"/>
            <w:sz w:val="24"/>
            <w:szCs w:val="24"/>
          </w:rPr>
          <w:t>1.2.5. Растительность</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18</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17" w:history="1">
        <w:r w:rsidR="00A431D8" w:rsidRPr="00A431D8">
          <w:rPr>
            <w:rStyle w:val="ae"/>
            <w:rFonts w:ascii="Times New Roman" w:hAnsi="Times New Roman"/>
            <w:noProof/>
            <w:spacing w:val="1"/>
            <w:sz w:val="24"/>
            <w:szCs w:val="24"/>
          </w:rPr>
          <w:t>1.2.6. Выводы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19</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18" w:history="1">
        <w:r w:rsidR="00A431D8" w:rsidRPr="00A431D8">
          <w:rPr>
            <w:rStyle w:val="ae"/>
            <w:rFonts w:ascii="Times New Roman" w:hAnsi="Times New Roman"/>
            <w:bCs/>
            <w:noProof/>
            <w:sz w:val="24"/>
            <w:szCs w:val="24"/>
          </w:rPr>
          <w:t>1.3. Анализ существующей градостроительной ситуации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19" w:history="1">
        <w:r w:rsidR="00A431D8" w:rsidRPr="00A431D8">
          <w:rPr>
            <w:rStyle w:val="ae"/>
            <w:rFonts w:ascii="Times New Roman" w:hAnsi="Times New Roman"/>
            <w:bCs/>
            <w:noProof/>
            <w:sz w:val="24"/>
            <w:szCs w:val="24"/>
          </w:rPr>
          <w:t>1.3.1. Историческая справка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_Toc135061719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0" w:history="1">
        <w:r w:rsidR="00A431D8" w:rsidRPr="00A431D8">
          <w:rPr>
            <w:rStyle w:val="ae"/>
            <w:rFonts w:ascii="Times New Roman" w:hAnsi="Times New Roman"/>
            <w:noProof/>
            <w:sz w:val="24"/>
            <w:szCs w:val="24"/>
          </w:rPr>
          <w:t>1.3.1. Описание границ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1" w:history="1">
        <w:r w:rsidR="00A431D8" w:rsidRPr="00A431D8">
          <w:rPr>
            <w:rStyle w:val="ae"/>
            <w:rFonts w:ascii="Times New Roman" w:hAnsi="Times New Roman"/>
            <w:bCs/>
            <w:noProof/>
            <w:sz w:val="24"/>
            <w:szCs w:val="24"/>
          </w:rPr>
          <w:t>1.3.3.Функционально-планировочная организация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20</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2" w:history="1">
        <w:r w:rsidR="00A431D8" w:rsidRPr="00A431D8">
          <w:rPr>
            <w:rStyle w:val="ae"/>
            <w:rFonts w:ascii="Times New Roman" w:hAnsi="Times New Roman"/>
            <w:noProof/>
            <w:sz w:val="24"/>
            <w:szCs w:val="24"/>
          </w:rPr>
          <w:t>1.3.4. Анализ современного функционального использования территорий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3" w:history="1">
        <w:r w:rsidR="00A431D8" w:rsidRPr="00A431D8">
          <w:rPr>
            <w:rStyle w:val="ae"/>
            <w:rFonts w:ascii="Times New Roman" w:hAnsi="Times New Roman"/>
            <w:bCs/>
            <w:noProof/>
            <w:sz w:val="24"/>
            <w:szCs w:val="24"/>
          </w:rPr>
          <w:t>1.3.5. Анализ строительно-планировочных условий и возможностей территориального развития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25</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24" w:history="1">
        <w:r w:rsidR="00A431D8" w:rsidRPr="00A431D8">
          <w:rPr>
            <w:rStyle w:val="ae"/>
            <w:rFonts w:ascii="Times New Roman" w:hAnsi="Times New Roman"/>
            <w:noProof/>
            <w:sz w:val="24"/>
            <w:szCs w:val="24"/>
          </w:rPr>
          <w:t>1.4. Анализ социально-экономического состояния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5" w:history="1">
        <w:r w:rsidR="00A431D8" w:rsidRPr="00A431D8">
          <w:rPr>
            <w:rStyle w:val="ae"/>
            <w:rFonts w:ascii="Times New Roman" w:hAnsi="Times New Roman"/>
            <w:bCs/>
            <w:noProof/>
            <w:sz w:val="24"/>
            <w:szCs w:val="24"/>
          </w:rPr>
          <w:t>1.4.1. Население и современная демографическая ситуация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6" w:history="1">
        <w:r w:rsidR="00A431D8" w:rsidRPr="00A431D8">
          <w:rPr>
            <w:rStyle w:val="ae"/>
            <w:rFonts w:ascii="Times New Roman" w:hAnsi="Times New Roman"/>
            <w:noProof/>
            <w:sz w:val="24"/>
            <w:szCs w:val="24"/>
          </w:rPr>
          <w:t>1.4.2. Анализ экономической базы развития поселения и структура занятости населения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27</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27" w:history="1">
        <w:r w:rsidR="00A431D8" w:rsidRPr="00A431D8">
          <w:rPr>
            <w:rStyle w:val="ae"/>
            <w:rFonts w:ascii="Times New Roman" w:hAnsi="Times New Roman"/>
            <w:noProof/>
            <w:sz w:val="24"/>
            <w:szCs w:val="24"/>
          </w:rPr>
          <w:t>1.4.3. Анализ системы культурно-бытового обслуживания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_Toc135061727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27</w:t>
        </w:r>
        <w:r w:rsidRPr="00A431D8">
          <w:rPr>
            <w:rFonts w:ascii="Times New Roman" w:hAnsi="Times New Roman"/>
            <w:noProof/>
            <w:webHidden/>
            <w:sz w:val="24"/>
            <w:szCs w:val="24"/>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28" w:history="1">
        <w:r w:rsidR="00A431D8" w:rsidRPr="00A431D8">
          <w:rPr>
            <w:rStyle w:val="ae"/>
            <w:iCs/>
            <w:noProof/>
          </w:rPr>
          <w:t>1.4.3.1. Система образования</w:t>
        </w:r>
        <w:r w:rsidR="00A431D8" w:rsidRPr="00A431D8">
          <w:rPr>
            <w:noProof/>
            <w:webHidden/>
          </w:rPr>
          <w:tab/>
        </w:r>
        <w:r w:rsidRPr="00A431D8">
          <w:rPr>
            <w:noProof/>
            <w:webHidden/>
          </w:rPr>
          <w:fldChar w:fldCharType="begin"/>
        </w:r>
        <w:r w:rsidR="00A431D8" w:rsidRPr="00A431D8">
          <w:rPr>
            <w:noProof/>
            <w:webHidden/>
          </w:rPr>
          <w:instrText xml:space="preserve"> PAGEREF _Toc135061728 \h </w:instrText>
        </w:r>
        <w:r w:rsidRPr="00A431D8">
          <w:rPr>
            <w:noProof/>
            <w:webHidden/>
          </w:rPr>
        </w:r>
        <w:r w:rsidRPr="00A431D8">
          <w:rPr>
            <w:noProof/>
            <w:webHidden/>
          </w:rPr>
          <w:fldChar w:fldCharType="separate"/>
        </w:r>
        <w:r w:rsidR="00F80320">
          <w:rPr>
            <w:noProof/>
            <w:webHidden/>
          </w:rPr>
          <w:t>28</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29" w:history="1">
        <w:r w:rsidR="00A431D8" w:rsidRPr="00A431D8">
          <w:rPr>
            <w:rStyle w:val="ae"/>
            <w:iCs/>
            <w:noProof/>
          </w:rPr>
          <w:t>1.4.3.2. Система здравоохранения</w:t>
        </w:r>
        <w:r w:rsidR="00A431D8" w:rsidRPr="00A431D8">
          <w:rPr>
            <w:noProof/>
            <w:webHidden/>
          </w:rPr>
          <w:tab/>
        </w:r>
        <w:r w:rsidRPr="00A431D8">
          <w:rPr>
            <w:noProof/>
            <w:webHidden/>
          </w:rPr>
          <w:fldChar w:fldCharType="begin"/>
        </w:r>
        <w:r w:rsidR="00A431D8" w:rsidRPr="00A431D8">
          <w:rPr>
            <w:noProof/>
            <w:webHidden/>
          </w:rPr>
          <w:instrText xml:space="preserve"> PAGEREF _Toc135061729 \h </w:instrText>
        </w:r>
        <w:r w:rsidRPr="00A431D8">
          <w:rPr>
            <w:noProof/>
            <w:webHidden/>
          </w:rPr>
        </w:r>
        <w:r w:rsidRPr="00A431D8">
          <w:rPr>
            <w:noProof/>
            <w:webHidden/>
          </w:rPr>
          <w:fldChar w:fldCharType="separate"/>
        </w:r>
        <w:r w:rsidR="00F80320">
          <w:rPr>
            <w:noProof/>
            <w:webHidden/>
          </w:rPr>
          <w:t>28</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30" w:history="1">
        <w:r w:rsidR="00A431D8" w:rsidRPr="00A431D8">
          <w:rPr>
            <w:rStyle w:val="ae"/>
            <w:iCs/>
            <w:noProof/>
          </w:rPr>
          <w:t>1.4.3.3. Физическая культура и спорт</w:t>
        </w:r>
        <w:r w:rsidR="00A431D8" w:rsidRPr="00A431D8">
          <w:rPr>
            <w:noProof/>
            <w:webHidden/>
          </w:rPr>
          <w:tab/>
        </w:r>
        <w:r w:rsidRPr="00A431D8">
          <w:rPr>
            <w:noProof/>
            <w:webHidden/>
          </w:rPr>
          <w:fldChar w:fldCharType="begin"/>
        </w:r>
        <w:r w:rsidR="00A431D8" w:rsidRPr="00A431D8">
          <w:rPr>
            <w:noProof/>
            <w:webHidden/>
          </w:rPr>
          <w:instrText xml:space="preserve"> PAGEREF _Toc135061730 \h </w:instrText>
        </w:r>
        <w:r w:rsidRPr="00A431D8">
          <w:rPr>
            <w:noProof/>
            <w:webHidden/>
          </w:rPr>
        </w:r>
        <w:r w:rsidRPr="00A431D8">
          <w:rPr>
            <w:noProof/>
            <w:webHidden/>
          </w:rPr>
          <w:fldChar w:fldCharType="separate"/>
        </w:r>
        <w:r w:rsidR="00F80320">
          <w:rPr>
            <w:noProof/>
            <w:webHidden/>
          </w:rPr>
          <w:t>29</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31" w:history="1">
        <w:r w:rsidR="00A431D8" w:rsidRPr="00A431D8">
          <w:rPr>
            <w:rStyle w:val="ae"/>
            <w:iCs/>
            <w:noProof/>
          </w:rPr>
          <w:t>1.4.3.4. Библиотечное обслуживание</w:t>
        </w:r>
        <w:r w:rsidR="00A431D8" w:rsidRPr="00A431D8">
          <w:rPr>
            <w:noProof/>
            <w:webHidden/>
          </w:rPr>
          <w:tab/>
        </w:r>
        <w:r w:rsidRPr="00A431D8">
          <w:rPr>
            <w:noProof/>
            <w:webHidden/>
          </w:rPr>
          <w:fldChar w:fldCharType="begin"/>
        </w:r>
        <w:r w:rsidR="00A431D8" w:rsidRPr="00A431D8">
          <w:rPr>
            <w:noProof/>
            <w:webHidden/>
          </w:rPr>
          <w:instrText xml:space="preserve"> PAGEREF _Toc135061731 \h </w:instrText>
        </w:r>
        <w:r w:rsidRPr="00A431D8">
          <w:rPr>
            <w:noProof/>
            <w:webHidden/>
          </w:rPr>
        </w:r>
        <w:r w:rsidRPr="00A431D8">
          <w:rPr>
            <w:noProof/>
            <w:webHidden/>
          </w:rPr>
          <w:fldChar w:fldCharType="separate"/>
        </w:r>
        <w:r w:rsidR="00F80320">
          <w:rPr>
            <w:noProof/>
            <w:webHidden/>
          </w:rPr>
          <w:t>29</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32" w:history="1">
        <w:r w:rsidR="00A431D8" w:rsidRPr="00A431D8">
          <w:rPr>
            <w:rStyle w:val="ae"/>
            <w:iCs/>
            <w:noProof/>
          </w:rPr>
          <w:t>1.4.3.5. Организация досуга</w:t>
        </w:r>
        <w:r w:rsidR="00A431D8" w:rsidRPr="00A431D8">
          <w:rPr>
            <w:noProof/>
            <w:webHidden/>
          </w:rPr>
          <w:tab/>
        </w:r>
        <w:r w:rsidRPr="00A431D8">
          <w:rPr>
            <w:noProof/>
            <w:webHidden/>
          </w:rPr>
          <w:fldChar w:fldCharType="begin"/>
        </w:r>
        <w:r w:rsidR="00A431D8" w:rsidRPr="00A431D8">
          <w:rPr>
            <w:noProof/>
            <w:webHidden/>
          </w:rPr>
          <w:instrText xml:space="preserve"> PAGEREF _Toc135061732 \h </w:instrText>
        </w:r>
        <w:r w:rsidRPr="00A431D8">
          <w:rPr>
            <w:noProof/>
            <w:webHidden/>
          </w:rPr>
        </w:r>
        <w:r w:rsidRPr="00A431D8">
          <w:rPr>
            <w:noProof/>
            <w:webHidden/>
          </w:rPr>
          <w:fldChar w:fldCharType="separate"/>
        </w:r>
        <w:r w:rsidR="00F80320">
          <w:rPr>
            <w:noProof/>
            <w:webHidden/>
          </w:rPr>
          <w:t>29</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33" w:history="1">
        <w:r w:rsidR="00A431D8" w:rsidRPr="00A431D8">
          <w:rPr>
            <w:rStyle w:val="ae"/>
            <w:iCs/>
            <w:noProof/>
          </w:rPr>
          <w:t>1.4.3.6. Бытовое обслуживание</w:t>
        </w:r>
        <w:r w:rsidR="00A431D8" w:rsidRPr="00A431D8">
          <w:rPr>
            <w:noProof/>
            <w:webHidden/>
          </w:rPr>
          <w:tab/>
        </w:r>
        <w:r w:rsidRPr="00A431D8">
          <w:rPr>
            <w:noProof/>
            <w:webHidden/>
          </w:rPr>
          <w:fldChar w:fldCharType="begin"/>
        </w:r>
        <w:r w:rsidR="00A431D8" w:rsidRPr="00A431D8">
          <w:rPr>
            <w:noProof/>
            <w:webHidden/>
          </w:rPr>
          <w:instrText xml:space="preserve"> PAGEREF _Toc135061733 \h </w:instrText>
        </w:r>
        <w:r w:rsidRPr="00A431D8">
          <w:rPr>
            <w:noProof/>
            <w:webHidden/>
          </w:rPr>
        </w:r>
        <w:r w:rsidRPr="00A431D8">
          <w:rPr>
            <w:noProof/>
            <w:webHidden/>
          </w:rPr>
          <w:fldChar w:fldCharType="separate"/>
        </w:r>
        <w:r w:rsidR="00F80320">
          <w:rPr>
            <w:noProof/>
            <w:webHidden/>
          </w:rPr>
          <w:t>30</w:t>
        </w:r>
        <w:r w:rsidRPr="00A431D8">
          <w:rPr>
            <w:noProof/>
            <w:webHidden/>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34" w:history="1">
        <w:r w:rsidR="00A431D8" w:rsidRPr="00A431D8">
          <w:rPr>
            <w:rStyle w:val="ae"/>
            <w:rFonts w:ascii="Times New Roman" w:hAnsi="Times New Roman"/>
            <w:noProof/>
            <w:sz w:val="24"/>
            <w:szCs w:val="24"/>
          </w:rPr>
          <w:t>1.5. Жилой фонд</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31</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left" w:pos="960"/>
          <w:tab w:val="right" w:leader="dot" w:pos="9628"/>
        </w:tabs>
        <w:ind w:left="0"/>
        <w:rPr>
          <w:rFonts w:ascii="Times New Roman" w:eastAsiaTheme="minorEastAsia" w:hAnsi="Times New Roman"/>
          <w:noProof/>
          <w:sz w:val="24"/>
          <w:szCs w:val="24"/>
          <w:lang w:eastAsia="ru-RU"/>
        </w:rPr>
      </w:pPr>
      <w:hyperlink w:anchor="_Toc135061735" w:history="1">
        <w:r w:rsidR="00A431D8" w:rsidRPr="00A431D8">
          <w:rPr>
            <w:rStyle w:val="ae"/>
            <w:rFonts w:ascii="Times New Roman" w:hAnsi="Times New Roman"/>
            <w:noProof/>
            <w:sz w:val="24"/>
            <w:szCs w:val="24"/>
          </w:rPr>
          <w:t>1.6.</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z w:val="24"/>
            <w:szCs w:val="24"/>
          </w:rPr>
          <w:t>Анализ состояния транспортной инфраструктуры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36" w:history="1">
        <w:r w:rsidR="00A431D8" w:rsidRPr="00A431D8">
          <w:rPr>
            <w:rStyle w:val="ae"/>
            <w:rFonts w:ascii="Times New Roman" w:hAnsi="Times New Roman"/>
            <w:noProof/>
            <w:sz w:val="24"/>
            <w:szCs w:val="24"/>
          </w:rPr>
          <w:t>1.6.1. Внешний транспорт и улично-дорожная сеть</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37" w:history="1">
        <w:r w:rsidR="00A431D8" w:rsidRPr="00A431D8">
          <w:rPr>
            <w:rStyle w:val="ae"/>
            <w:rFonts w:ascii="Times New Roman" w:hAnsi="Times New Roman"/>
            <w:noProof/>
            <w:sz w:val="24"/>
            <w:szCs w:val="24"/>
          </w:rPr>
          <w:t>1.6.2. Анализ организации пассажирского сообщения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33</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38" w:history="1">
        <w:r w:rsidR="00A431D8" w:rsidRPr="00A431D8">
          <w:rPr>
            <w:rStyle w:val="ae"/>
            <w:rFonts w:ascii="Times New Roman" w:hAnsi="Times New Roman"/>
            <w:noProof/>
            <w:sz w:val="24"/>
            <w:szCs w:val="24"/>
          </w:rPr>
          <w:t>1.7. Анализ организации ритуальных услуг и содержание мест захоронения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34</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39" w:history="1">
        <w:r w:rsidR="00A431D8" w:rsidRPr="00A431D8">
          <w:rPr>
            <w:rStyle w:val="ae"/>
            <w:rFonts w:ascii="Times New Roman" w:hAnsi="Times New Roman"/>
            <w:noProof/>
            <w:sz w:val="24"/>
            <w:szCs w:val="24"/>
          </w:rPr>
          <w:t>1.8. Анализ организации в границах поселения электро-, тепло-, газо- и водоснабжения населения, водоотведения, снабжения населения топливом</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_Toc135061739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0" w:history="1">
        <w:r w:rsidR="00A431D8" w:rsidRPr="00A431D8">
          <w:rPr>
            <w:rStyle w:val="ae"/>
            <w:rFonts w:ascii="Times New Roman" w:hAnsi="Times New Roman"/>
            <w:noProof/>
            <w:sz w:val="24"/>
            <w:szCs w:val="24"/>
          </w:rPr>
          <w:t>1.8.1. Водоснабжение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1" w:history="1">
        <w:r w:rsidR="00A431D8" w:rsidRPr="00A431D8">
          <w:rPr>
            <w:rStyle w:val="ae"/>
            <w:rFonts w:ascii="Times New Roman" w:hAnsi="Times New Roman"/>
            <w:noProof/>
            <w:sz w:val="24"/>
            <w:szCs w:val="24"/>
          </w:rPr>
          <w:t>1.8.2. Канализация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38</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2" w:history="1">
        <w:r w:rsidR="00A431D8" w:rsidRPr="00A431D8">
          <w:rPr>
            <w:rStyle w:val="ae"/>
            <w:rFonts w:ascii="Times New Roman" w:hAnsi="Times New Roman"/>
            <w:noProof/>
            <w:sz w:val="24"/>
            <w:szCs w:val="24"/>
          </w:rPr>
          <w:t>1.8.3. Теплоснабжение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38</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3" w:history="1">
        <w:r w:rsidR="00A431D8" w:rsidRPr="00A431D8">
          <w:rPr>
            <w:rStyle w:val="ae"/>
            <w:rFonts w:ascii="Times New Roman" w:hAnsi="Times New Roman"/>
            <w:noProof/>
            <w:sz w:val="24"/>
            <w:szCs w:val="24"/>
          </w:rPr>
          <w:t>1.8.4. Газоснабжение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39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4" w:history="1">
        <w:r w:rsidR="00A431D8" w:rsidRPr="00A431D8">
          <w:rPr>
            <w:rStyle w:val="ae"/>
            <w:rFonts w:ascii="Times New Roman" w:hAnsi="Times New Roman"/>
            <w:noProof/>
            <w:sz w:val="24"/>
            <w:szCs w:val="24"/>
          </w:rPr>
          <w:t>1.8.5. Электроснабжение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40</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5" w:history="1">
        <w:r w:rsidR="00A431D8" w:rsidRPr="00A431D8">
          <w:rPr>
            <w:rStyle w:val="ae"/>
            <w:rFonts w:ascii="Times New Roman" w:hAnsi="Times New Roman"/>
            <w:noProof/>
            <w:sz w:val="24"/>
            <w:szCs w:val="24"/>
          </w:rPr>
          <w:t>1.8.6. Связь, радиофикация, телерадиовещание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40</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46" w:history="1">
        <w:r w:rsidR="00A431D8" w:rsidRPr="00A431D8">
          <w:rPr>
            <w:rStyle w:val="ae"/>
            <w:rFonts w:ascii="Times New Roman" w:hAnsi="Times New Roman"/>
            <w:noProof/>
            <w:sz w:val="24"/>
            <w:szCs w:val="24"/>
          </w:rPr>
          <w:t>1.9.  Анализ санитарно-экологического состояния природной среды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7" w:history="1">
        <w:r w:rsidR="00A431D8" w:rsidRPr="00A431D8">
          <w:rPr>
            <w:rStyle w:val="ae"/>
            <w:rFonts w:ascii="Times New Roman" w:hAnsi="Times New Roman"/>
            <w:noProof/>
            <w:sz w:val="24"/>
            <w:szCs w:val="24"/>
          </w:rPr>
          <w:t>1.9.1. Состояние почвенного покрова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8" w:history="1">
        <w:r w:rsidR="00A431D8" w:rsidRPr="00A431D8">
          <w:rPr>
            <w:rStyle w:val="ae"/>
            <w:rFonts w:ascii="Times New Roman" w:hAnsi="Times New Roman"/>
            <w:noProof/>
            <w:sz w:val="24"/>
            <w:szCs w:val="24"/>
          </w:rPr>
          <w:t>1.9.2. Атмосферный воздух</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49" w:history="1">
        <w:r w:rsidR="00A431D8" w:rsidRPr="00A431D8">
          <w:rPr>
            <w:rStyle w:val="ae"/>
            <w:rFonts w:ascii="Times New Roman" w:hAnsi="Times New Roman"/>
            <w:noProof/>
            <w:sz w:val="24"/>
            <w:szCs w:val="24"/>
          </w:rPr>
          <w:t>1.9.3. Качество поверхностных водных объектов</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_Toc135061749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0" w:history="1">
        <w:r w:rsidR="00A431D8" w:rsidRPr="00A431D8">
          <w:rPr>
            <w:rStyle w:val="ae"/>
            <w:rFonts w:ascii="Times New Roman" w:hAnsi="Times New Roman"/>
            <w:noProof/>
            <w:sz w:val="24"/>
            <w:szCs w:val="24"/>
          </w:rPr>
          <w:t>1.9.4. Водные ресурсы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1" w:history="1">
        <w:r w:rsidR="00A431D8" w:rsidRPr="00A431D8">
          <w:rPr>
            <w:rStyle w:val="ae"/>
            <w:rFonts w:ascii="Times New Roman" w:hAnsi="Times New Roman"/>
            <w:noProof/>
            <w:sz w:val="24"/>
            <w:szCs w:val="24"/>
          </w:rPr>
          <w:t>1.9.5. Радиационная обстановка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2" w:history="1">
        <w:r w:rsidR="00A431D8" w:rsidRPr="00A431D8">
          <w:rPr>
            <w:rStyle w:val="ae"/>
            <w:rFonts w:ascii="Times New Roman" w:hAnsi="Times New Roman"/>
            <w:noProof/>
            <w:sz w:val="24"/>
            <w:szCs w:val="24"/>
          </w:rPr>
          <w:t>1.9.6. Шумовая обстановка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44</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53" w:history="1">
        <w:r w:rsidR="00A431D8" w:rsidRPr="00A431D8">
          <w:rPr>
            <w:rStyle w:val="ae"/>
            <w:rFonts w:ascii="Times New Roman" w:hAnsi="Times New Roman"/>
            <w:noProof/>
            <w:sz w:val="24"/>
            <w:szCs w:val="24"/>
          </w:rPr>
          <w:t>1.10. Оценка организации санитарной очистки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44</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54" w:history="1">
        <w:r w:rsidR="00A431D8" w:rsidRPr="00A431D8">
          <w:rPr>
            <w:rStyle w:val="ae"/>
            <w:rFonts w:ascii="Times New Roman" w:hAnsi="Times New Roman"/>
            <w:noProof/>
            <w:sz w:val="24"/>
            <w:szCs w:val="24"/>
          </w:rPr>
          <w:t>1.11. Природно-экологический каркас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47</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5" w:history="1">
        <w:r w:rsidR="00A431D8" w:rsidRPr="00A431D8">
          <w:rPr>
            <w:rStyle w:val="ae"/>
            <w:rFonts w:ascii="Times New Roman" w:hAnsi="Times New Roman"/>
            <w:noProof/>
            <w:sz w:val="24"/>
            <w:szCs w:val="24"/>
          </w:rPr>
          <w:t>1.11.1.  Анализ системы озеленения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48</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56" w:history="1">
        <w:r w:rsidR="00A431D8" w:rsidRPr="00A431D8">
          <w:rPr>
            <w:rStyle w:val="ae"/>
            <w:rFonts w:ascii="Times New Roman" w:hAnsi="Times New Roman"/>
            <w:noProof/>
            <w:sz w:val="24"/>
            <w:szCs w:val="24"/>
          </w:rPr>
          <w:t>1.12. Зоны с особыми условиями использования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48</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7" w:history="1">
        <w:r w:rsidR="00A431D8" w:rsidRPr="00A431D8">
          <w:rPr>
            <w:rStyle w:val="ae"/>
            <w:rFonts w:ascii="Times New Roman" w:hAnsi="Times New Roman"/>
            <w:bCs/>
            <w:noProof/>
            <w:sz w:val="24"/>
            <w:szCs w:val="24"/>
          </w:rPr>
          <w:t>1.12.1. Объекты культурного наследия (памятники истории и культуры) народов Российской Федерации и зоны их охраны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49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8" w:history="1">
        <w:r w:rsidR="00A431D8" w:rsidRPr="00A431D8">
          <w:rPr>
            <w:rStyle w:val="ae"/>
            <w:rFonts w:ascii="Times New Roman" w:hAnsi="Times New Roman"/>
            <w:noProof/>
            <w:sz w:val="24"/>
            <w:szCs w:val="24"/>
          </w:rPr>
          <w:t>1.12.2. Водоохранные зоны и прибрежные защитные полосы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54</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59" w:history="1">
        <w:r w:rsidR="00A431D8" w:rsidRPr="00A431D8">
          <w:rPr>
            <w:rStyle w:val="ae"/>
            <w:rFonts w:ascii="Times New Roman" w:hAnsi="Times New Roman"/>
            <w:noProof/>
            <w:sz w:val="24"/>
            <w:szCs w:val="24"/>
          </w:rPr>
          <w:t>1.12.3. Зоны санитарной охраны источников питьевого водоснабжения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_Toc135061759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59</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0" w:history="1">
        <w:r w:rsidR="00A431D8" w:rsidRPr="00A431D8">
          <w:rPr>
            <w:rStyle w:val="ae"/>
            <w:rFonts w:ascii="Times New Roman" w:hAnsi="Times New Roman"/>
            <w:noProof/>
            <w:sz w:val="24"/>
            <w:szCs w:val="24"/>
          </w:rPr>
          <w:t>1.12.4. Санитарно-защитные зоны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60</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1" w:history="1">
        <w:r w:rsidR="00A431D8" w:rsidRPr="00A431D8">
          <w:rPr>
            <w:rStyle w:val="ae"/>
            <w:rFonts w:ascii="Times New Roman" w:hAnsi="Times New Roman"/>
            <w:noProof/>
            <w:sz w:val="24"/>
            <w:szCs w:val="24"/>
          </w:rPr>
          <w:t>1.12.5. Придорожные полосы от автомобильных дорог</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2" w:history="1">
        <w:r w:rsidR="00A431D8" w:rsidRPr="00A431D8">
          <w:rPr>
            <w:rStyle w:val="ae"/>
            <w:rFonts w:ascii="Times New Roman" w:hAnsi="Times New Roman"/>
            <w:noProof/>
            <w:sz w:val="24"/>
            <w:szCs w:val="24"/>
          </w:rPr>
          <w:t>1.12.6. Зоны месторождений полезных ископаемых</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3" w:history="1">
        <w:r w:rsidR="00A431D8" w:rsidRPr="00A431D8">
          <w:rPr>
            <w:rStyle w:val="ae"/>
            <w:rFonts w:ascii="Times New Roman" w:hAnsi="Times New Roman"/>
            <w:noProof/>
            <w:sz w:val="24"/>
            <w:szCs w:val="24"/>
          </w:rPr>
          <w:t>1.12.7. Технические охранные зоны инженерных сетей</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63</w:t>
        </w:r>
        <w:r w:rsidRPr="00A431D8">
          <w:rPr>
            <w:rFonts w:ascii="Times New Roman" w:hAnsi="Times New Roman"/>
            <w:noProof/>
            <w:webHidden/>
            <w:sz w:val="24"/>
            <w:szCs w:val="24"/>
          </w:rPr>
          <w:fldChar w:fldCharType="end"/>
        </w:r>
      </w:hyperlink>
    </w:p>
    <w:p w:rsidR="00A431D8" w:rsidRPr="00A431D8" w:rsidRDefault="007E4013" w:rsidP="00A431D8">
      <w:pPr>
        <w:pStyle w:val="12"/>
        <w:tabs>
          <w:tab w:val="right" w:leader="dot" w:pos="9628"/>
        </w:tabs>
        <w:rPr>
          <w:rFonts w:eastAsiaTheme="minorEastAsia"/>
          <w:b w:val="0"/>
          <w:bCs w:val="0"/>
          <w:caps w:val="0"/>
          <w:noProof/>
          <w:szCs w:val="24"/>
        </w:rPr>
      </w:pPr>
      <w:hyperlink w:anchor="_Toc135061764" w:history="1">
        <w:r w:rsidR="00A431D8" w:rsidRPr="00A431D8">
          <w:rPr>
            <w:rStyle w:val="ae"/>
            <w:b w:val="0"/>
            <w:noProof/>
            <w:szCs w:val="24"/>
          </w:rPr>
          <w:t>2. Обоснование вариантов решения задач территориального планирования, а также перечень мероприятий по территориальному планированию</w:t>
        </w:r>
        <w:r w:rsidR="00A431D8" w:rsidRPr="00A431D8">
          <w:rPr>
            <w:b w:val="0"/>
            <w:noProof/>
            <w:webHidden/>
            <w:szCs w:val="24"/>
          </w:rPr>
          <w:tab/>
        </w:r>
        <w:r w:rsidRPr="00A431D8">
          <w:rPr>
            <w:b w:val="0"/>
            <w:noProof/>
            <w:webHidden/>
            <w:szCs w:val="24"/>
          </w:rPr>
          <w:fldChar w:fldCharType="begin"/>
        </w:r>
        <w:r w:rsidR="00A431D8" w:rsidRPr="00A431D8">
          <w:rPr>
            <w:b w:val="0"/>
            <w:noProof/>
            <w:webHidden/>
            <w:szCs w:val="24"/>
          </w:rPr>
          <w:instrText xml:space="preserve"> PAGEREF _Toc135061764 \h </w:instrText>
        </w:r>
        <w:r w:rsidRPr="00A431D8">
          <w:rPr>
            <w:b w:val="0"/>
            <w:noProof/>
            <w:webHidden/>
            <w:szCs w:val="24"/>
          </w:rPr>
        </w:r>
        <w:r w:rsidRPr="00A431D8">
          <w:rPr>
            <w:b w:val="0"/>
            <w:noProof/>
            <w:webHidden/>
            <w:szCs w:val="24"/>
          </w:rPr>
          <w:fldChar w:fldCharType="separate"/>
        </w:r>
        <w:r w:rsidR="00F80320">
          <w:rPr>
            <w:b w:val="0"/>
            <w:noProof/>
            <w:webHidden/>
            <w:szCs w:val="24"/>
          </w:rPr>
          <w:t>65</w:t>
        </w:r>
        <w:r w:rsidRPr="00A431D8">
          <w:rPr>
            <w:b w:val="0"/>
            <w:noProof/>
            <w:webHidden/>
            <w:szCs w:val="24"/>
          </w:rPr>
          <w:fldChar w:fldCharType="end"/>
        </w:r>
      </w:hyperlink>
    </w:p>
    <w:p w:rsidR="00A431D8" w:rsidRPr="00A431D8" w:rsidRDefault="007E4013" w:rsidP="00A431D8">
      <w:pPr>
        <w:pStyle w:val="28"/>
        <w:tabs>
          <w:tab w:val="left" w:pos="960"/>
          <w:tab w:val="right" w:leader="dot" w:pos="9628"/>
        </w:tabs>
        <w:ind w:left="0"/>
        <w:rPr>
          <w:rFonts w:ascii="Times New Roman" w:eastAsiaTheme="minorEastAsia" w:hAnsi="Times New Roman"/>
          <w:noProof/>
          <w:sz w:val="24"/>
          <w:szCs w:val="24"/>
          <w:lang w:eastAsia="ru-RU"/>
        </w:rPr>
      </w:pPr>
      <w:hyperlink w:anchor="_Toc135061765" w:history="1">
        <w:r w:rsidR="00A431D8" w:rsidRPr="00A431D8">
          <w:rPr>
            <w:rStyle w:val="ae"/>
            <w:rFonts w:ascii="Times New Roman" w:hAnsi="Times New Roman"/>
            <w:noProof/>
            <w:sz w:val="24"/>
            <w:szCs w:val="24"/>
          </w:rPr>
          <w:t>2.1.</w:t>
        </w:r>
        <w:r w:rsidR="00F80320">
          <w:rPr>
            <w:rFonts w:ascii="Times New Roman" w:eastAsiaTheme="minorEastAsia" w:hAnsi="Times New Roman"/>
            <w:noProof/>
            <w:sz w:val="24"/>
            <w:szCs w:val="24"/>
            <w:lang w:eastAsia="ru-RU"/>
          </w:rPr>
          <w:t xml:space="preserve"> </w:t>
        </w:r>
        <w:r w:rsidR="00A431D8" w:rsidRPr="00A431D8">
          <w:rPr>
            <w:rStyle w:val="ae"/>
            <w:rFonts w:ascii="Times New Roman" w:hAnsi="Times New Roman"/>
            <w:noProof/>
            <w:sz w:val="24"/>
            <w:szCs w:val="24"/>
          </w:rPr>
          <w:t>Функционально-планиро</w:t>
        </w:r>
        <w:r w:rsidR="00A431D8" w:rsidRPr="00A431D8">
          <w:rPr>
            <w:rStyle w:val="ae"/>
            <w:rFonts w:ascii="Times New Roman" w:hAnsi="Times New Roman"/>
            <w:noProof/>
            <w:sz w:val="24"/>
            <w:szCs w:val="24"/>
          </w:rPr>
          <w:t>в</w:t>
        </w:r>
        <w:r w:rsidR="00A431D8" w:rsidRPr="00A431D8">
          <w:rPr>
            <w:rStyle w:val="ae"/>
            <w:rFonts w:ascii="Times New Roman" w:hAnsi="Times New Roman"/>
            <w:noProof/>
            <w:sz w:val="24"/>
            <w:szCs w:val="24"/>
          </w:rPr>
          <w:t>очная организация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6" w:history="1">
        <w:r w:rsidR="00A431D8" w:rsidRPr="00A431D8">
          <w:rPr>
            <w:rStyle w:val="ae"/>
            <w:rFonts w:ascii="Times New Roman" w:hAnsi="Times New Roman"/>
            <w:noProof/>
            <w:sz w:val="24"/>
            <w:szCs w:val="24"/>
          </w:rPr>
          <w:t>2.1.1. Задачи по развитию и преобразованию функционально-планировочной структуры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7" w:history="1">
        <w:r w:rsidR="00A431D8" w:rsidRPr="00A431D8">
          <w:rPr>
            <w:rStyle w:val="ae"/>
            <w:rFonts w:ascii="Times New Roman" w:hAnsi="Times New Roman"/>
            <w:noProof/>
            <w:sz w:val="24"/>
            <w:szCs w:val="24"/>
          </w:rPr>
          <w:t>2.1.2. Обоснование решений по функционально-планировочной организации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8" w:history="1">
        <w:r w:rsidR="00A431D8" w:rsidRPr="00A431D8">
          <w:rPr>
            <w:rStyle w:val="ae"/>
            <w:rFonts w:ascii="Times New Roman" w:hAnsi="Times New Roman"/>
            <w:noProof/>
            <w:sz w:val="24"/>
            <w:szCs w:val="24"/>
          </w:rPr>
          <w:t>2.1.3. Мероприятия по развитию функционально-планировочной структуры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68</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69" w:history="1">
        <w:r w:rsidR="00A431D8" w:rsidRPr="00A431D8">
          <w:rPr>
            <w:rStyle w:val="ae"/>
            <w:rFonts w:ascii="Times New Roman" w:hAnsi="Times New Roman"/>
            <w:noProof/>
            <w:sz w:val="24"/>
            <w:szCs w:val="24"/>
          </w:rPr>
          <w:t>2.1.4. Мероприятия по переводу земель. Обоснование предложений по переводу земель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_Toc135061769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72</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70" w:history="1">
        <w:r w:rsidR="00A431D8" w:rsidRPr="00A431D8">
          <w:rPr>
            <w:rStyle w:val="ae"/>
            <w:rFonts w:ascii="Times New Roman" w:hAnsi="Times New Roman"/>
            <w:noProof/>
            <w:sz w:val="24"/>
            <w:szCs w:val="24"/>
          </w:rPr>
          <w:t>2.2. Социально-экономическое развитие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_Toc135061770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71" w:history="1">
        <w:r w:rsidR="00A431D8" w:rsidRPr="00A431D8">
          <w:rPr>
            <w:rStyle w:val="ae"/>
            <w:rFonts w:ascii="Times New Roman" w:hAnsi="Times New Roman"/>
            <w:bCs/>
            <w:noProof/>
            <w:snapToGrid w:val="0"/>
            <w:sz w:val="24"/>
            <w:szCs w:val="24"/>
          </w:rPr>
          <w:t>2.2.1. Обоснование вариантов изменения численности населения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_Toc135061771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72" w:history="1">
        <w:r w:rsidR="00A431D8" w:rsidRPr="00A431D8">
          <w:rPr>
            <w:rStyle w:val="ae"/>
            <w:rFonts w:ascii="Times New Roman" w:hAnsi="Times New Roman"/>
            <w:noProof/>
            <w:snapToGrid w:val="0"/>
            <w:sz w:val="24"/>
            <w:szCs w:val="24"/>
          </w:rPr>
          <w:t>2.2.2. Демографический прогноз</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_Toc135061772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73" w:history="1">
        <w:r w:rsidR="00A431D8" w:rsidRPr="00A431D8">
          <w:rPr>
            <w:rStyle w:val="ae"/>
            <w:rFonts w:ascii="Times New Roman" w:hAnsi="Times New Roman"/>
            <w:noProof/>
            <w:snapToGrid w:val="0"/>
            <w:sz w:val="24"/>
            <w:szCs w:val="24"/>
          </w:rPr>
          <w:t xml:space="preserve">2.2.3. </w:t>
        </w:r>
        <w:r w:rsidR="00A431D8" w:rsidRPr="00A431D8">
          <w:rPr>
            <w:rStyle w:val="ae"/>
            <w:rFonts w:ascii="Times New Roman" w:hAnsi="Times New Roman"/>
            <w:noProof/>
            <w:sz w:val="24"/>
            <w:szCs w:val="24"/>
          </w:rPr>
          <w:t>Развитие экономической базы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_Toc135061773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74" w:history="1">
        <w:r w:rsidR="00A431D8" w:rsidRPr="00A431D8">
          <w:rPr>
            <w:rStyle w:val="ae"/>
            <w:rFonts w:ascii="Times New Roman" w:hAnsi="Times New Roman"/>
            <w:noProof/>
            <w:sz w:val="24"/>
            <w:szCs w:val="24"/>
          </w:rPr>
          <w:t>2.2.4. Развитие системы социального и культурно-бытового обслуживания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_Toc135061774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76</w:t>
        </w:r>
        <w:r w:rsidRPr="00A431D8">
          <w:rPr>
            <w:rFonts w:ascii="Times New Roman" w:hAnsi="Times New Roman"/>
            <w:noProof/>
            <w:webHidden/>
            <w:sz w:val="24"/>
            <w:szCs w:val="24"/>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75" w:history="1">
        <w:r w:rsidR="00A431D8" w:rsidRPr="00A431D8">
          <w:rPr>
            <w:rStyle w:val="ae"/>
            <w:noProof/>
          </w:rPr>
          <w:t xml:space="preserve">2.2.4.1. </w:t>
        </w:r>
        <w:r w:rsidR="00A431D8" w:rsidRPr="00A431D8">
          <w:rPr>
            <w:rStyle w:val="ae"/>
            <w:bCs/>
            <w:noProof/>
          </w:rPr>
          <w:t>Образовани</w:t>
        </w:r>
        <w:r w:rsidR="00A431D8" w:rsidRPr="00A431D8">
          <w:rPr>
            <w:rStyle w:val="ae"/>
            <w:bCs/>
            <w:noProof/>
          </w:rPr>
          <w:t>е</w:t>
        </w:r>
        <w:r w:rsidR="00A431D8" w:rsidRPr="00A431D8">
          <w:rPr>
            <w:noProof/>
            <w:webHidden/>
          </w:rPr>
          <w:tab/>
        </w:r>
        <w:r w:rsidRPr="00A431D8">
          <w:rPr>
            <w:noProof/>
            <w:webHidden/>
          </w:rPr>
          <w:fldChar w:fldCharType="begin"/>
        </w:r>
        <w:r w:rsidR="00A431D8" w:rsidRPr="00A431D8">
          <w:rPr>
            <w:noProof/>
            <w:webHidden/>
          </w:rPr>
          <w:instrText xml:space="preserve"> PAGEREF _Toc135061775 \h </w:instrText>
        </w:r>
        <w:r w:rsidRPr="00A431D8">
          <w:rPr>
            <w:noProof/>
            <w:webHidden/>
          </w:rPr>
        </w:r>
        <w:r w:rsidRPr="00A431D8">
          <w:rPr>
            <w:noProof/>
            <w:webHidden/>
          </w:rPr>
          <w:fldChar w:fldCharType="separate"/>
        </w:r>
        <w:r w:rsidR="00F80320">
          <w:rPr>
            <w:noProof/>
            <w:webHidden/>
          </w:rPr>
          <w:t>78</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76" w:history="1">
        <w:r w:rsidR="00A431D8" w:rsidRPr="00A431D8">
          <w:rPr>
            <w:rStyle w:val="ae"/>
            <w:noProof/>
          </w:rPr>
          <w:t>2.2.4.2. Здравоохранение</w:t>
        </w:r>
        <w:r w:rsidR="00A431D8" w:rsidRPr="00A431D8">
          <w:rPr>
            <w:noProof/>
            <w:webHidden/>
          </w:rPr>
          <w:tab/>
        </w:r>
        <w:r w:rsidRPr="00A431D8">
          <w:rPr>
            <w:noProof/>
            <w:webHidden/>
          </w:rPr>
          <w:fldChar w:fldCharType="begin"/>
        </w:r>
        <w:r w:rsidR="00A431D8" w:rsidRPr="00A431D8">
          <w:rPr>
            <w:noProof/>
            <w:webHidden/>
          </w:rPr>
          <w:instrText xml:space="preserve"> PAGEREF _Toc135061776 \h </w:instrText>
        </w:r>
        <w:r w:rsidRPr="00A431D8">
          <w:rPr>
            <w:noProof/>
            <w:webHidden/>
          </w:rPr>
        </w:r>
        <w:r w:rsidRPr="00A431D8">
          <w:rPr>
            <w:noProof/>
            <w:webHidden/>
          </w:rPr>
          <w:fldChar w:fldCharType="separate"/>
        </w:r>
        <w:r w:rsidR="00F80320">
          <w:rPr>
            <w:noProof/>
            <w:webHidden/>
          </w:rPr>
          <w:t>78</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77" w:history="1">
        <w:r w:rsidR="00A431D8" w:rsidRPr="00A431D8">
          <w:rPr>
            <w:rStyle w:val="ae"/>
            <w:noProof/>
          </w:rPr>
          <w:t>2.2.4.3. Физкультура и спорт</w:t>
        </w:r>
        <w:r w:rsidR="00A431D8" w:rsidRPr="00A431D8">
          <w:rPr>
            <w:noProof/>
            <w:webHidden/>
          </w:rPr>
          <w:tab/>
        </w:r>
        <w:r w:rsidRPr="00A431D8">
          <w:rPr>
            <w:noProof/>
            <w:webHidden/>
          </w:rPr>
          <w:fldChar w:fldCharType="begin"/>
        </w:r>
        <w:r w:rsidR="00A431D8" w:rsidRPr="00A431D8">
          <w:rPr>
            <w:noProof/>
            <w:webHidden/>
          </w:rPr>
          <w:instrText xml:space="preserve"> PAGEREF _Toc135061777 \h </w:instrText>
        </w:r>
        <w:r w:rsidRPr="00A431D8">
          <w:rPr>
            <w:noProof/>
            <w:webHidden/>
          </w:rPr>
        </w:r>
        <w:r w:rsidRPr="00A431D8">
          <w:rPr>
            <w:noProof/>
            <w:webHidden/>
          </w:rPr>
          <w:fldChar w:fldCharType="separate"/>
        </w:r>
        <w:r w:rsidR="00F80320">
          <w:rPr>
            <w:noProof/>
            <w:webHidden/>
          </w:rPr>
          <w:t>79</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78" w:history="1">
        <w:r w:rsidR="00A431D8" w:rsidRPr="00A431D8">
          <w:rPr>
            <w:rStyle w:val="ae"/>
            <w:noProof/>
          </w:rPr>
          <w:t>2.2.4.4. Культура</w:t>
        </w:r>
        <w:r w:rsidR="00A431D8" w:rsidRPr="00A431D8">
          <w:rPr>
            <w:noProof/>
            <w:webHidden/>
          </w:rPr>
          <w:tab/>
        </w:r>
        <w:r w:rsidRPr="00A431D8">
          <w:rPr>
            <w:noProof/>
            <w:webHidden/>
          </w:rPr>
          <w:fldChar w:fldCharType="begin"/>
        </w:r>
        <w:r w:rsidR="00A431D8" w:rsidRPr="00A431D8">
          <w:rPr>
            <w:noProof/>
            <w:webHidden/>
          </w:rPr>
          <w:instrText xml:space="preserve"> PAGEREF _Toc135061778 \h </w:instrText>
        </w:r>
        <w:r w:rsidRPr="00A431D8">
          <w:rPr>
            <w:noProof/>
            <w:webHidden/>
          </w:rPr>
        </w:r>
        <w:r w:rsidRPr="00A431D8">
          <w:rPr>
            <w:noProof/>
            <w:webHidden/>
          </w:rPr>
          <w:fldChar w:fldCharType="separate"/>
        </w:r>
        <w:r w:rsidR="00F80320">
          <w:rPr>
            <w:noProof/>
            <w:webHidden/>
          </w:rPr>
          <w:t>79</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79" w:history="1">
        <w:r w:rsidR="00A431D8" w:rsidRPr="00A431D8">
          <w:rPr>
            <w:rStyle w:val="ae"/>
            <w:noProof/>
          </w:rPr>
          <w:t>2.2.4.5. Бытовое обслуживание</w:t>
        </w:r>
        <w:r w:rsidR="00A431D8" w:rsidRPr="00A431D8">
          <w:rPr>
            <w:noProof/>
            <w:webHidden/>
          </w:rPr>
          <w:tab/>
        </w:r>
        <w:r w:rsidRPr="00A431D8">
          <w:rPr>
            <w:noProof/>
            <w:webHidden/>
          </w:rPr>
          <w:fldChar w:fldCharType="begin"/>
        </w:r>
        <w:r w:rsidR="00A431D8" w:rsidRPr="00A431D8">
          <w:rPr>
            <w:noProof/>
            <w:webHidden/>
          </w:rPr>
          <w:instrText xml:space="preserve"> PAGEREF _Toc135061779 \h </w:instrText>
        </w:r>
        <w:r w:rsidRPr="00A431D8">
          <w:rPr>
            <w:noProof/>
            <w:webHidden/>
          </w:rPr>
        </w:r>
        <w:r w:rsidRPr="00A431D8">
          <w:rPr>
            <w:noProof/>
            <w:webHidden/>
          </w:rPr>
          <w:fldChar w:fldCharType="separate"/>
        </w:r>
        <w:r w:rsidR="00F80320">
          <w:rPr>
            <w:noProof/>
            <w:webHidden/>
          </w:rPr>
          <w:t>80</w:t>
        </w:r>
        <w:r w:rsidRPr="00A431D8">
          <w:rPr>
            <w:noProof/>
            <w:webHidden/>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0" w:history="1">
        <w:r w:rsidR="00A431D8" w:rsidRPr="00A431D8">
          <w:rPr>
            <w:rStyle w:val="ae"/>
            <w:rFonts w:ascii="Times New Roman" w:hAnsi="Times New Roman"/>
            <w:noProof/>
            <w:sz w:val="24"/>
            <w:szCs w:val="24"/>
          </w:rPr>
          <w:t>2.2.5. Организация ритуальных услуг и содержание мест захоронения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1" w:history="1">
        <w:r w:rsidR="00A431D8" w:rsidRPr="00A431D8">
          <w:rPr>
            <w:rStyle w:val="ae"/>
            <w:rFonts w:ascii="Times New Roman" w:hAnsi="Times New Roman"/>
            <w:bCs/>
            <w:noProof/>
            <w:sz w:val="24"/>
            <w:szCs w:val="24"/>
          </w:rPr>
          <w:t>2.2.6.  Жилищный фонд и жилищн</w:t>
        </w:r>
        <w:r w:rsidR="00A431D8" w:rsidRPr="00A431D8">
          <w:rPr>
            <w:rStyle w:val="ae"/>
            <w:rFonts w:ascii="Times New Roman" w:hAnsi="Times New Roman"/>
            <w:bCs/>
            <w:noProof/>
            <w:sz w:val="24"/>
            <w:szCs w:val="24"/>
          </w:rPr>
          <w:t>о</w:t>
        </w:r>
        <w:r w:rsidR="00A431D8" w:rsidRPr="00A431D8">
          <w:rPr>
            <w:rStyle w:val="ae"/>
            <w:rFonts w:ascii="Times New Roman" w:hAnsi="Times New Roman"/>
            <w:bCs/>
            <w:noProof/>
            <w:sz w:val="24"/>
            <w:szCs w:val="24"/>
          </w:rPr>
          <w:t>е строительство</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81</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82" w:history="1">
        <w:r w:rsidR="00A431D8" w:rsidRPr="00A431D8">
          <w:rPr>
            <w:rStyle w:val="ae"/>
            <w:rFonts w:ascii="Times New Roman" w:hAnsi="Times New Roman"/>
            <w:noProof/>
            <w:sz w:val="24"/>
            <w:szCs w:val="24"/>
          </w:rPr>
          <w:t>2.3. Развитие транспортной инфраструктуры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3" w:history="1">
        <w:r w:rsidR="00A431D8" w:rsidRPr="00A431D8">
          <w:rPr>
            <w:rStyle w:val="ae"/>
            <w:rFonts w:ascii="Times New Roman" w:hAnsi="Times New Roman"/>
            <w:noProof/>
            <w:sz w:val="24"/>
            <w:szCs w:val="24"/>
          </w:rPr>
          <w:t>2.3.1. Задачи по развитию и размещению транспортной инфраструктуры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4" w:history="1">
        <w:r w:rsidR="00A431D8" w:rsidRPr="00A431D8">
          <w:rPr>
            <w:rStyle w:val="ae"/>
            <w:rFonts w:ascii="Times New Roman" w:hAnsi="Times New Roman"/>
            <w:noProof/>
            <w:sz w:val="24"/>
            <w:szCs w:val="24"/>
          </w:rPr>
          <w:t>2.3.2. Обоснование проектных решений по развитию транспортной инфраструктуры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83</w:t>
        </w:r>
        <w:r w:rsidRPr="00A431D8">
          <w:rPr>
            <w:rFonts w:ascii="Times New Roman" w:hAnsi="Times New Roman"/>
            <w:noProof/>
            <w:webHidden/>
            <w:sz w:val="24"/>
            <w:szCs w:val="24"/>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85" w:history="1">
        <w:r w:rsidR="00A431D8" w:rsidRPr="00A431D8">
          <w:rPr>
            <w:rStyle w:val="ae"/>
            <w:noProof/>
          </w:rPr>
          <w:t>2.3.3.1. Развитие внешнего транспорта</w:t>
        </w:r>
        <w:r w:rsidR="00A431D8" w:rsidRPr="00A431D8">
          <w:rPr>
            <w:noProof/>
            <w:webHidden/>
          </w:rPr>
          <w:tab/>
        </w:r>
        <w:r w:rsidRPr="00A431D8">
          <w:rPr>
            <w:noProof/>
            <w:webHidden/>
          </w:rPr>
          <w:fldChar w:fldCharType="begin"/>
        </w:r>
        <w:r w:rsidR="00A431D8" w:rsidRPr="00A431D8">
          <w:rPr>
            <w:noProof/>
            <w:webHidden/>
          </w:rPr>
          <w:instrText xml:space="preserve"> PAGEREF _Toc135061785 \h </w:instrText>
        </w:r>
        <w:r w:rsidRPr="00A431D8">
          <w:rPr>
            <w:noProof/>
            <w:webHidden/>
          </w:rPr>
        </w:r>
        <w:r w:rsidRPr="00A431D8">
          <w:rPr>
            <w:noProof/>
            <w:webHidden/>
          </w:rPr>
          <w:fldChar w:fldCharType="separate"/>
        </w:r>
        <w:r w:rsidR="00F80320">
          <w:rPr>
            <w:noProof/>
            <w:webHidden/>
          </w:rPr>
          <w:t>84</w:t>
        </w:r>
        <w:r w:rsidRPr="00A431D8">
          <w:rPr>
            <w:noProof/>
            <w:webHidden/>
          </w:rPr>
          <w:fldChar w:fldCharType="end"/>
        </w:r>
      </w:hyperlink>
    </w:p>
    <w:p w:rsidR="00A431D8" w:rsidRPr="00A431D8" w:rsidRDefault="007E4013" w:rsidP="00A431D8">
      <w:pPr>
        <w:pStyle w:val="41"/>
        <w:tabs>
          <w:tab w:val="right" w:leader="dot" w:pos="9628"/>
        </w:tabs>
        <w:ind w:left="0"/>
        <w:rPr>
          <w:rFonts w:eastAsiaTheme="minorEastAsia"/>
          <w:noProof/>
        </w:rPr>
      </w:pPr>
      <w:hyperlink w:anchor="_Toc135061786" w:history="1">
        <w:r w:rsidR="00A431D8" w:rsidRPr="00A431D8">
          <w:rPr>
            <w:rStyle w:val="ae"/>
            <w:noProof/>
          </w:rPr>
          <w:t>2.3.3.2. Развитие пассажирского транспорта</w:t>
        </w:r>
        <w:r w:rsidR="00A431D8" w:rsidRPr="00A431D8">
          <w:rPr>
            <w:noProof/>
            <w:webHidden/>
          </w:rPr>
          <w:tab/>
        </w:r>
        <w:r w:rsidRPr="00A431D8">
          <w:rPr>
            <w:noProof/>
            <w:webHidden/>
          </w:rPr>
          <w:fldChar w:fldCharType="begin"/>
        </w:r>
        <w:r w:rsidR="00A431D8" w:rsidRPr="00A431D8">
          <w:rPr>
            <w:noProof/>
            <w:webHidden/>
          </w:rPr>
          <w:instrText xml:space="preserve"> PAGEREF _Toc135061786 \h </w:instrText>
        </w:r>
        <w:r w:rsidRPr="00A431D8">
          <w:rPr>
            <w:noProof/>
            <w:webHidden/>
          </w:rPr>
        </w:r>
        <w:r w:rsidRPr="00A431D8">
          <w:rPr>
            <w:noProof/>
            <w:webHidden/>
          </w:rPr>
          <w:fldChar w:fldCharType="separate"/>
        </w:r>
        <w:r w:rsidR="00F80320">
          <w:rPr>
            <w:noProof/>
            <w:webHidden/>
          </w:rPr>
          <w:t>86</w:t>
        </w:r>
        <w:r w:rsidRPr="00A431D8">
          <w:rPr>
            <w:noProof/>
            <w:webHidden/>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87" w:history="1">
        <w:r w:rsidR="00A431D8" w:rsidRPr="00A431D8">
          <w:rPr>
            <w:rStyle w:val="ae"/>
            <w:rFonts w:ascii="Times New Roman" w:hAnsi="Times New Roman"/>
            <w:noProof/>
            <w:sz w:val="24"/>
            <w:szCs w:val="24"/>
          </w:rPr>
          <w:t>2.4. Обоснование вариантов решения задач по организации в границах поселения электро-, тепло-, газо- и водоснабжения населения, водоотведения, снабжения населения топливом</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8" w:history="1">
        <w:r w:rsidR="00A431D8" w:rsidRPr="00A431D8">
          <w:rPr>
            <w:rStyle w:val="ae"/>
            <w:rFonts w:ascii="Times New Roman" w:hAnsi="Times New Roman"/>
            <w:noProof/>
            <w:sz w:val="24"/>
            <w:szCs w:val="24"/>
          </w:rPr>
          <w:t>2.4.1. Водоснабжение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86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89" w:history="1">
        <w:r w:rsidR="00A431D8" w:rsidRPr="00A431D8">
          <w:rPr>
            <w:rStyle w:val="ae"/>
            <w:rFonts w:ascii="Times New Roman" w:hAnsi="Times New Roman"/>
            <w:noProof/>
            <w:sz w:val="24"/>
            <w:szCs w:val="24"/>
          </w:rPr>
          <w:t>2.4.2. Канализация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_Toc135061789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90</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0" w:history="1">
        <w:r w:rsidR="00A431D8" w:rsidRPr="00A431D8">
          <w:rPr>
            <w:rStyle w:val="ae"/>
            <w:rFonts w:ascii="Times New Roman" w:hAnsi="Times New Roman"/>
            <w:noProof/>
            <w:sz w:val="24"/>
            <w:szCs w:val="24"/>
          </w:rPr>
          <w:t>2.4.3. Теплоснабжение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1" w:history="1">
        <w:r w:rsidR="00A431D8" w:rsidRPr="00A431D8">
          <w:rPr>
            <w:rStyle w:val="ae"/>
            <w:rFonts w:ascii="Times New Roman" w:hAnsi="Times New Roman"/>
            <w:noProof/>
            <w:sz w:val="24"/>
            <w:szCs w:val="24"/>
          </w:rPr>
          <w:t>2.4.4. Газоснабжение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2" w:history="1">
        <w:r w:rsidR="00A431D8" w:rsidRPr="00A431D8">
          <w:rPr>
            <w:rStyle w:val="ae"/>
            <w:rFonts w:ascii="Times New Roman" w:hAnsi="Times New Roman"/>
            <w:noProof/>
            <w:sz w:val="24"/>
            <w:szCs w:val="24"/>
          </w:rPr>
          <w:t>2.4.5. Электроснабжение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94</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3" w:history="1">
        <w:r w:rsidR="00A431D8" w:rsidRPr="00A431D8">
          <w:rPr>
            <w:rStyle w:val="ae"/>
            <w:rFonts w:ascii="Times New Roman" w:hAnsi="Times New Roman"/>
            <w:noProof/>
            <w:sz w:val="24"/>
            <w:szCs w:val="24"/>
          </w:rPr>
          <w:t>2.4.6. Связь, радиофикация, телерадиовещание</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95</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94" w:history="1">
        <w:r w:rsidR="00A431D8" w:rsidRPr="00A431D8">
          <w:rPr>
            <w:rStyle w:val="ae"/>
            <w:rFonts w:ascii="Times New Roman" w:hAnsi="Times New Roman"/>
            <w:noProof/>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96</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795" w:history="1">
        <w:r w:rsidR="00A431D8" w:rsidRPr="00A431D8">
          <w:rPr>
            <w:rStyle w:val="ae"/>
            <w:rFonts w:ascii="Times New Roman" w:hAnsi="Times New Roman"/>
            <w:noProof/>
            <w:sz w:val="24"/>
            <w:szCs w:val="24"/>
          </w:rPr>
          <w:t>2.6. Улучшение экологической обстановки и охрана окружающей среды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6" w:history="1">
        <w:r w:rsidR="00A431D8" w:rsidRPr="00A431D8">
          <w:rPr>
            <w:rStyle w:val="ae"/>
            <w:rFonts w:ascii="Times New Roman" w:hAnsi="Times New Roman"/>
            <w:noProof/>
            <w:sz w:val="24"/>
            <w:szCs w:val="24"/>
          </w:rPr>
          <w:t>2.6.1. Задачи по улучшению экологической обстановки и охране окружающей среды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7" w:history="1">
        <w:r w:rsidR="00A431D8" w:rsidRPr="00A431D8">
          <w:rPr>
            <w:rStyle w:val="ae"/>
            <w:rFonts w:ascii="Times New Roman" w:hAnsi="Times New Roman"/>
            <w:noProof/>
            <w:sz w:val="24"/>
            <w:szCs w:val="24"/>
          </w:rPr>
          <w:t xml:space="preserve">2.6.2. Мероприятия по улучшению экологической обстановки и охране окружающей </w:t>
        </w:r>
        <w:r w:rsidR="00F80320">
          <w:rPr>
            <w:rStyle w:val="ae"/>
            <w:rFonts w:ascii="Times New Roman" w:hAnsi="Times New Roman"/>
            <w:noProof/>
            <w:sz w:val="24"/>
            <w:szCs w:val="24"/>
          </w:rPr>
          <w:t xml:space="preserve">               </w:t>
        </w:r>
        <w:r w:rsidR="00A431D8" w:rsidRPr="00A431D8">
          <w:rPr>
            <w:rStyle w:val="ae"/>
            <w:rFonts w:ascii="Times New Roman" w:hAnsi="Times New Roman"/>
            <w:noProof/>
            <w:sz w:val="24"/>
            <w:szCs w:val="24"/>
          </w:rPr>
          <w:t>среды</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101</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8" w:history="1">
        <w:r w:rsidR="00A431D8" w:rsidRPr="00A431D8">
          <w:rPr>
            <w:rStyle w:val="ae"/>
            <w:rFonts w:ascii="Times New Roman" w:hAnsi="Times New Roman"/>
            <w:noProof/>
            <w:sz w:val="24"/>
            <w:szCs w:val="24"/>
          </w:rPr>
          <w:t>2.6.3. Мероприятия по охране атмосферного воздуха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799" w:history="1">
        <w:r w:rsidR="00A431D8" w:rsidRPr="00A431D8">
          <w:rPr>
            <w:rStyle w:val="ae"/>
            <w:rFonts w:ascii="Times New Roman" w:hAnsi="Times New Roman"/>
            <w:noProof/>
            <w:sz w:val="24"/>
            <w:szCs w:val="24"/>
          </w:rPr>
          <w:t>2.6.4. Мероприятия по охране водных объектов и улучшение качества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_Toc135061799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0" w:history="1">
        <w:r w:rsidR="00A431D8" w:rsidRPr="00A431D8">
          <w:rPr>
            <w:rStyle w:val="ae"/>
            <w:rFonts w:ascii="Times New Roman" w:hAnsi="Times New Roman"/>
            <w:noProof/>
            <w:sz w:val="24"/>
            <w:szCs w:val="24"/>
          </w:rPr>
          <w:t>питьевого водоснабжения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1" w:history="1">
        <w:r w:rsidR="00A431D8" w:rsidRPr="00A431D8">
          <w:rPr>
            <w:rStyle w:val="ae"/>
            <w:rFonts w:ascii="Times New Roman" w:hAnsi="Times New Roman"/>
            <w:noProof/>
            <w:sz w:val="24"/>
            <w:szCs w:val="24"/>
          </w:rPr>
          <w:t>2.6.5. Мероприятия по охране почв</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102</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2" w:history="1">
        <w:r w:rsidR="00A431D8" w:rsidRPr="00A431D8">
          <w:rPr>
            <w:rStyle w:val="ae"/>
            <w:rFonts w:ascii="Times New Roman" w:hAnsi="Times New Roman"/>
            <w:noProof/>
            <w:sz w:val="24"/>
            <w:szCs w:val="24"/>
          </w:rPr>
          <w:t>2.6.6. Мероприятия по защите от шума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_Toc135061802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103</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3" w:history="1">
        <w:r w:rsidR="00A431D8" w:rsidRPr="00A431D8">
          <w:rPr>
            <w:rStyle w:val="ae"/>
            <w:rFonts w:ascii="Times New Roman" w:hAnsi="Times New Roman"/>
            <w:noProof/>
            <w:sz w:val="24"/>
            <w:szCs w:val="24"/>
          </w:rPr>
          <w:t>2.6.7. Мероприятия по обеспечению соблюдения режима санитарно-защитных зон предприятий и санитарных разрывов</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_Toc135061803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103</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804" w:history="1">
        <w:r w:rsidR="00A431D8" w:rsidRPr="00A431D8">
          <w:rPr>
            <w:rStyle w:val="ae"/>
            <w:rFonts w:ascii="Times New Roman" w:hAnsi="Times New Roman"/>
            <w:noProof/>
            <w:sz w:val="24"/>
            <w:szCs w:val="24"/>
          </w:rPr>
          <w:t>2.7. Развитие зеленых насаждений Мужиновского сельского поселения</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_Toc135061804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5" w:history="1">
        <w:r w:rsidR="00A431D8" w:rsidRPr="00A431D8">
          <w:rPr>
            <w:rStyle w:val="ae"/>
            <w:rFonts w:ascii="Times New Roman" w:hAnsi="Times New Roman"/>
            <w:noProof/>
            <w:sz w:val="24"/>
            <w:szCs w:val="24"/>
          </w:rPr>
          <w:t>2.7.1. Задачи по развитию зеленых насаждений</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_Toc135061805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105</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06" w:history="1">
        <w:r w:rsidR="00A431D8" w:rsidRPr="00A431D8">
          <w:rPr>
            <w:rStyle w:val="ae"/>
            <w:rFonts w:ascii="Times New Roman" w:hAnsi="Times New Roman"/>
            <w:noProof/>
            <w:sz w:val="24"/>
            <w:szCs w:val="24"/>
          </w:rPr>
          <w:t>2.7.2. Мероприятия по сохранению и развитию зелёных насаждений</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_Toc135061806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106</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807" w:history="1">
        <w:r w:rsidR="00A431D8" w:rsidRPr="00A431D8">
          <w:rPr>
            <w:rStyle w:val="ae"/>
            <w:rFonts w:ascii="Times New Roman" w:hAnsi="Times New Roman"/>
            <w:noProof/>
            <w:sz w:val="24"/>
            <w:szCs w:val="24"/>
          </w:rPr>
          <w:t>2.8. Санитарная очистка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_Toc135061807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112</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808" w:history="1">
        <w:r w:rsidR="00A431D8" w:rsidRPr="00A431D8">
          <w:rPr>
            <w:rStyle w:val="ae"/>
            <w:rFonts w:ascii="Times New Roman" w:hAnsi="Times New Roman"/>
            <w:bCs/>
            <w:iCs/>
            <w:noProof/>
            <w:sz w:val="24"/>
            <w:szCs w:val="24"/>
          </w:rPr>
          <w:t>2.9. Инженерная подготовка территории</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_Toc135061808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115</w:t>
        </w:r>
        <w:r w:rsidRPr="00A431D8">
          <w:rPr>
            <w:rFonts w:ascii="Times New Roman" w:hAnsi="Times New Roman"/>
            <w:noProof/>
            <w:webHidden/>
            <w:sz w:val="24"/>
            <w:szCs w:val="24"/>
          </w:rPr>
          <w:fldChar w:fldCharType="end"/>
        </w:r>
      </w:hyperlink>
    </w:p>
    <w:p w:rsidR="00A431D8" w:rsidRPr="00A431D8" w:rsidRDefault="007E4013" w:rsidP="00A431D8">
      <w:pPr>
        <w:pStyle w:val="28"/>
        <w:tabs>
          <w:tab w:val="right" w:leader="dot" w:pos="9628"/>
        </w:tabs>
        <w:ind w:left="0"/>
        <w:rPr>
          <w:rFonts w:ascii="Times New Roman" w:eastAsiaTheme="minorEastAsia" w:hAnsi="Times New Roman"/>
          <w:noProof/>
          <w:sz w:val="24"/>
          <w:szCs w:val="24"/>
          <w:lang w:eastAsia="ru-RU"/>
        </w:rPr>
      </w:pPr>
      <w:hyperlink w:anchor="_Toc135061809" w:history="1">
        <w:r w:rsidR="00A431D8" w:rsidRPr="00A431D8">
          <w:rPr>
            <w:rStyle w:val="ae"/>
            <w:rFonts w:ascii="Times New Roman" w:hAnsi="Times New Roman"/>
            <w:bCs/>
            <w:iCs/>
            <w:noProof/>
            <w:sz w:val="24"/>
            <w:szCs w:val="24"/>
          </w:rPr>
          <w:t>2.10. Мероприятия по предотвращению чрезвычайных ситуаций природного и техногенного характера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_Toc135061809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116</w:t>
        </w:r>
        <w:r w:rsidRPr="00A431D8">
          <w:rPr>
            <w:rFonts w:ascii="Times New Roman" w:hAnsi="Times New Roman"/>
            <w:noProof/>
            <w:webHidden/>
            <w:sz w:val="24"/>
            <w:szCs w:val="24"/>
          </w:rPr>
          <w:fldChar w:fldCharType="end"/>
        </w:r>
      </w:hyperlink>
    </w:p>
    <w:p w:rsidR="00A431D8" w:rsidRPr="00A431D8" w:rsidRDefault="007E4013" w:rsidP="00A431D8">
      <w:pPr>
        <w:pStyle w:val="35"/>
        <w:tabs>
          <w:tab w:val="right" w:leader="dot" w:pos="9628"/>
        </w:tabs>
        <w:ind w:left="0"/>
        <w:rPr>
          <w:rFonts w:ascii="Times New Roman" w:eastAsiaTheme="minorEastAsia" w:hAnsi="Times New Roman"/>
          <w:noProof/>
          <w:sz w:val="24"/>
          <w:szCs w:val="24"/>
          <w:lang w:eastAsia="ru-RU"/>
        </w:rPr>
      </w:pPr>
      <w:hyperlink w:anchor="_Toc135061810" w:history="1">
        <w:r w:rsidR="00A431D8" w:rsidRPr="00A431D8">
          <w:rPr>
            <w:rStyle w:val="ae"/>
            <w:rFonts w:ascii="Times New Roman" w:hAnsi="Times New Roman"/>
            <w:noProof/>
            <w:sz w:val="24"/>
            <w:szCs w:val="24"/>
          </w:rPr>
          <w:t>2.10.1. Факторы риска возникновения ЧС</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_Toc135061810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117</w:t>
        </w:r>
        <w:r w:rsidRPr="00A431D8">
          <w:rPr>
            <w:rFonts w:ascii="Times New Roman" w:hAnsi="Times New Roman"/>
            <w:noProof/>
            <w:webHidden/>
            <w:sz w:val="24"/>
            <w:szCs w:val="24"/>
          </w:rPr>
          <w:fldChar w:fldCharType="end"/>
        </w:r>
      </w:hyperlink>
    </w:p>
    <w:p w:rsidR="00A431D8" w:rsidRDefault="007E4013" w:rsidP="00A431D8">
      <w:pPr>
        <w:pStyle w:val="35"/>
        <w:tabs>
          <w:tab w:val="right" w:leader="dot" w:pos="9628"/>
        </w:tabs>
        <w:ind w:left="0"/>
        <w:rPr>
          <w:rFonts w:asciiTheme="minorHAnsi" w:eastAsiaTheme="minorEastAsia" w:hAnsiTheme="minorHAnsi" w:cstheme="minorBidi"/>
          <w:noProof/>
          <w:lang w:eastAsia="ru-RU"/>
        </w:rPr>
      </w:pPr>
      <w:hyperlink w:anchor="_Toc135061811" w:history="1">
        <w:r w:rsidR="00A431D8" w:rsidRPr="00A431D8">
          <w:rPr>
            <w:rStyle w:val="ae"/>
            <w:rFonts w:ascii="Times New Roman" w:hAnsi="Times New Roman"/>
            <w:noProof/>
            <w:sz w:val="24"/>
            <w:szCs w:val="24"/>
          </w:rPr>
          <w:t>2.10.2. Мероприятия по предупреждению чрезвычайных ситуаций природного и техногенного характера</w:t>
        </w:r>
        <w:r w:rsidR="00A431D8" w:rsidRPr="00A431D8">
          <w:rPr>
            <w:rFonts w:ascii="Times New Roman" w:hAnsi="Times New Roman"/>
            <w:noProof/>
            <w:webHidden/>
            <w:sz w:val="24"/>
            <w:szCs w:val="24"/>
          </w:rPr>
          <w:tab/>
        </w:r>
        <w:r w:rsidRPr="00A431D8">
          <w:rPr>
            <w:rFonts w:ascii="Times New Roman" w:hAnsi="Times New Roman"/>
            <w:noProof/>
            <w:webHidden/>
            <w:sz w:val="24"/>
            <w:szCs w:val="24"/>
          </w:rPr>
          <w:fldChar w:fldCharType="begin"/>
        </w:r>
        <w:r w:rsidR="00A431D8" w:rsidRPr="00A431D8">
          <w:rPr>
            <w:rFonts w:ascii="Times New Roman" w:hAnsi="Times New Roman"/>
            <w:noProof/>
            <w:webHidden/>
            <w:sz w:val="24"/>
            <w:szCs w:val="24"/>
          </w:rPr>
          <w:instrText xml:space="preserve"> PAGEREF _Toc135061811 \h </w:instrText>
        </w:r>
        <w:r w:rsidRPr="00A431D8">
          <w:rPr>
            <w:rFonts w:ascii="Times New Roman" w:hAnsi="Times New Roman"/>
            <w:noProof/>
            <w:webHidden/>
            <w:sz w:val="24"/>
            <w:szCs w:val="24"/>
          </w:rPr>
        </w:r>
        <w:r w:rsidRPr="00A431D8">
          <w:rPr>
            <w:rFonts w:ascii="Times New Roman" w:hAnsi="Times New Roman"/>
            <w:noProof/>
            <w:webHidden/>
            <w:sz w:val="24"/>
            <w:szCs w:val="24"/>
          </w:rPr>
          <w:fldChar w:fldCharType="separate"/>
        </w:r>
        <w:r w:rsidR="00F80320">
          <w:rPr>
            <w:rFonts w:ascii="Times New Roman" w:hAnsi="Times New Roman"/>
            <w:noProof/>
            <w:webHidden/>
            <w:sz w:val="24"/>
            <w:szCs w:val="24"/>
          </w:rPr>
          <w:t>123</w:t>
        </w:r>
        <w:r w:rsidRPr="00A431D8">
          <w:rPr>
            <w:rFonts w:ascii="Times New Roman" w:hAnsi="Times New Roman"/>
            <w:noProof/>
            <w:webHidden/>
            <w:sz w:val="24"/>
            <w:szCs w:val="24"/>
          </w:rPr>
          <w:fldChar w:fldCharType="end"/>
        </w:r>
      </w:hyperlink>
    </w:p>
    <w:p w:rsidR="00887184" w:rsidRPr="00144F15" w:rsidRDefault="007E4013" w:rsidP="000C62BE">
      <w:pPr>
        <w:tabs>
          <w:tab w:val="left" w:pos="142"/>
          <w:tab w:val="right" w:leader="dot" w:pos="9345"/>
          <w:tab w:val="right" w:leader="dot" w:pos="9628"/>
        </w:tabs>
        <w:spacing w:line="288" w:lineRule="auto"/>
        <w:jc w:val="center"/>
        <w:outlineLvl w:val="0"/>
        <w:rPr>
          <w:b/>
        </w:rPr>
      </w:pPr>
      <w:r w:rsidRPr="00BD6980">
        <w:rPr>
          <w:color w:val="FF0000"/>
        </w:rPr>
        <w:fldChar w:fldCharType="end"/>
      </w:r>
      <w:r w:rsidR="007F3112" w:rsidRPr="00BD6980">
        <w:rPr>
          <w:color w:val="FF0000"/>
        </w:rPr>
        <w:br w:type="page"/>
      </w:r>
      <w:bookmarkStart w:id="2" w:name="_Toc286309935"/>
      <w:bookmarkStart w:id="3" w:name="_Toc286310079"/>
      <w:bookmarkStart w:id="4" w:name="_Toc1610708"/>
      <w:bookmarkStart w:id="5" w:name="_Toc135061708"/>
      <w:bookmarkEnd w:id="0"/>
      <w:bookmarkEnd w:id="1"/>
      <w:r w:rsidR="00AE371D" w:rsidRPr="00144F15">
        <w:rPr>
          <w:b/>
          <w:sz w:val="28"/>
          <w:szCs w:val="28"/>
        </w:rPr>
        <w:lastRenderedPageBreak/>
        <w:t>Введение</w:t>
      </w:r>
      <w:bookmarkEnd w:id="2"/>
      <w:bookmarkEnd w:id="3"/>
      <w:r w:rsidR="00AE371D" w:rsidRPr="00144F15">
        <w:rPr>
          <w:b/>
          <w:sz w:val="28"/>
          <w:szCs w:val="28"/>
        </w:rPr>
        <w:t xml:space="preserve">, </w:t>
      </w:r>
      <w:r w:rsidR="00477C00" w:rsidRPr="00144F15">
        <w:rPr>
          <w:b/>
          <w:sz w:val="28"/>
          <w:szCs w:val="28"/>
        </w:rPr>
        <w:t>подготовка</w:t>
      </w:r>
      <w:r w:rsidR="00AE371D" w:rsidRPr="00144F15">
        <w:rPr>
          <w:b/>
          <w:sz w:val="28"/>
          <w:szCs w:val="28"/>
        </w:rPr>
        <w:t xml:space="preserve"> генеральн</w:t>
      </w:r>
      <w:r w:rsidR="00477C00" w:rsidRPr="00144F15">
        <w:rPr>
          <w:b/>
          <w:sz w:val="28"/>
          <w:szCs w:val="28"/>
        </w:rPr>
        <w:t>ого</w:t>
      </w:r>
      <w:r w:rsidR="00AE371D" w:rsidRPr="00144F15">
        <w:rPr>
          <w:b/>
          <w:sz w:val="28"/>
          <w:szCs w:val="28"/>
        </w:rPr>
        <w:t xml:space="preserve"> план</w:t>
      </w:r>
      <w:r w:rsidR="00477C00" w:rsidRPr="00144F15">
        <w:rPr>
          <w:b/>
          <w:sz w:val="28"/>
          <w:szCs w:val="28"/>
        </w:rPr>
        <w:t>а</w:t>
      </w:r>
      <w:r w:rsidR="00AE371D" w:rsidRPr="00144F15">
        <w:rPr>
          <w:b/>
          <w:sz w:val="28"/>
          <w:szCs w:val="28"/>
        </w:rPr>
        <w:t xml:space="preserve"> </w:t>
      </w:r>
      <w:proofErr w:type="spellStart"/>
      <w:r w:rsidR="00C3348A" w:rsidRPr="00144F15">
        <w:rPr>
          <w:b/>
          <w:sz w:val="28"/>
          <w:szCs w:val="28"/>
        </w:rPr>
        <w:t>Мужиновского</w:t>
      </w:r>
      <w:proofErr w:type="spellEnd"/>
      <w:r w:rsidR="00052068" w:rsidRPr="00144F15">
        <w:rPr>
          <w:b/>
          <w:sz w:val="28"/>
          <w:szCs w:val="28"/>
        </w:rPr>
        <w:t xml:space="preserve"> сельского поселения</w:t>
      </w:r>
      <w:r w:rsidR="00AE371D" w:rsidRPr="00144F15">
        <w:rPr>
          <w:b/>
          <w:sz w:val="28"/>
          <w:szCs w:val="28"/>
        </w:rPr>
        <w:t xml:space="preserve"> </w:t>
      </w:r>
      <w:proofErr w:type="spellStart"/>
      <w:r w:rsidR="00560AFF" w:rsidRPr="00144F15">
        <w:rPr>
          <w:b/>
          <w:sz w:val="28"/>
          <w:szCs w:val="28"/>
        </w:rPr>
        <w:t>Клетнянского</w:t>
      </w:r>
      <w:proofErr w:type="spellEnd"/>
      <w:r w:rsidR="00AE371D" w:rsidRPr="00144F15">
        <w:rPr>
          <w:b/>
          <w:sz w:val="28"/>
          <w:szCs w:val="28"/>
        </w:rPr>
        <w:t xml:space="preserve"> </w:t>
      </w:r>
      <w:r w:rsidR="00322390" w:rsidRPr="00144F15">
        <w:rPr>
          <w:b/>
          <w:sz w:val="28"/>
          <w:szCs w:val="28"/>
        </w:rPr>
        <w:t xml:space="preserve">муниципального </w:t>
      </w:r>
      <w:r w:rsidR="00AE371D" w:rsidRPr="00144F15">
        <w:rPr>
          <w:b/>
          <w:sz w:val="28"/>
          <w:szCs w:val="28"/>
        </w:rPr>
        <w:t>района Брянской области</w:t>
      </w:r>
      <w:bookmarkEnd w:id="4"/>
      <w:r w:rsidR="00477C00" w:rsidRPr="00144F15">
        <w:rPr>
          <w:b/>
          <w:sz w:val="28"/>
          <w:szCs w:val="28"/>
        </w:rPr>
        <w:t xml:space="preserve"> в новой редакции</w:t>
      </w:r>
      <w:bookmarkEnd w:id="5"/>
    </w:p>
    <w:p w:rsidR="008B4DD4" w:rsidRPr="00144F15" w:rsidRDefault="00153797" w:rsidP="008F4763">
      <w:pPr>
        <w:pStyle w:val="aff2"/>
        <w:spacing w:before="0" w:beforeAutospacing="0" w:after="0" w:afterAutospacing="0" w:line="288" w:lineRule="auto"/>
        <w:ind w:firstLine="709"/>
        <w:contextualSpacing/>
        <w:jc w:val="both"/>
      </w:pPr>
      <w:r w:rsidRPr="00144F15">
        <w:t>Г</w:t>
      </w:r>
      <w:r w:rsidR="000B4E5E" w:rsidRPr="00144F15">
        <w:t xml:space="preserve">енеральный план </w:t>
      </w:r>
      <w:proofErr w:type="spellStart"/>
      <w:r w:rsidR="00C3348A" w:rsidRPr="00144F15">
        <w:t>Мужиновского</w:t>
      </w:r>
      <w:proofErr w:type="spellEnd"/>
      <w:r w:rsidR="00052068" w:rsidRPr="00144F15">
        <w:t xml:space="preserve"> сельского поселения</w:t>
      </w:r>
      <w:r w:rsidR="000B4E5E" w:rsidRPr="00144F15">
        <w:t xml:space="preserve"> </w:t>
      </w:r>
      <w:proofErr w:type="spellStart"/>
      <w:r w:rsidR="00560AFF" w:rsidRPr="00144F15">
        <w:t>Клетнянского</w:t>
      </w:r>
      <w:proofErr w:type="spellEnd"/>
      <w:r w:rsidR="000B4E5E" w:rsidRPr="00144F15">
        <w:t xml:space="preserve"> района Брянской области </w:t>
      </w:r>
      <w:r w:rsidRPr="00144F15">
        <w:t xml:space="preserve">в новой редакции </w:t>
      </w:r>
      <w:r w:rsidR="000B4E5E" w:rsidRPr="00144F15">
        <w:t xml:space="preserve">разработан ООО «ГРАДОСТРОИТЕЛЬСТВО И КАДАСТР» </w:t>
      </w:r>
      <w:r w:rsidR="00630E6E" w:rsidRPr="00144F15">
        <w:t xml:space="preserve">на основании </w:t>
      </w:r>
      <w:r w:rsidR="00144F15" w:rsidRPr="00144F15">
        <w:t>Муниципального договора от 03.08.2021г.</w:t>
      </w:r>
    </w:p>
    <w:p w:rsidR="00A11B24" w:rsidRPr="00D244BE" w:rsidRDefault="00A11B24" w:rsidP="00A11B24">
      <w:pPr>
        <w:spacing w:line="288" w:lineRule="auto"/>
        <w:ind w:firstLine="709"/>
        <w:contextualSpacing/>
        <w:jc w:val="both"/>
      </w:pPr>
      <w:r w:rsidRPr="00144F15">
        <w:t xml:space="preserve">Генеральный план поселения разработан в границах территории </w:t>
      </w:r>
      <w:proofErr w:type="spellStart"/>
      <w:r w:rsidR="00C3348A" w:rsidRPr="00144F15">
        <w:t>Мужиновского</w:t>
      </w:r>
      <w:proofErr w:type="spellEnd"/>
      <w:r w:rsidRPr="00144F15">
        <w:t xml:space="preserve"> сельского поселения в соответствии с законом Брянской области от 09</w:t>
      </w:r>
      <w:r w:rsidRPr="00D244BE">
        <w:t>.03.2005 № 3-З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w:t>
      </w:r>
    </w:p>
    <w:p w:rsidR="00477C00" w:rsidRPr="00144F15" w:rsidRDefault="00477C00" w:rsidP="00A11B24">
      <w:pPr>
        <w:pStyle w:val="aff2"/>
        <w:spacing w:before="0" w:beforeAutospacing="0" w:after="0" w:afterAutospacing="0" w:line="288" w:lineRule="auto"/>
        <w:ind w:firstLine="709"/>
        <w:contextualSpacing/>
        <w:jc w:val="both"/>
      </w:pPr>
      <w:r w:rsidRPr="00D244BE">
        <w:t xml:space="preserve">В основу </w:t>
      </w:r>
      <w:r w:rsidRPr="00144F15">
        <w:t xml:space="preserve">настоящего документа положена концепция генерального плана </w:t>
      </w:r>
      <w:proofErr w:type="spellStart"/>
      <w:r w:rsidR="00C3348A" w:rsidRPr="00144F15">
        <w:t>Мужиновского</w:t>
      </w:r>
      <w:proofErr w:type="spellEnd"/>
      <w:r w:rsidR="00052068" w:rsidRPr="00144F15">
        <w:t xml:space="preserve"> сельского поселения</w:t>
      </w:r>
      <w:r w:rsidRPr="00144F15">
        <w:t xml:space="preserve"> </w:t>
      </w:r>
      <w:proofErr w:type="spellStart"/>
      <w:r w:rsidR="00560AFF" w:rsidRPr="00144F15">
        <w:t>Клетнянского</w:t>
      </w:r>
      <w:proofErr w:type="spellEnd"/>
      <w:r w:rsidRPr="00144F15">
        <w:t xml:space="preserve"> района </w:t>
      </w:r>
      <w:r w:rsidR="000A038C" w:rsidRPr="00144F15">
        <w:t xml:space="preserve">Брянской области, утвержденного </w:t>
      </w:r>
      <w:r w:rsidR="006A4574" w:rsidRPr="00144F15">
        <w:t xml:space="preserve">решением </w:t>
      </w:r>
      <w:proofErr w:type="spellStart"/>
      <w:r w:rsidR="00560AFF" w:rsidRPr="00144F15">
        <w:t>Клетнянского</w:t>
      </w:r>
      <w:proofErr w:type="spellEnd"/>
      <w:r w:rsidR="00560AFF" w:rsidRPr="00144F15">
        <w:t xml:space="preserve"> районного</w:t>
      </w:r>
      <w:r w:rsidR="006A4574" w:rsidRPr="00144F15">
        <w:t xml:space="preserve"> Совета народных депутатов </w:t>
      </w:r>
      <w:r w:rsidRPr="00144F15">
        <w:t>№</w:t>
      </w:r>
      <w:r w:rsidR="00C3348A" w:rsidRPr="00144F15">
        <w:t>38-9</w:t>
      </w:r>
      <w:r w:rsidR="006A4574" w:rsidRPr="00144F15">
        <w:t xml:space="preserve"> </w:t>
      </w:r>
      <w:r w:rsidRPr="00144F15">
        <w:t xml:space="preserve">от </w:t>
      </w:r>
      <w:r w:rsidR="003651DC" w:rsidRPr="00144F15">
        <w:t>2</w:t>
      </w:r>
      <w:r w:rsidR="00C3348A" w:rsidRPr="00144F15">
        <w:t>8</w:t>
      </w:r>
      <w:r w:rsidR="003651DC" w:rsidRPr="00144F15">
        <w:t xml:space="preserve"> </w:t>
      </w:r>
      <w:r w:rsidR="00C3348A" w:rsidRPr="00144F15">
        <w:t>ноября 2013</w:t>
      </w:r>
      <w:r w:rsidRPr="00144F15">
        <w:t xml:space="preserve"> года. При этом генеральный план </w:t>
      </w:r>
      <w:proofErr w:type="spellStart"/>
      <w:r w:rsidR="00C3348A" w:rsidRPr="00144F15">
        <w:t>Мужиновского</w:t>
      </w:r>
      <w:proofErr w:type="spellEnd"/>
      <w:r w:rsidR="00052068" w:rsidRPr="00144F15">
        <w:t xml:space="preserve"> сельского поселения</w:t>
      </w:r>
      <w:r w:rsidRPr="00144F15">
        <w:t>, выполненный в новой редакции, предусматривает:</w:t>
      </w:r>
    </w:p>
    <w:p w:rsidR="008F4763" w:rsidRPr="00144F15" w:rsidRDefault="008F4763" w:rsidP="00A11B24">
      <w:pPr>
        <w:pStyle w:val="aff2"/>
        <w:spacing w:before="0" w:beforeAutospacing="0" w:after="0" w:afterAutospacing="0" w:line="288" w:lineRule="auto"/>
        <w:ind w:firstLine="709"/>
        <w:contextualSpacing/>
        <w:jc w:val="both"/>
      </w:pPr>
      <w:proofErr w:type="gramStart"/>
      <w:r w:rsidRPr="00144F15">
        <w:t>- описание и отображения функциональных зон</w:t>
      </w:r>
      <w:r w:rsidR="00144F15" w:rsidRPr="00144F15">
        <w:t>, объектов федерального значения,  объектов регионального значения, объектов местного значения согласно Приказу Министерства  экономического развития РФ от 09.01.2018 г.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144F15">
        <w:t>;</w:t>
      </w:r>
      <w:proofErr w:type="gramEnd"/>
    </w:p>
    <w:p w:rsidR="008F4763" w:rsidRPr="00D244BE" w:rsidRDefault="008F4763" w:rsidP="008F4763">
      <w:pPr>
        <w:pStyle w:val="aff2"/>
        <w:spacing w:before="0" w:beforeAutospacing="0" w:after="0" w:afterAutospacing="0" w:line="288" w:lineRule="auto"/>
        <w:ind w:firstLine="709"/>
        <w:contextualSpacing/>
        <w:jc w:val="both"/>
      </w:pPr>
      <w:r w:rsidRPr="00144F15">
        <w:t>- уточнение границ функциональных</w:t>
      </w:r>
      <w:r w:rsidRPr="00D244BE">
        <w:t xml:space="preserve"> зон путем использования актуальных в настоящее время </w:t>
      </w:r>
      <w:proofErr w:type="spellStart"/>
      <w:r w:rsidRPr="00D244BE">
        <w:t>ортофотопланов</w:t>
      </w:r>
      <w:proofErr w:type="spellEnd"/>
      <w:r w:rsidRPr="00D244BE">
        <w:t xml:space="preserve">, материалов цифровой базы данных спутниковых изображений, а также векторных материалов кадастрового деления, а также возможность уточнения функциональных зон, запланированных в предыдущей редакции проекта, по согласованию с администрацией </w:t>
      </w:r>
      <w:proofErr w:type="spellStart"/>
      <w:r w:rsidR="00560AFF" w:rsidRPr="00D244BE">
        <w:t>Клетнянского</w:t>
      </w:r>
      <w:proofErr w:type="spellEnd"/>
      <w:r w:rsidRPr="00D244BE">
        <w:t xml:space="preserve"> </w:t>
      </w:r>
      <w:r w:rsidR="00322390" w:rsidRPr="00D244BE">
        <w:t xml:space="preserve">муниципального </w:t>
      </w:r>
      <w:r w:rsidRPr="00D244BE">
        <w:t>района</w:t>
      </w:r>
      <w:r w:rsidR="00144F15">
        <w:t>.</w:t>
      </w:r>
    </w:p>
    <w:p w:rsidR="00322390" w:rsidRPr="00BD6980" w:rsidRDefault="00322390" w:rsidP="000B4E5E">
      <w:pPr>
        <w:suppressAutoHyphens/>
        <w:spacing w:line="288" w:lineRule="auto"/>
        <w:ind w:firstLine="709"/>
        <w:jc w:val="both"/>
        <w:rPr>
          <w:b/>
          <w:i/>
          <w:color w:val="FF0000"/>
        </w:rPr>
      </w:pPr>
    </w:p>
    <w:p w:rsidR="000B4E5E" w:rsidRPr="00D244BE" w:rsidRDefault="000B4E5E" w:rsidP="000B4E5E">
      <w:pPr>
        <w:suppressAutoHyphens/>
        <w:spacing w:line="288" w:lineRule="auto"/>
        <w:ind w:firstLine="709"/>
        <w:jc w:val="both"/>
        <w:rPr>
          <w:b/>
          <w:i/>
        </w:rPr>
      </w:pPr>
      <w:r w:rsidRPr="00D244BE">
        <w:rPr>
          <w:b/>
          <w:i/>
        </w:rPr>
        <w:t xml:space="preserve">С учетом вышесказанного внесены соответствующие изменения в текстовые материалы </w:t>
      </w:r>
      <w:r w:rsidR="008F4763" w:rsidRPr="00D244BE">
        <w:rPr>
          <w:b/>
          <w:i/>
        </w:rPr>
        <w:t>г</w:t>
      </w:r>
      <w:r w:rsidRPr="00D244BE">
        <w:rPr>
          <w:b/>
          <w:i/>
        </w:rPr>
        <w:t xml:space="preserve">енерального плана </w:t>
      </w:r>
      <w:proofErr w:type="spellStart"/>
      <w:r w:rsidR="00C3348A">
        <w:rPr>
          <w:b/>
          <w:i/>
        </w:rPr>
        <w:t>Мужиновского</w:t>
      </w:r>
      <w:proofErr w:type="spellEnd"/>
      <w:r w:rsidR="00052068" w:rsidRPr="00D244BE">
        <w:rPr>
          <w:b/>
          <w:i/>
        </w:rPr>
        <w:t xml:space="preserve"> сельского поселения</w:t>
      </w:r>
      <w:r w:rsidR="008F4763" w:rsidRPr="00D244BE">
        <w:rPr>
          <w:b/>
          <w:i/>
        </w:rPr>
        <w:t xml:space="preserve">, </w:t>
      </w:r>
      <w:r w:rsidR="000A038C" w:rsidRPr="00D244BE">
        <w:rPr>
          <w:b/>
          <w:i/>
        </w:rPr>
        <w:t xml:space="preserve">утвержденного </w:t>
      </w:r>
      <w:proofErr w:type="spellStart"/>
      <w:r w:rsidR="00560AFF" w:rsidRPr="00D244BE">
        <w:rPr>
          <w:b/>
          <w:i/>
        </w:rPr>
        <w:t>Клетнянского</w:t>
      </w:r>
      <w:proofErr w:type="spellEnd"/>
      <w:r w:rsidR="00560AFF" w:rsidRPr="00D244BE">
        <w:rPr>
          <w:b/>
          <w:i/>
        </w:rPr>
        <w:t xml:space="preserve"> районного Совета народных депутатов </w:t>
      </w:r>
      <w:r w:rsidR="00C3348A" w:rsidRPr="00C3348A">
        <w:rPr>
          <w:b/>
          <w:i/>
        </w:rPr>
        <w:t xml:space="preserve">№38-9 от 28 ноября 2013 </w:t>
      </w:r>
      <w:r w:rsidR="003651DC" w:rsidRPr="003651DC">
        <w:rPr>
          <w:b/>
          <w:i/>
        </w:rPr>
        <w:t xml:space="preserve"> </w:t>
      </w:r>
      <w:r w:rsidR="00D244BE" w:rsidRPr="00D244BE">
        <w:rPr>
          <w:b/>
          <w:i/>
        </w:rPr>
        <w:t>года</w:t>
      </w:r>
      <w:r w:rsidRPr="00D244BE">
        <w:rPr>
          <w:b/>
          <w:i/>
        </w:rPr>
        <w:t>, Том II «Материалы по обоснованию генерального плана» изложен в новой (настоящей) редакции.</w:t>
      </w:r>
    </w:p>
    <w:p w:rsidR="000B4E5E" w:rsidRPr="00D244BE" w:rsidRDefault="000B4E5E" w:rsidP="008B4DD4">
      <w:pPr>
        <w:suppressAutoHyphens/>
        <w:spacing w:line="288" w:lineRule="auto"/>
        <w:ind w:firstLine="709"/>
        <w:jc w:val="both"/>
      </w:pPr>
    </w:p>
    <w:p w:rsidR="00D02E6B" w:rsidRPr="00D244BE" w:rsidRDefault="00D02E6B" w:rsidP="008B4DD4">
      <w:pPr>
        <w:suppressAutoHyphens/>
        <w:spacing w:line="288" w:lineRule="auto"/>
        <w:ind w:firstLine="709"/>
        <w:jc w:val="both"/>
      </w:pPr>
      <w:r w:rsidRPr="00D244BE">
        <w:t>Генеральный план поселения согласно Градостроительному кодексу Российской Федерации является документом территориального планирования муниципального образования и направлен на определение назначения территорий, исходя из совокупности социальных, экономических, экологических и иных факторов в целях:</w:t>
      </w:r>
    </w:p>
    <w:p w:rsidR="00D02E6B" w:rsidRPr="00D244BE" w:rsidRDefault="00D02E6B" w:rsidP="00AF5D6B">
      <w:pPr>
        <w:spacing w:line="288" w:lineRule="auto"/>
        <w:ind w:firstLine="840"/>
        <w:jc w:val="both"/>
      </w:pPr>
      <w:r w:rsidRPr="00D244BE">
        <w:t xml:space="preserve">- обеспечения устойчивого развития территорий, (т.е. безопасности и благоприятных условий жизнедеятельности человека, ограничение негативного воздействия хозяйственной </w:t>
      </w:r>
      <w:r w:rsidRPr="00D244BE">
        <w:lastRenderedPageBreak/>
        <w:t>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45C04" w:rsidRPr="00D244BE" w:rsidRDefault="00D02E6B" w:rsidP="00AF5D6B">
      <w:pPr>
        <w:spacing w:line="288" w:lineRule="auto"/>
        <w:ind w:firstLine="840"/>
        <w:jc w:val="both"/>
      </w:pPr>
      <w:r w:rsidRPr="00D244BE">
        <w:t>-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A7D51" w:rsidRPr="00D244BE" w:rsidRDefault="00DC4611" w:rsidP="00AF5D6B">
      <w:pPr>
        <w:spacing w:line="288" w:lineRule="auto"/>
        <w:ind w:firstLine="709"/>
        <w:jc w:val="both"/>
      </w:pPr>
      <w:r w:rsidRPr="00D244BE">
        <w:t xml:space="preserve">Генеральный план поселения разработан в границах территории </w:t>
      </w:r>
      <w:proofErr w:type="spellStart"/>
      <w:r w:rsidR="00C3348A">
        <w:t>Мужиновского</w:t>
      </w:r>
      <w:proofErr w:type="spellEnd"/>
      <w:r w:rsidR="00052068" w:rsidRPr="00D244BE">
        <w:t xml:space="preserve"> сельского поселения</w:t>
      </w:r>
      <w:r w:rsidRPr="00D244BE">
        <w:t xml:space="preserve">, установленных законом Брянской области от 09.03.2005 № 3-3 «О наделении </w:t>
      </w:r>
      <w:r w:rsidR="002607C7" w:rsidRPr="00D244BE">
        <w:t>муниципальных образований</w:t>
      </w:r>
      <w:r w:rsidRPr="00D244BE">
        <w:t xml:space="preserve"> статусом городского округа, муниципального района, городского поселения, </w:t>
      </w:r>
      <w:r w:rsidR="004B752E" w:rsidRPr="00D244BE">
        <w:t>городского</w:t>
      </w:r>
      <w:r w:rsidRPr="00D244BE">
        <w:t xml:space="preserve"> поселения </w:t>
      </w:r>
      <w:r w:rsidR="002607C7" w:rsidRPr="00D244BE">
        <w:t>и установлении</w:t>
      </w:r>
      <w:r w:rsidRPr="00D244BE">
        <w:t xml:space="preserve"> границ муниципальных образований в Брянской области».</w:t>
      </w:r>
    </w:p>
    <w:p w:rsidR="000A7D51" w:rsidRPr="00D244BE" w:rsidRDefault="0069176A" w:rsidP="00AF5D6B">
      <w:pPr>
        <w:spacing w:line="288" w:lineRule="auto"/>
        <w:ind w:firstLine="709"/>
        <w:jc w:val="both"/>
      </w:pPr>
      <w:r w:rsidRPr="00D244BE">
        <w:t>Исходный год разработки генерального плана по</w:t>
      </w:r>
      <w:r w:rsidR="00DA6A74" w:rsidRPr="00D244BE">
        <w:t>селения – 202</w:t>
      </w:r>
      <w:r w:rsidR="00560AFF" w:rsidRPr="00D244BE">
        <w:t>1</w:t>
      </w:r>
      <w:r w:rsidRPr="00D244BE">
        <w:t xml:space="preserve"> г.</w:t>
      </w:r>
    </w:p>
    <w:p w:rsidR="00DC4611" w:rsidRPr="00D244BE" w:rsidRDefault="00DC4611" w:rsidP="00AF5D6B">
      <w:pPr>
        <w:spacing w:line="288" w:lineRule="auto"/>
        <w:ind w:firstLine="709"/>
        <w:jc w:val="both"/>
      </w:pPr>
      <w:r w:rsidRPr="00D244BE">
        <w:t>Срок реализации генерального плана рассчитан на 20 лет и разбит на 2 этапа:</w:t>
      </w:r>
    </w:p>
    <w:p w:rsidR="00DC4611" w:rsidRPr="00D244BE" w:rsidRDefault="00DC4611" w:rsidP="00AF5D6B">
      <w:pPr>
        <w:suppressAutoHyphens/>
        <w:spacing w:line="288" w:lineRule="auto"/>
        <w:ind w:firstLine="840"/>
        <w:jc w:val="both"/>
      </w:pPr>
      <w:r w:rsidRPr="00D244BE">
        <w:t xml:space="preserve">- первая очередь – период, на который определены первоочередные мероприятия по реализации генерального плана </w:t>
      </w:r>
      <w:proofErr w:type="spellStart"/>
      <w:r w:rsidR="00C3348A">
        <w:t>Мужиновского</w:t>
      </w:r>
      <w:proofErr w:type="spellEnd"/>
      <w:r w:rsidR="00052068" w:rsidRPr="00D244BE">
        <w:t xml:space="preserve"> сельского поселения</w:t>
      </w:r>
      <w:r w:rsidRPr="00D244BE">
        <w:t xml:space="preserve"> –</w:t>
      </w:r>
      <w:r w:rsidR="005E6A61" w:rsidRPr="00D244BE">
        <w:t xml:space="preserve"> </w:t>
      </w:r>
      <w:r w:rsidRPr="00D244BE">
        <w:t>20</w:t>
      </w:r>
      <w:r w:rsidR="00560AFF" w:rsidRPr="00D244BE">
        <w:t>21</w:t>
      </w:r>
      <w:r w:rsidRPr="00D244BE">
        <w:t xml:space="preserve"> - 20</w:t>
      </w:r>
      <w:r w:rsidR="00852DE2" w:rsidRPr="00D244BE">
        <w:t>3</w:t>
      </w:r>
      <w:r w:rsidR="00560AFF" w:rsidRPr="00D244BE">
        <w:t>1</w:t>
      </w:r>
      <w:r w:rsidRPr="00D244BE">
        <w:t>гг.;</w:t>
      </w:r>
    </w:p>
    <w:p w:rsidR="00DC4611" w:rsidRPr="00D244BE" w:rsidRDefault="00DC4611" w:rsidP="00AF5D6B">
      <w:pPr>
        <w:suppressAutoHyphens/>
        <w:spacing w:line="288" w:lineRule="auto"/>
        <w:ind w:firstLine="840"/>
        <w:jc w:val="both"/>
      </w:pPr>
      <w:r w:rsidRPr="00D244BE">
        <w:t xml:space="preserve">- расчетный срок – период, на который рассчитаны все основные проектные решения генерального плана </w:t>
      </w:r>
      <w:proofErr w:type="spellStart"/>
      <w:r w:rsidR="00C3348A">
        <w:t>Мужиновского</w:t>
      </w:r>
      <w:proofErr w:type="spellEnd"/>
      <w:r w:rsidR="00052068" w:rsidRPr="00D244BE">
        <w:t xml:space="preserve"> сельского поселения</w:t>
      </w:r>
      <w:r w:rsidRPr="00D244BE">
        <w:t xml:space="preserve"> – 20</w:t>
      </w:r>
      <w:r w:rsidR="00852DE2" w:rsidRPr="00D244BE">
        <w:t>3</w:t>
      </w:r>
      <w:r w:rsidR="00560AFF" w:rsidRPr="00D244BE">
        <w:t>1</w:t>
      </w:r>
      <w:r w:rsidRPr="00D244BE">
        <w:t xml:space="preserve"> - 20</w:t>
      </w:r>
      <w:r w:rsidR="00852DE2" w:rsidRPr="00D244BE">
        <w:t>4</w:t>
      </w:r>
      <w:r w:rsidR="00560AFF" w:rsidRPr="00D244BE">
        <w:t>1</w:t>
      </w:r>
      <w:r w:rsidRPr="00D244BE">
        <w:t xml:space="preserve"> год;</w:t>
      </w:r>
    </w:p>
    <w:p w:rsidR="000A7D51" w:rsidRPr="00D244BE" w:rsidRDefault="00DC4611" w:rsidP="00AF5D6B">
      <w:pPr>
        <w:suppressAutoHyphens/>
        <w:spacing w:line="288" w:lineRule="auto"/>
        <w:ind w:firstLine="708"/>
        <w:jc w:val="both"/>
      </w:pPr>
      <w:r w:rsidRPr="00D244BE">
        <w:t>Перспективное развитие территории за пределами сроков реализации генерального плана – 20</w:t>
      </w:r>
      <w:r w:rsidR="00852DE2" w:rsidRPr="00D244BE">
        <w:t>4</w:t>
      </w:r>
      <w:r w:rsidR="00560AFF" w:rsidRPr="00D244BE">
        <w:t>1</w:t>
      </w:r>
      <w:r w:rsidRPr="00D244BE">
        <w:t xml:space="preserve"> - 20</w:t>
      </w:r>
      <w:r w:rsidR="00852DE2" w:rsidRPr="00D244BE">
        <w:t>5</w:t>
      </w:r>
      <w:r w:rsidR="00560AFF" w:rsidRPr="00D244BE">
        <w:t>1</w:t>
      </w:r>
      <w:r w:rsidRPr="00D244BE">
        <w:t xml:space="preserve"> год.</w:t>
      </w:r>
    </w:p>
    <w:p w:rsidR="00A0366E" w:rsidRPr="00D244BE" w:rsidRDefault="00116864" w:rsidP="00AF5D6B">
      <w:pPr>
        <w:suppressAutoHyphens/>
        <w:spacing w:line="288" w:lineRule="auto"/>
        <w:ind w:firstLine="708"/>
        <w:jc w:val="both"/>
      </w:pPr>
      <w:r w:rsidRPr="00D244BE">
        <w:t>Решения генерального плана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w:t>
      </w:r>
    </w:p>
    <w:p w:rsidR="00CB7C1F" w:rsidRPr="00D244BE" w:rsidRDefault="005E6A61" w:rsidP="00AF5D6B">
      <w:pPr>
        <w:suppressAutoHyphens/>
        <w:spacing w:line="288" w:lineRule="auto"/>
        <w:ind w:firstLine="708"/>
        <w:jc w:val="both"/>
      </w:pPr>
      <w:r w:rsidRPr="00D244BE">
        <w:t>Г</w:t>
      </w:r>
      <w:r w:rsidR="00CB7C1F" w:rsidRPr="00D244BE">
        <w:t>енеральн</w:t>
      </w:r>
      <w:r w:rsidRPr="00D244BE">
        <w:t>ый</w:t>
      </w:r>
      <w:r w:rsidR="00CB7C1F" w:rsidRPr="00D244BE">
        <w:t xml:space="preserve"> план</w:t>
      </w:r>
      <w:r w:rsidR="002742FE" w:rsidRPr="00D244BE">
        <w:t xml:space="preserve"> </w:t>
      </w:r>
      <w:proofErr w:type="spellStart"/>
      <w:r w:rsidR="00C3348A">
        <w:t>Мужиновского</w:t>
      </w:r>
      <w:proofErr w:type="spellEnd"/>
      <w:r w:rsidR="00052068" w:rsidRPr="00D244BE">
        <w:t xml:space="preserve"> сельского поселения</w:t>
      </w:r>
      <w:r w:rsidR="00CB7C1F" w:rsidRPr="00D244BE">
        <w:t xml:space="preserve"> разработан в соответствии с действующим законодательством Российской Федерации, в т.ч.</w:t>
      </w:r>
      <w:r w:rsidR="00945DF6" w:rsidRPr="00D244BE">
        <w:t xml:space="preserve"> </w:t>
      </w:r>
      <w:r w:rsidR="00EB16E0" w:rsidRPr="00D244BE">
        <w:t>с учётом требований</w:t>
      </w:r>
      <w:r w:rsidR="00CB7C1F" w:rsidRPr="00D244BE">
        <w:t>:</w:t>
      </w:r>
    </w:p>
    <w:p w:rsidR="00144F15" w:rsidRPr="00646697" w:rsidRDefault="00144F15" w:rsidP="00144F15">
      <w:pPr>
        <w:spacing w:line="288" w:lineRule="auto"/>
        <w:ind w:firstLine="709"/>
        <w:jc w:val="both"/>
        <w:rPr>
          <w:b/>
        </w:rPr>
      </w:pPr>
      <w:r w:rsidRPr="00646697">
        <w:rPr>
          <w:b/>
        </w:rPr>
        <w:t>Федеральных законов:</w:t>
      </w:r>
    </w:p>
    <w:p w:rsidR="00144F15" w:rsidRPr="00646697" w:rsidRDefault="00144F15" w:rsidP="00144F15">
      <w:pPr>
        <w:numPr>
          <w:ilvl w:val="0"/>
          <w:numId w:val="5"/>
        </w:numPr>
        <w:spacing w:line="288" w:lineRule="auto"/>
        <w:ind w:left="1080"/>
        <w:jc w:val="both"/>
      </w:pPr>
      <w:r w:rsidRPr="00646697">
        <w:t xml:space="preserve">Градостроительный кодекс Российской Федерации от 29.12.2004 </w:t>
      </w:r>
      <w:r>
        <w:t>№</w:t>
      </w:r>
      <w:r w:rsidRPr="00646697">
        <w:t xml:space="preserve"> 190-ФЗ;</w:t>
      </w:r>
    </w:p>
    <w:p w:rsidR="00144F15" w:rsidRPr="00646697" w:rsidRDefault="00144F15" w:rsidP="00144F15">
      <w:pPr>
        <w:numPr>
          <w:ilvl w:val="0"/>
          <w:numId w:val="5"/>
        </w:numPr>
        <w:spacing w:line="288" w:lineRule="auto"/>
        <w:ind w:left="1080"/>
        <w:jc w:val="both"/>
      </w:pPr>
      <w:r w:rsidRPr="00646697">
        <w:t>Земельный кодекс Российской Федерации от 25.10.2001</w:t>
      </w:r>
      <w:r>
        <w:t xml:space="preserve"> № 136;</w:t>
      </w:r>
      <w:r w:rsidRPr="00646697">
        <w:t xml:space="preserve"> </w:t>
      </w:r>
    </w:p>
    <w:p w:rsidR="00144F15" w:rsidRPr="00646697" w:rsidRDefault="00144F15" w:rsidP="00144F15">
      <w:pPr>
        <w:numPr>
          <w:ilvl w:val="0"/>
          <w:numId w:val="5"/>
        </w:numPr>
        <w:spacing w:line="288" w:lineRule="auto"/>
        <w:ind w:left="1080"/>
        <w:jc w:val="both"/>
      </w:pPr>
      <w:r w:rsidRPr="00646697">
        <w:t xml:space="preserve">Водный кодекс Российской Федерации от 03.06.2006 № 74 </w:t>
      </w:r>
      <w:r>
        <w:t>-</w:t>
      </w:r>
      <w:r w:rsidRPr="00646697">
        <w:t>ФЗ;</w:t>
      </w:r>
    </w:p>
    <w:p w:rsidR="00144F15" w:rsidRPr="00646697" w:rsidRDefault="00144F15" w:rsidP="00144F15">
      <w:pPr>
        <w:numPr>
          <w:ilvl w:val="0"/>
          <w:numId w:val="5"/>
        </w:numPr>
        <w:spacing w:line="288" w:lineRule="auto"/>
        <w:ind w:left="1080"/>
        <w:jc w:val="both"/>
      </w:pPr>
      <w:r w:rsidRPr="00646697">
        <w:t>Лесной кодекс Российской Федерации от 04.12.2006 № 200</w:t>
      </w:r>
      <w:r>
        <w:t>-</w:t>
      </w:r>
      <w:r w:rsidRPr="00646697">
        <w:t>ФЗ;</w:t>
      </w:r>
    </w:p>
    <w:p w:rsidR="00144F15" w:rsidRPr="00646697" w:rsidRDefault="00144F15" w:rsidP="00144F15">
      <w:pPr>
        <w:numPr>
          <w:ilvl w:val="0"/>
          <w:numId w:val="5"/>
        </w:numPr>
        <w:spacing w:line="288" w:lineRule="auto"/>
        <w:ind w:left="1080"/>
        <w:jc w:val="both"/>
      </w:pPr>
      <w:r w:rsidRPr="00646697">
        <w:t>Ф</w:t>
      </w:r>
      <w:r>
        <w:t>едеральный закон</w:t>
      </w:r>
      <w:r w:rsidRPr="00646697">
        <w:t xml:space="preserve"> «О санитарно-эпидемиологическом бл</w:t>
      </w:r>
      <w:r>
        <w:t>агополучии населения» от 30.03.</w:t>
      </w:r>
      <w:r w:rsidRPr="00646697">
        <w:t>1999</w:t>
      </w:r>
      <w:r>
        <w:t xml:space="preserve"> </w:t>
      </w:r>
      <w:r w:rsidRPr="00646697">
        <w:t>№ 52-ФЗ;</w:t>
      </w:r>
    </w:p>
    <w:p w:rsidR="00144F15" w:rsidRPr="00646697" w:rsidRDefault="00144F15" w:rsidP="00144F15">
      <w:pPr>
        <w:numPr>
          <w:ilvl w:val="0"/>
          <w:numId w:val="5"/>
        </w:numPr>
        <w:spacing w:line="288" w:lineRule="auto"/>
        <w:ind w:left="1080"/>
        <w:jc w:val="both"/>
      </w:pPr>
      <w:r w:rsidRPr="00646697">
        <w:t>Ф</w:t>
      </w:r>
      <w:r>
        <w:t>едеральный закон</w:t>
      </w:r>
      <w:r w:rsidRPr="00646697">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с изменениями и дополнениями;</w:t>
      </w:r>
    </w:p>
    <w:p w:rsidR="00144F15" w:rsidRPr="00646697" w:rsidRDefault="00144F15" w:rsidP="00144F15">
      <w:pPr>
        <w:numPr>
          <w:ilvl w:val="0"/>
          <w:numId w:val="5"/>
        </w:numPr>
        <w:overflowPunct w:val="0"/>
        <w:autoSpaceDE w:val="0"/>
        <w:autoSpaceDN w:val="0"/>
        <w:adjustRightInd w:val="0"/>
        <w:spacing w:line="288" w:lineRule="auto"/>
        <w:ind w:left="1080"/>
        <w:jc w:val="both"/>
        <w:textAlignment w:val="baseline"/>
      </w:pPr>
      <w:r w:rsidRPr="00646697">
        <w:t>Ф</w:t>
      </w:r>
      <w:r>
        <w:t>едеральный закон</w:t>
      </w:r>
      <w:r w:rsidRPr="00646697">
        <w:rPr>
          <w:rFonts w:eastAsia="SimSun"/>
        </w:rPr>
        <w:t xml:space="preserve"> </w:t>
      </w:r>
      <w:r w:rsidRPr="00646697">
        <w:t xml:space="preserve">«О безопасности дорожного движения» от </w:t>
      </w:r>
      <w:r>
        <w:t>10.12.2007</w:t>
      </w:r>
      <w:r w:rsidRPr="00646697">
        <w:t xml:space="preserve"> № 196-ФЗ;</w:t>
      </w:r>
    </w:p>
    <w:p w:rsidR="00144F15" w:rsidRPr="00646697" w:rsidRDefault="00144F15" w:rsidP="00144F15">
      <w:pPr>
        <w:numPr>
          <w:ilvl w:val="0"/>
          <w:numId w:val="5"/>
        </w:numPr>
        <w:tabs>
          <w:tab w:val="left" w:pos="284"/>
        </w:tabs>
        <w:autoSpaceDE w:val="0"/>
        <w:autoSpaceDN w:val="0"/>
        <w:adjustRightInd w:val="0"/>
        <w:spacing w:line="288" w:lineRule="auto"/>
        <w:ind w:left="1080"/>
        <w:jc w:val="both"/>
      </w:pPr>
      <w:r w:rsidRPr="00646697">
        <w:t>Ф</w:t>
      </w:r>
      <w:r>
        <w:t>едеральный закон</w:t>
      </w:r>
      <w:r w:rsidRPr="00646697">
        <w:t xml:space="preserve"> «Об общих принципах организации местного самоуправления в Российской Федерации» от </w:t>
      </w:r>
      <w:r>
        <w:t>06.10.2013</w:t>
      </w:r>
      <w:r w:rsidRPr="00646697">
        <w:t xml:space="preserve"> №131-ФЗ;</w:t>
      </w:r>
    </w:p>
    <w:p w:rsidR="00144F15" w:rsidRPr="00646697" w:rsidRDefault="00144F15" w:rsidP="00144F15">
      <w:pPr>
        <w:numPr>
          <w:ilvl w:val="0"/>
          <w:numId w:val="5"/>
        </w:numPr>
        <w:spacing w:line="288" w:lineRule="auto"/>
        <w:ind w:left="1080"/>
        <w:jc w:val="both"/>
      </w:pPr>
      <w:r w:rsidRPr="00646697">
        <w:t>Ф</w:t>
      </w:r>
      <w:r>
        <w:t>едеральный закон</w:t>
      </w:r>
      <w:r w:rsidRPr="00646697">
        <w:t xml:space="preserve"> «Об охране окружающей среды» от </w:t>
      </w:r>
      <w:r>
        <w:t>10.01.2002</w:t>
      </w:r>
      <w:r w:rsidRPr="00646697">
        <w:t xml:space="preserve"> № 7-ФЗ;</w:t>
      </w:r>
    </w:p>
    <w:p w:rsidR="00144F15" w:rsidRPr="00646697" w:rsidRDefault="00144F15" w:rsidP="00144F15">
      <w:pPr>
        <w:numPr>
          <w:ilvl w:val="0"/>
          <w:numId w:val="5"/>
        </w:numPr>
        <w:overflowPunct w:val="0"/>
        <w:autoSpaceDE w:val="0"/>
        <w:autoSpaceDN w:val="0"/>
        <w:adjustRightInd w:val="0"/>
        <w:spacing w:line="288" w:lineRule="auto"/>
        <w:ind w:left="1080"/>
        <w:jc w:val="both"/>
        <w:textAlignment w:val="baseline"/>
      </w:pPr>
      <w:r w:rsidRPr="00646697">
        <w:lastRenderedPageBreak/>
        <w:t>Ф</w:t>
      </w:r>
      <w:r>
        <w:t>едеральный закон</w:t>
      </w:r>
      <w:r w:rsidRPr="00646697">
        <w:t xml:space="preserve"> «О защите населения и территорий от чрезвычайных ситуаций природного и техногенного характера» от </w:t>
      </w:r>
      <w:r>
        <w:t>21.12.1994</w:t>
      </w:r>
      <w:r w:rsidRPr="00646697">
        <w:t xml:space="preserve"> № 68-ФЗ;</w:t>
      </w:r>
    </w:p>
    <w:p w:rsidR="00144F15" w:rsidRPr="00646697" w:rsidRDefault="00144F15" w:rsidP="00144F15">
      <w:pPr>
        <w:numPr>
          <w:ilvl w:val="0"/>
          <w:numId w:val="5"/>
        </w:numPr>
        <w:overflowPunct w:val="0"/>
        <w:autoSpaceDE w:val="0"/>
        <w:autoSpaceDN w:val="0"/>
        <w:adjustRightInd w:val="0"/>
        <w:spacing w:line="288" w:lineRule="auto"/>
        <w:ind w:left="1080"/>
        <w:jc w:val="both"/>
        <w:textAlignment w:val="baseline"/>
      </w:pPr>
      <w:r w:rsidRPr="00646697">
        <w:t>Ф</w:t>
      </w:r>
      <w:r>
        <w:t>едеральный закон</w:t>
      </w:r>
      <w:r w:rsidRPr="00646697">
        <w:t xml:space="preserve"> «Об объектах культурного наследия (памятниках истории и культуры) народов Российской Федерации» от 25.06.2002 № 73-ФЗ.</w:t>
      </w:r>
    </w:p>
    <w:p w:rsidR="00144F15" w:rsidRPr="00646697" w:rsidRDefault="00144F15" w:rsidP="00144F15">
      <w:pPr>
        <w:spacing w:line="288" w:lineRule="auto"/>
        <w:ind w:firstLine="709"/>
        <w:jc w:val="both"/>
        <w:rPr>
          <w:b/>
        </w:rPr>
      </w:pPr>
      <w:r w:rsidRPr="00646697">
        <w:rPr>
          <w:b/>
        </w:rPr>
        <w:t>Областных законов</w:t>
      </w:r>
    </w:p>
    <w:p w:rsidR="00144F15" w:rsidRPr="00646697" w:rsidRDefault="00144F15" w:rsidP="00144F15">
      <w:pPr>
        <w:numPr>
          <w:ilvl w:val="0"/>
          <w:numId w:val="15"/>
        </w:numPr>
        <w:spacing w:line="288" w:lineRule="auto"/>
        <w:ind w:left="1080"/>
        <w:jc w:val="both"/>
      </w:pPr>
      <w:r w:rsidRPr="00646697">
        <w:t>Закон Брянской области «О градостроительной деятельности в Брянской области» от 15.03.2007 № 28-З;</w:t>
      </w:r>
    </w:p>
    <w:p w:rsidR="00144F15" w:rsidRPr="00646697" w:rsidRDefault="00144F15" w:rsidP="00144F15">
      <w:pPr>
        <w:numPr>
          <w:ilvl w:val="0"/>
          <w:numId w:val="15"/>
        </w:numPr>
        <w:spacing w:line="288" w:lineRule="auto"/>
        <w:ind w:left="1080"/>
        <w:jc w:val="both"/>
      </w:pPr>
      <w:r w:rsidRPr="00646697">
        <w:t>Закон Брянской области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 от 09.03.2005 № 3-3.</w:t>
      </w:r>
    </w:p>
    <w:p w:rsidR="00144F15" w:rsidRPr="00646697" w:rsidRDefault="00144F15" w:rsidP="00144F15">
      <w:pPr>
        <w:spacing w:line="288" w:lineRule="auto"/>
        <w:ind w:firstLine="709"/>
        <w:jc w:val="both"/>
        <w:rPr>
          <w:b/>
        </w:rPr>
      </w:pPr>
      <w:r w:rsidRPr="00646697">
        <w:rPr>
          <w:b/>
        </w:rPr>
        <w:t>Иных нормативно-правовых актов и технических регламентов</w:t>
      </w:r>
    </w:p>
    <w:p w:rsidR="00144F15" w:rsidRPr="00646697" w:rsidRDefault="00144F15" w:rsidP="00144F15">
      <w:pPr>
        <w:numPr>
          <w:ilvl w:val="0"/>
          <w:numId w:val="16"/>
        </w:numPr>
        <w:spacing w:line="288" w:lineRule="auto"/>
        <w:ind w:left="1080"/>
        <w:jc w:val="both"/>
      </w:pPr>
      <w:r w:rsidRPr="00646697">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646697">
        <w:t>СНиП</w:t>
      </w:r>
      <w:proofErr w:type="spellEnd"/>
      <w:r w:rsidRPr="00646697">
        <w:t xml:space="preserve"> 2.07.01-89* (утв. Приказом Министерства строительства и жилищно-коммунального хозяйства Российской Федерации от </w:t>
      </w:r>
      <w:r>
        <w:t>30.12.2016</w:t>
      </w:r>
      <w:r w:rsidRPr="00646697">
        <w:t xml:space="preserve"> № 1034/</w:t>
      </w:r>
      <w:proofErr w:type="spellStart"/>
      <w:proofErr w:type="gramStart"/>
      <w:r w:rsidRPr="00646697">
        <w:t>пр</w:t>
      </w:r>
      <w:proofErr w:type="spellEnd"/>
      <w:proofErr w:type="gramEnd"/>
      <w:r w:rsidRPr="00646697">
        <w:t>);</w:t>
      </w:r>
    </w:p>
    <w:p w:rsidR="00144F15" w:rsidRPr="00646697" w:rsidRDefault="00144F15" w:rsidP="00144F15">
      <w:pPr>
        <w:numPr>
          <w:ilvl w:val="0"/>
          <w:numId w:val="16"/>
        </w:numPr>
        <w:spacing w:line="288" w:lineRule="auto"/>
        <w:ind w:left="1080"/>
        <w:jc w:val="both"/>
      </w:pPr>
      <w:r w:rsidRPr="00646697">
        <w:t xml:space="preserve">Постановление Госстроя РФ «Об утверждении Инструкции о порядке разработки, согласования, экспертизы и утверждения градостроительной документации» от </w:t>
      </w:r>
      <w:r>
        <w:t>29.10.2002</w:t>
      </w:r>
      <w:r w:rsidRPr="00646697">
        <w:t xml:space="preserve"> №150 (</w:t>
      </w:r>
      <w:proofErr w:type="spellStart"/>
      <w:r w:rsidRPr="00646697">
        <w:t>СНиП</w:t>
      </w:r>
      <w:proofErr w:type="spellEnd"/>
      <w:r w:rsidRPr="00646697">
        <w:t xml:space="preserve"> 11-04-2003);</w:t>
      </w:r>
    </w:p>
    <w:p w:rsidR="00144F15" w:rsidRPr="00646697" w:rsidRDefault="00144F15" w:rsidP="00144F15">
      <w:pPr>
        <w:numPr>
          <w:ilvl w:val="0"/>
          <w:numId w:val="16"/>
        </w:numPr>
        <w:spacing w:line="288" w:lineRule="auto"/>
        <w:ind w:left="1080"/>
        <w:jc w:val="both"/>
      </w:pPr>
      <w:r w:rsidRPr="00646697">
        <w:t xml:space="preserve">Постановление Главного государственного санитарного врача РФ от 25.09.2007 №74 «О введении в действие новой редакции санитарно-эпидемиологических правил и нормативов </w:t>
      </w:r>
      <w:proofErr w:type="spellStart"/>
      <w:r w:rsidRPr="00646697">
        <w:t>СанПиН</w:t>
      </w:r>
      <w:proofErr w:type="spellEnd"/>
      <w:r w:rsidRPr="00646697">
        <w:t xml:space="preserve"> 2.2.1/2.1.1.1200-03 «Санитарно-защитные зоны и санитарная классификация предприятий, сооружений и иных объектов»;</w:t>
      </w:r>
    </w:p>
    <w:p w:rsidR="00144F15" w:rsidRPr="00646697" w:rsidRDefault="00144F15" w:rsidP="00144F15">
      <w:pPr>
        <w:numPr>
          <w:ilvl w:val="0"/>
          <w:numId w:val="16"/>
        </w:numPr>
        <w:spacing w:line="288" w:lineRule="auto"/>
        <w:ind w:left="1080"/>
        <w:jc w:val="both"/>
      </w:pPr>
      <w:r w:rsidRPr="00F05F1A">
        <w:t>СП 47.13330.2016</w:t>
      </w:r>
      <w:r>
        <w:t xml:space="preserve"> «</w:t>
      </w:r>
      <w:proofErr w:type="spellStart"/>
      <w:r w:rsidRPr="00646697">
        <w:t>СНиП</w:t>
      </w:r>
      <w:proofErr w:type="spellEnd"/>
      <w:r w:rsidRPr="00646697">
        <w:t xml:space="preserve"> 11-02-96 Инженерные изыскания для строительства. Основные </w:t>
      </w:r>
      <w:r>
        <w:t>положения»</w:t>
      </w:r>
      <w:r w:rsidRPr="00646697">
        <w:t>;</w:t>
      </w:r>
    </w:p>
    <w:p w:rsidR="00144F15" w:rsidRPr="00646697" w:rsidRDefault="00144F15" w:rsidP="00144F15">
      <w:pPr>
        <w:numPr>
          <w:ilvl w:val="0"/>
          <w:numId w:val="16"/>
        </w:numPr>
        <w:spacing w:line="288" w:lineRule="auto"/>
        <w:ind w:left="1080"/>
        <w:jc w:val="both"/>
      </w:pPr>
      <w:r w:rsidRPr="00F05F1A">
        <w:t>СП 31.13330.2021</w:t>
      </w:r>
      <w:r w:rsidRPr="00646697">
        <w:t xml:space="preserve"> «Водоснабжение. Наружные сети и сооружения»;</w:t>
      </w:r>
    </w:p>
    <w:p w:rsidR="00144F15" w:rsidRPr="00646697" w:rsidRDefault="00144F15" w:rsidP="00144F15">
      <w:pPr>
        <w:numPr>
          <w:ilvl w:val="0"/>
          <w:numId w:val="16"/>
        </w:numPr>
        <w:spacing w:line="288" w:lineRule="auto"/>
        <w:ind w:left="1080"/>
        <w:jc w:val="both"/>
      </w:pPr>
      <w:r w:rsidRPr="00646697">
        <w:t>СП 32.13330.201</w:t>
      </w:r>
      <w:r>
        <w:t>8</w:t>
      </w:r>
      <w:r w:rsidRPr="00646697">
        <w:t xml:space="preserve"> «Канализация. Наружные сети и сооружения» Актуализированная редакция </w:t>
      </w:r>
      <w:proofErr w:type="spellStart"/>
      <w:r w:rsidRPr="00646697">
        <w:t>СНиП</w:t>
      </w:r>
      <w:proofErr w:type="spellEnd"/>
      <w:r w:rsidRPr="00646697">
        <w:t xml:space="preserve"> 2.04.03-85;</w:t>
      </w:r>
    </w:p>
    <w:p w:rsidR="00144F15" w:rsidRPr="00646697" w:rsidRDefault="00144F15" w:rsidP="00144F15">
      <w:pPr>
        <w:pStyle w:val="aff3"/>
        <w:numPr>
          <w:ilvl w:val="0"/>
          <w:numId w:val="16"/>
        </w:numPr>
        <w:spacing w:line="288" w:lineRule="auto"/>
        <w:ind w:left="1080"/>
        <w:rPr>
          <w:sz w:val="24"/>
          <w:szCs w:val="24"/>
        </w:rPr>
      </w:pPr>
      <w:proofErr w:type="spellStart"/>
      <w:r w:rsidRPr="00F05F1A">
        <w:rPr>
          <w:sz w:val="24"/>
          <w:szCs w:val="24"/>
        </w:rPr>
        <w:t>СанПиН</w:t>
      </w:r>
      <w:proofErr w:type="spellEnd"/>
      <w:r w:rsidRPr="00F05F1A">
        <w:rPr>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646697">
        <w:rPr>
          <w:sz w:val="24"/>
          <w:szCs w:val="24"/>
        </w:rPr>
        <w:t>;</w:t>
      </w:r>
    </w:p>
    <w:p w:rsidR="00144F15" w:rsidRPr="00646697" w:rsidRDefault="00144F15" w:rsidP="00144F15">
      <w:pPr>
        <w:pStyle w:val="aff3"/>
        <w:numPr>
          <w:ilvl w:val="0"/>
          <w:numId w:val="16"/>
        </w:numPr>
        <w:spacing w:line="288" w:lineRule="auto"/>
        <w:ind w:left="1080"/>
        <w:rPr>
          <w:sz w:val="24"/>
          <w:szCs w:val="24"/>
        </w:rPr>
      </w:pPr>
      <w:proofErr w:type="spellStart"/>
      <w:r w:rsidRPr="00646697">
        <w:rPr>
          <w:sz w:val="24"/>
          <w:szCs w:val="24"/>
        </w:rPr>
        <w:t>СанПиН</w:t>
      </w:r>
      <w:proofErr w:type="spellEnd"/>
      <w:r w:rsidRPr="00646697">
        <w:rPr>
          <w:sz w:val="24"/>
          <w:szCs w:val="24"/>
        </w:rPr>
        <w:t xml:space="preserve"> 2.1.4.1110-02 «Зоны санитарной охраны источников водоснабжения и водо</w:t>
      </w:r>
      <w:r>
        <w:rPr>
          <w:sz w:val="24"/>
          <w:szCs w:val="24"/>
        </w:rPr>
        <w:t>проводов питьевого назначения»</w:t>
      </w:r>
      <w:r w:rsidRPr="00646697">
        <w:rPr>
          <w:sz w:val="24"/>
          <w:szCs w:val="24"/>
        </w:rPr>
        <w:t xml:space="preserve">; </w:t>
      </w:r>
    </w:p>
    <w:p w:rsidR="00144F15" w:rsidRPr="00F05F1A" w:rsidRDefault="00144F15" w:rsidP="00144F15">
      <w:pPr>
        <w:pStyle w:val="aff3"/>
        <w:numPr>
          <w:ilvl w:val="0"/>
          <w:numId w:val="16"/>
        </w:numPr>
        <w:spacing w:line="288" w:lineRule="auto"/>
        <w:ind w:left="1080"/>
        <w:rPr>
          <w:sz w:val="24"/>
          <w:szCs w:val="24"/>
        </w:rPr>
      </w:pPr>
      <w:proofErr w:type="spellStart"/>
      <w:r w:rsidRPr="00F05F1A">
        <w:rPr>
          <w:sz w:val="24"/>
          <w:szCs w:val="24"/>
        </w:rPr>
        <w:t>СанПиН</w:t>
      </w:r>
      <w:proofErr w:type="spellEnd"/>
      <w:r w:rsidRPr="00F05F1A">
        <w:rPr>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44F15" w:rsidRPr="00646697" w:rsidRDefault="00144F15" w:rsidP="00144F15">
      <w:pPr>
        <w:numPr>
          <w:ilvl w:val="0"/>
          <w:numId w:val="16"/>
        </w:numPr>
        <w:spacing w:line="288" w:lineRule="auto"/>
        <w:ind w:left="1080"/>
        <w:jc w:val="both"/>
      </w:pPr>
      <w:r w:rsidRPr="00646697">
        <w:t xml:space="preserve">Приложение к приказу Минэкономразвития России от 09.01.2018 № 10 «Об утверждении Требований к описанию и отображению в документах </w:t>
      </w:r>
      <w:r w:rsidRPr="00646697">
        <w:lastRenderedPageBreak/>
        <w:t>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B50792" w:rsidRPr="00D244BE" w:rsidRDefault="00144F15" w:rsidP="00144F15">
      <w:pPr>
        <w:numPr>
          <w:ilvl w:val="0"/>
          <w:numId w:val="16"/>
        </w:numPr>
        <w:spacing w:line="288" w:lineRule="auto"/>
        <w:ind w:left="1080"/>
        <w:jc w:val="both"/>
      </w:pPr>
      <w:r w:rsidRPr="00646697">
        <w:t>и другие.</w:t>
      </w:r>
    </w:p>
    <w:p w:rsidR="00B05112" w:rsidRPr="00D244BE" w:rsidRDefault="00B05112" w:rsidP="00B05112">
      <w:pPr>
        <w:spacing w:line="288" w:lineRule="auto"/>
        <w:ind w:left="1080"/>
        <w:jc w:val="both"/>
      </w:pPr>
    </w:p>
    <w:p w:rsidR="00EB16E0" w:rsidRPr="00D244BE" w:rsidRDefault="00EB16E0" w:rsidP="00AF5D6B">
      <w:pPr>
        <w:spacing w:line="288" w:lineRule="auto"/>
        <w:ind w:firstLine="709"/>
        <w:jc w:val="both"/>
      </w:pPr>
      <w:r w:rsidRPr="00D244BE">
        <w:t xml:space="preserve">При </w:t>
      </w:r>
      <w:r w:rsidR="00062EC0" w:rsidRPr="00D244BE">
        <w:t>подготовке</w:t>
      </w:r>
      <w:r w:rsidRPr="00D244BE">
        <w:t xml:space="preserve"> </w:t>
      </w:r>
      <w:r w:rsidR="005E6A61" w:rsidRPr="00D244BE">
        <w:t>г</w:t>
      </w:r>
      <w:r w:rsidRPr="00D244BE">
        <w:t xml:space="preserve">енерального плана </w:t>
      </w:r>
      <w:proofErr w:type="spellStart"/>
      <w:r w:rsidR="00C3348A">
        <w:t>Мужиновского</w:t>
      </w:r>
      <w:proofErr w:type="spellEnd"/>
      <w:r w:rsidR="00052068" w:rsidRPr="00D244BE">
        <w:t xml:space="preserve"> сельского поселения</w:t>
      </w:r>
      <w:r w:rsidRPr="00D244BE">
        <w:t xml:space="preserve"> учтена ранее разработанная градостроительная документация, в т.ч.:</w:t>
      </w:r>
    </w:p>
    <w:p w:rsidR="00EB16E0" w:rsidRPr="00D244BE" w:rsidRDefault="00EB16E0" w:rsidP="00F0789E">
      <w:pPr>
        <w:numPr>
          <w:ilvl w:val="0"/>
          <w:numId w:val="5"/>
        </w:numPr>
        <w:spacing w:line="288" w:lineRule="auto"/>
        <w:jc w:val="both"/>
      </w:pPr>
      <w:r w:rsidRPr="00D244BE">
        <w:t xml:space="preserve">Схема территориального планирования </w:t>
      </w:r>
      <w:r w:rsidR="00281571" w:rsidRPr="00D244BE">
        <w:t>Брянской</w:t>
      </w:r>
      <w:r w:rsidRPr="00D244BE">
        <w:t xml:space="preserve"> области, разработанная </w:t>
      </w:r>
      <w:r w:rsidR="00144F15">
        <w:t xml:space="preserve">         </w:t>
      </w:r>
      <w:r w:rsidR="00BE2A0D" w:rsidRPr="00D244BE">
        <w:t xml:space="preserve">НПИ «ЭНКО» в </w:t>
      </w:r>
      <w:smartTag w:uri="urn:schemas-microsoft-com:office:smarttags" w:element="metricconverter">
        <w:smartTagPr>
          <w:attr w:name="ProductID" w:val="2008 г"/>
        </w:smartTagPr>
        <w:r w:rsidR="00BE2A0D" w:rsidRPr="00D244BE">
          <w:t xml:space="preserve">2008 </w:t>
        </w:r>
        <w:r w:rsidRPr="00D244BE">
          <w:t>г</w:t>
        </w:r>
      </w:smartTag>
      <w:r w:rsidR="00522A70" w:rsidRPr="00D244BE">
        <w:t>.;</w:t>
      </w:r>
    </w:p>
    <w:p w:rsidR="00A21F4A" w:rsidRPr="00D244BE" w:rsidRDefault="006A4574" w:rsidP="000B2021">
      <w:pPr>
        <w:numPr>
          <w:ilvl w:val="0"/>
          <w:numId w:val="5"/>
        </w:numPr>
        <w:spacing w:line="288" w:lineRule="auto"/>
        <w:jc w:val="both"/>
      </w:pPr>
      <w:r w:rsidRPr="00D244BE">
        <w:t xml:space="preserve">Стратегия социально-экономического развития </w:t>
      </w:r>
      <w:proofErr w:type="spellStart"/>
      <w:r w:rsidR="00560AFF" w:rsidRPr="00D244BE">
        <w:t>Клетнянского</w:t>
      </w:r>
      <w:proofErr w:type="spellEnd"/>
      <w:r w:rsidRPr="00D244BE">
        <w:t xml:space="preserve"> района до 2030 года</w:t>
      </w:r>
      <w:r w:rsidR="00A21F4A" w:rsidRPr="00D244BE">
        <w:t xml:space="preserve">, </w:t>
      </w:r>
      <w:r w:rsidR="007A26E3" w:rsidRPr="00D244BE">
        <w:t xml:space="preserve">утверждённая решением </w:t>
      </w:r>
      <w:proofErr w:type="spellStart"/>
      <w:r w:rsidR="00560AFF" w:rsidRPr="00D244BE">
        <w:t>Клетнянского</w:t>
      </w:r>
      <w:proofErr w:type="spellEnd"/>
      <w:r w:rsidR="007A26E3" w:rsidRPr="00D244BE">
        <w:t xml:space="preserve"> районного Совета народных депутатов № 412 от 20 декабря 2018 г.</w:t>
      </w:r>
    </w:p>
    <w:p w:rsidR="000B2021" w:rsidRPr="00D244BE" w:rsidRDefault="000B2021" w:rsidP="000B2021">
      <w:pPr>
        <w:numPr>
          <w:ilvl w:val="0"/>
          <w:numId w:val="5"/>
        </w:numPr>
        <w:spacing w:line="288" w:lineRule="auto"/>
        <w:jc w:val="both"/>
      </w:pPr>
      <w:r w:rsidRPr="00D244BE">
        <w:t xml:space="preserve">Генеральный план </w:t>
      </w:r>
      <w:proofErr w:type="spellStart"/>
      <w:r w:rsidR="00C3348A">
        <w:t>Мужиновского</w:t>
      </w:r>
      <w:proofErr w:type="spellEnd"/>
      <w:r w:rsidR="00052068" w:rsidRPr="00D244BE">
        <w:t xml:space="preserve"> сельского поселения</w:t>
      </w:r>
      <w:r w:rsidRPr="00D244BE">
        <w:t xml:space="preserve"> </w:t>
      </w:r>
      <w:proofErr w:type="spellStart"/>
      <w:r w:rsidR="00560AFF" w:rsidRPr="00D244BE">
        <w:t>Клетнянского</w:t>
      </w:r>
      <w:proofErr w:type="spellEnd"/>
      <w:r w:rsidRPr="00D244BE">
        <w:t xml:space="preserve"> района Брянской области, </w:t>
      </w:r>
      <w:r w:rsidR="006A4574" w:rsidRPr="00D244BE">
        <w:t xml:space="preserve">разработанный </w:t>
      </w:r>
      <w:r w:rsidR="00D244BE" w:rsidRPr="00D244BE">
        <w:t xml:space="preserve">ООО </w:t>
      </w:r>
      <w:r w:rsidR="003651DC" w:rsidRPr="003651DC">
        <w:t xml:space="preserve">«Северо-Западный </w:t>
      </w:r>
      <w:proofErr w:type="spellStart"/>
      <w:r w:rsidR="003651DC" w:rsidRPr="003651DC">
        <w:t>геоинформационный</w:t>
      </w:r>
      <w:proofErr w:type="spellEnd"/>
      <w:r w:rsidR="003651DC" w:rsidRPr="003651DC">
        <w:t xml:space="preserve"> центр»</w:t>
      </w:r>
      <w:r w:rsidR="006A4574" w:rsidRPr="00D244BE">
        <w:t xml:space="preserve"> </w:t>
      </w:r>
      <w:r w:rsidRPr="00D244BE">
        <w:t>в 201</w:t>
      </w:r>
      <w:r w:rsidR="00144F15">
        <w:t>3</w:t>
      </w:r>
      <w:r w:rsidRPr="00D244BE">
        <w:t xml:space="preserve"> г.</w:t>
      </w:r>
    </w:p>
    <w:p w:rsidR="000B2021" w:rsidRPr="00BD6980" w:rsidRDefault="000B2021" w:rsidP="00852DE2">
      <w:pPr>
        <w:spacing w:line="288" w:lineRule="auto"/>
        <w:ind w:left="1500"/>
        <w:jc w:val="both"/>
        <w:rPr>
          <w:color w:val="FF0000"/>
        </w:rPr>
      </w:pPr>
    </w:p>
    <w:p w:rsidR="001D5C1D" w:rsidRPr="00D244BE" w:rsidRDefault="00062EC0" w:rsidP="00144F15">
      <w:pPr>
        <w:spacing w:line="288" w:lineRule="auto"/>
        <w:ind w:firstLine="708"/>
        <w:jc w:val="both"/>
      </w:pPr>
      <w:r w:rsidRPr="00D244BE">
        <w:t>Кроме того</w:t>
      </w:r>
      <w:r w:rsidR="00E13CE6" w:rsidRPr="00D244BE">
        <w:t>,</w:t>
      </w:r>
      <w:r w:rsidRPr="00D244BE">
        <w:t xml:space="preserve"> при разработке проекта генерального плана </w:t>
      </w:r>
      <w:proofErr w:type="spellStart"/>
      <w:r w:rsidR="00C3348A">
        <w:t>Мужиновского</w:t>
      </w:r>
      <w:proofErr w:type="spellEnd"/>
      <w:r w:rsidR="00052068" w:rsidRPr="00D244BE">
        <w:t xml:space="preserve"> сельского поселения</w:t>
      </w:r>
      <w:r w:rsidR="003F6115" w:rsidRPr="00D244BE">
        <w:t xml:space="preserve"> </w:t>
      </w:r>
      <w:r w:rsidRPr="00D244BE">
        <w:t xml:space="preserve">учтены положения </w:t>
      </w:r>
      <w:r w:rsidR="001D5C1D" w:rsidRPr="00D244BE">
        <w:t>областных программ, областных проектов, стратегий, концепций</w:t>
      </w:r>
      <w:r w:rsidR="00144F15" w:rsidRPr="00646697">
        <w:t>, реализуемых в Брянской области в период разработки генерального плана, в т</w:t>
      </w:r>
      <w:proofErr w:type="gramStart"/>
      <w:r w:rsidR="00144F15" w:rsidRPr="00646697">
        <w:t>.ч</w:t>
      </w:r>
      <w:proofErr w:type="gramEnd"/>
      <w:r w:rsidR="00144F15">
        <w:t xml:space="preserve"> «</w:t>
      </w:r>
      <w:r w:rsidR="00144F15" w:rsidRPr="00953F95">
        <w:t>Стратеги</w:t>
      </w:r>
      <w:r w:rsidR="00144F15">
        <w:t>и</w:t>
      </w:r>
      <w:r w:rsidR="00144F15" w:rsidRPr="00953F95">
        <w:t xml:space="preserve"> социально-экономического развития Брянской области на период до </w:t>
      </w:r>
      <w:r w:rsidR="00144F15">
        <w:t>2030</w:t>
      </w:r>
      <w:r w:rsidR="00144F15" w:rsidRPr="00953F95">
        <w:t xml:space="preserve"> года»</w:t>
      </w:r>
      <w:r w:rsidR="00144F15">
        <w:t xml:space="preserve">, утвержденной </w:t>
      </w:r>
      <w:r w:rsidR="00144F15" w:rsidRPr="00953F95">
        <w:t>Постановлением Правительства Брянско</w:t>
      </w:r>
      <w:r w:rsidR="00144F15">
        <w:t>й области от 26.08.2019 № 398-п.</w:t>
      </w:r>
    </w:p>
    <w:p w:rsidR="00A21F4A" w:rsidRPr="00D244BE" w:rsidRDefault="00A21F4A" w:rsidP="00AF5D6B">
      <w:pPr>
        <w:suppressAutoHyphens/>
        <w:spacing w:line="288" w:lineRule="auto"/>
        <w:ind w:firstLine="709"/>
        <w:jc w:val="both"/>
      </w:pPr>
    </w:p>
    <w:p w:rsidR="00B026E8" w:rsidRPr="00D244BE" w:rsidRDefault="00B026E8" w:rsidP="00AF5D6B">
      <w:pPr>
        <w:suppressAutoHyphens/>
        <w:spacing w:line="288" w:lineRule="auto"/>
        <w:ind w:firstLine="709"/>
        <w:jc w:val="both"/>
      </w:pPr>
      <w:r w:rsidRPr="00D244BE">
        <w:t>Генеральный план поселения разработан на основе оцифровки карт «</w:t>
      </w:r>
      <w:proofErr w:type="spellStart"/>
      <w:r w:rsidRPr="00D244BE">
        <w:t>Центргипрозем</w:t>
      </w:r>
      <w:proofErr w:type="spellEnd"/>
      <w:r w:rsidRPr="00D244BE">
        <w:t>» г. Брянск масштаба 1:10 000 1990 года, материалов цифровой базы данных спутниковых изображений с КА «</w:t>
      </w:r>
      <w:proofErr w:type="spellStart"/>
      <w:r w:rsidRPr="00D244BE">
        <w:rPr>
          <w:lang w:val="en-US"/>
        </w:rPr>
        <w:t>GeoEye</w:t>
      </w:r>
      <w:proofErr w:type="spellEnd"/>
      <w:r w:rsidRPr="00D244BE">
        <w:t>», «</w:t>
      </w:r>
      <w:proofErr w:type="spellStart"/>
      <w:r w:rsidRPr="00D244BE">
        <w:rPr>
          <w:lang w:val="en-US"/>
        </w:rPr>
        <w:t>WorldView</w:t>
      </w:r>
      <w:proofErr w:type="spellEnd"/>
      <w:r w:rsidRPr="00D244BE">
        <w:t>-1», «</w:t>
      </w:r>
      <w:proofErr w:type="spellStart"/>
      <w:r w:rsidRPr="00D244BE">
        <w:rPr>
          <w:lang w:val="en-US"/>
        </w:rPr>
        <w:t>WorldView</w:t>
      </w:r>
      <w:proofErr w:type="spellEnd"/>
      <w:r w:rsidRPr="00D244BE">
        <w:t>-2», «</w:t>
      </w:r>
      <w:proofErr w:type="spellStart"/>
      <w:r w:rsidRPr="00D244BE">
        <w:rPr>
          <w:lang w:val="en-US"/>
        </w:rPr>
        <w:t>QuickBird</w:t>
      </w:r>
      <w:proofErr w:type="spellEnd"/>
      <w:r w:rsidRPr="00D244BE">
        <w:t>»  20</w:t>
      </w:r>
      <w:r w:rsidR="00BE2DB9" w:rsidRPr="00D244BE">
        <w:t>15</w:t>
      </w:r>
      <w:r w:rsidRPr="00D244BE">
        <w:t xml:space="preserve"> – 20</w:t>
      </w:r>
      <w:r w:rsidR="00144F15">
        <w:t>21</w:t>
      </w:r>
      <w:r w:rsidR="00BE2DB9" w:rsidRPr="00D244BE">
        <w:t xml:space="preserve"> </w:t>
      </w:r>
      <w:r w:rsidRPr="00D244BE">
        <w:t>гг</w:t>
      </w:r>
      <w:r w:rsidR="00BE2DB9" w:rsidRPr="00D244BE">
        <w:t>.</w:t>
      </w:r>
      <w:r w:rsidRPr="00D244BE">
        <w:t>, а так же векторных материалов кадастрового деления.</w:t>
      </w:r>
    </w:p>
    <w:p w:rsidR="003278E6" w:rsidRPr="00D244BE" w:rsidRDefault="003278E6" w:rsidP="00AF5D6B">
      <w:pPr>
        <w:suppressAutoHyphens/>
        <w:spacing w:line="288" w:lineRule="auto"/>
        <w:ind w:firstLine="709"/>
        <w:jc w:val="both"/>
      </w:pPr>
      <w:r w:rsidRPr="00D244BE">
        <w:t xml:space="preserve">Графические материалы генерального плана поселения выполнены с применением </w:t>
      </w:r>
      <w:proofErr w:type="spellStart"/>
      <w:r w:rsidRPr="00D244BE">
        <w:t>геоинформа</w:t>
      </w:r>
      <w:r w:rsidR="007901F4" w:rsidRPr="00D244BE">
        <w:t>ционных</w:t>
      </w:r>
      <w:proofErr w:type="spellEnd"/>
      <w:r w:rsidR="007901F4" w:rsidRPr="00D244BE">
        <w:t xml:space="preserve"> технологий в программе </w:t>
      </w:r>
      <w:proofErr w:type="spellStart"/>
      <w:r w:rsidRPr="00D244BE">
        <w:t>MapInfo</w:t>
      </w:r>
      <w:proofErr w:type="spellEnd"/>
      <w:r w:rsidRPr="00D244BE">
        <w:t xml:space="preserve"> </w:t>
      </w:r>
      <w:proofErr w:type="spellStart"/>
      <w:r w:rsidRPr="00D244BE">
        <w:t>Professional</w:t>
      </w:r>
      <w:proofErr w:type="spellEnd"/>
      <w:r w:rsidRPr="00D244BE">
        <w:t xml:space="preserve">. </w:t>
      </w:r>
    </w:p>
    <w:p w:rsidR="00DD51EC" w:rsidRPr="00D244BE" w:rsidRDefault="00DD51EC" w:rsidP="00AF5D6B">
      <w:pPr>
        <w:suppressAutoHyphens/>
        <w:spacing w:line="288" w:lineRule="auto"/>
        <w:ind w:firstLine="709"/>
        <w:jc w:val="both"/>
      </w:pPr>
    </w:p>
    <w:p w:rsidR="00F10B93" w:rsidRPr="00D244BE" w:rsidRDefault="00595341" w:rsidP="00F0789E">
      <w:pPr>
        <w:numPr>
          <w:ilvl w:val="0"/>
          <w:numId w:val="6"/>
        </w:numPr>
        <w:ind w:left="0" w:firstLine="0"/>
        <w:jc w:val="center"/>
        <w:outlineLvl w:val="0"/>
        <w:rPr>
          <w:b/>
        </w:rPr>
      </w:pPr>
      <w:r w:rsidRPr="00D244BE">
        <w:t xml:space="preserve"> </w:t>
      </w:r>
      <w:bookmarkStart w:id="6" w:name="_Toc286309936"/>
      <w:bookmarkStart w:id="7" w:name="_Toc286310080"/>
      <w:bookmarkStart w:id="8" w:name="_Toc135061709"/>
      <w:r w:rsidR="003E6628" w:rsidRPr="00D244BE">
        <w:rPr>
          <w:b/>
        </w:rPr>
        <w:t>А</w:t>
      </w:r>
      <w:r w:rsidR="00772B5A" w:rsidRPr="00D244BE">
        <w:rPr>
          <w:b/>
        </w:rPr>
        <w:t>нализ состояния территории</w:t>
      </w:r>
      <w:r w:rsidR="002A0A60" w:rsidRPr="00D244BE">
        <w:rPr>
          <w:b/>
        </w:rPr>
        <w:t>, проблем и направлений её комплексного развития</w:t>
      </w:r>
      <w:bookmarkEnd w:id="6"/>
      <w:bookmarkEnd w:id="7"/>
      <w:bookmarkEnd w:id="8"/>
    </w:p>
    <w:p w:rsidR="00A648B3" w:rsidRPr="00D244BE" w:rsidRDefault="002A0A60" w:rsidP="005B458C">
      <w:pPr>
        <w:autoSpaceDE w:val="0"/>
        <w:autoSpaceDN w:val="0"/>
        <w:adjustRightInd w:val="0"/>
        <w:spacing w:line="288" w:lineRule="auto"/>
        <w:ind w:firstLine="709"/>
        <w:jc w:val="both"/>
      </w:pPr>
      <w:r w:rsidRPr="00D244BE">
        <w:t xml:space="preserve">Анализ состояния территории </w:t>
      </w:r>
      <w:proofErr w:type="spellStart"/>
      <w:r w:rsidR="00C3348A">
        <w:t>Мужиновского</w:t>
      </w:r>
      <w:proofErr w:type="spellEnd"/>
      <w:r w:rsidR="00052068" w:rsidRPr="00D244BE">
        <w:t xml:space="preserve"> сельского поселения</w:t>
      </w:r>
      <w:r w:rsidRPr="00D244BE">
        <w:t xml:space="preserve">, проблем и направлений ее комплексного развития (комплексная оценка территории) проводится с целью определения типологических, ценностных и балансовых характеристик территории поселения, анализа сложившейся градостроительной ситуации и определения параметров развития территории поселения в средне- и краткосрочной перспективе. </w:t>
      </w:r>
    </w:p>
    <w:p w:rsidR="00A648B3" w:rsidRPr="00D244BE" w:rsidRDefault="00A648B3" w:rsidP="005B458C">
      <w:pPr>
        <w:autoSpaceDE w:val="0"/>
        <w:autoSpaceDN w:val="0"/>
        <w:adjustRightInd w:val="0"/>
        <w:spacing w:line="288" w:lineRule="auto"/>
        <w:ind w:firstLine="709"/>
        <w:jc w:val="both"/>
      </w:pPr>
      <w:r w:rsidRPr="00D244BE">
        <w:t>Н</w:t>
      </w:r>
      <w:r w:rsidR="002A0A60" w:rsidRPr="00D244BE">
        <w:t>астоящий раздел содержит ана</w:t>
      </w:r>
      <w:r w:rsidRPr="00D244BE">
        <w:t>лиз существующего положения территории, в т.ч. оценку природно-ресурсного потенциала территории, обеспеченности населения жильем, транспортной, инженерной, социальной и производственной инфраструктурами, а также экологического состояния территории.</w:t>
      </w:r>
    </w:p>
    <w:p w:rsidR="00894FAA" w:rsidRPr="00D244BE" w:rsidRDefault="00481005" w:rsidP="005B458C">
      <w:pPr>
        <w:autoSpaceDE w:val="0"/>
        <w:autoSpaceDN w:val="0"/>
        <w:adjustRightInd w:val="0"/>
        <w:spacing w:line="288" w:lineRule="auto"/>
        <w:ind w:firstLine="709"/>
        <w:jc w:val="both"/>
      </w:pPr>
      <w:r w:rsidRPr="00D244BE">
        <w:lastRenderedPageBreak/>
        <w:t>Кроме того</w:t>
      </w:r>
      <w:r w:rsidR="00C17897" w:rsidRPr="00D244BE">
        <w:t>,</w:t>
      </w:r>
      <w:r w:rsidR="00AD32F4" w:rsidRPr="00D244BE">
        <w:t xml:space="preserve"> данный раздел направлен на </w:t>
      </w:r>
      <w:r w:rsidRPr="00D244BE">
        <w:t xml:space="preserve">выявление существующих проблем развития территории </w:t>
      </w:r>
      <w:r w:rsidR="002C2634" w:rsidRPr="00D244BE">
        <w:t xml:space="preserve">с целью формирования мероприятий, </w:t>
      </w:r>
      <w:r w:rsidR="00894FAA" w:rsidRPr="00D244BE">
        <w:t>предназначенных для</w:t>
      </w:r>
      <w:r w:rsidR="002C2634" w:rsidRPr="00D244BE">
        <w:t xml:space="preserve"> их решени</w:t>
      </w:r>
      <w:r w:rsidR="00894FAA" w:rsidRPr="00D244BE">
        <w:t>я.</w:t>
      </w:r>
    </w:p>
    <w:p w:rsidR="00A648B3" w:rsidRPr="00D244BE" w:rsidRDefault="00894FAA" w:rsidP="005B458C">
      <w:pPr>
        <w:autoSpaceDE w:val="0"/>
        <w:autoSpaceDN w:val="0"/>
        <w:adjustRightInd w:val="0"/>
        <w:spacing w:line="288" w:lineRule="auto"/>
        <w:ind w:firstLine="709"/>
        <w:jc w:val="both"/>
      </w:pPr>
      <w:proofErr w:type="gramStart"/>
      <w:r w:rsidRPr="00D244BE">
        <w:t>П</w:t>
      </w:r>
      <w:r w:rsidR="002A0A60" w:rsidRPr="00D244BE">
        <w:t>ри выполнении комплексной оценки выявляются территории, в границах которых устанавливаются ограничения на осуществление градостроительной деятельности –</w:t>
      </w:r>
      <w:r w:rsidR="00A648B3" w:rsidRPr="00D244BE">
        <w:t xml:space="preserve"> зоны с о</w:t>
      </w:r>
      <w:r w:rsidR="0075491E" w:rsidRPr="00D244BE">
        <w:t>со</w:t>
      </w:r>
      <w:r w:rsidR="00A648B3" w:rsidRPr="00D244BE">
        <w:t>быми условиями использования территории,  в т.ч. охранные, санитарно-защитные зоны, зоны охраны объектов культурного наследия (памятников истории и культуры) народ</w:t>
      </w:r>
      <w:r w:rsidR="00F10B93" w:rsidRPr="00D244BE">
        <w:t xml:space="preserve">ов Российской Федерации, </w:t>
      </w:r>
      <w:proofErr w:type="spellStart"/>
      <w:r w:rsidR="00F10B93" w:rsidRPr="00D244BE">
        <w:t>вод</w:t>
      </w:r>
      <w:r w:rsidR="00A648B3" w:rsidRPr="00D244BE">
        <w:t>оохранные</w:t>
      </w:r>
      <w:proofErr w:type="spellEnd"/>
      <w:r w:rsidR="00A648B3" w:rsidRPr="00D244BE">
        <w:t xml:space="preserve"> зоны, зоны санитарной охраны источников питьевого и хозяйственно-бытового водоснабжения, иные зоны, устанавливаемые в соответствии с </w:t>
      </w:r>
      <w:r w:rsidR="00E27979" w:rsidRPr="00D244BE">
        <w:t xml:space="preserve">действующим </w:t>
      </w:r>
      <w:r w:rsidR="00A648B3" w:rsidRPr="00D244BE">
        <w:t>законодательством Российской Федерации.</w:t>
      </w:r>
      <w:proofErr w:type="gramEnd"/>
    </w:p>
    <w:p w:rsidR="00A648B3" w:rsidRPr="00F45CB2" w:rsidRDefault="00A648B3" w:rsidP="00831E7F">
      <w:pPr>
        <w:autoSpaceDE w:val="0"/>
        <w:autoSpaceDN w:val="0"/>
        <w:adjustRightInd w:val="0"/>
        <w:spacing w:line="360" w:lineRule="auto"/>
        <w:ind w:firstLine="709"/>
        <w:jc w:val="both"/>
        <w:rPr>
          <w:sz w:val="28"/>
        </w:rPr>
      </w:pPr>
    </w:p>
    <w:p w:rsidR="00C35C8B" w:rsidRPr="00F45CB2" w:rsidRDefault="00C35C8B" w:rsidP="00F0789E">
      <w:pPr>
        <w:numPr>
          <w:ilvl w:val="1"/>
          <w:numId w:val="6"/>
        </w:numPr>
        <w:spacing w:line="360" w:lineRule="auto"/>
        <w:ind w:left="0" w:firstLine="0"/>
        <w:jc w:val="center"/>
        <w:outlineLvl w:val="1"/>
        <w:rPr>
          <w:b/>
        </w:rPr>
      </w:pPr>
      <w:bookmarkStart w:id="9" w:name="_Toc286309937"/>
      <w:bookmarkStart w:id="10" w:name="_Toc286310081"/>
      <w:bookmarkStart w:id="11" w:name="_Toc135061710"/>
      <w:r w:rsidRPr="00F45CB2">
        <w:rPr>
          <w:b/>
        </w:rPr>
        <w:t>Общая характеристика территории</w:t>
      </w:r>
      <w:bookmarkEnd w:id="9"/>
      <w:bookmarkEnd w:id="10"/>
      <w:bookmarkEnd w:id="11"/>
      <w:r w:rsidRPr="00F45CB2">
        <w:rPr>
          <w:b/>
        </w:rPr>
        <w:t xml:space="preserve"> </w:t>
      </w:r>
    </w:p>
    <w:p w:rsidR="00F05331" w:rsidRPr="00F45CB2" w:rsidRDefault="00F05331" w:rsidP="00F05331">
      <w:pPr>
        <w:tabs>
          <w:tab w:val="left" w:pos="2760"/>
        </w:tabs>
        <w:spacing w:line="288" w:lineRule="auto"/>
        <w:ind w:firstLine="709"/>
        <w:jc w:val="both"/>
      </w:pPr>
      <w:r w:rsidRPr="00F45CB2">
        <w:t xml:space="preserve">Территория </w:t>
      </w:r>
      <w:proofErr w:type="spellStart"/>
      <w:r w:rsidR="00C3348A">
        <w:t>Мужиновского</w:t>
      </w:r>
      <w:proofErr w:type="spellEnd"/>
      <w:r w:rsidRPr="00F45CB2">
        <w:t xml:space="preserve"> сельского поселения расположена в юго-восточной части </w:t>
      </w:r>
      <w:proofErr w:type="spellStart"/>
      <w:r w:rsidRPr="00F45CB2">
        <w:t>Клетнянского</w:t>
      </w:r>
      <w:proofErr w:type="spellEnd"/>
      <w:r w:rsidRPr="00F45CB2">
        <w:t xml:space="preserve"> района и имеет смежные границы:</w:t>
      </w:r>
    </w:p>
    <w:p w:rsidR="00C3348A" w:rsidRPr="00B57BED" w:rsidRDefault="00C3348A" w:rsidP="00C3348A">
      <w:pPr>
        <w:tabs>
          <w:tab w:val="left" w:pos="2760"/>
        </w:tabs>
        <w:spacing w:line="288" w:lineRule="auto"/>
        <w:ind w:firstLine="709"/>
        <w:jc w:val="both"/>
      </w:pPr>
      <w:r w:rsidRPr="008D082C">
        <w:t xml:space="preserve">- на северо-западе – с </w:t>
      </w:r>
      <w:proofErr w:type="spellStart"/>
      <w:r w:rsidRPr="008D082C">
        <w:t>Клетнянским</w:t>
      </w:r>
      <w:proofErr w:type="spellEnd"/>
      <w:r w:rsidRPr="008D082C">
        <w:t xml:space="preserve"> городским поселением</w:t>
      </w:r>
      <w:r>
        <w:t>;</w:t>
      </w:r>
    </w:p>
    <w:p w:rsidR="00C3348A" w:rsidRPr="008D082C" w:rsidRDefault="00C3348A" w:rsidP="00C3348A">
      <w:pPr>
        <w:tabs>
          <w:tab w:val="left" w:pos="2760"/>
        </w:tabs>
        <w:spacing w:line="288" w:lineRule="auto"/>
        <w:ind w:firstLine="709"/>
        <w:jc w:val="both"/>
      </w:pPr>
      <w:r w:rsidRPr="008D082C">
        <w:t xml:space="preserve">- на севере – с </w:t>
      </w:r>
      <w:proofErr w:type="spellStart"/>
      <w:r w:rsidRPr="008D082C">
        <w:t>Надвинским</w:t>
      </w:r>
      <w:proofErr w:type="spellEnd"/>
      <w:r w:rsidRPr="008D082C">
        <w:t xml:space="preserve"> сельским поселением</w:t>
      </w:r>
      <w:r>
        <w:t>;</w:t>
      </w:r>
    </w:p>
    <w:p w:rsidR="00C3348A" w:rsidRPr="008D082C" w:rsidRDefault="00C3348A" w:rsidP="00C3348A">
      <w:pPr>
        <w:tabs>
          <w:tab w:val="left" w:pos="2760"/>
        </w:tabs>
        <w:spacing w:line="288" w:lineRule="auto"/>
        <w:ind w:firstLine="709"/>
        <w:jc w:val="both"/>
      </w:pPr>
      <w:r w:rsidRPr="008D082C">
        <w:t>- на северо-востоке – с Жуковским муниципальным районом</w:t>
      </w:r>
      <w:r>
        <w:t>;</w:t>
      </w:r>
    </w:p>
    <w:p w:rsidR="00C3348A" w:rsidRPr="008509AD" w:rsidRDefault="00C3348A" w:rsidP="00C3348A">
      <w:pPr>
        <w:tabs>
          <w:tab w:val="left" w:pos="2760"/>
        </w:tabs>
        <w:spacing w:line="288" w:lineRule="auto"/>
        <w:ind w:firstLine="709"/>
        <w:jc w:val="both"/>
      </w:pPr>
      <w:r w:rsidRPr="008509AD">
        <w:t xml:space="preserve">- на востоке – с </w:t>
      </w:r>
      <w:proofErr w:type="spellStart"/>
      <w:r w:rsidRPr="008509AD">
        <w:t>Жирятнинским</w:t>
      </w:r>
      <w:proofErr w:type="spellEnd"/>
      <w:r w:rsidRPr="008509AD">
        <w:t xml:space="preserve"> муниципальным районом</w:t>
      </w:r>
      <w:r>
        <w:t>;</w:t>
      </w:r>
    </w:p>
    <w:p w:rsidR="00C3348A" w:rsidRPr="008509AD" w:rsidRDefault="00C3348A" w:rsidP="00C3348A">
      <w:pPr>
        <w:tabs>
          <w:tab w:val="left" w:pos="2760"/>
        </w:tabs>
        <w:spacing w:line="288" w:lineRule="auto"/>
        <w:ind w:firstLine="709"/>
        <w:jc w:val="both"/>
      </w:pPr>
      <w:r w:rsidRPr="008509AD">
        <w:t xml:space="preserve">- на юге – с </w:t>
      </w:r>
      <w:proofErr w:type="spellStart"/>
      <w:r w:rsidRPr="008509AD">
        <w:t>Акуличским</w:t>
      </w:r>
      <w:proofErr w:type="spellEnd"/>
      <w:r w:rsidRPr="008509AD">
        <w:t xml:space="preserve"> сельским поселением</w:t>
      </w:r>
      <w:r>
        <w:t>;</w:t>
      </w:r>
    </w:p>
    <w:p w:rsidR="00C3348A" w:rsidRPr="008509AD" w:rsidRDefault="00C3348A" w:rsidP="00C3348A">
      <w:pPr>
        <w:tabs>
          <w:tab w:val="left" w:pos="2760"/>
        </w:tabs>
        <w:spacing w:line="288" w:lineRule="auto"/>
        <w:ind w:firstLine="709"/>
        <w:jc w:val="both"/>
      </w:pPr>
      <w:r w:rsidRPr="008509AD">
        <w:t xml:space="preserve">- на западе – с </w:t>
      </w:r>
      <w:proofErr w:type="spellStart"/>
      <w:r w:rsidRPr="008509AD">
        <w:t>Мирнинским</w:t>
      </w:r>
      <w:proofErr w:type="spellEnd"/>
      <w:r w:rsidRPr="008509AD">
        <w:t xml:space="preserve"> сельским поселением</w:t>
      </w:r>
      <w:r>
        <w:t>.</w:t>
      </w:r>
    </w:p>
    <w:p w:rsidR="00DF4B08" w:rsidRPr="006F649A" w:rsidRDefault="00DF4B08" w:rsidP="00DF4B08">
      <w:pPr>
        <w:spacing w:line="288" w:lineRule="auto"/>
        <w:ind w:firstLine="709"/>
        <w:contextualSpacing/>
        <w:jc w:val="both"/>
      </w:pPr>
      <w:r w:rsidRPr="006F649A">
        <w:t xml:space="preserve">Территория поселения вытянута с севера на юг на </w:t>
      </w:r>
      <w:smartTag w:uri="urn:schemas-microsoft-com:office:smarttags" w:element="metricconverter">
        <w:smartTagPr>
          <w:attr w:name="ProductID" w:val="15,4 км"/>
        </w:smartTagPr>
        <w:r w:rsidRPr="006F649A">
          <w:t>15,4 км</w:t>
        </w:r>
      </w:smartTag>
      <w:r w:rsidRPr="0049646E">
        <w:t xml:space="preserve">, с запада на восток </w:t>
      </w:r>
      <w:r w:rsidRPr="006F649A">
        <w:t xml:space="preserve">на </w:t>
      </w:r>
      <w:smartTag w:uri="urn:schemas-microsoft-com:office:smarttags" w:element="metricconverter">
        <w:smartTagPr>
          <w:attr w:name="ProductID" w:val="20,0 км"/>
        </w:smartTagPr>
        <w:r w:rsidRPr="006F649A">
          <w:t>20,0 км</w:t>
        </w:r>
      </w:smartTag>
      <w:r w:rsidRPr="006F649A">
        <w:t xml:space="preserve">. Площадь территории поселения по обмеру топографических материалов составляет </w:t>
      </w:r>
      <w:r w:rsidR="00144F15">
        <w:t xml:space="preserve">                    22552,79</w:t>
      </w:r>
      <w:r w:rsidRPr="006F649A">
        <w:t xml:space="preserve"> га. Численность населения на </w:t>
      </w:r>
      <w:r>
        <w:t>сегодняшний день</w:t>
      </w:r>
      <w:r w:rsidRPr="006F649A">
        <w:t xml:space="preserve"> – </w:t>
      </w:r>
      <w:r>
        <w:t>967</w:t>
      </w:r>
      <w:r w:rsidRPr="006F649A">
        <w:t xml:space="preserve"> человек.</w:t>
      </w:r>
    </w:p>
    <w:p w:rsidR="00DF4B08" w:rsidRPr="00144F15" w:rsidRDefault="00DF4B08" w:rsidP="00DF4B08">
      <w:pPr>
        <w:spacing w:line="288" w:lineRule="auto"/>
        <w:ind w:firstLine="709"/>
        <w:contextualSpacing/>
        <w:jc w:val="both"/>
      </w:pPr>
      <w:proofErr w:type="gramStart"/>
      <w:r w:rsidRPr="006F649A">
        <w:t xml:space="preserve">В состав </w:t>
      </w:r>
      <w:proofErr w:type="spellStart"/>
      <w:r w:rsidRPr="006F649A">
        <w:t>Мужиновского</w:t>
      </w:r>
      <w:proofErr w:type="spellEnd"/>
      <w:r w:rsidRPr="006F649A">
        <w:t xml:space="preserve"> сельского поселения входят 13 населённых пунктов: </w:t>
      </w:r>
      <w:r w:rsidRPr="00144F15">
        <w:t>с. </w:t>
      </w:r>
      <w:proofErr w:type="spellStart"/>
      <w:r w:rsidRPr="00144F15">
        <w:t>Мужиново</w:t>
      </w:r>
      <w:proofErr w:type="spellEnd"/>
      <w:r w:rsidRPr="00144F15">
        <w:t xml:space="preserve">, д. </w:t>
      </w:r>
      <w:proofErr w:type="spellStart"/>
      <w:r w:rsidRPr="00144F15">
        <w:t>Алень</w:t>
      </w:r>
      <w:proofErr w:type="spellEnd"/>
      <w:r w:rsidRPr="00144F15">
        <w:t xml:space="preserve">, д. </w:t>
      </w:r>
      <w:proofErr w:type="spellStart"/>
      <w:r w:rsidRPr="00144F15">
        <w:t>Горень</w:t>
      </w:r>
      <w:proofErr w:type="spellEnd"/>
      <w:r w:rsidRPr="00144F15">
        <w:t xml:space="preserve">, д. Краснополье, д. Неделька, д. Николаевка, д. Новая </w:t>
      </w:r>
      <w:proofErr w:type="spellStart"/>
      <w:r w:rsidRPr="00144F15">
        <w:t>Мармазовка</w:t>
      </w:r>
      <w:proofErr w:type="spellEnd"/>
      <w:r w:rsidRPr="00144F15">
        <w:t xml:space="preserve">, д. Новоалексеевка, д. Новотроицкое, д. Озерцо, д. </w:t>
      </w:r>
      <w:proofErr w:type="spellStart"/>
      <w:r w:rsidRPr="00144F15">
        <w:t>Альшанка</w:t>
      </w:r>
      <w:proofErr w:type="spellEnd"/>
      <w:r w:rsidRPr="00144F15">
        <w:t>, д. Пушкино, д. </w:t>
      </w:r>
      <w:proofErr w:type="spellStart"/>
      <w:r w:rsidRPr="00144F15">
        <w:t>Северец</w:t>
      </w:r>
      <w:proofErr w:type="spellEnd"/>
      <w:r w:rsidRPr="00144F15">
        <w:t xml:space="preserve"> общей площадью 554,74 га. </w:t>
      </w:r>
      <w:proofErr w:type="gramEnd"/>
    </w:p>
    <w:p w:rsidR="00DF4B08" w:rsidRPr="00144F15" w:rsidRDefault="00DF4B08" w:rsidP="00DF4B08">
      <w:pPr>
        <w:spacing w:line="288" w:lineRule="auto"/>
        <w:ind w:firstLine="709"/>
        <w:contextualSpacing/>
        <w:jc w:val="both"/>
      </w:pPr>
      <w:r w:rsidRPr="00144F15">
        <w:t xml:space="preserve">Административным центром </w:t>
      </w:r>
      <w:proofErr w:type="spellStart"/>
      <w:r w:rsidRPr="00144F15">
        <w:t>Мужиновского</w:t>
      </w:r>
      <w:proofErr w:type="spellEnd"/>
      <w:r w:rsidRPr="00144F15">
        <w:t xml:space="preserve"> сельского поселения является с. </w:t>
      </w:r>
      <w:proofErr w:type="spellStart"/>
      <w:r w:rsidRPr="00144F15">
        <w:t>Мужиново</w:t>
      </w:r>
      <w:proofErr w:type="spellEnd"/>
      <w:r w:rsidRPr="00144F15">
        <w:t xml:space="preserve">. Село расположено в </w:t>
      </w:r>
      <w:smartTag w:uri="urn:schemas-microsoft-com:office:smarttags" w:element="metricconverter">
        <w:smartTagPr>
          <w:attr w:name="ProductID" w:val="10 км"/>
        </w:smartTagPr>
        <w:r w:rsidRPr="00144F15">
          <w:t>10 км</w:t>
        </w:r>
      </w:smartTag>
      <w:r w:rsidRPr="00144F15">
        <w:t xml:space="preserve"> от районного центра п. </w:t>
      </w:r>
      <w:proofErr w:type="spellStart"/>
      <w:r w:rsidRPr="00144F15">
        <w:t>Клетня</w:t>
      </w:r>
      <w:proofErr w:type="spellEnd"/>
      <w:r w:rsidRPr="00144F15">
        <w:t>.</w:t>
      </w:r>
    </w:p>
    <w:p w:rsidR="007A26E3" w:rsidRPr="00144F15" w:rsidRDefault="007A26E3" w:rsidP="00144F15">
      <w:pPr>
        <w:spacing w:line="288" w:lineRule="auto"/>
        <w:ind w:firstLine="709"/>
        <w:contextualSpacing/>
        <w:jc w:val="both"/>
      </w:pPr>
      <w:r w:rsidRPr="00144F15">
        <w:t xml:space="preserve">Площади населённых пунктов, а также численность населения в разрезе населённых пунктов, входящих в состав </w:t>
      </w:r>
      <w:proofErr w:type="spellStart"/>
      <w:r w:rsidR="00C3348A" w:rsidRPr="00144F15">
        <w:t>Мужиновского</w:t>
      </w:r>
      <w:proofErr w:type="spellEnd"/>
      <w:r w:rsidRPr="00144F15">
        <w:t xml:space="preserve"> сельского поселения приведены в таблице 1.</w:t>
      </w:r>
    </w:p>
    <w:p w:rsidR="0004319B" w:rsidRPr="00144F15" w:rsidRDefault="0004319B" w:rsidP="00144F15">
      <w:pPr>
        <w:tabs>
          <w:tab w:val="left" w:pos="4085"/>
        </w:tabs>
        <w:spacing w:line="288" w:lineRule="auto"/>
        <w:ind w:right="1841" w:firstLine="709"/>
        <w:jc w:val="right"/>
        <w:rPr>
          <w:i/>
        </w:rPr>
      </w:pPr>
      <w:r w:rsidRPr="00144F15">
        <w:rPr>
          <w:i/>
        </w:rPr>
        <w:t>Таблица 1</w:t>
      </w:r>
    </w:p>
    <w:p w:rsidR="00144F15" w:rsidRPr="00144F15" w:rsidRDefault="0004319B" w:rsidP="00144F15">
      <w:pPr>
        <w:spacing w:line="288" w:lineRule="auto"/>
        <w:jc w:val="center"/>
        <w:rPr>
          <w:b/>
          <w:i/>
        </w:rPr>
      </w:pPr>
      <w:r w:rsidRPr="00144F15">
        <w:rPr>
          <w:b/>
          <w:i/>
        </w:rPr>
        <w:t xml:space="preserve">Характеристика населённых пунктов </w:t>
      </w:r>
      <w:proofErr w:type="spellStart"/>
      <w:r w:rsidR="00C3348A" w:rsidRPr="00144F15">
        <w:rPr>
          <w:b/>
          <w:i/>
        </w:rPr>
        <w:t>Мужиновского</w:t>
      </w:r>
      <w:proofErr w:type="spellEnd"/>
      <w:r w:rsidRPr="00144F15">
        <w:rPr>
          <w:b/>
          <w:i/>
        </w:rPr>
        <w:t xml:space="preserve"> сельского поселения </w:t>
      </w:r>
    </w:p>
    <w:tbl>
      <w:tblPr>
        <w:tblW w:w="61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340"/>
        <w:gridCol w:w="2080"/>
      </w:tblGrid>
      <w:tr w:rsidR="00144F15" w:rsidRPr="00144F15" w:rsidTr="00144F15">
        <w:trPr>
          <w:trHeight w:val="630"/>
          <w:jc w:val="center"/>
        </w:trPr>
        <w:tc>
          <w:tcPr>
            <w:tcW w:w="720" w:type="dxa"/>
            <w:shd w:val="clear" w:color="000000" w:fill="CCFFCC"/>
            <w:vAlign w:val="center"/>
          </w:tcPr>
          <w:p w:rsidR="00144F15" w:rsidRPr="00144F15" w:rsidRDefault="00144F15" w:rsidP="005231F2">
            <w:r w:rsidRPr="00144F15">
              <w:t xml:space="preserve">№ </w:t>
            </w:r>
            <w:proofErr w:type="spellStart"/>
            <w:proofErr w:type="gramStart"/>
            <w:r w:rsidRPr="00144F15">
              <w:t>п</w:t>
            </w:r>
            <w:proofErr w:type="spellEnd"/>
            <w:proofErr w:type="gramEnd"/>
            <w:r w:rsidRPr="00144F15">
              <w:t>/</w:t>
            </w:r>
            <w:proofErr w:type="spellStart"/>
            <w:r w:rsidRPr="00144F15">
              <w:t>п</w:t>
            </w:r>
            <w:proofErr w:type="spellEnd"/>
          </w:p>
        </w:tc>
        <w:tc>
          <w:tcPr>
            <w:tcW w:w="3340" w:type="dxa"/>
            <w:shd w:val="clear" w:color="000000" w:fill="CCFFCC"/>
            <w:vAlign w:val="center"/>
          </w:tcPr>
          <w:p w:rsidR="00144F15" w:rsidRPr="00144F15" w:rsidRDefault="00144F15" w:rsidP="005231F2">
            <w:pPr>
              <w:jc w:val="center"/>
            </w:pPr>
            <w:r w:rsidRPr="00144F15">
              <w:t>Наименование населённого пункта</w:t>
            </w:r>
          </w:p>
        </w:tc>
        <w:tc>
          <w:tcPr>
            <w:tcW w:w="2080" w:type="dxa"/>
            <w:shd w:val="clear" w:color="000000" w:fill="CCFFCC"/>
            <w:vAlign w:val="center"/>
          </w:tcPr>
          <w:p w:rsidR="00144F15" w:rsidRPr="00144F15" w:rsidRDefault="00144F15" w:rsidP="005231F2">
            <w:pPr>
              <w:jc w:val="center"/>
            </w:pPr>
            <w:r w:rsidRPr="00144F15">
              <w:t xml:space="preserve">Площадь, </w:t>
            </w:r>
            <w:proofErr w:type="gramStart"/>
            <w:r w:rsidRPr="00144F15">
              <w:t>га</w:t>
            </w:r>
            <w:proofErr w:type="gramEnd"/>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1</w:t>
            </w:r>
          </w:p>
        </w:tc>
        <w:tc>
          <w:tcPr>
            <w:tcW w:w="3340" w:type="dxa"/>
            <w:shd w:val="clear" w:color="auto" w:fill="auto"/>
            <w:vAlign w:val="center"/>
          </w:tcPr>
          <w:p w:rsidR="00144F15" w:rsidRPr="00144F15" w:rsidRDefault="00144F15" w:rsidP="005231F2">
            <w:r w:rsidRPr="00144F15">
              <w:t xml:space="preserve">с. </w:t>
            </w:r>
            <w:proofErr w:type="spellStart"/>
            <w:r w:rsidRPr="00144F15">
              <w:t>Мужиново</w:t>
            </w:r>
            <w:proofErr w:type="spellEnd"/>
          </w:p>
        </w:tc>
        <w:tc>
          <w:tcPr>
            <w:tcW w:w="2080" w:type="dxa"/>
            <w:shd w:val="clear" w:color="auto" w:fill="auto"/>
          </w:tcPr>
          <w:p w:rsidR="00144F15" w:rsidRPr="00144F15" w:rsidRDefault="00144F15" w:rsidP="005231F2">
            <w:pPr>
              <w:jc w:val="center"/>
            </w:pPr>
            <w:r w:rsidRPr="00144F15">
              <w:t>155,61</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2</w:t>
            </w:r>
          </w:p>
        </w:tc>
        <w:tc>
          <w:tcPr>
            <w:tcW w:w="3340" w:type="dxa"/>
            <w:shd w:val="clear" w:color="auto" w:fill="auto"/>
            <w:vAlign w:val="center"/>
          </w:tcPr>
          <w:p w:rsidR="00144F15" w:rsidRPr="00144F15" w:rsidRDefault="00144F15" w:rsidP="005231F2">
            <w:r w:rsidRPr="00144F15">
              <w:t xml:space="preserve">д. </w:t>
            </w:r>
            <w:proofErr w:type="spellStart"/>
            <w:r w:rsidRPr="00144F15">
              <w:t>Алень</w:t>
            </w:r>
            <w:proofErr w:type="spellEnd"/>
          </w:p>
        </w:tc>
        <w:tc>
          <w:tcPr>
            <w:tcW w:w="2080" w:type="dxa"/>
            <w:shd w:val="clear" w:color="auto" w:fill="auto"/>
          </w:tcPr>
          <w:p w:rsidR="00144F15" w:rsidRPr="00144F15" w:rsidRDefault="00144F15" w:rsidP="005231F2">
            <w:pPr>
              <w:jc w:val="center"/>
            </w:pPr>
            <w:r w:rsidRPr="00144F15">
              <w:t>120,16</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3</w:t>
            </w:r>
          </w:p>
        </w:tc>
        <w:tc>
          <w:tcPr>
            <w:tcW w:w="3340" w:type="dxa"/>
            <w:shd w:val="clear" w:color="auto" w:fill="auto"/>
            <w:vAlign w:val="center"/>
          </w:tcPr>
          <w:p w:rsidR="00144F15" w:rsidRPr="00144F15" w:rsidRDefault="00144F15" w:rsidP="005231F2">
            <w:r w:rsidRPr="00144F15">
              <w:t xml:space="preserve">д. </w:t>
            </w:r>
            <w:proofErr w:type="spellStart"/>
            <w:r w:rsidRPr="00144F15">
              <w:t>Горень</w:t>
            </w:r>
            <w:proofErr w:type="spellEnd"/>
          </w:p>
        </w:tc>
        <w:tc>
          <w:tcPr>
            <w:tcW w:w="2080" w:type="dxa"/>
            <w:shd w:val="clear" w:color="auto" w:fill="auto"/>
          </w:tcPr>
          <w:p w:rsidR="00144F15" w:rsidRPr="00144F15" w:rsidRDefault="00144F15" w:rsidP="005231F2">
            <w:pPr>
              <w:jc w:val="center"/>
            </w:pPr>
            <w:r w:rsidRPr="00144F15">
              <w:t>34,77</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4</w:t>
            </w:r>
          </w:p>
        </w:tc>
        <w:tc>
          <w:tcPr>
            <w:tcW w:w="3340" w:type="dxa"/>
            <w:shd w:val="clear" w:color="auto" w:fill="auto"/>
            <w:vAlign w:val="center"/>
          </w:tcPr>
          <w:p w:rsidR="00144F15" w:rsidRPr="00144F15" w:rsidRDefault="00144F15" w:rsidP="005231F2">
            <w:r w:rsidRPr="00144F15">
              <w:t>д. Краснополье</w:t>
            </w:r>
          </w:p>
        </w:tc>
        <w:tc>
          <w:tcPr>
            <w:tcW w:w="2080" w:type="dxa"/>
            <w:shd w:val="clear" w:color="auto" w:fill="auto"/>
          </w:tcPr>
          <w:p w:rsidR="00144F15" w:rsidRPr="00144F15" w:rsidRDefault="00144F15" w:rsidP="00711079">
            <w:pPr>
              <w:jc w:val="center"/>
            </w:pPr>
            <w:r w:rsidRPr="00144F15">
              <w:t>14,02</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5</w:t>
            </w:r>
          </w:p>
        </w:tc>
        <w:tc>
          <w:tcPr>
            <w:tcW w:w="3340" w:type="dxa"/>
            <w:shd w:val="clear" w:color="auto" w:fill="auto"/>
            <w:vAlign w:val="center"/>
          </w:tcPr>
          <w:p w:rsidR="00144F15" w:rsidRPr="00144F15" w:rsidRDefault="00144F15" w:rsidP="005231F2">
            <w:r w:rsidRPr="00144F15">
              <w:t>д. Неделька</w:t>
            </w:r>
          </w:p>
        </w:tc>
        <w:tc>
          <w:tcPr>
            <w:tcW w:w="2080" w:type="dxa"/>
            <w:shd w:val="clear" w:color="auto" w:fill="auto"/>
          </w:tcPr>
          <w:p w:rsidR="00144F15" w:rsidRPr="00144F15" w:rsidRDefault="00144F15" w:rsidP="00E11D83">
            <w:pPr>
              <w:jc w:val="center"/>
            </w:pPr>
            <w:r w:rsidRPr="00144F15">
              <w:t>48,93</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6</w:t>
            </w:r>
          </w:p>
        </w:tc>
        <w:tc>
          <w:tcPr>
            <w:tcW w:w="3340" w:type="dxa"/>
            <w:shd w:val="clear" w:color="auto" w:fill="auto"/>
            <w:vAlign w:val="center"/>
          </w:tcPr>
          <w:p w:rsidR="00144F15" w:rsidRPr="00144F15" w:rsidRDefault="00144F15" w:rsidP="005231F2">
            <w:r w:rsidRPr="00144F15">
              <w:t>д. Николаевка</w:t>
            </w:r>
          </w:p>
        </w:tc>
        <w:tc>
          <w:tcPr>
            <w:tcW w:w="2080" w:type="dxa"/>
            <w:shd w:val="clear" w:color="auto" w:fill="auto"/>
          </w:tcPr>
          <w:p w:rsidR="00144F15" w:rsidRPr="00144F15" w:rsidRDefault="00144F15" w:rsidP="005231F2">
            <w:pPr>
              <w:jc w:val="center"/>
            </w:pPr>
            <w:r w:rsidRPr="00144F15">
              <w:t>39,0</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lastRenderedPageBreak/>
              <w:t>7</w:t>
            </w:r>
          </w:p>
        </w:tc>
        <w:tc>
          <w:tcPr>
            <w:tcW w:w="3340" w:type="dxa"/>
            <w:shd w:val="clear" w:color="auto" w:fill="auto"/>
            <w:vAlign w:val="center"/>
          </w:tcPr>
          <w:p w:rsidR="00144F15" w:rsidRPr="00144F15" w:rsidRDefault="00144F15" w:rsidP="005231F2">
            <w:r w:rsidRPr="00144F15">
              <w:t xml:space="preserve">д. Новая </w:t>
            </w:r>
            <w:proofErr w:type="spellStart"/>
            <w:r w:rsidRPr="00144F15">
              <w:t>Мармазовка</w:t>
            </w:r>
            <w:proofErr w:type="spellEnd"/>
          </w:p>
        </w:tc>
        <w:tc>
          <w:tcPr>
            <w:tcW w:w="2080" w:type="dxa"/>
            <w:shd w:val="clear" w:color="auto" w:fill="auto"/>
          </w:tcPr>
          <w:p w:rsidR="00144F15" w:rsidRPr="00144F15" w:rsidRDefault="00144F15" w:rsidP="0031112F">
            <w:pPr>
              <w:jc w:val="center"/>
            </w:pPr>
            <w:r w:rsidRPr="00144F15">
              <w:t>27,33</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8</w:t>
            </w:r>
          </w:p>
        </w:tc>
        <w:tc>
          <w:tcPr>
            <w:tcW w:w="3340" w:type="dxa"/>
            <w:shd w:val="clear" w:color="auto" w:fill="auto"/>
            <w:vAlign w:val="center"/>
          </w:tcPr>
          <w:p w:rsidR="00144F15" w:rsidRPr="00144F15" w:rsidRDefault="00144F15" w:rsidP="005231F2">
            <w:r w:rsidRPr="00144F15">
              <w:t>д. Новоалексеевка</w:t>
            </w:r>
          </w:p>
        </w:tc>
        <w:tc>
          <w:tcPr>
            <w:tcW w:w="2080" w:type="dxa"/>
            <w:shd w:val="clear" w:color="auto" w:fill="auto"/>
          </w:tcPr>
          <w:p w:rsidR="00144F15" w:rsidRPr="00144F15" w:rsidRDefault="00144F15" w:rsidP="005231F2">
            <w:pPr>
              <w:jc w:val="center"/>
            </w:pPr>
            <w:r w:rsidRPr="00144F15">
              <w:t>19,38</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9</w:t>
            </w:r>
          </w:p>
        </w:tc>
        <w:tc>
          <w:tcPr>
            <w:tcW w:w="3340" w:type="dxa"/>
            <w:shd w:val="clear" w:color="auto" w:fill="auto"/>
            <w:vAlign w:val="center"/>
          </w:tcPr>
          <w:p w:rsidR="00144F15" w:rsidRPr="00144F15" w:rsidRDefault="00144F15" w:rsidP="005231F2">
            <w:r w:rsidRPr="00144F15">
              <w:t>д. Новотроицкое</w:t>
            </w:r>
          </w:p>
        </w:tc>
        <w:tc>
          <w:tcPr>
            <w:tcW w:w="2080" w:type="dxa"/>
            <w:shd w:val="clear" w:color="auto" w:fill="auto"/>
          </w:tcPr>
          <w:p w:rsidR="00144F15" w:rsidRPr="00144F15" w:rsidRDefault="00144F15" w:rsidP="005231F2">
            <w:pPr>
              <w:jc w:val="center"/>
            </w:pPr>
            <w:r w:rsidRPr="00144F15">
              <w:t>35,52</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10</w:t>
            </w:r>
          </w:p>
        </w:tc>
        <w:tc>
          <w:tcPr>
            <w:tcW w:w="3340" w:type="dxa"/>
            <w:shd w:val="clear" w:color="auto" w:fill="auto"/>
            <w:vAlign w:val="center"/>
          </w:tcPr>
          <w:p w:rsidR="00144F15" w:rsidRPr="00144F15" w:rsidRDefault="00144F15" w:rsidP="005231F2">
            <w:r w:rsidRPr="00144F15">
              <w:t>д. Озерцо</w:t>
            </w:r>
          </w:p>
        </w:tc>
        <w:tc>
          <w:tcPr>
            <w:tcW w:w="2080" w:type="dxa"/>
            <w:shd w:val="clear" w:color="auto" w:fill="auto"/>
          </w:tcPr>
          <w:p w:rsidR="00144F15" w:rsidRPr="00144F15" w:rsidRDefault="00144F15" w:rsidP="005231F2">
            <w:pPr>
              <w:jc w:val="center"/>
            </w:pPr>
            <w:r w:rsidRPr="00144F15">
              <w:t>37,05</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11</w:t>
            </w:r>
          </w:p>
        </w:tc>
        <w:tc>
          <w:tcPr>
            <w:tcW w:w="3340" w:type="dxa"/>
            <w:shd w:val="clear" w:color="auto" w:fill="auto"/>
            <w:vAlign w:val="center"/>
          </w:tcPr>
          <w:p w:rsidR="00144F15" w:rsidRPr="00144F15" w:rsidRDefault="00144F15" w:rsidP="005231F2">
            <w:r w:rsidRPr="00144F15">
              <w:t xml:space="preserve">д. </w:t>
            </w:r>
            <w:proofErr w:type="spellStart"/>
            <w:r w:rsidRPr="00144F15">
              <w:t>Альшанка</w:t>
            </w:r>
            <w:proofErr w:type="spellEnd"/>
          </w:p>
        </w:tc>
        <w:tc>
          <w:tcPr>
            <w:tcW w:w="2080" w:type="dxa"/>
            <w:shd w:val="clear" w:color="auto" w:fill="auto"/>
          </w:tcPr>
          <w:p w:rsidR="00144F15" w:rsidRPr="00144F15" w:rsidRDefault="00144F15" w:rsidP="00154A4E">
            <w:pPr>
              <w:jc w:val="center"/>
            </w:pPr>
            <w:r w:rsidRPr="00144F15">
              <w:t>14,14</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12</w:t>
            </w:r>
          </w:p>
        </w:tc>
        <w:tc>
          <w:tcPr>
            <w:tcW w:w="3340" w:type="dxa"/>
            <w:shd w:val="clear" w:color="auto" w:fill="auto"/>
            <w:vAlign w:val="center"/>
          </w:tcPr>
          <w:p w:rsidR="00144F15" w:rsidRPr="00144F15" w:rsidRDefault="00144F15" w:rsidP="005231F2">
            <w:r w:rsidRPr="00144F15">
              <w:t>д. Пушкино</w:t>
            </w:r>
          </w:p>
        </w:tc>
        <w:tc>
          <w:tcPr>
            <w:tcW w:w="2080" w:type="dxa"/>
            <w:shd w:val="clear" w:color="auto" w:fill="auto"/>
          </w:tcPr>
          <w:p w:rsidR="00144F15" w:rsidRPr="00144F15" w:rsidRDefault="00144F15" w:rsidP="005231F2">
            <w:pPr>
              <w:jc w:val="center"/>
            </w:pPr>
            <w:r w:rsidRPr="00144F15">
              <w:t>5,01</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13</w:t>
            </w:r>
          </w:p>
        </w:tc>
        <w:tc>
          <w:tcPr>
            <w:tcW w:w="3340" w:type="dxa"/>
            <w:shd w:val="clear" w:color="auto" w:fill="auto"/>
            <w:vAlign w:val="center"/>
          </w:tcPr>
          <w:p w:rsidR="00144F15" w:rsidRPr="00144F15" w:rsidRDefault="00144F15" w:rsidP="005231F2">
            <w:r w:rsidRPr="00144F15">
              <w:t xml:space="preserve">д. </w:t>
            </w:r>
            <w:proofErr w:type="spellStart"/>
            <w:r w:rsidRPr="00144F15">
              <w:t>Северец</w:t>
            </w:r>
            <w:proofErr w:type="spellEnd"/>
          </w:p>
        </w:tc>
        <w:tc>
          <w:tcPr>
            <w:tcW w:w="2080" w:type="dxa"/>
            <w:shd w:val="clear" w:color="auto" w:fill="auto"/>
          </w:tcPr>
          <w:p w:rsidR="00144F15" w:rsidRPr="00144F15" w:rsidRDefault="00144F15" w:rsidP="0031112F">
            <w:pPr>
              <w:jc w:val="center"/>
            </w:pPr>
            <w:r w:rsidRPr="00144F15">
              <w:t>31,26</w:t>
            </w:r>
          </w:p>
        </w:tc>
      </w:tr>
      <w:tr w:rsidR="00144F15" w:rsidRPr="00144F15" w:rsidTr="00144F15">
        <w:trPr>
          <w:trHeight w:val="315"/>
          <w:jc w:val="center"/>
        </w:trPr>
        <w:tc>
          <w:tcPr>
            <w:tcW w:w="720" w:type="dxa"/>
            <w:shd w:val="clear" w:color="auto" w:fill="auto"/>
            <w:vAlign w:val="center"/>
          </w:tcPr>
          <w:p w:rsidR="00144F15" w:rsidRPr="00144F15" w:rsidRDefault="00144F15" w:rsidP="005231F2">
            <w:pPr>
              <w:jc w:val="center"/>
            </w:pPr>
            <w:r w:rsidRPr="00144F15">
              <w:t> </w:t>
            </w:r>
          </w:p>
        </w:tc>
        <w:tc>
          <w:tcPr>
            <w:tcW w:w="3340" w:type="dxa"/>
            <w:shd w:val="clear" w:color="auto" w:fill="auto"/>
            <w:vAlign w:val="center"/>
          </w:tcPr>
          <w:p w:rsidR="00144F15" w:rsidRPr="00913F07" w:rsidRDefault="00144F15" w:rsidP="005231F2">
            <w:pPr>
              <w:rPr>
                <w:b/>
              </w:rPr>
            </w:pPr>
            <w:r w:rsidRPr="00913F07">
              <w:rPr>
                <w:b/>
              </w:rPr>
              <w:t>ИТОГО:</w:t>
            </w:r>
          </w:p>
        </w:tc>
        <w:tc>
          <w:tcPr>
            <w:tcW w:w="2080" w:type="dxa"/>
            <w:shd w:val="clear" w:color="auto" w:fill="auto"/>
            <w:vAlign w:val="center"/>
          </w:tcPr>
          <w:p w:rsidR="00144F15" w:rsidRPr="00913F07" w:rsidRDefault="00144F15" w:rsidP="005231F2">
            <w:pPr>
              <w:jc w:val="center"/>
              <w:rPr>
                <w:b/>
              </w:rPr>
            </w:pPr>
            <w:r w:rsidRPr="00913F07">
              <w:rPr>
                <w:b/>
              </w:rPr>
              <w:t>582,18</w:t>
            </w:r>
          </w:p>
        </w:tc>
      </w:tr>
    </w:tbl>
    <w:p w:rsidR="00DF4B08" w:rsidRDefault="00DF4B08" w:rsidP="0004319B">
      <w:pPr>
        <w:jc w:val="center"/>
        <w:rPr>
          <w:b/>
          <w:i/>
          <w:color w:val="FF0000"/>
        </w:rPr>
      </w:pPr>
    </w:p>
    <w:p w:rsidR="003651DC" w:rsidRPr="007F06D9" w:rsidRDefault="003651DC" w:rsidP="003651DC">
      <w:pPr>
        <w:spacing w:line="288" w:lineRule="auto"/>
        <w:ind w:firstLine="709"/>
        <w:jc w:val="both"/>
      </w:pPr>
      <w:bookmarkStart w:id="12" w:name="_Toc286309938"/>
      <w:bookmarkStart w:id="13" w:name="_Toc286310082"/>
      <w:r w:rsidRPr="007F06D9">
        <w:t xml:space="preserve">Транспортная инфраструктура </w:t>
      </w:r>
      <w:proofErr w:type="spellStart"/>
      <w:r w:rsidR="00C3348A">
        <w:t>Мужиновского</w:t>
      </w:r>
      <w:proofErr w:type="spellEnd"/>
      <w:r w:rsidRPr="007F06D9">
        <w:t xml:space="preserve"> сельского поселения представлена   автомобильным транспортом.  </w:t>
      </w:r>
    </w:p>
    <w:p w:rsidR="003651DC" w:rsidRPr="007F06D9" w:rsidRDefault="003651DC" w:rsidP="003651DC">
      <w:pPr>
        <w:spacing w:line="288" w:lineRule="auto"/>
        <w:ind w:firstLine="709"/>
        <w:jc w:val="both"/>
      </w:pPr>
      <w:r w:rsidRPr="007F06D9">
        <w:t>Автодорожная сеть муниципального образования принимает нагрузку в направлении межрегиональных, внутриобластных и местных связей.</w:t>
      </w:r>
    </w:p>
    <w:p w:rsidR="00DF4B08" w:rsidRDefault="00DF4B08" w:rsidP="00DF4B08">
      <w:pPr>
        <w:spacing w:line="288" w:lineRule="auto"/>
        <w:ind w:firstLine="709"/>
        <w:jc w:val="both"/>
      </w:pPr>
      <w:r w:rsidRPr="00AD5121">
        <w:t xml:space="preserve">Каркас транспортной автомобильной сети поселения состоит из автомобильных дорог регионального значения </w:t>
      </w:r>
      <w:proofErr w:type="spellStart"/>
      <w:r w:rsidRPr="00AD5121">
        <w:t>Клетня</w:t>
      </w:r>
      <w:proofErr w:type="spellEnd"/>
      <w:r w:rsidRPr="00AD5121">
        <w:t xml:space="preserve"> - Строительная Слобода</w:t>
      </w:r>
      <w:r>
        <w:t xml:space="preserve">, </w:t>
      </w:r>
      <w:r w:rsidR="00357511">
        <w:t>«</w:t>
      </w:r>
      <w:proofErr w:type="spellStart"/>
      <w:r w:rsidR="00631119" w:rsidRPr="00AD5121">
        <w:t>Клетня</w:t>
      </w:r>
      <w:proofErr w:type="spellEnd"/>
      <w:r w:rsidR="00631119" w:rsidRPr="00AD5121">
        <w:t xml:space="preserve"> - Строительная Слобода»</w:t>
      </w:r>
      <w:r w:rsidR="00631119">
        <w:t xml:space="preserve"> -</w:t>
      </w:r>
      <w:r w:rsidRPr="00AD5121">
        <w:t xml:space="preserve"> </w:t>
      </w:r>
      <w:proofErr w:type="spellStart"/>
      <w:r w:rsidRPr="00AD5121">
        <w:t>Алень</w:t>
      </w:r>
      <w:proofErr w:type="spellEnd"/>
      <w:r>
        <w:t xml:space="preserve">, </w:t>
      </w:r>
      <w:r w:rsidR="00631119">
        <w:t>«</w:t>
      </w:r>
      <w:proofErr w:type="spellStart"/>
      <w:r w:rsidR="00631119" w:rsidRPr="00AD5121">
        <w:t>Клетня</w:t>
      </w:r>
      <w:proofErr w:type="spellEnd"/>
      <w:r w:rsidR="00631119" w:rsidRPr="00AD5121">
        <w:t xml:space="preserve"> - Строительная Слобода»</w:t>
      </w:r>
      <w:r w:rsidRPr="00AD5121">
        <w:t xml:space="preserve"> </w:t>
      </w:r>
      <w:r w:rsidR="00631119">
        <w:t>-</w:t>
      </w:r>
      <w:r w:rsidRPr="00AD5121">
        <w:t xml:space="preserve"> Неделька</w:t>
      </w:r>
      <w:r>
        <w:t xml:space="preserve">, </w:t>
      </w:r>
      <w:proofErr w:type="spellStart"/>
      <w:r w:rsidR="00631119" w:rsidRPr="00631119">
        <w:t>Мужиново</w:t>
      </w:r>
      <w:proofErr w:type="spellEnd"/>
      <w:r w:rsidR="00631119" w:rsidRPr="00631119">
        <w:t xml:space="preserve"> - Ольшанка</w:t>
      </w:r>
      <w:r>
        <w:t xml:space="preserve">, </w:t>
      </w:r>
      <w:r w:rsidR="00631119" w:rsidRPr="00631119">
        <w:t>Краснополье - Николаевка</w:t>
      </w:r>
      <w:r w:rsidRPr="008A21BC">
        <w:t xml:space="preserve">, </w:t>
      </w:r>
      <w:r w:rsidR="00357511">
        <w:t>«</w:t>
      </w:r>
      <w:proofErr w:type="spellStart"/>
      <w:r w:rsidR="00357511" w:rsidRPr="00AD5121">
        <w:t>Клетня</w:t>
      </w:r>
      <w:proofErr w:type="spellEnd"/>
      <w:r w:rsidR="00357511" w:rsidRPr="00AD5121">
        <w:t xml:space="preserve"> - Строительная Слобода»</w:t>
      </w:r>
      <w:r w:rsidRPr="008A21BC">
        <w:t xml:space="preserve"> </w:t>
      </w:r>
      <w:r w:rsidR="00357511">
        <w:t>-</w:t>
      </w:r>
      <w:r w:rsidRPr="008A21BC">
        <w:t xml:space="preserve"> Новотроицкое», автомобильных</w:t>
      </w:r>
      <w:r w:rsidR="00357511">
        <w:t xml:space="preserve"> дорог местного значения, а </w:t>
      </w:r>
      <w:proofErr w:type="spellStart"/>
      <w:r w:rsidR="00357511">
        <w:t>та</w:t>
      </w:r>
      <w:r w:rsidRPr="008A21BC">
        <w:t>же</w:t>
      </w:r>
      <w:proofErr w:type="spellEnd"/>
      <w:r w:rsidRPr="008A21BC">
        <w:t xml:space="preserve"> улично-дорожной сети населенных пунктов.</w:t>
      </w:r>
    </w:p>
    <w:p w:rsidR="003651DC" w:rsidRPr="007F06D9" w:rsidRDefault="003651DC" w:rsidP="003651DC">
      <w:pPr>
        <w:spacing w:line="288" w:lineRule="auto"/>
        <w:ind w:firstLine="709"/>
        <w:jc w:val="both"/>
      </w:pPr>
    </w:p>
    <w:p w:rsidR="008774F7" w:rsidRPr="00D244BE" w:rsidRDefault="003B32E0" w:rsidP="00F0789E">
      <w:pPr>
        <w:numPr>
          <w:ilvl w:val="1"/>
          <w:numId w:val="6"/>
        </w:numPr>
        <w:spacing w:line="360" w:lineRule="auto"/>
        <w:ind w:left="0" w:firstLine="0"/>
        <w:jc w:val="center"/>
        <w:outlineLvl w:val="1"/>
        <w:rPr>
          <w:b/>
        </w:rPr>
      </w:pPr>
      <w:bookmarkStart w:id="14" w:name="_Toc135061711"/>
      <w:r w:rsidRPr="00D244BE">
        <w:rPr>
          <w:b/>
        </w:rPr>
        <w:t>Природные условия и ресурсы</w:t>
      </w:r>
      <w:bookmarkEnd w:id="12"/>
      <w:bookmarkEnd w:id="13"/>
      <w:bookmarkEnd w:id="14"/>
    </w:p>
    <w:p w:rsidR="00586CFC" w:rsidRPr="00D244BE" w:rsidRDefault="003E6628" w:rsidP="00F0789E">
      <w:pPr>
        <w:numPr>
          <w:ilvl w:val="2"/>
          <w:numId w:val="6"/>
        </w:numPr>
        <w:spacing w:line="360" w:lineRule="auto"/>
        <w:ind w:left="0" w:firstLine="0"/>
        <w:jc w:val="center"/>
        <w:outlineLvl w:val="2"/>
        <w:rPr>
          <w:b/>
        </w:rPr>
      </w:pPr>
      <w:bookmarkStart w:id="15" w:name="_Toc286309939"/>
      <w:bookmarkStart w:id="16" w:name="_Toc286310083"/>
      <w:bookmarkStart w:id="17" w:name="_Toc135061712"/>
      <w:r w:rsidRPr="00D244BE">
        <w:rPr>
          <w:b/>
        </w:rPr>
        <w:t>Климат</w:t>
      </w:r>
      <w:bookmarkEnd w:id="15"/>
      <w:bookmarkEnd w:id="16"/>
      <w:bookmarkEnd w:id="17"/>
    </w:p>
    <w:p w:rsidR="009F3411" w:rsidRPr="00D244BE" w:rsidRDefault="009F3411" w:rsidP="009F3411">
      <w:pPr>
        <w:spacing w:line="288" w:lineRule="auto"/>
        <w:ind w:firstLine="709"/>
        <w:jc w:val="both"/>
      </w:pPr>
      <w:r w:rsidRPr="00D244BE">
        <w:t xml:space="preserve">Климат </w:t>
      </w:r>
      <w:proofErr w:type="spellStart"/>
      <w:r w:rsidR="00C3348A">
        <w:t>Мужиновского</w:t>
      </w:r>
      <w:proofErr w:type="spellEnd"/>
      <w:r w:rsidRPr="00D244BE">
        <w:t xml:space="preserve"> сельского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9F3411" w:rsidRPr="00D244BE" w:rsidRDefault="009F3411" w:rsidP="009F3411">
      <w:pPr>
        <w:spacing w:line="288" w:lineRule="auto"/>
        <w:ind w:firstLine="709"/>
        <w:jc w:val="both"/>
      </w:pPr>
      <w:r w:rsidRPr="00D244BE">
        <w:t xml:space="preserve">Среднегодовое количество осадков составляет </w:t>
      </w:r>
      <w:smartTag w:uri="urn:schemas-microsoft-com:office:smarttags" w:element="metricconverter">
        <w:smartTagPr>
          <w:attr w:name="ProductID" w:val="570 мм"/>
        </w:smartTagPr>
        <w:r w:rsidRPr="00D244BE">
          <w:t>570 мм</w:t>
        </w:r>
      </w:smartTag>
      <w:r w:rsidRPr="00D244BE">
        <w:t>.</w:t>
      </w:r>
    </w:p>
    <w:p w:rsidR="009F3411" w:rsidRPr="00D244BE" w:rsidRDefault="009F3411" w:rsidP="009F3411">
      <w:pPr>
        <w:spacing w:line="288" w:lineRule="auto"/>
        <w:ind w:firstLine="709"/>
        <w:jc w:val="both"/>
      </w:pPr>
      <w:r w:rsidRPr="00D244BE">
        <w:t>Число часов солнечного сияния за год составляет 1698. Радиационный баланс за год положителен и составляет 92 ккал/см</w:t>
      </w:r>
      <w:proofErr w:type="gramStart"/>
      <w:r w:rsidRPr="00D244BE">
        <w:rPr>
          <w:vertAlign w:val="superscript"/>
        </w:rPr>
        <w:t>2</w:t>
      </w:r>
      <w:proofErr w:type="gramEnd"/>
      <w:r w:rsidRPr="00D244BE">
        <w:t xml:space="preserve"> в год.</w:t>
      </w:r>
    </w:p>
    <w:p w:rsidR="009F3411" w:rsidRPr="00D244BE" w:rsidRDefault="009F3411" w:rsidP="009F3411">
      <w:pPr>
        <w:spacing w:line="288" w:lineRule="auto"/>
        <w:ind w:firstLine="709"/>
        <w:jc w:val="both"/>
      </w:pPr>
      <w:r w:rsidRPr="00D244BE">
        <w:t>Среднемесячная температура января -8,2</w:t>
      </w:r>
      <w:proofErr w:type="gramStart"/>
      <w:r w:rsidRPr="00D244BE">
        <w:t>˚С</w:t>
      </w:r>
      <w:proofErr w:type="gramEnd"/>
      <w:r w:rsidRPr="00D244BE">
        <w:t>, среднемесячная температура июля +18,2˚С.</w:t>
      </w:r>
    </w:p>
    <w:p w:rsidR="009F3411" w:rsidRPr="00D244BE" w:rsidRDefault="009F3411" w:rsidP="009F3411">
      <w:pPr>
        <w:spacing w:line="288" w:lineRule="auto"/>
        <w:ind w:firstLine="709"/>
        <w:jc w:val="both"/>
      </w:pPr>
      <w:r w:rsidRPr="00D244BE">
        <w:t>Абсолютный максимум составляет 38</w:t>
      </w:r>
      <w:proofErr w:type="gramStart"/>
      <w:r w:rsidRPr="00D244BE">
        <w:t>˚С</w:t>
      </w:r>
      <w:proofErr w:type="gramEnd"/>
      <w:r w:rsidRPr="00D244BE">
        <w:t>, абсолютный минимум – 40˚С.</w:t>
      </w:r>
    </w:p>
    <w:p w:rsidR="009F3411" w:rsidRPr="00D244BE" w:rsidRDefault="009F3411" w:rsidP="009F3411">
      <w:pPr>
        <w:spacing w:line="288" w:lineRule="auto"/>
        <w:ind w:firstLine="709"/>
        <w:jc w:val="both"/>
      </w:pPr>
      <w:r w:rsidRPr="00D244BE">
        <w:t>Среднегодовая температура воздуха +4,7˚С.</w:t>
      </w:r>
    </w:p>
    <w:p w:rsidR="009F3411" w:rsidRPr="00D244BE" w:rsidRDefault="009F3411" w:rsidP="009F3411">
      <w:pPr>
        <w:spacing w:line="288" w:lineRule="auto"/>
        <w:ind w:firstLine="709"/>
        <w:jc w:val="both"/>
      </w:pPr>
      <w:r w:rsidRPr="00D244BE">
        <w:t xml:space="preserve">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125 дней. </w:t>
      </w:r>
      <w:proofErr w:type="gramStart"/>
      <w:r w:rsidRPr="00D244BE">
        <w:t>Средняя</w:t>
      </w:r>
      <w:proofErr w:type="gramEnd"/>
      <w:r w:rsidRPr="00D244BE">
        <w:t xml:space="preserve"> из максимальных высот снежного покрова за зиму составляет </w:t>
      </w:r>
      <w:smartTag w:uri="urn:schemas-microsoft-com:office:smarttags" w:element="metricconverter">
        <w:smartTagPr>
          <w:attr w:name="ProductID" w:val="35 см"/>
        </w:smartTagPr>
        <w:r w:rsidRPr="00D244BE">
          <w:t>35 см</w:t>
        </w:r>
      </w:smartTag>
      <w:r w:rsidRPr="00D244BE">
        <w:t>.</w:t>
      </w:r>
    </w:p>
    <w:p w:rsidR="009F3411" w:rsidRPr="00D244BE" w:rsidRDefault="009F3411" w:rsidP="009F3411">
      <w:pPr>
        <w:spacing w:line="288" w:lineRule="auto"/>
        <w:ind w:firstLine="709"/>
        <w:jc w:val="both"/>
      </w:pPr>
      <w:r w:rsidRPr="00D244BE">
        <w:t>Наибольшее число метелей наблюдается в январе и феврале месяце.</w:t>
      </w:r>
    </w:p>
    <w:p w:rsidR="009F3411" w:rsidRPr="00D244BE" w:rsidRDefault="009F3411" w:rsidP="009F3411">
      <w:pPr>
        <w:spacing w:line="288" w:lineRule="auto"/>
        <w:ind w:firstLine="709"/>
        <w:jc w:val="both"/>
      </w:pPr>
      <w:r w:rsidRPr="00D244BE">
        <w:t xml:space="preserve">В среднем в году отмечается 18 дней с метелями. Метели чаще возникают при южных ветрах. </w:t>
      </w:r>
    </w:p>
    <w:p w:rsidR="009F3411" w:rsidRPr="00D244BE" w:rsidRDefault="009F3411" w:rsidP="009F3411">
      <w:pPr>
        <w:spacing w:line="288" w:lineRule="auto"/>
        <w:ind w:firstLine="709"/>
        <w:jc w:val="both"/>
      </w:pPr>
      <w:r w:rsidRPr="00D244BE">
        <w:t>К числу неблагоприятных агроклиматических (</w:t>
      </w:r>
      <w:proofErr w:type="spellStart"/>
      <w:r w:rsidRPr="00D244BE">
        <w:t>агротемпературных</w:t>
      </w:r>
      <w:proofErr w:type="spellEnd"/>
      <w:r w:rsidRPr="00D244BE">
        <w:t xml:space="preserve">) явлений относятся заморозки. По среднемноголетним данным они прекращаются на территории </w:t>
      </w:r>
      <w:r w:rsidRPr="00D244BE">
        <w:lastRenderedPageBreak/>
        <w:t>Брянской области в первой декаде мая и возобновляются в конце сентября — начале октября. Период без заморозков продолжается 130 – 135 дней. Однако в отдельные годы они могут возникать в первой (23%) и второй (4%) декадах июня и в третьей декаде августа (8 %), а безморозный период может сокращаться до 115 и даже 88 дней.</w:t>
      </w:r>
    </w:p>
    <w:p w:rsidR="009F3411" w:rsidRPr="00D244BE" w:rsidRDefault="009F3411" w:rsidP="009F3411">
      <w:pPr>
        <w:spacing w:line="288" w:lineRule="auto"/>
        <w:ind w:firstLine="709"/>
        <w:jc w:val="both"/>
      </w:pPr>
      <w:r w:rsidRPr="00D244BE">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9F3411" w:rsidRPr="00D244BE" w:rsidRDefault="009F3411" w:rsidP="009F3411">
      <w:pPr>
        <w:spacing w:line="288" w:lineRule="auto"/>
        <w:ind w:firstLine="709"/>
        <w:jc w:val="both"/>
      </w:pPr>
      <w:r w:rsidRPr="00D244BE">
        <w:t xml:space="preserve">На ветры западных румбов (3, СЗ, ЮЗ) на территории области приходится 47 %, на ветры восточных румбов (В, </w:t>
      </w:r>
      <w:proofErr w:type="gramStart"/>
      <w:r w:rsidRPr="00D244BE">
        <w:t>СВ</w:t>
      </w:r>
      <w:proofErr w:type="gramEnd"/>
      <w:r w:rsidRPr="00D244BE">
        <w:t>, ЮВ) 6 % времени в году.</w:t>
      </w:r>
    </w:p>
    <w:p w:rsidR="009F3411" w:rsidRPr="00D244BE" w:rsidRDefault="009F3411" w:rsidP="009F3411">
      <w:pPr>
        <w:spacing w:line="288" w:lineRule="auto"/>
        <w:ind w:firstLine="709"/>
        <w:jc w:val="both"/>
      </w:pPr>
      <w:r w:rsidRPr="00D244BE">
        <w:t>На северные ветры приходится 7 %, а на южные – 10 % повторяемости. Около 95 – 97 % времени наблюдается слабый и умеренный ветер. Сильные ветры со скоростью более 15 м/</w:t>
      </w:r>
      <w:proofErr w:type="gramStart"/>
      <w:r w:rsidRPr="00D244BE">
        <w:t>с</w:t>
      </w:r>
      <w:proofErr w:type="gramEnd"/>
      <w:r w:rsidRPr="00D244BE">
        <w:t xml:space="preserve"> наблюдаются </w:t>
      </w:r>
      <w:proofErr w:type="gramStart"/>
      <w:r w:rsidRPr="00D244BE">
        <w:t>в</w:t>
      </w:r>
      <w:proofErr w:type="gramEnd"/>
      <w:r w:rsidRPr="00D244BE">
        <w:t xml:space="preserve"> течение 10 – 18 дней.</w:t>
      </w:r>
    </w:p>
    <w:p w:rsidR="009F3411" w:rsidRPr="00D244BE" w:rsidRDefault="009F3411" w:rsidP="009F3411">
      <w:pPr>
        <w:spacing w:line="288" w:lineRule="auto"/>
        <w:ind w:firstLine="709"/>
        <w:jc w:val="both"/>
      </w:pPr>
      <w:r w:rsidRPr="00D244BE">
        <w:t>Среднегодовая скорость ветра составляет 2,7 м/</w:t>
      </w:r>
      <w:proofErr w:type="gramStart"/>
      <w:r w:rsidRPr="00D244BE">
        <w:t>с</w:t>
      </w:r>
      <w:proofErr w:type="gramEnd"/>
      <w:r w:rsidRPr="00D244BE">
        <w:t>.</w:t>
      </w:r>
    </w:p>
    <w:p w:rsidR="009F3411" w:rsidRPr="00D244BE" w:rsidRDefault="009F3411" w:rsidP="009F3411">
      <w:pPr>
        <w:spacing w:line="288" w:lineRule="auto"/>
        <w:ind w:firstLine="709"/>
        <w:jc w:val="both"/>
      </w:pPr>
      <w:r w:rsidRPr="00D244BE">
        <w:t xml:space="preserve">Территория муниципального образования относится </w:t>
      </w:r>
      <w:r w:rsidRPr="00D244BE">
        <w:rPr>
          <w:lang w:val="en-US"/>
        </w:rPr>
        <w:t>II</w:t>
      </w:r>
      <w:r w:rsidRPr="00D244BE">
        <w:t>-В строительно-климатическому району. Расчетная температура для отопления составляет-26</w:t>
      </w:r>
      <w:r w:rsidRPr="00D244BE">
        <w:rPr>
          <w:vertAlign w:val="superscript"/>
        </w:rPr>
        <w:t>0</w:t>
      </w:r>
      <w:r w:rsidRPr="00D244BE">
        <w:t>С. Расчетная температура для вентиляции составляет -14</w:t>
      </w:r>
      <w:r w:rsidRPr="00D244BE">
        <w:rPr>
          <w:vertAlign w:val="superscript"/>
        </w:rPr>
        <w:t>0</w:t>
      </w:r>
      <w:r w:rsidRPr="00D244BE">
        <w:t xml:space="preserve">С. Продолжительность отопительного периода принимается 205 дней. Данные приведены в соответствии со </w:t>
      </w:r>
      <w:proofErr w:type="spellStart"/>
      <w:r w:rsidRPr="00D244BE">
        <w:t>СниП</w:t>
      </w:r>
      <w:proofErr w:type="spellEnd"/>
      <w:r w:rsidRPr="00D244BE">
        <w:t xml:space="preserve"> 23-01-99 («Строительная климатология», 2000г.).</w:t>
      </w:r>
    </w:p>
    <w:p w:rsidR="00DF4B08" w:rsidRDefault="00DF4B08" w:rsidP="009F3411">
      <w:pPr>
        <w:spacing w:line="288" w:lineRule="auto"/>
        <w:ind w:firstLine="720"/>
        <w:jc w:val="both"/>
        <w:rPr>
          <w:u w:val="single"/>
        </w:rPr>
      </w:pPr>
    </w:p>
    <w:p w:rsidR="009F3411" w:rsidRPr="00D244BE" w:rsidRDefault="009F3411" w:rsidP="009F3411">
      <w:pPr>
        <w:spacing w:line="288" w:lineRule="auto"/>
        <w:ind w:firstLine="720"/>
        <w:jc w:val="both"/>
        <w:rPr>
          <w:u w:val="single"/>
        </w:rPr>
      </w:pPr>
      <w:r w:rsidRPr="00D244BE">
        <w:rPr>
          <w:u w:val="single"/>
        </w:rPr>
        <w:t>Оценка комфортности проживания по климатическим условиям</w:t>
      </w:r>
    </w:p>
    <w:p w:rsidR="009F3411" w:rsidRPr="00D244BE" w:rsidRDefault="009F3411" w:rsidP="009F3411">
      <w:pPr>
        <w:spacing w:line="288" w:lineRule="auto"/>
        <w:ind w:firstLine="709"/>
        <w:jc w:val="both"/>
      </w:pPr>
      <w:r w:rsidRPr="00D244BE">
        <w:t>Природная комфортность/</w:t>
      </w:r>
      <w:proofErr w:type="spellStart"/>
      <w:r w:rsidRPr="00D244BE">
        <w:t>дискомфортность</w:t>
      </w:r>
      <w:proofErr w:type="spellEnd"/>
      <w:r w:rsidRPr="00D244BE">
        <w:t xml:space="preserve"> характеризует состояние окружающей среды, оказывающей неблагоприятное воздействие на здоровье человека и на проживание и трудовую деятельность. Минэкономразвития России совместно с Институтом географии Российской академии наук (</w:t>
      </w:r>
      <w:proofErr w:type="gramStart"/>
      <w:r w:rsidRPr="00D244BE">
        <w:t>ИГ РАН</w:t>
      </w:r>
      <w:proofErr w:type="gramEnd"/>
      <w:r w:rsidRPr="00D244BE">
        <w:t>) разработали методическую основу природно-климатического районирования территории Российской Федерации. Рассматриваемая территория согласно данной методике относится к умеренно благоприятной зоне. Природные условия здесь умеренно благоприятны для жизнедеятельности населения. Зима  умеренно мягкая, а лето теплое.</w:t>
      </w:r>
      <w:r w:rsidRPr="00D244BE">
        <w:rPr>
          <w:sz w:val="28"/>
        </w:rPr>
        <w:t xml:space="preserve"> </w:t>
      </w:r>
      <w:r w:rsidRPr="00D244BE">
        <w:t>Экстремальное воздействие природы на жизнедеятельность проявляется редко. Как правило, это очень холодные зимы, сильные засухи, которые возможны не чаще, чем один раз за 20 лет.</w:t>
      </w:r>
    </w:p>
    <w:p w:rsidR="009F3411" w:rsidRPr="00D244BE" w:rsidRDefault="009F3411" w:rsidP="009F3411">
      <w:pPr>
        <w:spacing w:line="288" w:lineRule="auto"/>
        <w:ind w:firstLine="709"/>
        <w:jc w:val="both"/>
      </w:pPr>
      <w:r w:rsidRPr="00D244BE">
        <w:t xml:space="preserve">Климатические условия муниципального образования в целом благоприятны для жизнедеятельности человека, трудовой деятельности, отдыха и туризма. Погода с экстремальными условиями (сильные морозы, жара и др.) наблюдаются относительно редко. Холодные зимы повторяются в 26% случаев, т.е. через 4 года, мягкие зимы – 28% повторений, с нормой температуры – 46%. Лето с «нормой» температуры повторяется в 52% лет, более теплое – в 30% лет, более холодное в 18% лет. Сочетание холодной малоснежной зимы и прохладного сухого лета бывает один раз в столетие. Холодная снежная зима и прохладное, дождливое лето наблюдается в 5 – 7% лет. Зато лето с нормой температуры и осадков отмечается в 27% лет, теплое сухое лето в 17% лет, а в целом благоприятные летние </w:t>
      </w:r>
      <w:r w:rsidRPr="00D244BE">
        <w:lastRenderedPageBreak/>
        <w:t>сезоны наблюдаются в 64% лет. Мягкие зимы или с нормой температуры отмечаются в 73% лет, а холодные зимы только в 27% лет. Прохладное и дождливое лето отмечено в 8% лет.</w:t>
      </w:r>
    </w:p>
    <w:p w:rsidR="009F3411" w:rsidRPr="00D244BE" w:rsidRDefault="009F3411" w:rsidP="00446A7F">
      <w:pPr>
        <w:spacing w:line="360" w:lineRule="auto"/>
        <w:ind w:firstLine="709"/>
        <w:jc w:val="both"/>
      </w:pPr>
    </w:p>
    <w:p w:rsidR="00E24236" w:rsidRPr="00D244BE" w:rsidRDefault="003B1016" w:rsidP="00F0789E">
      <w:pPr>
        <w:numPr>
          <w:ilvl w:val="2"/>
          <w:numId w:val="6"/>
        </w:numPr>
        <w:shd w:val="clear" w:color="auto" w:fill="FFFFFF"/>
        <w:spacing w:line="360" w:lineRule="auto"/>
        <w:ind w:left="0" w:firstLine="0"/>
        <w:jc w:val="center"/>
        <w:outlineLvl w:val="2"/>
        <w:rPr>
          <w:b/>
          <w:spacing w:val="1"/>
        </w:rPr>
      </w:pPr>
      <w:bookmarkStart w:id="18" w:name="_Toc135061713"/>
      <w:r w:rsidRPr="00D244BE">
        <w:rPr>
          <w:b/>
          <w:spacing w:val="1"/>
        </w:rPr>
        <w:t>Инженерно-геологическ</w:t>
      </w:r>
      <w:r w:rsidR="009C2093" w:rsidRPr="00D244BE">
        <w:rPr>
          <w:b/>
          <w:spacing w:val="1"/>
        </w:rPr>
        <w:t>ая</w:t>
      </w:r>
      <w:r w:rsidRPr="00D244BE">
        <w:rPr>
          <w:b/>
          <w:spacing w:val="1"/>
        </w:rPr>
        <w:t xml:space="preserve"> </w:t>
      </w:r>
      <w:r w:rsidR="009C2093" w:rsidRPr="00D244BE">
        <w:rPr>
          <w:b/>
          <w:spacing w:val="1"/>
        </w:rPr>
        <w:t>характеристика</w:t>
      </w:r>
      <w:bookmarkEnd w:id="18"/>
      <w:r w:rsidR="005A5E31" w:rsidRPr="00D244BE">
        <w:rPr>
          <w:b/>
          <w:spacing w:val="1"/>
        </w:rPr>
        <w:t xml:space="preserve">  </w:t>
      </w:r>
    </w:p>
    <w:p w:rsidR="00C2444A" w:rsidRPr="00D244BE" w:rsidRDefault="00C2444A" w:rsidP="00C2444A">
      <w:pPr>
        <w:spacing w:line="288" w:lineRule="auto"/>
        <w:ind w:firstLine="708"/>
        <w:jc w:val="both"/>
        <w:rPr>
          <w:b/>
        </w:rPr>
      </w:pPr>
      <w:bookmarkStart w:id="19" w:name="_Toc261866770"/>
      <w:r w:rsidRPr="00D244BE">
        <w:rPr>
          <w:b/>
        </w:rPr>
        <w:t>Рельеф</w:t>
      </w:r>
    </w:p>
    <w:p w:rsidR="009F3411" w:rsidRPr="00D244BE" w:rsidRDefault="009F3411" w:rsidP="009F3411">
      <w:pPr>
        <w:spacing w:line="288" w:lineRule="auto"/>
        <w:ind w:firstLine="709"/>
        <w:jc w:val="both"/>
      </w:pPr>
      <w:r w:rsidRPr="00D244BE">
        <w:t xml:space="preserve">В геоморфологическом отношении территория </w:t>
      </w:r>
      <w:proofErr w:type="spellStart"/>
      <w:r w:rsidR="00C3348A">
        <w:t>Мужиновского</w:t>
      </w:r>
      <w:proofErr w:type="spellEnd"/>
      <w:r w:rsidRPr="00D244BE">
        <w:t xml:space="preserve"> сельского поселения приурочена </w:t>
      </w:r>
      <w:proofErr w:type="gramStart"/>
      <w:r w:rsidRPr="00D244BE">
        <w:t>к</w:t>
      </w:r>
      <w:proofErr w:type="gramEnd"/>
      <w:r w:rsidRPr="00D244BE">
        <w:t xml:space="preserve"> аллювиально-флювиогляциальной равнины, характеризующейся слабоволнистой поверхностью, сложенной отдельными мелкими буграми, понижениями – блюдцами, как правило, заполненными водой, либо заболоченными.</w:t>
      </w:r>
    </w:p>
    <w:p w:rsidR="009F3411" w:rsidRPr="00D244BE" w:rsidRDefault="009F3411" w:rsidP="009F3411">
      <w:pPr>
        <w:spacing w:line="288" w:lineRule="auto"/>
        <w:ind w:firstLine="709"/>
        <w:jc w:val="both"/>
      </w:pPr>
      <w:r w:rsidRPr="00D244BE">
        <w:t xml:space="preserve">Гидрографическая сеть района представлена р. </w:t>
      </w:r>
      <w:proofErr w:type="spellStart"/>
      <w:r w:rsidRPr="00D244BE">
        <w:t>Надва</w:t>
      </w:r>
      <w:proofErr w:type="spellEnd"/>
      <w:r w:rsidRPr="00D244BE">
        <w:t xml:space="preserve"> и её притоками. Река </w:t>
      </w:r>
      <w:proofErr w:type="spellStart"/>
      <w:r w:rsidRPr="00D244BE">
        <w:t>Надва</w:t>
      </w:r>
      <w:proofErr w:type="spellEnd"/>
      <w:r w:rsidRPr="00D244BE">
        <w:t xml:space="preserve"> принадлежит бассейну </w:t>
      </w:r>
      <w:proofErr w:type="spellStart"/>
      <w:r w:rsidRPr="00D244BE">
        <w:t>рр</w:t>
      </w:r>
      <w:proofErr w:type="spellEnd"/>
      <w:r w:rsidRPr="00D244BE">
        <w:t>. Ипуть-Днепр и протекает в северной части поселка с востока на запад.</w:t>
      </w:r>
    </w:p>
    <w:p w:rsidR="009F3411" w:rsidRPr="00D244BE" w:rsidRDefault="009F3411" w:rsidP="009F3411">
      <w:pPr>
        <w:spacing w:line="288" w:lineRule="auto"/>
        <w:ind w:firstLine="709"/>
        <w:jc w:val="both"/>
      </w:pPr>
      <w:r w:rsidRPr="00D244BE">
        <w:t xml:space="preserve">В долине реки прослеживается пойма и первая надпойменная терраса, которая без видимого уступа переходит во флювиогляциальную равнину. Пойма р. </w:t>
      </w:r>
      <w:proofErr w:type="spellStart"/>
      <w:r w:rsidRPr="00D244BE">
        <w:t>Надвы</w:t>
      </w:r>
      <w:proofErr w:type="spellEnd"/>
      <w:r w:rsidRPr="00D244BE">
        <w:t xml:space="preserve"> и её притоков ежегодно затапливается паводковыми водами.</w:t>
      </w:r>
    </w:p>
    <w:p w:rsidR="003651DC" w:rsidRPr="003C639D" w:rsidRDefault="009F3411" w:rsidP="003C639D">
      <w:pPr>
        <w:spacing w:line="288" w:lineRule="auto"/>
        <w:ind w:firstLine="709"/>
        <w:jc w:val="both"/>
      </w:pPr>
      <w:r w:rsidRPr="00D244BE">
        <w:t xml:space="preserve">Абсолютные отметки поверхности в пределах района </w:t>
      </w:r>
      <w:proofErr w:type="spellStart"/>
      <w:r w:rsidRPr="00D244BE">
        <w:t>колеблятся</w:t>
      </w:r>
      <w:proofErr w:type="spellEnd"/>
      <w:r w:rsidRPr="00D244BE">
        <w:t xml:space="preserve"> в пределах 171 – </w:t>
      </w:r>
      <w:smartTag w:uri="urn:schemas-microsoft-com:office:smarttags" w:element="metricconverter">
        <w:smartTagPr>
          <w:attr w:name="ProductID" w:val="198,6 м"/>
        </w:smartTagPr>
        <w:r w:rsidRPr="00D244BE">
          <w:t>198,6 м</w:t>
        </w:r>
      </w:smartTag>
      <w:r w:rsidRPr="00D244BE">
        <w:t>, а уклоны, чаще всего, в пределах 1,5 – 6 %</w:t>
      </w:r>
      <w:r w:rsidRPr="00D244BE">
        <w:rPr>
          <w:vertAlign w:val="subscript"/>
        </w:rPr>
        <w:t>о</w:t>
      </w:r>
      <w:r w:rsidRPr="00D244BE">
        <w:t xml:space="preserve">. </w:t>
      </w:r>
    </w:p>
    <w:p w:rsidR="00DF4B08" w:rsidRPr="002E0B77" w:rsidRDefault="00DF4B08" w:rsidP="003C639D">
      <w:pPr>
        <w:spacing w:line="288" w:lineRule="auto"/>
        <w:jc w:val="both"/>
        <w:rPr>
          <w:b/>
        </w:rPr>
      </w:pPr>
    </w:p>
    <w:p w:rsidR="009F3411" w:rsidRPr="00D244BE" w:rsidRDefault="009F3411" w:rsidP="009F3411">
      <w:pPr>
        <w:spacing w:line="288" w:lineRule="auto"/>
        <w:ind w:firstLine="709"/>
        <w:jc w:val="both"/>
        <w:rPr>
          <w:b/>
        </w:rPr>
      </w:pPr>
      <w:r w:rsidRPr="00D244BE">
        <w:rPr>
          <w:b/>
        </w:rPr>
        <w:t>Геологическое строение</w:t>
      </w:r>
    </w:p>
    <w:p w:rsidR="009F3411" w:rsidRPr="00D244BE" w:rsidRDefault="009F3411" w:rsidP="009F3411">
      <w:pPr>
        <w:spacing w:line="288" w:lineRule="auto"/>
        <w:ind w:firstLine="709"/>
        <w:jc w:val="both"/>
      </w:pPr>
      <w:r w:rsidRPr="00D244BE">
        <w:t xml:space="preserve">В геологическом строении района до глубины 70 – </w:t>
      </w:r>
      <w:smartTag w:uri="urn:schemas-microsoft-com:office:smarttags" w:element="metricconverter">
        <w:smartTagPr>
          <w:attr w:name="ProductID" w:val="80 м"/>
        </w:smartTagPr>
        <w:r w:rsidRPr="00D244BE">
          <w:t>80 м</w:t>
        </w:r>
      </w:smartTag>
      <w:r w:rsidRPr="00D244BE">
        <w:t xml:space="preserve"> залегают четвертичные отложения и коренные породы, представленные осадками мелового возраста.</w:t>
      </w:r>
    </w:p>
    <w:p w:rsidR="009F3411" w:rsidRPr="00D244BE" w:rsidRDefault="009F3411" w:rsidP="009F3411">
      <w:pPr>
        <w:spacing w:line="288" w:lineRule="auto"/>
        <w:ind w:firstLine="709"/>
        <w:jc w:val="both"/>
      </w:pPr>
      <w:r w:rsidRPr="00D244BE">
        <w:t xml:space="preserve">Меловые отложения включают верхний и нижний отделы. В разрезе нижнего отдела отмечаются глины и пески, причём в подошве этой толщи преобладают глины, в кровле – пески. Мощность нижнемеловых осадков порядка 10 – </w:t>
      </w:r>
      <w:smartTag w:uri="urn:schemas-microsoft-com:office:smarttags" w:element="metricconverter">
        <w:smartTagPr>
          <w:attr w:name="ProductID" w:val="20 м"/>
        </w:smartTagPr>
        <w:r w:rsidRPr="00D244BE">
          <w:t>20 м</w:t>
        </w:r>
      </w:smartTag>
      <w:r w:rsidRPr="00D244BE">
        <w:t>.</w:t>
      </w:r>
    </w:p>
    <w:p w:rsidR="009F3411" w:rsidRPr="00D244BE" w:rsidRDefault="009F3411" w:rsidP="009F3411">
      <w:pPr>
        <w:spacing w:line="288" w:lineRule="auto"/>
        <w:ind w:firstLine="709"/>
        <w:jc w:val="both"/>
      </w:pPr>
      <w:r w:rsidRPr="00D244BE">
        <w:t xml:space="preserve">Верхний отдел представлен белым чистым мелом, мергелями, опоками, </w:t>
      </w:r>
      <w:proofErr w:type="spellStart"/>
      <w:r w:rsidRPr="00D244BE">
        <w:t>трепелями</w:t>
      </w:r>
      <w:proofErr w:type="spellEnd"/>
      <w:r w:rsidRPr="00D244BE">
        <w:t>, а начинают разрез толщи пески и песчаники.</w:t>
      </w:r>
    </w:p>
    <w:p w:rsidR="009F3411" w:rsidRPr="00D244BE" w:rsidRDefault="009F3411" w:rsidP="009F3411">
      <w:pPr>
        <w:spacing w:line="288" w:lineRule="auto"/>
        <w:ind w:firstLine="709"/>
        <w:jc w:val="both"/>
      </w:pPr>
      <w:r w:rsidRPr="00D244BE">
        <w:t xml:space="preserve">Глубина залегания верхнемеловых отложений колеблется от первых метров до </w:t>
      </w:r>
      <w:smartTag w:uri="urn:schemas-microsoft-com:office:smarttags" w:element="metricconverter">
        <w:smartTagPr>
          <w:attr w:name="ProductID" w:val="20 м"/>
        </w:smartTagPr>
        <w:r w:rsidRPr="00D244BE">
          <w:t>20 м</w:t>
        </w:r>
      </w:smartTag>
      <w:r w:rsidRPr="00D244BE">
        <w:t xml:space="preserve">, мощность достигает 30 – </w:t>
      </w:r>
      <w:smartTag w:uri="urn:schemas-microsoft-com:office:smarttags" w:element="metricconverter">
        <w:smartTagPr>
          <w:attr w:name="ProductID" w:val="40 м"/>
        </w:smartTagPr>
        <w:r w:rsidRPr="00D244BE">
          <w:t>40 м</w:t>
        </w:r>
      </w:smartTag>
      <w:r w:rsidRPr="00D244BE">
        <w:t>.</w:t>
      </w:r>
    </w:p>
    <w:p w:rsidR="009F3411" w:rsidRPr="00D244BE" w:rsidRDefault="009F3411" w:rsidP="009F3411">
      <w:pPr>
        <w:spacing w:line="288" w:lineRule="auto"/>
        <w:ind w:firstLine="709"/>
        <w:jc w:val="both"/>
      </w:pPr>
      <w:r w:rsidRPr="00D244BE">
        <w:t xml:space="preserve">С поверхности повсеместно залегают четвертичные </w:t>
      </w:r>
      <w:proofErr w:type="gramStart"/>
      <w:r w:rsidRPr="00D244BE">
        <w:t>осадки</w:t>
      </w:r>
      <w:proofErr w:type="gramEnd"/>
      <w:r w:rsidRPr="00D244BE">
        <w:t xml:space="preserve"> генетически представленные аллювиальными, органогенными и </w:t>
      </w:r>
      <w:proofErr w:type="spellStart"/>
      <w:r w:rsidRPr="00D244BE">
        <w:t>водноледниковыми</w:t>
      </w:r>
      <w:proofErr w:type="spellEnd"/>
      <w:r w:rsidRPr="00D244BE">
        <w:t>, ледниковыми отложениями, которые преимущественно связаны с периодом днепровского оледенения.</w:t>
      </w:r>
    </w:p>
    <w:p w:rsidR="009F3411" w:rsidRPr="00D244BE" w:rsidRDefault="009F3411" w:rsidP="009F3411">
      <w:pPr>
        <w:spacing w:line="288" w:lineRule="auto"/>
        <w:ind w:firstLine="709"/>
        <w:jc w:val="both"/>
      </w:pPr>
      <w:r w:rsidRPr="00D244BE">
        <w:t xml:space="preserve">Аллювиальные отложения (современные и древние) слагают долины р. </w:t>
      </w:r>
      <w:proofErr w:type="spellStart"/>
      <w:r w:rsidRPr="00D244BE">
        <w:t>Надвы</w:t>
      </w:r>
      <w:proofErr w:type="spellEnd"/>
      <w:r w:rsidRPr="00D244BE">
        <w:t xml:space="preserve"> и её притоков. </w:t>
      </w:r>
      <w:proofErr w:type="spellStart"/>
      <w:r w:rsidRPr="00D244BE">
        <w:t>Литологически</w:t>
      </w:r>
      <w:proofErr w:type="spellEnd"/>
      <w:r w:rsidRPr="00D244BE">
        <w:t xml:space="preserve"> это пески от тонко- и мелкозернистых в пределах надпойменной террасы р. </w:t>
      </w:r>
      <w:proofErr w:type="spellStart"/>
      <w:r w:rsidRPr="00D244BE">
        <w:t>Надвы</w:t>
      </w:r>
      <w:proofErr w:type="spellEnd"/>
      <w:r w:rsidRPr="00D244BE">
        <w:t xml:space="preserve"> до разнозернистых песков с гравием, галькой в пойме, а также супеси, суглинки. Мощность современного аллювия составляет от 0,7 – </w:t>
      </w:r>
      <w:smartTag w:uri="urn:schemas-microsoft-com:office:smarttags" w:element="metricconverter">
        <w:smartTagPr>
          <w:attr w:name="ProductID" w:val="1,0 м"/>
        </w:smartTagPr>
        <w:r w:rsidRPr="00D244BE">
          <w:t>1,0 м</w:t>
        </w:r>
      </w:smartTag>
      <w:r w:rsidRPr="00D244BE">
        <w:t xml:space="preserve"> до 5 – </w:t>
      </w:r>
      <w:smartTag w:uri="urn:schemas-microsoft-com:office:smarttags" w:element="metricconverter">
        <w:smartTagPr>
          <w:attr w:name="ProductID" w:val="10 м"/>
        </w:smartTagPr>
        <w:r w:rsidRPr="00D244BE">
          <w:t>10 м</w:t>
        </w:r>
      </w:smartTag>
      <w:r w:rsidRPr="00D244BE">
        <w:t xml:space="preserve">, древнего – от 2 – </w:t>
      </w:r>
      <w:smartTag w:uri="urn:schemas-microsoft-com:office:smarttags" w:element="metricconverter">
        <w:smartTagPr>
          <w:attr w:name="ProductID" w:val="3 м"/>
        </w:smartTagPr>
        <w:r w:rsidRPr="00D244BE">
          <w:t>3 м</w:t>
        </w:r>
      </w:smartTag>
      <w:r w:rsidRPr="00D244BE">
        <w:t xml:space="preserve"> и до </w:t>
      </w:r>
      <w:smartTag w:uri="urn:schemas-microsoft-com:office:smarttags" w:element="metricconverter">
        <w:smartTagPr>
          <w:attr w:name="ProductID" w:val="20 м"/>
        </w:smartTagPr>
        <w:r w:rsidRPr="00D244BE">
          <w:t>20 м</w:t>
        </w:r>
      </w:smartTag>
      <w:r w:rsidRPr="00D244BE">
        <w:t xml:space="preserve"> и более.</w:t>
      </w:r>
    </w:p>
    <w:p w:rsidR="009F3411" w:rsidRPr="00D244BE" w:rsidRDefault="009F3411" w:rsidP="009F3411">
      <w:pPr>
        <w:spacing w:line="288" w:lineRule="auto"/>
        <w:ind w:firstLine="709"/>
        <w:jc w:val="both"/>
      </w:pPr>
      <w:proofErr w:type="spellStart"/>
      <w:r w:rsidRPr="00D244BE">
        <w:t>Водноледниковые-флювиогляциальные</w:t>
      </w:r>
      <w:proofErr w:type="spellEnd"/>
      <w:r w:rsidRPr="00D244BE">
        <w:t xml:space="preserve"> отложения с линзами и прослоями ледниковых сплошным чехлом, исключая долины рек, перекрывают коренные породы с поверхности. Мощность этого покрова колеблется в пределах 1,4 – </w:t>
      </w:r>
      <w:smartTag w:uri="urn:schemas-microsoft-com:office:smarttags" w:element="metricconverter">
        <w:smartTagPr>
          <w:attr w:name="ProductID" w:val="20 м"/>
        </w:smartTagPr>
        <w:r w:rsidRPr="00D244BE">
          <w:t>20 м</w:t>
        </w:r>
      </w:smartTag>
      <w:r w:rsidRPr="00D244BE">
        <w:t xml:space="preserve">, реже более </w:t>
      </w:r>
      <w:smartTag w:uri="urn:schemas-microsoft-com:office:smarttags" w:element="metricconverter">
        <w:smartTagPr>
          <w:attr w:name="ProductID" w:val="20 м"/>
        </w:smartTagPr>
        <w:r w:rsidRPr="00D244BE">
          <w:t>20 м</w:t>
        </w:r>
      </w:smartTag>
      <w:r w:rsidRPr="00D244BE">
        <w:t>.</w:t>
      </w:r>
    </w:p>
    <w:p w:rsidR="009F3411" w:rsidRPr="00D244BE" w:rsidRDefault="009F3411" w:rsidP="009F3411">
      <w:pPr>
        <w:spacing w:line="288" w:lineRule="auto"/>
        <w:ind w:firstLine="709"/>
        <w:jc w:val="both"/>
      </w:pPr>
      <w:r w:rsidRPr="00D244BE">
        <w:lastRenderedPageBreak/>
        <w:t>Флювиогляциальные осадки представлены песками мелкозернистыми, реже пылеватыми и среднезернистыми, содержащими линзы и прослои суглинка песчаного, супеси.</w:t>
      </w:r>
    </w:p>
    <w:p w:rsidR="009F3411" w:rsidRPr="00D244BE" w:rsidRDefault="009F3411" w:rsidP="009F3411">
      <w:pPr>
        <w:spacing w:line="288" w:lineRule="auto"/>
        <w:ind w:firstLine="709"/>
        <w:jc w:val="both"/>
      </w:pPr>
      <w:r w:rsidRPr="00D244BE">
        <w:t>Ледниковые отложения – суглинки с гравием и галькой.</w:t>
      </w:r>
    </w:p>
    <w:p w:rsidR="009F3411" w:rsidRPr="00D244BE" w:rsidRDefault="009F3411" w:rsidP="009F3411">
      <w:pPr>
        <w:spacing w:line="288" w:lineRule="auto"/>
        <w:ind w:firstLine="709"/>
        <w:jc w:val="both"/>
      </w:pPr>
      <w:r w:rsidRPr="00D244BE">
        <w:t xml:space="preserve">Органогенные или болотные отложения (торф, заиленные грунты) развиты в долине р. </w:t>
      </w:r>
      <w:proofErr w:type="spellStart"/>
      <w:r w:rsidRPr="00D244BE">
        <w:t>Надвы</w:t>
      </w:r>
      <w:proofErr w:type="spellEnd"/>
      <w:r w:rsidRPr="00D244BE">
        <w:t xml:space="preserve"> и, кроме того, в пределах флювиогляциальной равнины, заполняя понижения в рельефе.</w:t>
      </w:r>
    </w:p>
    <w:p w:rsidR="009F3411" w:rsidRPr="00D244BE" w:rsidRDefault="009F3411" w:rsidP="009F3411">
      <w:pPr>
        <w:spacing w:line="288" w:lineRule="auto"/>
        <w:ind w:firstLine="709"/>
        <w:jc w:val="both"/>
      </w:pPr>
      <w:r w:rsidRPr="00D244BE">
        <w:t xml:space="preserve">Мощность торфа, как правило, не превышает </w:t>
      </w:r>
      <w:smartTag w:uri="urn:schemas-microsoft-com:office:smarttags" w:element="metricconverter">
        <w:smartTagPr>
          <w:attr w:name="ProductID" w:val="2,0 м"/>
        </w:smartTagPr>
        <w:r w:rsidRPr="00D244BE">
          <w:t>2,0 м</w:t>
        </w:r>
      </w:smartTag>
      <w:r w:rsidRPr="00D244BE">
        <w:t>, реже более.</w:t>
      </w:r>
    </w:p>
    <w:p w:rsidR="003C639D" w:rsidRPr="002E0B77" w:rsidRDefault="003C639D" w:rsidP="009F3411">
      <w:pPr>
        <w:pStyle w:val="2b"/>
        <w:spacing w:line="288" w:lineRule="auto"/>
        <w:ind w:firstLine="709"/>
        <w:jc w:val="both"/>
      </w:pPr>
    </w:p>
    <w:p w:rsidR="009F3411" w:rsidRPr="00D244BE" w:rsidRDefault="009F3411" w:rsidP="009F3411">
      <w:pPr>
        <w:pStyle w:val="2b"/>
        <w:spacing w:line="288" w:lineRule="auto"/>
        <w:ind w:firstLine="709"/>
        <w:jc w:val="both"/>
      </w:pPr>
      <w:r w:rsidRPr="00D244BE">
        <w:t>Гидрогеологические условия</w:t>
      </w:r>
    </w:p>
    <w:p w:rsidR="009F3411" w:rsidRPr="00D244BE" w:rsidRDefault="009F3411" w:rsidP="009F3411">
      <w:pPr>
        <w:pStyle w:val="2b"/>
        <w:spacing w:line="288" w:lineRule="auto"/>
        <w:ind w:firstLine="709"/>
        <w:jc w:val="both"/>
        <w:rPr>
          <w:b w:val="0"/>
        </w:rPr>
      </w:pPr>
      <w:r w:rsidRPr="00D244BE">
        <w:rPr>
          <w:b w:val="0"/>
        </w:rPr>
        <w:t xml:space="preserve">Подземные воды приурочены как к четвертичным, так и к коренным отложениям. </w:t>
      </w:r>
    </w:p>
    <w:p w:rsidR="009F3411" w:rsidRPr="00D244BE" w:rsidRDefault="009F3411" w:rsidP="009F3411">
      <w:pPr>
        <w:pStyle w:val="2b"/>
        <w:spacing w:line="288" w:lineRule="auto"/>
        <w:ind w:firstLine="709"/>
        <w:jc w:val="both"/>
        <w:rPr>
          <w:b w:val="0"/>
        </w:rPr>
      </w:pPr>
      <w:r w:rsidRPr="00D244BE">
        <w:rPr>
          <w:b w:val="0"/>
        </w:rPr>
        <w:t>В четвертичных отложениях подземные воды носят грунтовый характер и пластово-поровое залегание. Водовмещающими породами являются пески. Глубина залегания грунтовых вод колеблется от 0,1 – 1,0 до 4-</w:t>
      </w:r>
      <w:smartTag w:uri="urn:schemas-microsoft-com:office:smarttags" w:element="metricconverter">
        <w:smartTagPr>
          <w:attr w:name="ProductID" w:val="5 м"/>
        </w:smartTagPr>
        <w:r w:rsidRPr="00D244BE">
          <w:rPr>
            <w:b w:val="0"/>
          </w:rPr>
          <w:t>5 м</w:t>
        </w:r>
      </w:smartTag>
      <w:r w:rsidRPr="00D244BE">
        <w:rPr>
          <w:b w:val="0"/>
        </w:rPr>
        <w:t xml:space="preserve"> и более, чаще до </w:t>
      </w:r>
      <w:smartTag w:uri="urn:schemas-microsoft-com:office:smarttags" w:element="metricconverter">
        <w:smartTagPr>
          <w:attr w:name="ProductID" w:val="2,0 м"/>
        </w:smartTagPr>
        <w:r w:rsidRPr="00D244BE">
          <w:rPr>
            <w:b w:val="0"/>
          </w:rPr>
          <w:t>2,0 м</w:t>
        </w:r>
      </w:smartTag>
      <w:r w:rsidRPr="00D244BE">
        <w:rPr>
          <w:b w:val="0"/>
        </w:rPr>
        <w:t xml:space="preserve">. </w:t>
      </w:r>
      <w:proofErr w:type="spellStart"/>
      <w:r w:rsidRPr="00D244BE">
        <w:rPr>
          <w:b w:val="0"/>
        </w:rPr>
        <w:t>Водообильность</w:t>
      </w:r>
      <w:proofErr w:type="spellEnd"/>
      <w:r w:rsidRPr="00D244BE">
        <w:rPr>
          <w:b w:val="0"/>
        </w:rPr>
        <w:t xml:space="preserve"> четвертичных отложений довольно слабая. Так, дебиты колодцев, эксплуатирующих воды аллювия редко превышают 0,1 – 0,3 л/сек., а из флювиогляциальных отложений – 0,3 – 0,4 л/сек.</w:t>
      </w:r>
    </w:p>
    <w:p w:rsidR="009F3411" w:rsidRPr="00D244BE" w:rsidRDefault="009F3411" w:rsidP="009F3411">
      <w:pPr>
        <w:pStyle w:val="2b"/>
        <w:spacing w:line="288" w:lineRule="auto"/>
        <w:ind w:firstLine="709"/>
        <w:jc w:val="both"/>
        <w:rPr>
          <w:b w:val="0"/>
        </w:rPr>
      </w:pPr>
      <w:r w:rsidRPr="00D244BE">
        <w:rPr>
          <w:b w:val="0"/>
        </w:rPr>
        <w:t xml:space="preserve">Грунтовые воды четвертичных отложений используются местным населением с помощью </w:t>
      </w:r>
      <w:proofErr w:type="gramStart"/>
      <w:r w:rsidRPr="00D244BE">
        <w:rPr>
          <w:b w:val="0"/>
        </w:rPr>
        <w:t>копанных</w:t>
      </w:r>
      <w:proofErr w:type="gramEnd"/>
      <w:r w:rsidRPr="00D244BE">
        <w:rPr>
          <w:b w:val="0"/>
        </w:rPr>
        <w:t xml:space="preserve"> колодцев. </w:t>
      </w:r>
      <w:proofErr w:type="gramStart"/>
      <w:r w:rsidRPr="00D244BE">
        <w:rPr>
          <w:b w:val="0"/>
        </w:rPr>
        <w:t xml:space="preserve">Для централизованного водоснабжения они практического интереса не представляют ввиду слабой </w:t>
      </w:r>
      <w:proofErr w:type="spellStart"/>
      <w:r w:rsidRPr="00D244BE">
        <w:rPr>
          <w:b w:val="0"/>
        </w:rPr>
        <w:t>водообильности</w:t>
      </w:r>
      <w:proofErr w:type="spellEnd"/>
      <w:r w:rsidRPr="00D244BE">
        <w:rPr>
          <w:b w:val="0"/>
        </w:rPr>
        <w:t xml:space="preserve"> и возможного поверхностного загрязнения. </w:t>
      </w:r>
      <w:proofErr w:type="gramEnd"/>
    </w:p>
    <w:p w:rsidR="009F3411" w:rsidRPr="00D244BE" w:rsidRDefault="009F3411" w:rsidP="009F3411">
      <w:pPr>
        <w:pStyle w:val="2b"/>
        <w:spacing w:line="288" w:lineRule="auto"/>
        <w:ind w:firstLine="709"/>
        <w:jc w:val="both"/>
        <w:rPr>
          <w:b w:val="0"/>
        </w:rPr>
      </w:pPr>
      <w:r w:rsidRPr="00D244BE">
        <w:rPr>
          <w:b w:val="0"/>
        </w:rPr>
        <w:t xml:space="preserve">В меловых отложениях отмечаются 2 водоносных комплекса, которые ввиду отсутствия </w:t>
      </w:r>
      <w:proofErr w:type="spellStart"/>
      <w:r w:rsidRPr="00D244BE">
        <w:rPr>
          <w:b w:val="0"/>
        </w:rPr>
        <w:t>водоупора</w:t>
      </w:r>
      <w:proofErr w:type="spellEnd"/>
      <w:r w:rsidRPr="00D244BE">
        <w:rPr>
          <w:b w:val="0"/>
        </w:rPr>
        <w:t xml:space="preserve"> гидравлически взаимосвязаны между собой. Питание водоносных комплексов осуществляется за счёт инфильтрации атмосферных осадков и притока из смежных водоносных горизонтов, разгрузка в гидрографическую сеть.</w:t>
      </w:r>
    </w:p>
    <w:p w:rsidR="009F3411" w:rsidRPr="00D244BE" w:rsidRDefault="009F3411" w:rsidP="009F3411">
      <w:pPr>
        <w:pStyle w:val="2b"/>
        <w:spacing w:line="288" w:lineRule="auto"/>
        <w:ind w:firstLine="709"/>
        <w:jc w:val="both"/>
        <w:rPr>
          <w:b w:val="0"/>
        </w:rPr>
      </w:pPr>
      <w:r w:rsidRPr="00D244BE">
        <w:rPr>
          <w:b w:val="0"/>
        </w:rPr>
        <w:t xml:space="preserve">Под четвертичными отложениями верхнемеловых </w:t>
      </w:r>
      <w:proofErr w:type="gramStart"/>
      <w:r w:rsidRPr="00D244BE">
        <w:rPr>
          <w:b w:val="0"/>
        </w:rPr>
        <w:t>осадках</w:t>
      </w:r>
      <w:proofErr w:type="gramEnd"/>
      <w:r w:rsidRPr="00D244BE">
        <w:rPr>
          <w:b w:val="0"/>
        </w:rPr>
        <w:t xml:space="preserve"> – трещиноватые мел, мергель, опоки, вскрывается </w:t>
      </w:r>
      <w:proofErr w:type="spellStart"/>
      <w:r w:rsidRPr="00D244BE">
        <w:rPr>
          <w:b w:val="0"/>
        </w:rPr>
        <w:t>коньяк-туронский</w:t>
      </w:r>
      <w:proofErr w:type="spellEnd"/>
      <w:r w:rsidRPr="00D244BE">
        <w:rPr>
          <w:b w:val="0"/>
        </w:rPr>
        <w:t xml:space="preserve"> водоносный комплекс. </w:t>
      </w:r>
      <w:proofErr w:type="gramStart"/>
      <w:r w:rsidRPr="00D244BE">
        <w:rPr>
          <w:b w:val="0"/>
        </w:rPr>
        <w:t xml:space="preserve">Глубина залегания его от 1 до </w:t>
      </w:r>
      <w:smartTag w:uri="urn:schemas-microsoft-com:office:smarttags" w:element="metricconverter">
        <w:smartTagPr>
          <w:attr w:name="ProductID" w:val="42 м"/>
        </w:smartTagPr>
        <w:r w:rsidRPr="00D244BE">
          <w:rPr>
            <w:b w:val="0"/>
          </w:rPr>
          <w:t>42 м</w:t>
        </w:r>
      </w:smartTag>
      <w:r w:rsidRPr="00D244BE">
        <w:rPr>
          <w:b w:val="0"/>
        </w:rPr>
        <w:t xml:space="preserve">, мощность от 3,3 до </w:t>
      </w:r>
      <w:smartTag w:uri="urn:schemas-microsoft-com:office:smarttags" w:element="metricconverter">
        <w:smartTagPr>
          <w:attr w:name="ProductID" w:val="30 м"/>
        </w:smartTagPr>
        <w:r w:rsidRPr="00D244BE">
          <w:rPr>
            <w:b w:val="0"/>
          </w:rPr>
          <w:t>30 м</w:t>
        </w:r>
      </w:smartTag>
      <w:r w:rsidRPr="00D244BE">
        <w:rPr>
          <w:b w:val="0"/>
        </w:rPr>
        <w:t xml:space="preserve">. В долинах рек режим комплекса безнапорный, в пределах водораздельных равнин, где отмечается водоупорное перекрытие в виде днепровской морены, величина напора может достигать </w:t>
      </w:r>
      <w:smartTag w:uri="urn:schemas-microsoft-com:office:smarttags" w:element="metricconverter">
        <w:smartTagPr>
          <w:attr w:name="ProductID" w:val="35 м"/>
        </w:smartTagPr>
        <w:r w:rsidRPr="00D244BE">
          <w:rPr>
            <w:b w:val="0"/>
          </w:rPr>
          <w:t>35 м</w:t>
        </w:r>
      </w:smartTag>
      <w:r w:rsidRPr="00D244BE">
        <w:rPr>
          <w:b w:val="0"/>
        </w:rPr>
        <w:t xml:space="preserve">, чаще 8 – </w:t>
      </w:r>
      <w:smartTag w:uri="urn:schemas-microsoft-com:office:smarttags" w:element="metricconverter">
        <w:smartTagPr>
          <w:attr w:name="ProductID" w:val="11 м"/>
        </w:smartTagPr>
        <w:r w:rsidRPr="00D244BE">
          <w:rPr>
            <w:b w:val="0"/>
          </w:rPr>
          <w:t>11 м</w:t>
        </w:r>
      </w:smartTag>
      <w:r w:rsidRPr="00D244BE">
        <w:rPr>
          <w:b w:val="0"/>
        </w:rPr>
        <w:t xml:space="preserve">. </w:t>
      </w:r>
      <w:proofErr w:type="spellStart"/>
      <w:r w:rsidRPr="00D244BE">
        <w:rPr>
          <w:b w:val="0"/>
        </w:rPr>
        <w:t>Водообильность</w:t>
      </w:r>
      <w:proofErr w:type="spellEnd"/>
      <w:r w:rsidRPr="00D244BE">
        <w:rPr>
          <w:b w:val="0"/>
        </w:rPr>
        <w:t xml:space="preserve"> отложений этого комплекса в зависимости от </w:t>
      </w:r>
      <w:proofErr w:type="spellStart"/>
      <w:r w:rsidRPr="00D244BE">
        <w:rPr>
          <w:b w:val="0"/>
        </w:rPr>
        <w:t>трещиноватости</w:t>
      </w:r>
      <w:proofErr w:type="spellEnd"/>
      <w:r w:rsidRPr="00D244BE">
        <w:rPr>
          <w:b w:val="0"/>
        </w:rPr>
        <w:t xml:space="preserve"> пород колеблется довольно в широком диапазоне – от 1,2 л/сек</w:t>
      </w:r>
      <w:proofErr w:type="gramEnd"/>
      <w:r w:rsidRPr="00D244BE">
        <w:rPr>
          <w:b w:val="0"/>
        </w:rPr>
        <w:t xml:space="preserve"> до 11,8 л/сек., удельные дебиты 0,2 – 1,7 л/сек. Воды пресные, минерализация в пределах 0,2 – 0,4 г/л, по химическому составу – гидрокарбонатно-кальциевые. Общая жесткость в пределах 2,65 – 4,8 </w:t>
      </w:r>
      <w:proofErr w:type="spellStart"/>
      <w:r w:rsidRPr="00D244BE">
        <w:rPr>
          <w:b w:val="0"/>
        </w:rPr>
        <w:t>мг-экв</w:t>
      </w:r>
      <w:proofErr w:type="spellEnd"/>
      <w:r w:rsidRPr="00D244BE">
        <w:rPr>
          <w:b w:val="0"/>
        </w:rPr>
        <w:t>./л.</w:t>
      </w:r>
    </w:p>
    <w:p w:rsidR="009F3411" w:rsidRPr="00D244BE" w:rsidRDefault="009F3411" w:rsidP="009F3411">
      <w:pPr>
        <w:pStyle w:val="2b"/>
        <w:spacing w:line="288" w:lineRule="auto"/>
        <w:ind w:firstLine="709"/>
        <w:jc w:val="both"/>
        <w:rPr>
          <w:b w:val="0"/>
        </w:rPr>
      </w:pPr>
      <w:r w:rsidRPr="00D244BE">
        <w:rPr>
          <w:b w:val="0"/>
        </w:rPr>
        <w:t xml:space="preserve">Ниже залегает </w:t>
      </w:r>
      <w:proofErr w:type="spellStart"/>
      <w:r w:rsidRPr="00D244BE">
        <w:rPr>
          <w:b w:val="0"/>
        </w:rPr>
        <w:t>сенсман-альбский</w:t>
      </w:r>
      <w:proofErr w:type="spellEnd"/>
      <w:r w:rsidRPr="00D244BE">
        <w:rPr>
          <w:b w:val="0"/>
        </w:rPr>
        <w:t xml:space="preserve"> водоносный комплекс </w:t>
      </w:r>
      <w:proofErr w:type="spellStart"/>
      <w:proofErr w:type="gramStart"/>
      <w:r w:rsidRPr="00D244BE">
        <w:rPr>
          <w:b w:val="0"/>
        </w:rPr>
        <w:t>верхнее-нижнемеловых</w:t>
      </w:r>
      <w:proofErr w:type="spellEnd"/>
      <w:proofErr w:type="gramEnd"/>
      <w:r w:rsidRPr="00D244BE">
        <w:rPr>
          <w:b w:val="0"/>
        </w:rPr>
        <w:t xml:space="preserve"> отложений. Водовмещающими породами являются пески с включениями фосфоритов. Глубина залегания этого комплекса от нескольких метров до 70 , мощность в пределах 15 – </w:t>
      </w:r>
      <w:smartTag w:uri="urn:schemas-microsoft-com:office:smarttags" w:element="metricconverter">
        <w:smartTagPr>
          <w:attr w:name="ProductID" w:val="18 м"/>
        </w:smartTagPr>
        <w:r w:rsidRPr="00D244BE">
          <w:rPr>
            <w:b w:val="0"/>
          </w:rPr>
          <w:t>18 м</w:t>
        </w:r>
      </w:smartTag>
      <w:r w:rsidRPr="00D244BE">
        <w:rPr>
          <w:b w:val="0"/>
        </w:rPr>
        <w:t xml:space="preserve">. Водоносный комплекс носит напорно-безнапорный характер – 0 – </w:t>
      </w:r>
      <w:smartTag w:uri="urn:schemas-microsoft-com:office:smarttags" w:element="metricconverter">
        <w:smartTagPr>
          <w:attr w:name="ProductID" w:val="46 м"/>
        </w:smartTagPr>
        <w:r w:rsidRPr="00D244BE">
          <w:rPr>
            <w:b w:val="0"/>
          </w:rPr>
          <w:t>46 м</w:t>
        </w:r>
      </w:smartTag>
      <w:r w:rsidRPr="00D244BE">
        <w:rPr>
          <w:b w:val="0"/>
        </w:rPr>
        <w:t xml:space="preserve">, и является </w:t>
      </w:r>
      <w:r w:rsidRPr="00D244BE">
        <w:rPr>
          <w:b w:val="0"/>
        </w:rPr>
        <w:lastRenderedPageBreak/>
        <w:t>более защищённым от поверхностного загрязнения, чем вышележащий конья</w:t>
      </w:r>
      <w:proofErr w:type="gramStart"/>
      <w:r w:rsidRPr="00D244BE">
        <w:rPr>
          <w:b w:val="0"/>
        </w:rPr>
        <w:t>к-</w:t>
      </w:r>
      <w:proofErr w:type="gramEnd"/>
      <w:r w:rsidRPr="00D244BE">
        <w:rPr>
          <w:b w:val="0"/>
        </w:rPr>
        <w:t xml:space="preserve"> </w:t>
      </w:r>
      <w:proofErr w:type="spellStart"/>
      <w:r w:rsidRPr="00D244BE">
        <w:rPr>
          <w:b w:val="0"/>
        </w:rPr>
        <w:t>туронский</w:t>
      </w:r>
      <w:proofErr w:type="spellEnd"/>
      <w:r w:rsidRPr="00D244BE">
        <w:rPr>
          <w:b w:val="0"/>
        </w:rPr>
        <w:t xml:space="preserve"> горизонт.</w:t>
      </w:r>
    </w:p>
    <w:p w:rsidR="009F3411" w:rsidRPr="00D244BE" w:rsidRDefault="009F3411" w:rsidP="009F3411">
      <w:pPr>
        <w:pStyle w:val="2b"/>
        <w:spacing w:line="288" w:lineRule="auto"/>
        <w:ind w:firstLine="709"/>
        <w:jc w:val="both"/>
        <w:rPr>
          <w:b w:val="0"/>
        </w:rPr>
      </w:pPr>
      <w:proofErr w:type="spellStart"/>
      <w:r w:rsidRPr="00D244BE">
        <w:rPr>
          <w:b w:val="0"/>
        </w:rPr>
        <w:t>Водообильность</w:t>
      </w:r>
      <w:proofErr w:type="spellEnd"/>
      <w:r w:rsidRPr="00D244BE">
        <w:rPr>
          <w:b w:val="0"/>
        </w:rPr>
        <w:t xml:space="preserve"> отложений характеризуется дебетами скважин (без фильтра) – 5,7 – 11,8 л/сек. И удельными дебетами – 0,6 – 1,5 л/сек.</w:t>
      </w:r>
    </w:p>
    <w:p w:rsidR="009F3411" w:rsidRPr="00D244BE" w:rsidRDefault="009F3411" w:rsidP="009F3411">
      <w:pPr>
        <w:pStyle w:val="2b"/>
        <w:spacing w:line="288" w:lineRule="auto"/>
        <w:ind w:firstLine="709"/>
        <w:jc w:val="both"/>
        <w:rPr>
          <w:b w:val="0"/>
        </w:rPr>
      </w:pPr>
      <w:r w:rsidRPr="00D244BE">
        <w:rPr>
          <w:b w:val="0"/>
        </w:rPr>
        <w:t xml:space="preserve">Воды </w:t>
      </w:r>
      <w:proofErr w:type="spellStart"/>
      <w:r w:rsidRPr="00D244BE">
        <w:rPr>
          <w:b w:val="0"/>
        </w:rPr>
        <w:t>сеноман-альбского</w:t>
      </w:r>
      <w:proofErr w:type="spellEnd"/>
      <w:r w:rsidRPr="00D244BE">
        <w:rPr>
          <w:b w:val="0"/>
        </w:rPr>
        <w:t xml:space="preserve"> водоносного комплекса пресные. Минерализация </w:t>
      </w:r>
      <w:proofErr w:type="gramStart"/>
      <w:r w:rsidRPr="00D244BE">
        <w:rPr>
          <w:b w:val="0"/>
        </w:rPr>
        <w:t>вод</w:t>
      </w:r>
      <w:proofErr w:type="gramEnd"/>
      <w:r w:rsidRPr="00D244BE">
        <w:rPr>
          <w:b w:val="0"/>
        </w:rPr>
        <w:t xml:space="preserve"> а пределах 0,3 – 0,4 г/л, по составу гидрокарбонатно-кальциевые. Общая жесткость в пределах 3,7 – 4, 05 </w:t>
      </w:r>
      <w:proofErr w:type="spellStart"/>
      <w:r w:rsidRPr="00D244BE">
        <w:rPr>
          <w:b w:val="0"/>
        </w:rPr>
        <w:t>мг-экв</w:t>
      </w:r>
      <w:proofErr w:type="spellEnd"/>
      <w:r w:rsidRPr="00D244BE">
        <w:rPr>
          <w:b w:val="0"/>
        </w:rPr>
        <w:t xml:space="preserve">/л, </w:t>
      </w:r>
      <w:proofErr w:type="spellStart"/>
      <w:r w:rsidRPr="00D244BE">
        <w:rPr>
          <w:b w:val="0"/>
        </w:rPr>
        <w:t>рН</w:t>
      </w:r>
      <w:proofErr w:type="spellEnd"/>
      <w:r w:rsidRPr="00D244BE">
        <w:rPr>
          <w:b w:val="0"/>
        </w:rPr>
        <w:t xml:space="preserve"> – 1,9 – 8,0. Отмечается полное отсутствие йода в воде и низкое содержание фтора – 0,21-0,28 мг/л, что в принципе характерно </w:t>
      </w:r>
      <w:proofErr w:type="gramStart"/>
      <w:r w:rsidRPr="00D244BE">
        <w:rPr>
          <w:b w:val="0"/>
        </w:rPr>
        <w:t>для</w:t>
      </w:r>
      <w:proofErr w:type="gramEnd"/>
      <w:r w:rsidRPr="00D244BE">
        <w:rPr>
          <w:b w:val="0"/>
        </w:rPr>
        <w:t xml:space="preserve"> </w:t>
      </w:r>
      <w:proofErr w:type="gramStart"/>
      <w:r w:rsidRPr="00D244BE">
        <w:rPr>
          <w:b w:val="0"/>
        </w:rPr>
        <w:t>все</w:t>
      </w:r>
      <w:proofErr w:type="gramEnd"/>
      <w:r w:rsidRPr="00D244BE">
        <w:rPr>
          <w:b w:val="0"/>
        </w:rPr>
        <w:t xml:space="preserve"> меловой водоносной толщи.</w:t>
      </w:r>
    </w:p>
    <w:p w:rsidR="00EB030D" w:rsidRPr="00D244BE" w:rsidRDefault="00EB030D" w:rsidP="00F0789E">
      <w:pPr>
        <w:numPr>
          <w:ilvl w:val="2"/>
          <w:numId w:val="6"/>
        </w:numPr>
        <w:shd w:val="clear" w:color="auto" w:fill="FFFFFF"/>
        <w:spacing w:line="360" w:lineRule="auto"/>
        <w:ind w:left="0" w:firstLine="0"/>
        <w:jc w:val="center"/>
        <w:outlineLvl w:val="2"/>
        <w:rPr>
          <w:b/>
          <w:spacing w:val="1"/>
        </w:rPr>
      </w:pPr>
      <w:bookmarkStart w:id="20" w:name="_Toc286309942"/>
      <w:bookmarkStart w:id="21" w:name="_Toc286310086"/>
      <w:bookmarkStart w:id="22" w:name="_Toc135061714"/>
      <w:bookmarkEnd w:id="19"/>
      <w:r w:rsidRPr="00D244BE">
        <w:rPr>
          <w:b/>
          <w:spacing w:val="1"/>
        </w:rPr>
        <w:t>Гидрография</w:t>
      </w:r>
      <w:bookmarkEnd w:id="20"/>
      <w:bookmarkEnd w:id="21"/>
      <w:bookmarkEnd w:id="22"/>
    </w:p>
    <w:p w:rsidR="00165697" w:rsidRPr="00165697" w:rsidRDefault="00165697" w:rsidP="00165697">
      <w:pPr>
        <w:spacing w:line="288" w:lineRule="auto"/>
        <w:ind w:firstLine="709"/>
        <w:jc w:val="both"/>
      </w:pPr>
      <w:bookmarkStart w:id="23" w:name="_Toc286309943"/>
      <w:bookmarkStart w:id="24" w:name="_Toc286310087"/>
      <w:proofErr w:type="gramStart"/>
      <w:r w:rsidRPr="00B3031F">
        <w:t xml:space="preserve">Основной рекой, протекающей по территории </w:t>
      </w:r>
      <w:proofErr w:type="spellStart"/>
      <w:r>
        <w:t>Мужинов</w:t>
      </w:r>
      <w:r w:rsidRPr="00B3031F">
        <w:t>ского</w:t>
      </w:r>
      <w:proofErr w:type="spellEnd"/>
      <w:r w:rsidRPr="00B3031F">
        <w:t xml:space="preserve"> сельского поселения, являются </w:t>
      </w:r>
      <w:r w:rsidRPr="00CE3F2A">
        <w:t xml:space="preserve">р. </w:t>
      </w:r>
      <w:proofErr w:type="spellStart"/>
      <w:r w:rsidRPr="00CE3F2A">
        <w:t>Дрегиня</w:t>
      </w:r>
      <w:proofErr w:type="spellEnd"/>
      <w:r>
        <w:t xml:space="preserve">, р. Опороть, р. Неделька, р. Чернея, </w:t>
      </w:r>
      <w:r w:rsidRPr="00541237">
        <w:t>р. Познань</w:t>
      </w:r>
      <w:r>
        <w:t xml:space="preserve">, р. </w:t>
      </w:r>
      <w:proofErr w:type="spellStart"/>
      <w:r>
        <w:t>Клетня</w:t>
      </w:r>
      <w:proofErr w:type="spellEnd"/>
      <w:r>
        <w:t xml:space="preserve">, р. Быстрая, р. </w:t>
      </w:r>
      <w:proofErr w:type="spellStart"/>
      <w:r>
        <w:t>Залитка</w:t>
      </w:r>
      <w:proofErr w:type="spellEnd"/>
      <w:r>
        <w:t xml:space="preserve">, р. </w:t>
      </w:r>
      <w:proofErr w:type="spellStart"/>
      <w:r>
        <w:t>Угасть</w:t>
      </w:r>
      <w:proofErr w:type="spellEnd"/>
      <w:r>
        <w:t xml:space="preserve">, </w:t>
      </w:r>
      <w:proofErr w:type="spellStart"/>
      <w:r>
        <w:t>руч</w:t>
      </w:r>
      <w:proofErr w:type="spellEnd"/>
      <w:r>
        <w:t>.</w:t>
      </w:r>
      <w:proofErr w:type="gramEnd"/>
      <w:r>
        <w:t xml:space="preserve"> Ольшанка, </w:t>
      </w:r>
      <w:proofErr w:type="spellStart"/>
      <w:r>
        <w:t>руч</w:t>
      </w:r>
      <w:proofErr w:type="spellEnd"/>
      <w:r>
        <w:t xml:space="preserve">. </w:t>
      </w:r>
      <w:proofErr w:type="spellStart"/>
      <w:r>
        <w:t>Рыковка</w:t>
      </w:r>
      <w:proofErr w:type="spellEnd"/>
      <w:r>
        <w:t xml:space="preserve">, </w:t>
      </w:r>
      <w:proofErr w:type="spellStart"/>
      <w:r>
        <w:t>руч</w:t>
      </w:r>
      <w:proofErr w:type="spellEnd"/>
      <w:r>
        <w:t xml:space="preserve">. </w:t>
      </w:r>
      <w:proofErr w:type="spellStart"/>
      <w:r>
        <w:t>Северец</w:t>
      </w:r>
      <w:proofErr w:type="spellEnd"/>
      <w:r>
        <w:t>.</w:t>
      </w:r>
    </w:p>
    <w:p w:rsidR="009F3411" w:rsidRPr="00222AAF" w:rsidRDefault="009F3411" w:rsidP="009F3411">
      <w:pPr>
        <w:spacing w:line="288" w:lineRule="auto"/>
        <w:ind w:firstLine="709"/>
        <w:jc w:val="both"/>
      </w:pPr>
      <w:r w:rsidRPr="00222AAF">
        <w:t xml:space="preserve">Реки </w:t>
      </w:r>
      <w:proofErr w:type="spellStart"/>
      <w:r w:rsidR="00C3348A">
        <w:t>Мужиновского</w:t>
      </w:r>
      <w:proofErr w:type="spellEnd"/>
      <w:r w:rsidRPr="00222AAF">
        <w:t xml:space="preserve"> сельского поселения по характеру питания и стока относятся к восточно-европейскому типу с преобладанием снегового питания и преимущественно весенним стоком. Талые воды весной дают 60% годового стока. В общем балансе питания реки на долю дождевого питания приходится менее 20%, подземного – около 25%.</w:t>
      </w:r>
    </w:p>
    <w:p w:rsidR="009F3411" w:rsidRPr="00222AAF" w:rsidRDefault="009F3411" w:rsidP="009F3411">
      <w:pPr>
        <w:spacing w:line="288" w:lineRule="auto"/>
        <w:ind w:firstLine="709"/>
        <w:jc w:val="both"/>
      </w:pPr>
      <w:r w:rsidRPr="00222AAF">
        <w:t xml:space="preserve">Для рек  </w:t>
      </w:r>
      <w:proofErr w:type="spellStart"/>
      <w:r w:rsidR="00C3348A">
        <w:t>Мужиновского</w:t>
      </w:r>
      <w:proofErr w:type="spellEnd"/>
      <w:r w:rsidRPr="00222AAF">
        <w:t xml:space="preserve"> сельского поселения характерно высокое весеннее половодье, проходящее двумя–тремя пиками, обусловленными неравномерным таянием снега или дождями. В осенний период имеют место дождевые паводки небольшой интенсивности.</w:t>
      </w:r>
    </w:p>
    <w:p w:rsidR="009F3411" w:rsidRPr="00222AAF" w:rsidRDefault="009F3411" w:rsidP="009F3411">
      <w:pPr>
        <w:spacing w:line="288" w:lineRule="auto"/>
        <w:ind w:firstLine="709"/>
        <w:jc w:val="both"/>
      </w:pPr>
      <w:r w:rsidRPr="00222AAF">
        <w:t xml:space="preserve">Водность рек области обусловливается величиной </w:t>
      </w:r>
      <w:proofErr w:type="spellStart"/>
      <w:r w:rsidRPr="00222AAF">
        <w:t>снегозапасов</w:t>
      </w:r>
      <w:proofErr w:type="spellEnd"/>
      <w:r w:rsidRPr="00222AAF">
        <w:t xml:space="preserve">, ходом снеготаяния и количеством жидких осадков, выпадающих в период половодья. Средняя годовая амплитуда колебания уровня воды на реках Брянской области изменяется в пределах 60 – </w:t>
      </w:r>
      <w:smartTag w:uri="urn:schemas-microsoft-com:office:smarttags" w:element="metricconverter">
        <w:smartTagPr>
          <w:attr w:name="ProductID" w:val="300 см"/>
        </w:smartTagPr>
        <w:r w:rsidRPr="00222AAF">
          <w:t>300 см</w:t>
        </w:r>
      </w:smartTag>
      <w:r w:rsidRPr="00222AAF">
        <w:t xml:space="preserve"> на малых реках, 140 – </w:t>
      </w:r>
      <w:smartTag w:uri="urn:schemas-microsoft-com:office:smarttags" w:element="metricconverter">
        <w:smartTagPr>
          <w:attr w:name="ProductID" w:val="500 см"/>
        </w:smartTagPr>
        <w:r w:rsidRPr="00222AAF">
          <w:t>500 см</w:t>
        </w:r>
      </w:smartTag>
      <w:r w:rsidRPr="00222AAF">
        <w:t xml:space="preserve"> – на средних реках.</w:t>
      </w:r>
    </w:p>
    <w:p w:rsidR="00A4254E" w:rsidRPr="00222AAF" w:rsidRDefault="00A4254E" w:rsidP="000C3012">
      <w:pPr>
        <w:pStyle w:val="Style466"/>
        <w:widowControl/>
        <w:spacing w:line="288" w:lineRule="auto"/>
        <w:ind w:firstLine="709"/>
        <w:rPr>
          <w:rStyle w:val="FontStyle1092"/>
          <w:rFonts w:ascii="Times New Roman" w:hAnsi="Times New Roman"/>
          <w:color w:val="auto"/>
          <w:sz w:val="24"/>
        </w:rPr>
      </w:pPr>
    </w:p>
    <w:p w:rsidR="00D4204C" w:rsidRPr="00222AAF" w:rsidRDefault="00D4204C" w:rsidP="00F0789E">
      <w:pPr>
        <w:numPr>
          <w:ilvl w:val="2"/>
          <w:numId w:val="6"/>
        </w:numPr>
        <w:shd w:val="clear" w:color="auto" w:fill="FFFFFF"/>
        <w:spacing w:line="360" w:lineRule="auto"/>
        <w:ind w:left="0" w:firstLine="0"/>
        <w:jc w:val="center"/>
        <w:outlineLvl w:val="2"/>
        <w:rPr>
          <w:b/>
          <w:spacing w:val="1"/>
        </w:rPr>
      </w:pPr>
      <w:bookmarkStart w:id="25" w:name="_Toc135061715"/>
      <w:r w:rsidRPr="00222AAF">
        <w:rPr>
          <w:b/>
          <w:spacing w:val="1"/>
        </w:rPr>
        <w:t>Почвы</w:t>
      </w:r>
      <w:bookmarkEnd w:id="23"/>
      <w:bookmarkEnd w:id="24"/>
      <w:bookmarkEnd w:id="25"/>
    </w:p>
    <w:p w:rsidR="00C2444A" w:rsidRPr="00222AAF" w:rsidRDefault="00C2444A" w:rsidP="009F3411">
      <w:pPr>
        <w:widowControl w:val="0"/>
        <w:autoSpaceDE w:val="0"/>
        <w:autoSpaceDN w:val="0"/>
        <w:adjustRightInd w:val="0"/>
        <w:spacing w:line="288" w:lineRule="auto"/>
        <w:ind w:firstLine="709"/>
        <w:jc w:val="both"/>
      </w:pPr>
      <w:bookmarkStart w:id="26" w:name="_Toc286309944"/>
      <w:bookmarkStart w:id="27" w:name="_Toc286310088"/>
      <w:r w:rsidRPr="00222AAF">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9F3411" w:rsidRPr="00222AAF" w:rsidRDefault="009F3411" w:rsidP="009F3411">
      <w:pPr>
        <w:widowControl w:val="0"/>
        <w:autoSpaceDE w:val="0"/>
        <w:autoSpaceDN w:val="0"/>
        <w:adjustRightInd w:val="0"/>
        <w:spacing w:line="288" w:lineRule="auto"/>
        <w:ind w:firstLine="709"/>
        <w:jc w:val="both"/>
      </w:pPr>
      <w:r w:rsidRPr="00222AAF">
        <w:t xml:space="preserve">Дифференциация почвенного покрова связана с геоморфологическими условиями и характером освоенности и интенсивностью сельскохозяйственного использования участков. </w:t>
      </w:r>
    </w:p>
    <w:p w:rsidR="009F3411" w:rsidRPr="00222AAF" w:rsidRDefault="009F3411" w:rsidP="009F3411">
      <w:pPr>
        <w:widowControl w:val="0"/>
        <w:autoSpaceDE w:val="0"/>
        <w:autoSpaceDN w:val="0"/>
        <w:adjustRightInd w:val="0"/>
        <w:spacing w:line="288" w:lineRule="auto"/>
        <w:ind w:firstLine="709"/>
        <w:jc w:val="both"/>
      </w:pPr>
      <w:r w:rsidRPr="00222AAF">
        <w:t>Почвообразующие породы на территории Брянской области представлены отложениями следующих основных генетических групп: моренные, водно-ледниковые, лессовые, аллювиальные, элювий и делювий коренных пород, болотные.</w:t>
      </w:r>
    </w:p>
    <w:p w:rsidR="009F3411" w:rsidRPr="00222AAF" w:rsidRDefault="009F3411" w:rsidP="009F3411">
      <w:pPr>
        <w:widowControl w:val="0"/>
        <w:autoSpaceDE w:val="0"/>
        <w:autoSpaceDN w:val="0"/>
        <w:adjustRightInd w:val="0"/>
        <w:spacing w:line="288" w:lineRule="auto"/>
        <w:ind w:firstLine="709"/>
        <w:jc w:val="both"/>
      </w:pPr>
      <w:r w:rsidRPr="00222AAF">
        <w:t xml:space="preserve">Преобладающими типами почв района являются </w:t>
      </w:r>
      <w:proofErr w:type="gramStart"/>
      <w:r w:rsidRPr="00222AAF">
        <w:t>дерново-слабоподзолистые</w:t>
      </w:r>
      <w:proofErr w:type="gramEnd"/>
      <w:r w:rsidRPr="00222AAF">
        <w:t>, дерново-подзолистые, темно-серые, лесные глееватые и глеевые.</w:t>
      </w:r>
    </w:p>
    <w:p w:rsidR="0036323C" w:rsidRPr="002E0B77" w:rsidRDefault="0036323C" w:rsidP="00C2444A">
      <w:pPr>
        <w:widowControl w:val="0"/>
        <w:autoSpaceDE w:val="0"/>
        <w:autoSpaceDN w:val="0"/>
        <w:adjustRightInd w:val="0"/>
        <w:spacing w:line="288" w:lineRule="auto"/>
        <w:jc w:val="both"/>
      </w:pPr>
    </w:p>
    <w:p w:rsidR="003C639D" w:rsidRPr="002E0B77" w:rsidRDefault="003C639D" w:rsidP="00C2444A">
      <w:pPr>
        <w:widowControl w:val="0"/>
        <w:autoSpaceDE w:val="0"/>
        <w:autoSpaceDN w:val="0"/>
        <w:adjustRightInd w:val="0"/>
        <w:spacing w:line="288" w:lineRule="auto"/>
        <w:jc w:val="both"/>
      </w:pPr>
    </w:p>
    <w:p w:rsidR="003C639D" w:rsidRPr="002E0B77" w:rsidRDefault="003C639D" w:rsidP="00C2444A">
      <w:pPr>
        <w:widowControl w:val="0"/>
        <w:autoSpaceDE w:val="0"/>
        <w:autoSpaceDN w:val="0"/>
        <w:adjustRightInd w:val="0"/>
        <w:spacing w:line="288" w:lineRule="auto"/>
        <w:jc w:val="both"/>
      </w:pPr>
    </w:p>
    <w:p w:rsidR="003C639D" w:rsidRPr="002E0B77" w:rsidRDefault="003C639D" w:rsidP="00C2444A">
      <w:pPr>
        <w:widowControl w:val="0"/>
        <w:autoSpaceDE w:val="0"/>
        <w:autoSpaceDN w:val="0"/>
        <w:adjustRightInd w:val="0"/>
        <w:spacing w:line="288" w:lineRule="auto"/>
        <w:jc w:val="both"/>
      </w:pPr>
    </w:p>
    <w:p w:rsidR="006911F4" w:rsidRPr="00222AAF" w:rsidRDefault="006911F4" w:rsidP="00726672">
      <w:pPr>
        <w:shd w:val="clear" w:color="auto" w:fill="FFFFFF"/>
        <w:spacing w:line="360" w:lineRule="auto"/>
        <w:jc w:val="center"/>
        <w:outlineLvl w:val="2"/>
        <w:rPr>
          <w:b/>
          <w:spacing w:val="1"/>
        </w:rPr>
      </w:pPr>
      <w:bookmarkStart w:id="28" w:name="_Toc286309945"/>
      <w:bookmarkStart w:id="29" w:name="_Toc286310089"/>
      <w:bookmarkStart w:id="30" w:name="_Toc135061716"/>
      <w:bookmarkStart w:id="31" w:name="_Toc267300865"/>
      <w:bookmarkEnd w:id="26"/>
      <w:bookmarkEnd w:id="27"/>
      <w:r w:rsidRPr="00222AAF">
        <w:rPr>
          <w:b/>
          <w:spacing w:val="1"/>
        </w:rPr>
        <w:lastRenderedPageBreak/>
        <w:t>1.2.</w:t>
      </w:r>
      <w:r w:rsidR="0044694A" w:rsidRPr="00222AAF">
        <w:rPr>
          <w:b/>
          <w:spacing w:val="1"/>
        </w:rPr>
        <w:t>5</w:t>
      </w:r>
      <w:r w:rsidRPr="00222AAF">
        <w:rPr>
          <w:b/>
          <w:spacing w:val="1"/>
        </w:rPr>
        <w:t xml:space="preserve">. </w:t>
      </w:r>
      <w:bookmarkEnd w:id="28"/>
      <w:bookmarkEnd w:id="29"/>
      <w:r w:rsidR="00C2444A" w:rsidRPr="00222AAF">
        <w:rPr>
          <w:b/>
          <w:spacing w:val="1"/>
        </w:rPr>
        <w:t>Растительность</w:t>
      </w:r>
      <w:bookmarkEnd w:id="30"/>
    </w:p>
    <w:p w:rsidR="009F3411" w:rsidRPr="00222AAF" w:rsidRDefault="009F3411" w:rsidP="009F3411">
      <w:pPr>
        <w:shd w:val="clear" w:color="auto" w:fill="FFFFFF"/>
        <w:spacing w:line="288" w:lineRule="auto"/>
        <w:ind w:firstLine="709"/>
        <w:jc w:val="both"/>
        <w:rPr>
          <w:spacing w:val="6"/>
        </w:rPr>
      </w:pPr>
      <w:r w:rsidRPr="00222AAF">
        <w:rPr>
          <w:spacing w:val="1"/>
        </w:rPr>
        <w:t xml:space="preserve">Основную долю территории </w:t>
      </w:r>
      <w:proofErr w:type="spellStart"/>
      <w:r w:rsidR="00C3348A">
        <w:t>Мужиновского</w:t>
      </w:r>
      <w:proofErr w:type="spellEnd"/>
      <w:r w:rsidRPr="00222AAF">
        <w:t xml:space="preserve"> сельского поселения </w:t>
      </w:r>
      <w:r w:rsidRPr="00222AAF">
        <w:rPr>
          <w:spacing w:val="1"/>
        </w:rPr>
        <w:t xml:space="preserve">занимают земли лесного фонда, </w:t>
      </w:r>
      <w:r w:rsidRPr="00222AAF">
        <w:t xml:space="preserve">относящиеся к </w:t>
      </w:r>
      <w:r w:rsidRPr="00222AAF">
        <w:rPr>
          <w:spacing w:val="6"/>
        </w:rPr>
        <w:t>ГУ «</w:t>
      </w:r>
      <w:proofErr w:type="spellStart"/>
      <w:r w:rsidRPr="00222AAF">
        <w:t>Клетнян</w:t>
      </w:r>
      <w:r w:rsidRPr="00222AAF">
        <w:rPr>
          <w:spacing w:val="6"/>
        </w:rPr>
        <w:t>ское</w:t>
      </w:r>
      <w:proofErr w:type="spellEnd"/>
      <w:r w:rsidRPr="00222AAF">
        <w:rPr>
          <w:spacing w:val="6"/>
        </w:rPr>
        <w:t xml:space="preserve"> лесничество».</w:t>
      </w:r>
      <w:r w:rsidRPr="00222AAF">
        <w:rPr>
          <w:spacing w:val="1"/>
        </w:rPr>
        <w:t xml:space="preserve"> </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По укрупненному лесорастительному районированию территория </w:t>
      </w:r>
      <w:proofErr w:type="spellStart"/>
      <w:r w:rsidRPr="00222AAF">
        <w:t>Клетнян</w:t>
      </w:r>
      <w:r w:rsidRPr="00222AAF">
        <w:rPr>
          <w:spacing w:val="6"/>
        </w:rPr>
        <w:t>ского</w:t>
      </w:r>
      <w:proofErr w:type="spellEnd"/>
      <w:r w:rsidRPr="00222AAF">
        <w:rPr>
          <w:spacing w:val="6"/>
        </w:rPr>
        <w:t xml:space="preserve"> района относится к северному району смешанных лесов.</w:t>
      </w:r>
    </w:p>
    <w:p w:rsidR="009F3411" w:rsidRPr="00222AAF" w:rsidRDefault="009F3411" w:rsidP="009F3411">
      <w:pPr>
        <w:shd w:val="clear" w:color="auto" w:fill="FFFFFF"/>
        <w:spacing w:line="288" w:lineRule="auto"/>
        <w:ind w:firstLine="709"/>
        <w:jc w:val="both"/>
        <w:rPr>
          <w:spacing w:val="6"/>
        </w:rPr>
      </w:pPr>
      <w:r w:rsidRPr="00222AAF">
        <w:rPr>
          <w:spacing w:val="6"/>
        </w:rPr>
        <w:t>Согласно Лесному плану Брянской области, разработанному Брянской государственной инженерно-технологической академией в 2010г., по целевому назначению леса ГУ «</w:t>
      </w:r>
      <w:proofErr w:type="spellStart"/>
      <w:r w:rsidRPr="00222AAF">
        <w:t>Клетнян</w:t>
      </w:r>
      <w:r w:rsidRPr="00222AAF">
        <w:rPr>
          <w:spacing w:val="6"/>
        </w:rPr>
        <w:t>ское</w:t>
      </w:r>
      <w:proofErr w:type="spellEnd"/>
      <w:r w:rsidRPr="00222AAF">
        <w:rPr>
          <w:spacing w:val="6"/>
        </w:rPr>
        <w:t xml:space="preserve"> лесничество» подразделяются </w:t>
      </w:r>
      <w:proofErr w:type="gramStart"/>
      <w:r w:rsidRPr="00222AAF">
        <w:rPr>
          <w:spacing w:val="6"/>
        </w:rPr>
        <w:t>на</w:t>
      </w:r>
      <w:proofErr w:type="gramEnd"/>
      <w:r w:rsidRPr="00222AAF">
        <w:rPr>
          <w:spacing w:val="6"/>
        </w:rPr>
        <w:t xml:space="preserve"> защитные и эксплуатационные.</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Лесистость </w:t>
      </w:r>
      <w:proofErr w:type="spellStart"/>
      <w:r w:rsidRPr="00222AAF">
        <w:rPr>
          <w:spacing w:val="6"/>
        </w:rPr>
        <w:t>Клетнянского</w:t>
      </w:r>
      <w:proofErr w:type="spellEnd"/>
      <w:r w:rsidRPr="00222AAF">
        <w:rPr>
          <w:spacing w:val="6"/>
        </w:rPr>
        <w:t xml:space="preserve"> района 57,2 %, обеспе</w:t>
      </w:r>
      <w:r w:rsidR="00222AAF" w:rsidRPr="00222AAF">
        <w:rPr>
          <w:spacing w:val="6"/>
        </w:rPr>
        <w:t>ченность лесными ресурсами 0,04 </w:t>
      </w:r>
      <w:r w:rsidRPr="00222AAF">
        <w:rPr>
          <w:spacing w:val="6"/>
        </w:rPr>
        <w:t>км</w:t>
      </w:r>
      <w:proofErr w:type="gramStart"/>
      <w:r w:rsidRPr="00222AAF">
        <w:rPr>
          <w:spacing w:val="6"/>
          <w:vertAlign w:val="superscript"/>
        </w:rPr>
        <w:t>2</w:t>
      </w:r>
      <w:proofErr w:type="gramEnd"/>
      <w:r w:rsidRPr="00222AAF">
        <w:rPr>
          <w:spacing w:val="6"/>
        </w:rPr>
        <w:t xml:space="preserve">/чел. </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Средний класс пожарной опасности составляет </w:t>
      </w:r>
      <w:r w:rsidRPr="00222AAF">
        <w:rPr>
          <w:spacing w:val="6"/>
          <w:lang w:val="en-US"/>
        </w:rPr>
        <w:t>III</w:t>
      </w:r>
      <w:r w:rsidRPr="00222AAF">
        <w:rPr>
          <w:spacing w:val="6"/>
        </w:rPr>
        <w:t>, 5.</w:t>
      </w:r>
    </w:p>
    <w:p w:rsidR="009F3411" w:rsidRPr="00222AAF" w:rsidRDefault="009F3411" w:rsidP="009F3411">
      <w:pPr>
        <w:shd w:val="clear" w:color="auto" w:fill="FFFFFF"/>
        <w:spacing w:line="288" w:lineRule="auto"/>
        <w:ind w:firstLine="709"/>
        <w:jc w:val="both"/>
        <w:rPr>
          <w:spacing w:val="6"/>
        </w:rPr>
      </w:pPr>
      <w:r w:rsidRPr="00222AAF">
        <w:rPr>
          <w:spacing w:val="6"/>
        </w:rPr>
        <w:t>В составе лесов ГУ «</w:t>
      </w:r>
      <w:proofErr w:type="spellStart"/>
      <w:r w:rsidRPr="00222AAF">
        <w:t>Клетнян</w:t>
      </w:r>
      <w:r w:rsidRPr="00222AAF">
        <w:rPr>
          <w:spacing w:val="6"/>
        </w:rPr>
        <w:t>ское</w:t>
      </w:r>
      <w:proofErr w:type="spellEnd"/>
      <w:r w:rsidRPr="00222AAF">
        <w:rPr>
          <w:spacing w:val="6"/>
        </w:rPr>
        <w:t xml:space="preserve"> лесничество» преобладают хвойные насаждения, на долю которых приходится около 48 % покрытых лесной растительностью земель; доля насаждений с преобладанием в составе </w:t>
      </w:r>
      <w:proofErr w:type="spellStart"/>
      <w:r w:rsidRPr="00222AAF">
        <w:rPr>
          <w:spacing w:val="6"/>
        </w:rPr>
        <w:t>мягколиственных</w:t>
      </w:r>
      <w:proofErr w:type="spellEnd"/>
      <w:r w:rsidRPr="00222AAF">
        <w:rPr>
          <w:spacing w:val="6"/>
        </w:rPr>
        <w:t xml:space="preserve"> пород составляет 46 %, 6% лесопокрытых земель лесничеств занято твердолиственными насаждениями. Кроме дуба, на территории лесничества встречаются насаждения ясеня и клёна.</w:t>
      </w:r>
    </w:p>
    <w:p w:rsidR="009F3411" w:rsidRPr="00222AAF" w:rsidRDefault="009F3411" w:rsidP="009F3411">
      <w:pPr>
        <w:shd w:val="clear" w:color="auto" w:fill="FFFFFF"/>
        <w:spacing w:line="288" w:lineRule="auto"/>
        <w:ind w:firstLine="709"/>
        <w:jc w:val="both"/>
        <w:rPr>
          <w:spacing w:val="6"/>
        </w:rPr>
      </w:pPr>
      <w:r w:rsidRPr="00222AAF">
        <w:rPr>
          <w:spacing w:val="6"/>
        </w:rPr>
        <w:t xml:space="preserve">Среди лесообразующих пород преобладают сосновые насаждения, занимающие 38% покрытых лесной растительностью земель. Доля березовых насаждений в лесном фонде лесничества около  29,5 %. Из других </w:t>
      </w:r>
      <w:proofErr w:type="spellStart"/>
      <w:r w:rsidRPr="00222AAF">
        <w:rPr>
          <w:spacing w:val="6"/>
        </w:rPr>
        <w:t>мягколиственных</w:t>
      </w:r>
      <w:proofErr w:type="spellEnd"/>
      <w:r w:rsidRPr="00222AAF">
        <w:rPr>
          <w:spacing w:val="6"/>
        </w:rPr>
        <w:t xml:space="preserve"> пород в лесах распространены ольха чёрная, липа и ива древовидная, на долю которых приходится 7,5 % лесопокрытых земель. Дубовые насаждения занимают 5,8% лесопокрытых земель, уступая по площади еловым древостоям (9,9%).</w:t>
      </w:r>
    </w:p>
    <w:p w:rsidR="009F3411" w:rsidRPr="00222AAF" w:rsidRDefault="009F3411" w:rsidP="009F3411">
      <w:pPr>
        <w:shd w:val="clear" w:color="auto" w:fill="FFFFFF"/>
        <w:spacing w:line="288" w:lineRule="auto"/>
        <w:ind w:firstLine="709"/>
        <w:jc w:val="both"/>
        <w:rPr>
          <w:spacing w:val="6"/>
        </w:rPr>
      </w:pPr>
      <w:r w:rsidRPr="00222AAF">
        <w:rPr>
          <w:spacing w:val="6"/>
        </w:rPr>
        <w:t>Лиственничные насаждения занимают значительные площади и представлены, в основном, лесными культурами. В виде естественной примеси лиственница встречается крайне редко.</w:t>
      </w:r>
    </w:p>
    <w:p w:rsidR="009F3411" w:rsidRPr="00222AAF" w:rsidRDefault="009F3411" w:rsidP="009F3411">
      <w:pPr>
        <w:shd w:val="clear" w:color="auto" w:fill="FFFFFF"/>
        <w:spacing w:line="288" w:lineRule="auto"/>
        <w:ind w:firstLine="709"/>
        <w:jc w:val="both"/>
        <w:rPr>
          <w:spacing w:val="1"/>
        </w:rPr>
      </w:pPr>
      <w:r w:rsidRPr="00222AAF">
        <w:rPr>
          <w:spacing w:val="1"/>
        </w:rPr>
        <w:t xml:space="preserve">Растительный покров лугов, залежей, сенокосов представлен злаковыми, </w:t>
      </w:r>
      <w:proofErr w:type="spellStart"/>
      <w:r w:rsidRPr="00222AAF">
        <w:rPr>
          <w:spacing w:val="1"/>
        </w:rPr>
        <w:t>разнотравно-бобово-злаковой</w:t>
      </w:r>
      <w:proofErr w:type="spellEnd"/>
      <w:r w:rsidRPr="00222AAF">
        <w:rPr>
          <w:spacing w:val="1"/>
        </w:rPr>
        <w:t>, разнотравно-осоковой растительностью.</w:t>
      </w:r>
    </w:p>
    <w:p w:rsidR="009F3411" w:rsidRPr="00222AAF" w:rsidRDefault="009F3411" w:rsidP="009F3411">
      <w:pPr>
        <w:shd w:val="clear" w:color="auto" w:fill="FFFFFF"/>
        <w:spacing w:line="288" w:lineRule="auto"/>
        <w:ind w:firstLine="709"/>
        <w:jc w:val="both"/>
        <w:rPr>
          <w:spacing w:val="1"/>
        </w:rPr>
      </w:pPr>
      <w:r w:rsidRPr="00222AAF">
        <w:rPr>
          <w:spacing w:val="1"/>
        </w:rPr>
        <w:t xml:space="preserve">В поймах рек размещены луговые угодья. Среди суходольных лугов </w:t>
      </w:r>
      <w:proofErr w:type="spellStart"/>
      <w:r w:rsidRPr="00222AAF">
        <w:rPr>
          <w:spacing w:val="1"/>
        </w:rPr>
        <w:t>Брянщины</w:t>
      </w:r>
      <w:proofErr w:type="spellEnd"/>
      <w:r w:rsidRPr="00222AAF">
        <w:rPr>
          <w:spacing w:val="1"/>
        </w:rPr>
        <w:t xml:space="preserve">  значительное место занимают суходолы крутосклонные и суходолы лощинно-овражные. Суходольные сенокосы и пастбища увлажняются в основном за счёт выпадения атмосферных садков, при этом значительная часть влаги стекает по склонам. Почвы суходольных сенокосов и пастбищ под влиянием смыва обеднены мелкоземом и питательными веществами. В жаркое время года </w:t>
      </w:r>
      <w:proofErr w:type="spellStart"/>
      <w:r w:rsidRPr="00222AAF">
        <w:rPr>
          <w:spacing w:val="1"/>
        </w:rPr>
        <w:t>растресканы</w:t>
      </w:r>
      <w:proofErr w:type="spellEnd"/>
      <w:r w:rsidRPr="00222AAF">
        <w:rPr>
          <w:spacing w:val="1"/>
        </w:rPr>
        <w:t xml:space="preserve">. Это повреждает корневую систему растений. Травостой в таких условиях большей частью низкий, разреженный, малоценный в кормовом отношении. </w:t>
      </w:r>
    </w:p>
    <w:p w:rsidR="009F3411" w:rsidRPr="00222AAF" w:rsidRDefault="009F3411" w:rsidP="009F3411">
      <w:pPr>
        <w:shd w:val="clear" w:color="auto" w:fill="FFFFFF"/>
        <w:spacing w:line="288" w:lineRule="auto"/>
        <w:ind w:firstLine="709"/>
        <w:jc w:val="both"/>
        <w:rPr>
          <w:spacing w:val="1"/>
        </w:rPr>
      </w:pPr>
      <w:r w:rsidRPr="00222AAF">
        <w:rPr>
          <w:spacing w:val="1"/>
        </w:rPr>
        <w:t xml:space="preserve">В </w:t>
      </w:r>
      <w:proofErr w:type="spellStart"/>
      <w:r w:rsidR="00C3348A">
        <w:t>Мужиновском</w:t>
      </w:r>
      <w:proofErr w:type="spellEnd"/>
      <w:r w:rsidRPr="00222AAF">
        <w:t xml:space="preserve"> сельском поселении имеются заболоченные территории. Растительность низинных болот представлена древесными, кустарниковыми, травяными и гипновыми (моховыми) сообществами, а также их комбинациями.</w:t>
      </w:r>
    </w:p>
    <w:p w:rsidR="009F3411" w:rsidRPr="00222AAF" w:rsidRDefault="009F3411" w:rsidP="009F3411">
      <w:pPr>
        <w:spacing w:line="288" w:lineRule="auto"/>
        <w:ind w:firstLine="709"/>
        <w:jc w:val="both"/>
        <w:rPr>
          <w:i/>
        </w:rPr>
      </w:pPr>
      <w:r w:rsidRPr="00222AAF">
        <w:lastRenderedPageBreak/>
        <w:t xml:space="preserve">На территории </w:t>
      </w:r>
      <w:proofErr w:type="spellStart"/>
      <w:r w:rsidRPr="00222AAF">
        <w:t>Клетнянского</w:t>
      </w:r>
      <w:proofErr w:type="spellEnd"/>
      <w:r w:rsidRPr="00222AAF">
        <w:t xml:space="preserve"> района произрастают виды растений занесенных в Красную книгу России. Многие растения включены в число </w:t>
      </w:r>
      <w:proofErr w:type="gramStart"/>
      <w:r w:rsidRPr="00222AAF">
        <w:t>охраняемых</w:t>
      </w:r>
      <w:proofErr w:type="gramEnd"/>
      <w:r w:rsidRPr="00222AAF">
        <w:t xml:space="preserve"> в Брянской области. </w:t>
      </w:r>
    </w:p>
    <w:p w:rsidR="00C2444A" w:rsidRPr="00BD6980" w:rsidRDefault="00C2444A" w:rsidP="00C2444A">
      <w:pPr>
        <w:shd w:val="clear" w:color="auto" w:fill="FFFFFF"/>
        <w:spacing w:line="288" w:lineRule="auto"/>
        <w:ind w:firstLine="709"/>
        <w:jc w:val="both"/>
        <w:rPr>
          <w:color w:val="FF0000"/>
          <w:spacing w:val="1"/>
        </w:rPr>
      </w:pPr>
    </w:p>
    <w:p w:rsidR="00C2444A" w:rsidRPr="00222AAF" w:rsidRDefault="00C2444A" w:rsidP="00C2444A">
      <w:pPr>
        <w:shd w:val="clear" w:color="auto" w:fill="FFFFFF"/>
        <w:spacing w:line="360" w:lineRule="auto"/>
        <w:jc w:val="center"/>
        <w:outlineLvl w:val="2"/>
        <w:rPr>
          <w:b/>
          <w:spacing w:val="1"/>
        </w:rPr>
      </w:pPr>
      <w:bookmarkStart w:id="32" w:name="_Toc312846143"/>
      <w:bookmarkStart w:id="33" w:name="_Toc135061717"/>
      <w:r w:rsidRPr="00222AAF">
        <w:rPr>
          <w:b/>
          <w:spacing w:val="1"/>
        </w:rPr>
        <w:t>1.2.6. Выводы</w:t>
      </w:r>
      <w:bookmarkEnd w:id="32"/>
      <w:bookmarkEnd w:id="33"/>
    </w:p>
    <w:p w:rsidR="00C2444A" w:rsidRPr="00222AAF" w:rsidRDefault="00C2444A" w:rsidP="00C2444A">
      <w:pPr>
        <w:spacing w:line="288" w:lineRule="auto"/>
        <w:ind w:firstLine="709"/>
        <w:jc w:val="both"/>
      </w:pPr>
      <w:r w:rsidRPr="00222AAF">
        <w:t xml:space="preserve">На основании анализа природных условий и ресурсов можно охарактеризовать большую часть территории </w:t>
      </w:r>
      <w:proofErr w:type="spellStart"/>
      <w:r w:rsidR="00C3348A">
        <w:t>Мужиновского</w:t>
      </w:r>
      <w:proofErr w:type="spellEnd"/>
      <w:r w:rsidRPr="00222AAF">
        <w:t xml:space="preserve"> сельского поселения как благоприятную для градостроительного освоения и хозяйственной деятельности. Исключениями могут служить территории, подверженные неблагоприятным процессам экзогенной геодинамики, таким как локальные карстовые проявления, карстовая суффозия, сезонное затопление поймы рек, в т.ч. территории оврагов и балок.</w:t>
      </w:r>
    </w:p>
    <w:p w:rsidR="00C2444A" w:rsidRDefault="00C2444A" w:rsidP="00C2444A">
      <w:pPr>
        <w:spacing w:line="288" w:lineRule="auto"/>
        <w:ind w:firstLine="709"/>
        <w:jc w:val="both"/>
      </w:pPr>
      <w:r w:rsidRPr="00222AAF">
        <w:t xml:space="preserve">Кроме того, территория обладает потенциалом для сельскохозяйственного использования, поскольку характеризуется наличием почвенных ресурсов и благоприятными климатическими условиями. </w:t>
      </w:r>
    </w:p>
    <w:p w:rsidR="00C2444A" w:rsidRPr="00222AAF" w:rsidRDefault="00C2444A" w:rsidP="00681A96">
      <w:pPr>
        <w:shd w:val="clear" w:color="auto" w:fill="FFFFFF"/>
        <w:spacing w:line="288" w:lineRule="auto"/>
        <w:ind w:firstLine="709"/>
        <w:jc w:val="both"/>
        <w:rPr>
          <w:spacing w:val="1"/>
        </w:rPr>
      </w:pPr>
    </w:p>
    <w:p w:rsidR="00724888" w:rsidRPr="00222AAF" w:rsidRDefault="00AC755E" w:rsidP="00726672">
      <w:pPr>
        <w:spacing w:line="360" w:lineRule="auto"/>
        <w:jc w:val="center"/>
        <w:outlineLvl w:val="1"/>
        <w:rPr>
          <w:b/>
          <w:bCs/>
        </w:rPr>
      </w:pPr>
      <w:bookmarkStart w:id="34" w:name="_Toc286309946"/>
      <w:bookmarkStart w:id="35" w:name="_Toc286310090"/>
      <w:bookmarkStart w:id="36" w:name="_Toc135061718"/>
      <w:r w:rsidRPr="00222AAF">
        <w:rPr>
          <w:b/>
          <w:bCs/>
        </w:rPr>
        <w:t>1.</w:t>
      </w:r>
      <w:r w:rsidR="00FC6048" w:rsidRPr="00222AAF">
        <w:rPr>
          <w:b/>
          <w:bCs/>
        </w:rPr>
        <w:t>3</w:t>
      </w:r>
      <w:r w:rsidR="00147A11" w:rsidRPr="00222AAF">
        <w:rPr>
          <w:b/>
          <w:bCs/>
        </w:rPr>
        <w:t>. Анализ с</w:t>
      </w:r>
      <w:r w:rsidR="00000570" w:rsidRPr="00222AAF">
        <w:rPr>
          <w:b/>
          <w:bCs/>
        </w:rPr>
        <w:t>уществующ</w:t>
      </w:r>
      <w:r w:rsidR="00147A11" w:rsidRPr="00222AAF">
        <w:rPr>
          <w:b/>
          <w:bCs/>
        </w:rPr>
        <w:t>ей</w:t>
      </w:r>
      <w:r w:rsidR="00000570" w:rsidRPr="00222AAF">
        <w:rPr>
          <w:b/>
          <w:bCs/>
        </w:rPr>
        <w:t xml:space="preserve"> градостроительн</w:t>
      </w:r>
      <w:r w:rsidR="00147A11" w:rsidRPr="00222AAF">
        <w:rPr>
          <w:b/>
          <w:bCs/>
        </w:rPr>
        <w:t>ой</w:t>
      </w:r>
      <w:r w:rsidR="00000570" w:rsidRPr="00222AAF">
        <w:rPr>
          <w:b/>
          <w:bCs/>
        </w:rPr>
        <w:t xml:space="preserve"> ситуаци</w:t>
      </w:r>
      <w:r w:rsidR="00147A11" w:rsidRPr="00222AAF">
        <w:rPr>
          <w:b/>
          <w:bCs/>
        </w:rPr>
        <w:t>и</w:t>
      </w:r>
      <w:bookmarkEnd w:id="34"/>
      <w:bookmarkEnd w:id="35"/>
      <w:bookmarkEnd w:id="36"/>
    </w:p>
    <w:p w:rsidR="00C2444A" w:rsidRPr="00222AAF" w:rsidRDefault="00C2444A" w:rsidP="00C2444A">
      <w:pPr>
        <w:spacing w:line="360" w:lineRule="auto"/>
        <w:jc w:val="center"/>
        <w:outlineLvl w:val="2"/>
        <w:rPr>
          <w:b/>
          <w:bCs/>
        </w:rPr>
      </w:pPr>
      <w:bookmarkStart w:id="37" w:name="_Toc286309947"/>
      <w:bookmarkStart w:id="38" w:name="_Toc286310091"/>
      <w:bookmarkStart w:id="39" w:name="_Toc312846145"/>
      <w:bookmarkStart w:id="40" w:name="_Toc135061719"/>
      <w:bookmarkStart w:id="41" w:name="_Toc286309948"/>
      <w:bookmarkStart w:id="42" w:name="_Toc286310092"/>
      <w:r w:rsidRPr="00222AAF">
        <w:rPr>
          <w:b/>
          <w:bCs/>
        </w:rPr>
        <w:t>1.3.1. Историческая справка</w:t>
      </w:r>
      <w:bookmarkEnd w:id="37"/>
      <w:bookmarkEnd w:id="38"/>
      <w:bookmarkEnd w:id="39"/>
      <w:bookmarkEnd w:id="40"/>
    </w:p>
    <w:p w:rsidR="009F3411" w:rsidRPr="00222AAF" w:rsidRDefault="009F3411" w:rsidP="009F3411">
      <w:pPr>
        <w:spacing w:line="288" w:lineRule="auto"/>
        <w:ind w:firstLine="709"/>
        <w:jc w:val="both"/>
      </w:pPr>
      <w:r w:rsidRPr="00222AAF">
        <w:t xml:space="preserve">Муниципальное образование </w:t>
      </w:r>
      <w:proofErr w:type="spellStart"/>
      <w:r w:rsidR="00C3348A">
        <w:t>Мужиновское</w:t>
      </w:r>
      <w:proofErr w:type="spellEnd"/>
      <w:r w:rsidRPr="00222AAF">
        <w:t xml:space="preserve"> сельское поселение образовано в результате проведения муниципальной реформы (реформы системы местного самоуправления с принятием ФЗ «Об общих принципах организации местного самоуправления в Российской Федерации» (№131-ФЗ от 6 октября </w:t>
      </w:r>
      <w:smartTag w:uri="urn:schemas-microsoft-com:office:smarttags" w:element="metricconverter">
        <w:smartTagPr>
          <w:attr w:name="ProductID" w:val="2003 г"/>
        </w:smartTagPr>
        <w:r w:rsidRPr="00222AAF">
          <w:t>2003 г</w:t>
        </w:r>
      </w:smartTag>
      <w:r w:rsidRPr="00222AAF">
        <w:t xml:space="preserve">.)) в 2005 году путём слияния дореформенных </w:t>
      </w:r>
      <w:proofErr w:type="spellStart"/>
      <w:r w:rsidR="00DF4B08" w:rsidRPr="00DF4B08">
        <w:t>Мужиновского</w:t>
      </w:r>
      <w:proofErr w:type="spellEnd"/>
      <w:r w:rsidR="00DF4B08" w:rsidRPr="00DF4B08">
        <w:t xml:space="preserve"> </w:t>
      </w:r>
      <w:r w:rsidR="00DF4B08">
        <w:t xml:space="preserve">и части Новотроицкого </w:t>
      </w:r>
      <w:r w:rsidR="00222AAF" w:rsidRPr="00222AAF">
        <w:t>сельсоветов</w:t>
      </w:r>
      <w:r w:rsidRPr="00222AAF">
        <w:t>.</w:t>
      </w:r>
    </w:p>
    <w:p w:rsidR="009F3411" w:rsidRPr="00BD6980" w:rsidRDefault="009F3411" w:rsidP="00726672">
      <w:pPr>
        <w:jc w:val="center"/>
        <w:outlineLvl w:val="2"/>
        <w:rPr>
          <w:b/>
          <w:color w:val="FF0000"/>
        </w:rPr>
      </w:pPr>
    </w:p>
    <w:p w:rsidR="00566F34" w:rsidRPr="00222AAF" w:rsidRDefault="00147A11" w:rsidP="00726672">
      <w:pPr>
        <w:jc w:val="center"/>
        <w:outlineLvl w:val="2"/>
        <w:rPr>
          <w:b/>
        </w:rPr>
      </w:pPr>
      <w:bookmarkStart w:id="43" w:name="_Toc135061720"/>
      <w:r w:rsidRPr="00222AAF">
        <w:rPr>
          <w:b/>
        </w:rPr>
        <w:t>1.</w:t>
      </w:r>
      <w:r w:rsidR="00FC6048" w:rsidRPr="00222AAF">
        <w:rPr>
          <w:b/>
        </w:rPr>
        <w:t>3</w:t>
      </w:r>
      <w:r w:rsidRPr="00222AAF">
        <w:rPr>
          <w:b/>
        </w:rPr>
        <w:t>.</w:t>
      </w:r>
      <w:r w:rsidR="007F63B3" w:rsidRPr="00222AAF">
        <w:rPr>
          <w:b/>
        </w:rPr>
        <w:t>1</w:t>
      </w:r>
      <w:r w:rsidRPr="00222AAF">
        <w:rPr>
          <w:b/>
        </w:rPr>
        <w:t xml:space="preserve">. </w:t>
      </w:r>
      <w:r w:rsidR="00566F34" w:rsidRPr="00222AAF">
        <w:rPr>
          <w:b/>
        </w:rPr>
        <w:t>Описание границ</w:t>
      </w:r>
      <w:r w:rsidR="00A82C18" w:rsidRPr="00222AAF">
        <w:rPr>
          <w:b/>
        </w:rPr>
        <w:t xml:space="preserve"> </w:t>
      </w:r>
      <w:bookmarkEnd w:id="41"/>
      <w:bookmarkEnd w:id="42"/>
      <w:proofErr w:type="spellStart"/>
      <w:r w:rsidR="00C3348A">
        <w:rPr>
          <w:b/>
        </w:rPr>
        <w:t>Мужиновского</w:t>
      </w:r>
      <w:proofErr w:type="spellEnd"/>
      <w:r w:rsidR="00052068" w:rsidRPr="00222AAF">
        <w:rPr>
          <w:b/>
        </w:rPr>
        <w:t xml:space="preserve"> сельского поселения</w:t>
      </w:r>
      <w:bookmarkEnd w:id="43"/>
    </w:p>
    <w:p w:rsidR="00726672" w:rsidRPr="00222AAF" w:rsidRDefault="00726672" w:rsidP="00726672">
      <w:pPr>
        <w:jc w:val="center"/>
        <w:outlineLvl w:val="2"/>
        <w:rPr>
          <w:b/>
        </w:rPr>
      </w:pPr>
    </w:p>
    <w:p w:rsidR="00222AAF" w:rsidRPr="00222AAF" w:rsidRDefault="00222AAF" w:rsidP="00222AAF">
      <w:pPr>
        <w:spacing w:line="288" w:lineRule="auto"/>
        <w:ind w:firstLine="709"/>
        <w:jc w:val="both"/>
      </w:pPr>
      <w:r w:rsidRPr="00222AAF">
        <w:t xml:space="preserve">Согласно закону Брянской области от 09.03.2005 № 3-3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 установлены следующие границы </w:t>
      </w:r>
      <w:proofErr w:type="spellStart"/>
      <w:r w:rsidR="00C3348A">
        <w:t>Мужиновского</w:t>
      </w:r>
      <w:proofErr w:type="spellEnd"/>
      <w:r w:rsidRPr="00222AAF">
        <w:t xml:space="preserve"> сельского поселения:</w:t>
      </w:r>
    </w:p>
    <w:p w:rsidR="00DF4B08" w:rsidRPr="00BC1549" w:rsidRDefault="00DF4B08" w:rsidP="00DF4B08">
      <w:pPr>
        <w:spacing w:line="288" w:lineRule="auto"/>
        <w:ind w:firstLine="709"/>
        <w:jc w:val="both"/>
      </w:pPr>
      <w:r w:rsidRPr="00BC1549">
        <w:t xml:space="preserve">Начальной точкой описания </w:t>
      </w:r>
      <w:proofErr w:type="spellStart"/>
      <w:r w:rsidRPr="00BC1549">
        <w:t>Мужиновского</w:t>
      </w:r>
      <w:proofErr w:type="spellEnd"/>
      <w:r w:rsidRPr="00BC1549">
        <w:t xml:space="preserve"> муниципального сельского поселения принята точка пересечения - граница района р. Быстрая. Далее в общем южном направлении по границе района до границы земель КСХП "Дружба" с запольным участком КСХП "Зав. Ильича". </w:t>
      </w:r>
      <w:proofErr w:type="gramStart"/>
      <w:r w:rsidRPr="00BC1549">
        <w:t xml:space="preserve">От этой точки (начинается </w:t>
      </w:r>
      <w:proofErr w:type="spellStart"/>
      <w:r w:rsidRPr="00BC1549">
        <w:t>смежество</w:t>
      </w:r>
      <w:proofErr w:type="spellEnd"/>
      <w:r w:rsidRPr="00BC1549">
        <w:t xml:space="preserve"> с МСП N 6 "</w:t>
      </w:r>
      <w:proofErr w:type="spellStart"/>
      <w:r w:rsidRPr="00BC1549">
        <w:t>Акуличское</w:t>
      </w:r>
      <w:proofErr w:type="spellEnd"/>
      <w:r w:rsidRPr="00BC1549">
        <w:t xml:space="preserve">") под прямым углом, повернув на запад и двигаясь по северной стороне земель КСХП "Дружба", граница идет до примыкания в районе д. </w:t>
      </w:r>
      <w:proofErr w:type="spellStart"/>
      <w:r w:rsidRPr="00BC1549">
        <w:t>Бабинка</w:t>
      </w:r>
      <w:proofErr w:type="spellEnd"/>
      <w:r w:rsidRPr="00BC1549">
        <w:t xml:space="preserve"> к землям СПК "Слава" (заканчивается </w:t>
      </w:r>
      <w:proofErr w:type="spellStart"/>
      <w:r w:rsidRPr="00BC1549">
        <w:t>смежество</w:t>
      </w:r>
      <w:proofErr w:type="spellEnd"/>
      <w:r w:rsidRPr="00BC1549">
        <w:t xml:space="preserve"> с МСП N 6 "</w:t>
      </w:r>
      <w:proofErr w:type="spellStart"/>
      <w:r w:rsidRPr="00BC1549">
        <w:t>Акуличское</w:t>
      </w:r>
      <w:proofErr w:type="spellEnd"/>
      <w:r w:rsidRPr="00BC1549">
        <w:t>") и далее в южном направлении по границе этого хозяйства.</w:t>
      </w:r>
      <w:proofErr w:type="gramEnd"/>
      <w:r w:rsidRPr="00BC1549">
        <w:t xml:space="preserve"> </w:t>
      </w:r>
      <w:proofErr w:type="gramStart"/>
      <w:r w:rsidRPr="00BC1549">
        <w:t xml:space="preserve">Примкнув в кв. 86 к восточной стороне </w:t>
      </w:r>
      <w:proofErr w:type="spellStart"/>
      <w:r w:rsidRPr="00BC1549">
        <w:t>Быстрянского</w:t>
      </w:r>
      <w:proofErr w:type="spellEnd"/>
      <w:r w:rsidRPr="00BC1549">
        <w:t xml:space="preserve"> лесничества и повернув на север, граница доходит до слияния р. Быстрая с р. Опороть, далее на северо-восток по р. Быстрая до границы земель СПК "</w:t>
      </w:r>
      <w:proofErr w:type="spellStart"/>
      <w:r w:rsidRPr="00BC1549">
        <w:t>Клетнянское</w:t>
      </w:r>
      <w:proofErr w:type="spellEnd"/>
      <w:r w:rsidRPr="00BC1549">
        <w:t xml:space="preserve">" и далее по ней на север, затем на восток, пересекает автодорогу </w:t>
      </w:r>
      <w:proofErr w:type="spellStart"/>
      <w:r w:rsidRPr="00BC1549">
        <w:t>Клетня</w:t>
      </w:r>
      <w:proofErr w:type="spellEnd"/>
      <w:r w:rsidRPr="00BC1549">
        <w:t xml:space="preserve"> - Стр. Слобода, обходит с южной стороны земли запаса, оставляя их за </w:t>
      </w:r>
      <w:r w:rsidRPr="00BC1549">
        <w:lastRenderedPageBreak/>
        <w:t>пределами МСП, и в</w:t>
      </w:r>
      <w:proofErr w:type="gramEnd"/>
      <w:r w:rsidRPr="00BC1549">
        <w:t xml:space="preserve"> восточном </w:t>
      </w:r>
      <w:proofErr w:type="gramStart"/>
      <w:r w:rsidRPr="00BC1549">
        <w:t>направлении</w:t>
      </w:r>
      <w:proofErr w:type="gramEnd"/>
      <w:r w:rsidRPr="00BC1549">
        <w:t xml:space="preserve"> по южной стороне </w:t>
      </w:r>
      <w:proofErr w:type="spellStart"/>
      <w:r w:rsidRPr="00BC1549">
        <w:t>Косновского</w:t>
      </w:r>
      <w:proofErr w:type="spellEnd"/>
      <w:r w:rsidRPr="00BC1549">
        <w:t xml:space="preserve"> лесничества до начальной точки описания МСП.</w:t>
      </w:r>
    </w:p>
    <w:p w:rsidR="00222AAF" w:rsidRPr="00D64E71" w:rsidRDefault="00222AAF" w:rsidP="00222AAF">
      <w:pPr>
        <w:jc w:val="center"/>
        <w:outlineLvl w:val="2"/>
        <w:rPr>
          <w:b/>
          <w:bCs/>
        </w:rPr>
      </w:pPr>
    </w:p>
    <w:p w:rsidR="000D5E1F" w:rsidRPr="00222AAF" w:rsidRDefault="009D63B0" w:rsidP="00726672">
      <w:pPr>
        <w:jc w:val="center"/>
        <w:outlineLvl w:val="2"/>
        <w:rPr>
          <w:b/>
          <w:bCs/>
        </w:rPr>
      </w:pPr>
      <w:bookmarkStart w:id="44" w:name="_Toc286309949"/>
      <w:bookmarkStart w:id="45" w:name="_Toc286310093"/>
      <w:bookmarkStart w:id="46" w:name="_Toc135061721"/>
      <w:r w:rsidRPr="00222AAF">
        <w:rPr>
          <w:b/>
          <w:bCs/>
        </w:rPr>
        <w:t>1.</w:t>
      </w:r>
      <w:r w:rsidR="00FC6048" w:rsidRPr="00222AAF">
        <w:rPr>
          <w:b/>
          <w:bCs/>
        </w:rPr>
        <w:t>3</w:t>
      </w:r>
      <w:r w:rsidR="00147A11" w:rsidRPr="00222AAF">
        <w:rPr>
          <w:b/>
          <w:bCs/>
        </w:rPr>
        <w:t>.</w:t>
      </w:r>
      <w:r w:rsidR="0021057F" w:rsidRPr="00222AAF">
        <w:rPr>
          <w:b/>
          <w:bCs/>
        </w:rPr>
        <w:t>3</w:t>
      </w:r>
      <w:r w:rsidR="00147A11" w:rsidRPr="00222AAF">
        <w:rPr>
          <w:b/>
          <w:bCs/>
        </w:rPr>
        <w:t>.</w:t>
      </w:r>
      <w:r w:rsidR="000D5E1F" w:rsidRPr="00222AAF">
        <w:rPr>
          <w:b/>
          <w:bCs/>
        </w:rPr>
        <w:t>Функционально-планировочная организация территории</w:t>
      </w:r>
      <w:bookmarkEnd w:id="31"/>
      <w:bookmarkEnd w:id="44"/>
      <w:bookmarkEnd w:id="45"/>
      <w:bookmarkEnd w:id="46"/>
    </w:p>
    <w:p w:rsidR="00726672" w:rsidRPr="00BD6980" w:rsidRDefault="00726672" w:rsidP="009F3411">
      <w:pPr>
        <w:spacing w:line="288" w:lineRule="auto"/>
        <w:ind w:firstLine="709"/>
        <w:jc w:val="both"/>
        <w:rPr>
          <w:color w:val="FF0000"/>
        </w:rPr>
      </w:pPr>
    </w:p>
    <w:p w:rsidR="00DF4B08" w:rsidRPr="00DF4B08" w:rsidRDefault="00DF4B08" w:rsidP="00DF4B08">
      <w:pPr>
        <w:spacing w:line="288" w:lineRule="auto"/>
        <w:ind w:firstLine="709"/>
        <w:jc w:val="both"/>
      </w:pPr>
      <w:r w:rsidRPr="000C2771">
        <w:t xml:space="preserve">Территория </w:t>
      </w:r>
      <w:proofErr w:type="spellStart"/>
      <w:r>
        <w:t>Мужинов</w:t>
      </w:r>
      <w:r w:rsidRPr="00A54B41">
        <w:t>ского</w:t>
      </w:r>
      <w:proofErr w:type="spellEnd"/>
      <w:r w:rsidRPr="00A54B41">
        <w:t xml:space="preserve"> сельского</w:t>
      </w:r>
      <w:r w:rsidRPr="000C2771">
        <w:t xml:space="preserve"> поселения</w:t>
      </w:r>
      <w:r w:rsidRPr="00DF4B08">
        <w:t xml:space="preserve"> </w:t>
      </w:r>
      <w:r w:rsidRPr="000C2771">
        <w:t xml:space="preserve">расположена </w:t>
      </w:r>
      <w:r w:rsidRPr="0049646E">
        <w:t xml:space="preserve">в </w:t>
      </w:r>
      <w:r w:rsidRPr="00002FF6">
        <w:t xml:space="preserve">юго-восточной </w:t>
      </w:r>
      <w:r w:rsidRPr="0049646E">
        <w:t xml:space="preserve">части </w:t>
      </w:r>
      <w:proofErr w:type="spellStart"/>
      <w:r w:rsidRPr="000C2771">
        <w:t>Клетнянского</w:t>
      </w:r>
      <w:proofErr w:type="spellEnd"/>
      <w:r w:rsidRPr="000C2771">
        <w:t xml:space="preserve">  района</w:t>
      </w:r>
      <w:r w:rsidRPr="00DF4B08">
        <w:t xml:space="preserve"> </w:t>
      </w:r>
      <w:r w:rsidRPr="000C2771">
        <w:t>Брянской области.</w:t>
      </w:r>
      <w:r w:rsidRPr="00DF4B08">
        <w:t xml:space="preserve"> </w:t>
      </w:r>
      <w:proofErr w:type="gramStart"/>
      <w:r w:rsidRPr="00227E49">
        <w:t xml:space="preserve">В состав поселения входят </w:t>
      </w:r>
      <w:r w:rsidRPr="006F649A">
        <w:t>13 населённых пунктов: с. </w:t>
      </w:r>
      <w:proofErr w:type="spellStart"/>
      <w:r w:rsidRPr="006F649A">
        <w:t>Мужиново</w:t>
      </w:r>
      <w:proofErr w:type="spellEnd"/>
      <w:r w:rsidRPr="006F649A">
        <w:t xml:space="preserve">, д. </w:t>
      </w:r>
      <w:proofErr w:type="spellStart"/>
      <w:r w:rsidRPr="006F649A">
        <w:t>Алень</w:t>
      </w:r>
      <w:proofErr w:type="spellEnd"/>
      <w:r w:rsidRPr="006F649A">
        <w:t xml:space="preserve">, д. </w:t>
      </w:r>
      <w:proofErr w:type="spellStart"/>
      <w:r w:rsidRPr="006F649A">
        <w:t>Горень</w:t>
      </w:r>
      <w:proofErr w:type="spellEnd"/>
      <w:r w:rsidRPr="006F649A">
        <w:t xml:space="preserve">, д. Краснополье, д. Неделька, д. Николаевка, д. Новая </w:t>
      </w:r>
      <w:proofErr w:type="spellStart"/>
      <w:r w:rsidRPr="006F649A">
        <w:t>Мармазовка</w:t>
      </w:r>
      <w:proofErr w:type="spellEnd"/>
      <w:r w:rsidRPr="006F649A">
        <w:t xml:space="preserve">, д. </w:t>
      </w:r>
      <w:r w:rsidRPr="00002CB0">
        <w:t xml:space="preserve">Новоалексеевка, д. Новотроицкое, д. Озерцо, д. </w:t>
      </w:r>
      <w:proofErr w:type="spellStart"/>
      <w:r>
        <w:t>А</w:t>
      </w:r>
      <w:r w:rsidRPr="00002CB0">
        <w:t>льшанка</w:t>
      </w:r>
      <w:proofErr w:type="spellEnd"/>
      <w:r w:rsidRPr="00002CB0">
        <w:t>, д. Пушкино, д. </w:t>
      </w:r>
      <w:proofErr w:type="spellStart"/>
      <w:r w:rsidRPr="00002CB0">
        <w:t>Северец</w:t>
      </w:r>
      <w:proofErr w:type="spellEnd"/>
      <w:r w:rsidRPr="00F54563">
        <w:t xml:space="preserve"> </w:t>
      </w:r>
      <w:r w:rsidRPr="00002CB0">
        <w:t xml:space="preserve">общей </w:t>
      </w:r>
      <w:r w:rsidRPr="00913F07">
        <w:t xml:space="preserve">площадью </w:t>
      </w:r>
      <w:r w:rsidR="00913F07" w:rsidRPr="00144F15">
        <w:t>582,18</w:t>
      </w:r>
      <w:r w:rsidRPr="00913F07">
        <w:t xml:space="preserve"> га</w:t>
      </w:r>
      <w:r w:rsidRPr="00F54563">
        <w:t xml:space="preserve">, в которых постоянно проживают </w:t>
      </w:r>
      <w:r>
        <w:t>967</w:t>
      </w:r>
      <w:r w:rsidRPr="00F54563">
        <w:t xml:space="preserve"> человек</w:t>
      </w:r>
      <w:r>
        <w:t>а</w:t>
      </w:r>
      <w:r w:rsidRPr="00F54563">
        <w:t>.</w:t>
      </w:r>
      <w:r w:rsidRPr="00DF4B08">
        <w:t xml:space="preserve"> </w:t>
      </w:r>
      <w:proofErr w:type="gramEnd"/>
    </w:p>
    <w:p w:rsidR="00DF4B08" w:rsidRPr="009536C6" w:rsidRDefault="00DF4B08" w:rsidP="00DF4B08">
      <w:pPr>
        <w:spacing w:line="288" w:lineRule="auto"/>
        <w:ind w:firstLine="709"/>
        <w:jc w:val="both"/>
      </w:pPr>
      <w:r w:rsidRPr="0026767D">
        <w:t>Сельское поселение характеризуется благоприятным географическим положением:</w:t>
      </w:r>
      <w:r w:rsidRPr="00DF4B08">
        <w:t xml:space="preserve"> </w:t>
      </w:r>
      <w:r>
        <w:t>с. </w:t>
      </w:r>
      <w:proofErr w:type="spellStart"/>
      <w:r w:rsidRPr="00394EC6">
        <w:t>Мужиново</w:t>
      </w:r>
      <w:proofErr w:type="spellEnd"/>
      <w:r w:rsidRPr="009536C6">
        <w:t xml:space="preserve"> расположен</w:t>
      </w:r>
      <w:r>
        <w:t>о</w:t>
      </w:r>
      <w:r w:rsidRPr="009536C6">
        <w:t xml:space="preserve"> в </w:t>
      </w:r>
      <w:smartTag w:uri="urn:schemas-microsoft-com:office:smarttags" w:element="metricconverter">
        <w:smartTagPr>
          <w:attr w:name="ProductID" w:val="10 км"/>
        </w:smartTagPr>
        <w:r>
          <w:t>10</w:t>
        </w:r>
        <w:r w:rsidRPr="009536C6">
          <w:t xml:space="preserve"> км</w:t>
        </w:r>
      </w:smartTag>
      <w:r w:rsidRPr="009536C6">
        <w:t xml:space="preserve"> </w:t>
      </w:r>
      <w:r>
        <w:t xml:space="preserve">от районного центра п. </w:t>
      </w:r>
      <w:proofErr w:type="spellStart"/>
      <w:r>
        <w:t>Клетня</w:t>
      </w:r>
      <w:proofErr w:type="spellEnd"/>
      <w:r>
        <w:t>.</w:t>
      </w:r>
    </w:p>
    <w:p w:rsidR="00DF4B08" w:rsidRDefault="00DF4B08" w:rsidP="00DF4B08">
      <w:pPr>
        <w:spacing w:line="288" w:lineRule="auto"/>
        <w:ind w:firstLine="709"/>
        <w:jc w:val="both"/>
      </w:pPr>
      <w:r>
        <w:t xml:space="preserve">Особенностью муниципального образования является наличие земель лесного фонда практически по всей территории, исключением являются населенные пункты и территории вокруг них, что значительно повлияло на развитие системы расселения. </w:t>
      </w:r>
    </w:p>
    <w:p w:rsidR="00DF4B08" w:rsidRDefault="00DF4B08" w:rsidP="00DF4B08">
      <w:pPr>
        <w:spacing w:line="288" w:lineRule="auto"/>
        <w:ind w:firstLine="709"/>
        <w:jc w:val="both"/>
      </w:pPr>
      <w:r w:rsidRPr="005C3854">
        <w:t xml:space="preserve">Основные планировочные оси на территории поселения представлены природными и </w:t>
      </w:r>
      <w:r w:rsidRPr="00FC7741">
        <w:t xml:space="preserve">антропогенными объектами. </w:t>
      </w:r>
      <w:proofErr w:type="gramStart"/>
      <w:r w:rsidRPr="00FC7741">
        <w:t>Среди природных объектов выделя</w:t>
      </w:r>
      <w:r>
        <w:t>ю</w:t>
      </w:r>
      <w:r w:rsidRPr="00FC7741">
        <w:t xml:space="preserve">тся </w:t>
      </w:r>
      <w:r w:rsidRPr="00CE3F2A">
        <w:t xml:space="preserve">р. </w:t>
      </w:r>
      <w:proofErr w:type="spellStart"/>
      <w:r w:rsidRPr="00CE3F2A">
        <w:t>Дрегиня</w:t>
      </w:r>
      <w:proofErr w:type="spellEnd"/>
      <w:r>
        <w:t xml:space="preserve">, р. Опороть, р. Неделька, р. Чернея, </w:t>
      </w:r>
      <w:r w:rsidRPr="00541237">
        <w:t>р. Познань</w:t>
      </w:r>
      <w:r>
        <w:t xml:space="preserve">, р. </w:t>
      </w:r>
      <w:proofErr w:type="spellStart"/>
      <w:r>
        <w:t>Клетня</w:t>
      </w:r>
      <w:proofErr w:type="spellEnd"/>
      <w:r>
        <w:t xml:space="preserve">, р. Быстрая, р. </w:t>
      </w:r>
      <w:proofErr w:type="spellStart"/>
      <w:r>
        <w:t>Залитка</w:t>
      </w:r>
      <w:proofErr w:type="spellEnd"/>
      <w:r>
        <w:t xml:space="preserve">, р. </w:t>
      </w:r>
      <w:proofErr w:type="spellStart"/>
      <w:r>
        <w:t>Угасть</w:t>
      </w:r>
      <w:proofErr w:type="spellEnd"/>
      <w:r>
        <w:t xml:space="preserve">, </w:t>
      </w:r>
      <w:proofErr w:type="spellStart"/>
      <w:r>
        <w:t>руч</w:t>
      </w:r>
      <w:proofErr w:type="spellEnd"/>
      <w:r>
        <w:t>.</w:t>
      </w:r>
      <w:proofErr w:type="gramEnd"/>
      <w:r>
        <w:t xml:space="preserve"> Ольшанка, </w:t>
      </w:r>
      <w:proofErr w:type="spellStart"/>
      <w:r>
        <w:t>руч</w:t>
      </w:r>
      <w:proofErr w:type="spellEnd"/>
      <w:r>
        <w:t xml:space="preserve">. </w:t>
      </w:r>
      <w:proofErr w:type="spellStart"/>
      <w:r>
        <w:t>Рыковка</w:t>
      </w:r>
      <w:proofErr w:type="spellEnd"/>
      <w:r>
        <w:t xml:space="preserve">, </w:t>
      </w:r>
      <w:proofErr w:type="spellStart"/>
      <w:r>
        <w:t>руч</w:t>
      </w:r>
      <w:proofErr w:type="spellEnd"/>
      <w:r>
        <w:t xml:space="preserve">. </w:t>
      </w:r>
      <w:proofErr w:type="spellStart"/>
      <w:r>
        <w:t>Северец</w:t>
      </w:r>
      <w:proofErr w:type="spellEnd"/>
      <w:r w:rsidRPr="00FC7741">
        <w:t xml:space="preserve">, </w:t>
      </w:r>
      <w:r>
        <w:t xml:space="preserve">вблизи </w:t>
      </w:r>
      <w:proofErr w:type="gramStart"/>
      <w:r>
        <w:t>русел</w:t>
      </w:r>
      <w:proofErr w:type="gramEnd"/>
      <w:r>
        <w:t xml:space="preserve"> которых </w:t>
      </w:r>
      <w:r w:rsidRPr="00FC7741">
        <w:t xml:space="preserve">сформировались </w:t>
      </w:r>
      <w:r>
        <w:t>практически все населенные пункты муниципального образования. Здесь прослеживается исторически сложившаяся традиция выбирать в качестве селитебных территорий земли, расположенные вблизи водных объектов.</w:t>
      </w:r>
    </w:p>
    <w:p w:rsidR="00DF4B08" w:rsidRPr="000B07AD" w:rsidRDefault="00DF4B08" w:rsidP="00DF4B08">
      <w:pPr>
        <w:spacing w:line="288" w:lineRule="auto"/>
        <w:ind w:firstLine="709"/>
        <w:jc w:val="both"/>
      </w:pPr>
      <w:proofErr w:type="gramStart"/>
      <w:r w:rsidRPr="005F20B0">
        <w:t>Среди антропогенных объектов, являющихся планировочными осями, выделим автомобильн</w:t>
      </w:r>
      <w:r>
        <w:t>ые</w:t>
      </w:r>
      <w:r w:rsidRPr="005F20B0">
        <w:t xml:space="preserve"> дорог</w:t>
      </w:r>
      <w:r>
        <w:t>и</w:t>
      </w:r>
      <w:r w:rsidRPr="005F20B0">
        <w:t xml:space="preserve"> регионального значения</w:t>
      </w:r>
      <w:r w:rsidRPr="00DF4B08">
        <w:t xml:space="preserve"> </w:t>
      </w:r>
      <w:r w:rsidRPr="00AD5121">
        <w:t>«</w:t>
      </w:r>
      <w:proofErr w:type="spellStart"/>
      <w:r w:rsidRPr="00AD5121">
        <w:t>Клетня</w:t>
      </w:r>
      <w:proofErr w:type="spellEnd"/>
      <w:r w:rsidRPr="00AD5121">
        <w:t xml:space="preserve"> - Строительная Слобода»</w:t>
      </w:r>
      <w:r>
        <w:t>, «</w:t>
      </w:r>
      <w:r w:rsidRPr="00AD5121">
        <w:t>"</w:t>
      </w:r>
      <w:proofErr w:type="spellStart"/>
      <w:r w:rsidRPr="00AD5121">
        <w:t>Клетня-Строительная</w:t>
      </w:r>
      <w:proofErr w:type="spellEnd"/>
      <w:r w:rsidRPr="00AD5121">
        <w:t xml:space="preserve"> Слобода" </w:t>
      </w:r>
      <w:r>
        <w:t>–</w:t>
      </w:r>
      <w:r w:rsidRPr="00AD5121">
        <w:t xml:space="preserve"> </w:t>
      </w:r>
      <w:proofErr w:type="spellStart"/>
      <w:r w:rsidRPr="00AD5121">
        <w:t>Алень</w:t>
      </w:r>
      <w:proofErr w:type="spellEnd"/>
      <w:r>
        <w:t>», «</w:t>
      </w:r>
      <w:r w:rsidRPr="00AD5121">
        <w:t>"</w:t>
      </w:r>
      <w:proofErr w:type="spellStart"/>
      <w:r w:rsidRPr="00AD5121">
        <w:t>Клетня-Строительная</w:t>
      </w:r>
      <w:proofErr w:type="spellEnd"/>
      <w:r w:rsidRPr="00AD5121">
        <w:t xml:space="preserve"> Слобода" </w:t>
      </w:r>
      <w:r>
        <w:t>–</w:t>
      </w:r>
      <w:r w:rsidRPr="00AD5121">
        <w:t xml:space="preserve"> Неделька</w:t>
      </w:r>
      <w:r>
        <w:t>», «</w:t>
      </w:r>
      <w:proofErr w:type="spellStart"/>
      <w:r w:rsidRPr="00AD5121">
        <w:t>Мужиново</w:t>
      </w:r>
      <w:proofErr w:type="spellEnd"/>
      <w:r w:rsidRPr="00AD5121">
        <w:t xml:space="preserve"> </w:t>
      </w:r>
      <w:r>
        <w:t>–</w:t>
      </w:r>
      <w:r w:rsidRPr="00AD5121">
        <w:t xml:space="preserve"> </w:t>
      </w:r>
      <w:proofErr w:type="spellStart"/>
      <w:r>
        <w:t>А</w:t>
      </w:r>
      <w:r w:rsidRPr="005F20B0">
        <w:t>льшанка</w:t>
      </w:r>
      <w:proofErr w:type="spellEnd"/>
      <w:r w:rsidRPr="005F20B0">
        <w:t>», «Краснополье – Николаевка», "</w:t>
      </w:r>
      <w:proofErr w:type="spellStart"/>
      <w:r w:rsidRPr="005F20B0">
        <w:t>Клетня-Строительная</w:t>
      </w:r>
      <w:proofErr w:type="spellEnd"/>
      <w:r w:rsidRPr="005F20B0">
        <w:t xml:space="preserve"> Слобода" – Новотроицкое», автодороги</w:t>
      </w:r>
      <w:r w:rsidRPr="000B07AD">
        <w:t xml:space="preserve"> местного значения, вдоль которых сформировались основные зоны относительно интенсивного использования территории, включающие населенные пункты, транспортную инфраструктуру, сельскохозяйственные угодья.</w:t>
      </w:r>
      <w:proofErr w:type="gramEnd"/>
    </w:p>
    <w:p w:rsidR="001C1B20" w:rsidRPr="00222AAF" w:rsidRDefault="00761B6E" w:rsidP="00702292">
      <w:pPr>
        <w:spacing w:line="288" w:lineRule="auto"/>
        <w:ind w:firstLine="709"/>
        <w:jc w:val="both"/>
      </w:pPr>
      <w:r w:rsidRPr="00222AAF">
        <w:t xml:space="preserve">Основой планировки улично-дорожной сети </w:t>
      </w:r>
      <w:proofErr w:type="spellStart"/>
      <w:r w:rsidR="00C3348A">
        <w:t>Мужиновского</w:t>
      </w:r>
      <w:proofErr w:type="spellEnd"/>
      <w:r w:rsidR="00052068" w:rsidRPr="00222AAF">
        <w:t xml:space="preserve"> сельского поселения</w:t>
      </w:r>
      <w:r w:rsidR="0041527F" w:rsidRPr="00222AAF">
        <w:t xml:space="preserve"> </w:t>
      </w:r>
      <w:r w:rsidRPr="00222AAF">
        <w:t xml:space="preserve">становится типичная система, состоящая из основного направления, организующего и объединяющего между собой основные селитебные </w:t>
      </w:r>
      <w:r w:rsidR="002607C7" w:rsidRPr="00222AAF">
        <w:t>территории населённых</w:t>
      </w:r>
      <w:r w:rsidRPr="00222AAF">
        <w:t xml:space="preserve"> пунктов и общественно-деловые зоны. Этому основному направлению под</w:t>
      </w:r>
      <w:r w:rsidR="003D309E" w:rsidRPr="00222AAF">
        <w:t xml:space="preserve">чинены второстепенные тупиковые </w:t>
      </w:r>
      <w:r w:rsidRPr="00222AAF">
        <w:t>улицы, организующие связь между жилыми массивами и основной осью.</w:t>
      </w:r>
    </w:p>
    <w:p w:rsidR="00AA5DF3" w:rsidRPr="00222AAF" w:rsidRDefault="00AA5DF3" w:rsidP="00702292">
      <w:pPr>
        <w:spacing w:line="288" w:lineRule="auto"/>
        <w:ind w:firstLine="709"/>
        <w:jc w:val="both"/>
      </w:pPr>
      <w:r w:rsidRPr="00222AAF">
        <w:t xml:space="preserve">Жилая застройка </w:t>
      </w:r>
      <w:proofErr w:type="spellStart"/>
      <w:r w:rsidR="00C3348A">
        <w:t>Мужиновского</w:t>
      </w:r>
      <w:proofErr w:type="spellEnd"/>
      <w:r w:rsidR="00052068" w:rsidRPr="00222AAF">
        <w:t xml:space="preserve"> сельского поселения</w:t>
      </w:r>
      <w:r w:rsidR="002607C7" w:rsidRPr="00222AAF">
        <w:t xml:space="preserve"> представлена</w:t>
      </w:r>
      <w:r w:rsidRPr="00222AAF">
        <w:t xml:space="preserve"> индивидуальными жилыми домами с приусадебными участками</w:t>
      </w:r>
      <w:r w:rsidR="00EA6969" w:rsidRPr="00222AAF">
        <w:t xml:space="preserve"> и малоэтажными</w:t>
      </w:r>
      <w:r w:rsidR="00663427" w:rsidRPr="00222AAF">
        <w:t xml:space="preserve"> и </w:t>
      </w:r>
      <w:proofErr w:type="spellStart"/>
      <w:r w:rsidR="00663427" w:rsidRPr="00222AAF">
        <w:t>среднеэтажными</w:t>
      </w:r>
      <w:proofErr w:type="spellEnd"/>
      <w:r w:rsidR="00EA6969" w:rsidRPr="00222AAF">
        <w:t xml:space="preserve"> многоквартирными жилыми домами.</w:t>
      </w:r>
    </w:p>
    <w:p w:rsidR="00726672" w:rsidRPr="002E0B77" w:rsidRDefault="00726672" w:rsidP="00147A11">
      <w:pPr>
        <w:jc w:val="center"/>
        <w:outlineLvl w:val="2"/>
        <w:rPr>
          <w:b/>
          <w:color w:val="FF0000"/>
          <w:sz w:val="28"/>
          <w:szCs w:val="28"/>
        </w:rPr>
      </w:pPr>
    </w:p>
    <w:p w:rsidR="00913F07" w:rsidRPr="002E0B77" w:rsidRDefault="00913F07" w:rsidP="00147A11">
      <w:pPr>
        <w:jc w:val="center"/>
        <w:outlineLvl w:val="2"/>
        <w:rPr>
          <w:b/>
          <w:color w:val="FF0000"/>
          <w:sz w:val="28"/>
          <w:szCs w:val="28"/>
        </w:rPr>
      </w:pPr>
    </w:p>
    <w:p w:rsidR="00913F07" w:rsidRPr="002E0B77" w:rsidRDefault="00913F07" w:rsidP="00147A11">
      <w:pPr>
        <w:jc w:val="center"/>
        <w:outlineLvl w:val="2"/>
        <w:rPr>
          <w:b/>
          <w:color w:val="FF0000"/>
          <w:sz w:val="28"/>
          <w:szCs w:val="28"/>
        </w:rPr>
      </w:pPr>
    </w:p>
    <w:p w:rsidR="00C670BC" w:rsidRPr="00222AAF" w:rsidRDefault="00147A11" w:rsidP="00147A11">
      <w:pPr>
        <w:jc w:val="center"/>
        <w:outlineLvl w:val="2"/>
        <w:rPr>
          <w:b/>
        </w:rPr>
      </w:pPr>
      <w:bookmarkStart w:id="47" w:name="_Toc286309950"/>
      <w:bookmarkStart w:id="48" w:name="_Toc286310094"/>
      <w:bookmarkStart w:id="49" w:name="_Toc135061722"/>
      <w:r w:rsidRPr="00222AAF">
        <w:rPr>
          <w:b/>
        </w:rPr>
        <w:lastRenderedPageBreak/>
        <w:t>1.</w:t>
      </w:r>
      <w:r w:rsidR="00FC6048" w:rsidRPr="00222AAF">
        <w:rPr>
          <w:b/>
        </w:rPr>
        <w:t>3</w:t>
      </w:r>
      <w:r w:rsidRPr="00222AAF">
        <w:rPr>
          <w:b/>
        </w:rPr>
        <w:t xml:space="preserve">.4. </w:t>
      </w:r>
      <w:r w:rsidR="00C670BC" w:rsidRPr="00222AAF">
        <w:rPr>
          <w:b/>
        </w:rPr>
        <w:t>Анализ современного функционального использования территорий</w:t>
      </w:r>
      <w:r w:rsidR="00EE5C87" w:rsidRPr="00222AAF">
        <w:rPr>
          <w:b/>
        </w:rPr>
        <w:t xml:space="preserve"> </w:t>
      </w:r>
      <w:bookmarkEnd w:id="47"/>
      <w:bookmarkEnd w:id="48"/>
      <w:proofErr w:type="spellStart"/>
      <w:r w:rsidR="00C3348A">
        <w:rPr>
          <w:b/>
        </w:rPr>
        <w:t>Мужиновского</w:t>
      </w:r>
      <w:proofErr w:type="spellEnd"/>
      <w:r w:rsidR="00052068" w:rsidRPr="00222AAF">
        <w:rPr>
          <w:b/>
        </w:rPr>
        <w:t xml:space="preserve"> сельского поселения</w:t>
      </w:r>
      <w:bookmarkEnd w:id="49"/>
    </w:p>
    <w:p w:rsidR="00147A11" w:rsidRPr="00222AAF" w:rsidRDefault="00147A11" w:rsidP="00147A11">
      <w:pPr>
        <w:jc w:val="center"/>
        <w:outlineLvl w:val="2"/>
        <w:rPr>
          <w:b/>
        </w:rPr>
      </w:pPr>
    </w:p>
    <w:p w:rsidR="00FC6048" w:rsidRPr="00222AAF" w:rsidRDefault="00B24B16" w:rsidP="00702292">
      <w:pPr>
        <w:spacing w:line="288" w:lineRule="auto"/>
        <w:ind w:firstLine="839"/>
        <w:jc w:val="both"/>
      </w:pPr>
      <w:r w:rsidRPr="00222AAF">
        <w:t xml:space="preserve">Рассматривая сложившееся функциональное использование территории </w:t>
      </w:r>
      <w:proofErr w:type="spellStart"/>
      <w:r w:rsidR="00C3348A">
        <w:t>Мужиновского</w:t>
      </w:r>
      <w:proofErr w:type="spellEnd"/>
      <w:r w:rsidR="00052068" w:rsidRPr="00222AAF">
        <w:t xml:space="preserve"> сельского поселения</w:t>
      </w:r>
      <w:r w:rsidRPr="00222AAF">
        <w:t>, можно выделить следующие виды территорий:</w:t>
      </w:r>
    </w:p>
    <w:p w:rsidR="002E7F93" w:rsidRPr="00222AAF" w:rsidRDefault="002E7F93" w:rsidP="00702292">
      <w:pPr>
        <w:spacing w:line="288" w:lineRule="auto"/>
        <w:ind w:firstLine="839"/>
        <w:jc w:val="both"/>
        <w:sectPr w:rsidR="002E7F93" w:rsidRPr="00222AAF" w:rsidSect="00906EFF">
          <w:headerReference w:type="default" r:id="rId11"/>
          <w:footerReference w:type="default" r:id="rId12"/>
          <w:headerReference w:type="first" r:id="rId13"/>
          <w:pgSz w:w="11907" w:h="16840" w:code="9"/>
          <w:pgMar w:top="1134" w:right="851" w:bottom="1134" w:left="1418" w:header="720" w:footer="720" w:gutter="0"/>
          <w:cols w:space="708"/>
          <w:titlePg/>
          <w:docGrid w:linePitch="326"/>
        </w:sectPr>
      </w:pPr>
    </w:p>
    <w:p w:rsidR="00FC6048" w:rsidRPr="00222AAF" w:rsidRDefault="00FC6048" w:rsidP="00FC6048">
      <w:pPr>
        <w:spacing w:line="288" w:lineRule="auto"/>
        <w:ind w:firstLine="839"/>
        <w:jc w:val="right"/>
        <w:rPr>
          <w:i/>
        </w:rPr>
      </w:pPr>
      <w:r w:rsidRPr="00222AAF">
        <w:lastRenderedPageBreak/>
        <w:t xml:space="preserve">   </w:t>
      </w:r>
      <w:r w:rsidRPr="00222AAF">
        <w:rPr>
          <w:i/>
        </w:rPr>
        <w:t xml:space="preserve">Таблица </w:t>
      </w:r>
      <w:r w:rsidR="004F1453" w:rsidRPr="00222AAF">
        <w:rPr>
          <w:i/>
        </w:rPr>
        <w:t>2</w:t>
      </w:r>
    </w:p>
    <w:p w:rsidR="000C73B7" w:rsidRPr="00222AAF" w:rsidRDefault="000C73B7" w:rsidP="000C73B7">
      <w:pPr>
        <w:jc w:val="center"/>
        <w:rPr>
          <w:b/>
          <w:i/>
        </w:rPr>
      </w:pPr>
      <w:r w:rsidRPr="00222AAF">
        <w:rPr>
          <w:b/>
          <w:i/>
        </w:rPr>
        <w:t>Перечень и параметры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676C19" w:rsidRPr="00222AAF" w:rsidTr="00C7108D">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FC6048" w:rsidRPr="00222AAF" w:rsidRDefault="00FC6048" w:rsidP="00C7108D">
            <w:pPr>
              <w:jc w:val="center"/>
            </w:pPr>
            <w:r w:rsidRPr="00222AAF">
              <w:t>Описание функциональной зоны</w:t>
            </w: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1.</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Жилая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u w:val="single"/>
              </w:rPr>
            </w:pPr>
            <w:r w:rsidRPr="00222AAF">
              <w:rPr>
                <w:u w:val="single"/>
              </w:rPr>
              <w:t>В состав жилых зон могут включаться:</w:t>
            </w:r>
          </w:p>
          <w:p w:rsidR="00FC6048" w:rsidRPr="00222AAF" w:rsidRDefault="00FC6048" w:rsidP="00C7108D">
            <w:pPr>
              <w:jc w:val="both"/>
              <w:rPr>
                <w:u w:val="single"/>
              </w:rPr>
            </w:pPr>
          </w:p>
          <w:p w:rsidR="00957C87" w:rsidRPr="00222AAF" w:rsidRDefault="00FC6048" w:rsidP="00957C87">
            <w:pPr>
              <w:jc w:val="both"/>
              <w:rPr>
                <w:i/>
              </w:rPr>
            </w:pPr>
            <w:r w:rsidRPr="00222AAF">
              <w:rPr>
                <w:i/>
              </w:rPr>
              <w:t>1) зоны застройки индивидуальными жилыми домами;</w:t>
            </w:r>
            <w:r w:rsidR="00957C87" w:rsidRPr="00222AAF">
              <w:rPr>
                <w:i/>
              </w:rPr>
              <w:t xml:space="preserve"> </w:t>
            </w:r>
          </w:p>
          <w:p w:rsidR="00FC6048" w:rsidRPr="00222AAF" w:rsidRDefault="00FC6048" w:rsidP="00C7108D">
            <w:pPr>
              <w:jc w:val="both"/>
              <w:rPr>
                <w:i/>
              </w:rPr>
            </w:pPr>
          </w:p>
          <w:p w:rsidR="00FC6048" w:rsidRPr="00222AAF" w:rsidRDefault="00FC6048" w:rsidP="00C7108D">
            <w:pPr>
              <w:jc w:val="both"/>
            </w:pPr>
            <w:r w:rsidRPr="00222AAF">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C6048" w:rsidRPr="00222AAF" w:rsidRDefault="00FC6048" w:rsidP="00C7108D">
            <w:pPr>
              <w:jc w:val="both"/>
            </w:pPr>
          </w:p>
          <w:p w:rsidR="00FC6048" w:rsidRPr="00222AAF" w:rsidRDefault="00FC6048" w:rsidP="00C7108D">
            <w:pPr>
              <w:jc w:val="both"/>
            </w:pPr>
            <w:r w:rsidRPr="00222AAF">
              <w:t>(п.2,3 ст.35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2.</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общественно-деловых зон могут включаться:</w:t>
            </w:r>
          </w:p>
          <w:p w:rsidR="00FC6048" w:rsidRPr="00222AAF" w:rsidRDefault="00FC6048" w:rsidP="00C7108D">
            <w:pPr>
              <w:rPr>
                <w:u w:val="single"/>
              </w:rPr>
            </w:pPr>
          </w:p>
          <w:p w:rsidR="00FC6048" w:rsidRPr="00222AAF" w:rsidRDefault="00FC6048" w:rsidP="00C7108D">
            <w:pPr>
              <w:jc w:val="both"/>
              <w:rPr>
                <w:i/>
              </w:rPr>
            </w:pPr>
            <w:r w:rsidRPr="00222AAF">
              <w:rPr>
                <w:i/>
              </w:rPr>
              <w:t>1) многофункциональные общественно-деловые зоны;</w:t>
            </w:r>
          </w:p>
          <w:p w:rsidR="00FC6048" w:rsidRPr="00222AAF" w:rsidRDefault="00FC6048" w:rsidP="00C7108D">
            <w:pPr>
              <w:jc w:val="both"/>
              <w:rPr>
                <w:i/>
              </w:rPr>
            </w:pPr>
            <w:r w:rsidRPr="00222AAF">
              <w:rPr>
                <w:i/>
              </w:rPr>
              <w:t>2) зоны специализированной общественной застройки;</w:t>
            </w:r>
          </w:p>
          <w:p w:rsidR="00FC6048" w:rsidRPr="00222AAF" w:rsidRDefault="00FC6048" w:rsidP="00C7108D"/>
          <w:p w:rsidR="00FC6048" w:rsidRPr="00222AAF" w:rsidRDefault="00FC6048" w:rsidP="00C7108D">
            <w:pPr>
              <w:jc w:val="both"/>
            </w:pPr>
            <w:proofErr w:type="gramStart"/>
            <w:r w:rsidRPr="00222AAF">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C6048" w:rsidRPr="00222AAF" w:rsidRDefault="00FC6048" w:rsidP="00C7108D"/>
          <w:p w:rsidR="00FC6048" w:rsidRPr="00222AAF" w:rsidRDefault="00FC6048" w:rsidP="00C7108D">
            <w:pPr>
              <w:jc w:val="both"/>
            </w:pPr>
            <w:r w:rsidRPr="00222AAF">
              <w:t>В перечень объектов капитального строительства, разрешенных для размещения в общественно-</w:t>
            </w:r>
            <w:r w:rsidRPr="00222AAF">
              <w:lastRenderedPageBreak/>
              <w:t>деловых зонах, могут включаться жилые дома, гостиницы, подземные или многоэтажные гаражи.</w:t>
            </w:r>
          </w:p>
          <w:p w:rsidR="00FC6048" w:rsidRPr="00222AAF" w:rsidRDefault="00FC6048" w:rsidP="00C7108D"/>
          <w:p w:rsidR="00FC6048" w:rsidRPr="00222AAF" w:rsidRDefault="00FC6048" w:rsidP="00C7108D">
            <w:pPr>
              <w:jc w:val="both"/>
            </w:pPr>
            <w:r w:rsidRPr="00222AAF">
              <w:t>(п.4,5,6 ст.35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lastRenderedPageBreak/>
              <w:t>3.</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3.1.</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Производственные зоны - зоны размещения производственных объектов с различными нормативами воздействия на окружающую среду;</w:t>
            </w:r>
          </w:p>
          <w:p w:rsidR="00FC6048" w:rsidRPr="00222AAF" w:rsidRDefault="00FC6048" w:rsidP="00C7108D">
            <w:pPr>
              <w:jc w:val="both"/>
              <w:rPr>
                <w:i/>
              </w:rPr>
            </w:pPr>
          </w:p>
          <w:p w:rsidR="00FC6048" w:rsidRPr="00222AAF" w:rsidRDefault="00FC6048" w:rsidP="00C7108D">
            <w:pPr>
              <w:jc w:val="both"/>
            </w:pPr>
            <w:r w:rsidRPr="00222AAF">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FC6048" w:rsidRPr="00222AAF" w:rsidRDefault="00FC6048" w:rsidP="00C7108D">
            <w:pPr>
              <w:jc w:val="both"/>
            </w:pPr>
          </w:p>
          <w:p w:rsidR="00FC6048" w:rsidRPr="00222AAF" w:rsidRDefault="00FC6048" w:rsidP="00C7108D">
            <w:r w:rsidRPr="00222AAF">
              <w:t>(ст. 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3.2.</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6048" w:rsidRPr="00222AAF" w:rsidRDefault="00FC6048" w:rsidP="00C7108D">
            <w:pPr>
              <w:jc w:val="both"/>
            </w:pPr>
          </w:p>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3.3.</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r w:rsidRPr="00222AAF">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3.4.</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jc w:val="both"/>
              <w:rPr>
                <w:i/>
              </w:rPr>
            </w:pPr>
            <w:proofErr w:type="gramStart"/>
            <w:r w:rsidRPr="00222AAF">
              <w:rPr>
                <w: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FC6048" w:rsidRPr="00222AAF" w:rsidRDefault="00FC6048" w:rsidP="00C7108D">
            <w:pPr>
              <w:jc w:val="both"/>
            </w:pPr>
          </w:p>
          <w:p w:rsidR="00FC6048" w:rsidRPr="00222AAF" w:rsidRDefault="00FC6048" w:rsidP="00C7108D">
            <w:r w:rsidRPr="00222AAF">
              <w:lastRenderedPageBreak/>
              <w:t>(ст. 35 Градостроительного кодекса РФ).</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зон сельскохозяйственного использования могут включаться:</w:t>
            </w:r>
          </w:p>
          <w:p w:rsidR="00FC6048" w:rsidRPr="00222AAF" w:rsidRDefault="00FC6048" w:rsidP="00C7108D">
            <w:pPr>
              <w:rPr>
                <w:u w:val="single"/>
              </w:rPr>
            </w:pPr>
          </w:p>
          <w:p w:rsidR="00FC6048" w:rsidRPr="00222AAF" w:rsidRDefault="00FC6048" w:rsidP="00C7108D">
            <w:pPr>
              <w:jc w:val="both"/>
              <w:rPr>
                <w:i/>
              </w:rPr>
            </w:pPr>
            <w:proofErr w:type="gramStart"/>
            <w:r w:rsidRPr="00222AAF">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FC6048" w:rsidRPr="00222AAF" w:rsidRDefault="00FC6048" w:rsidP="00C7108D">
            <w:pPr>
              <w:jc w:val="both"/>
              <w:rPr>
                <w:i/>
              </w:rPr>
            </w:pPr>
            <w:r w:rsidRPr="00222AAF">
              <w:rPr>
                <w:i/>
              </w:rPr>
              <w:t xml:space="preserve">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w:t>
            </w:r>
            <w:proofErr w:type="spellStart"/>
            <w:r w:rsidRPr="00222AAF">
              <w:rPr>
                <w:i/>
              </w:rPr>
              <w:t>аквакультуры</w:t>
            </w:r>
            <w:proofErr w:type="spellEnd"/>
            <w:r w:rsidRPr="00222AAF">
              <w:rPr>
                <w:i/>
              </w:rPr>
              <w:t xml:space="preserve">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FC6048" w:rsidRPr="00222AAF" w:rsidRDefault="00FC6048" w:rsidP="00C7108D">
            <w:pPr>
              <w:jc w:val="both"/>
              <w:rPr>
                <w:i/>
              </w:rPr>
            </w:pPr>
            <w:r w:rsidRPr="00222AAF">
              <w:rPr>
                <w:i/>
              </w:rPr>
              <w:t>3) производственные зоны сельскохозяйственных предприятий;</w:t>
            </w:r>
          </w:p>
          <w:p w:rsidR="00FC6048" w:rsidRPr="00222AAF" w:rsidRDefault="00FC6048" w:rsidP="00C7108D">
            <w:pPr>
              <w:jc w:val="both"/>
              <w:rPr>
                <w:i/>
              </w:rPr>
            </w:pPr>
            <w:r w:rsidRPr="00222AAF">
              <w:rPr>
                <w:i/>
              </w:rPr>
              <w:t>4) зоны садоводческих, огороднических или дачных некоммерческих объединений граждан</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5.</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pStyle w:val="ConsPlusNormal"/>
              <w:ind w:firstLine="540"/>
              <w:jc w:val="both"/>
              <w:rPr>
                <w:rFonts w:ascii="Times New Roman" w:hAnsi="Times New Roman" w:cs="Times New Roman"/>
                <w:sz w:val="24"/>
                <w:szCs w:val="24"/>
              </w:rPr>
            </w:pPr>
            <w:r w:rsidRPr="00222AAF">
              <w:rPr>
                <w:rFonts w:ascii="Times New Roman" w:hAnsi="Times New Roman" w:cs="Times New Roman"/>
                <w:sz w:val="24"/>
                <w:szCs w:val="24"/>
                <w:u w:val="single"/>
              </w:rPr>
              <w:t>В состав зон рекреационного назначения могут включаться</w:t>
            </w:r>
            <w:r w:rsidRPr="00222AAF">
              <w:rPr>
                <w:rFonts w:ascii="Times New Roman" w:hAnsi="Times New Roman" w:cs="Times New Roman"/>
                <w:sz w:val="24"/>
                <w:szCs w:val="24"/>
              </w:rPr>
              <w:t>:</w:t>
            </w:r>
          </w:p>
          <w:p w:rsidR="00FC6048" w:rsidRPr="00222AAF" w:rsidRDefault="00FC6048" w:rsidP="00C7108D">
            <w:pPr>
              <w:pStyle w:val="ConsPlusNormal"/>
              <w:ind w:firstLine="540"/>
              <w:jc w:val="both"/>
              <w:rPr>
                <w:rFonts w:ascii="Times New Roman" w:hAnsi="Times New Roman" w:cs="Times New Roman"/>
                <w:sz w:val="24"/>
                <w:szCs w:val="24"/>
              </w:rPr>
            </w:pPr>
          </w:p>
          <w:p w:rsidR="00FC6048" w:rsidRPr="00222AAF" w:rsidRDefault="00FC6048" w:rsidP="00C7108D">
            <w:pPr>
              <w:jc w:val="both"/>
              <w:rPr>
                <w:i/>
              </w:rPr>
            </w:pPr>
            <w:r w:rsidRPr="00222AAF">
              <w:rPr>
                <w:i/>
              </w:rPr>
              <w:t>1) зоны озелененных территорий общего пользования (лесопарки, парки, сады, скверы, бульвары, городские леса);</w:t>
            </w:r>
          </w:p>
          <w:p w:rsidR="00FC6048" w:rsidRPr="00222AAF" w:rsidRDefault="00FC6048" w:rsidP="00C7108D">
            <w:pPr>
              <w:rPr>
                <w:i/>
              </w:rPr>
            </w:pPr>
            <w:r w:rsidRPr="00222AAF">
              <w:rPr>
                <w:i/>
              </w:rPr>
              <w:t>2) зоны отдыха;</w:t>
            </w:r>
          </w:p>
          <w:p w:rsidR="00FC6048" w:rsidRPr="00222AAF" w:rsidRDefault="00FC6048" w:rsidP="00C7108D">
            <w:pPr>
              <w:rPr>
                <w:i/>
              </w:rPr>
            </w:pPr>
            <w:r w:rsidRPr="00222AAF">
              <w:rPr>
                <w:i/>
              </w:rPr>
              <w:t>3) зоны лесов.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6 .</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r w:rsidRPr="00222AAF">
              <w:rPr>
                <w:u w:val="single"/>
              </w:rPr>
              <w:t>В состав зон специального назначения могут включаться:</w:t>
            </w:r>
          </w:p>
          <w:p w:rsidR="00FC6048" w:rsidRPr="00222AAF" w:rsidRDefault="00FC6048" w:rsidP="00C7108D">
            <w:pPr>
              <w:jc w:val="both"/>
              <w:rPr>
                <w:i/>
              </w:rPr>
            </w:pPr>
          </w:p>
          <w:p w:rsidR="00FC6048" w:rsidRPr="00222AAF" w:rsidRDefault="00FC6048" w:rsidP="00C7108D">
            <w:pPr>
              <w:jc w:val="both"/>
              <w:rPr>
                <w:i/>
              </w:rPr>
            </w:pPr>
            <w:r w:rsidRPr="00222AAF">
              <w:rPr>
                <w:i/>
              </w:rPr>
              <w:t>1) зоны кладбищ;</w:t>
            </w:r>
          </w:p>
          <w:p w:rsidR="00FC6048" w:rsidRPr="00222AAF" w:rsidRDefault="00FC6048" w:rsidP="00C7108D">
            <w:pPr>
              <w:rPr>
                <w:i/>
              </w:rPr>
            </w:pPr>
            <w:r w:rsidRPr="00222AAF">
              <w:rPr>
                <w:i/>
              </w:rPr>
              <w:t>2) зоны складирования и захоронения отходов;</w:t>
            </w:r>
          </w:p>
          <w:p w:rsidR="00FC6048" w:rsidRPr="00222AAF" w:rsidRDefault="00FC6048" w:rsidP="00C7108D"/>
        </w:tc>
      </w:tr>
      <w:tr w:rsidR="00676C19" w:rsidRPr="00222AAF" w:rsidTr="00C7108D">
        <w:trPr>
          <w:jc w:val="center"/>
        </w:trPr>
        <w:tc>
          <w:tcPr>
            <w:tcW w:w="1320" w:type="dxa"/>
            <w:tcBorders>
              <w:top w:val="single" w:sz="2" w:space="0" w:color="auto"/>
              <w:left w:val="single" w:sz="2" w:space="0" w:color="auto"/>
              <w:bottom w:val="single" w:sz="2" w:space="0" w:color="auto"/>
              <w:right w:val="single" w:sz="2" w:space="0" w:color="auto"/>
            </w:tcBorders>
          </w:tcPr>
          <w:p w:rsidR="00FC6048" w:rsidRPr="00222AAF" w:rsidRDefault="00FC6048" w:rsidP="00C7108D">
            <w:r w:rsidRPr="00222AAF">
              <w:t>7.</w:t>
            </w:r>
          </w:p>
        </w:tc>
        <w:tc>
          <w:tcPr>
            <w:tcW w:w="3216" w:type="dxa"/>
            <w:tcBorders>
              <w:top w:val="single" w:sz="2" w:space="0" w:color="auto"/>
              <w:left w:val="single" w:sz="2" w:space="0" w:color="auto"/>
              <w:bottom w:val="single" w:sz="2" w:space="0" w:color="auto"/>
              <w:right w:val="single" w:sz="4" w:space="0" w:color="auto"/>
            </w:tcBorders>
          </w:tcPr>
          <w:p w:rsidR="00FC6048" w:rsidRPr="00222AAF" w:rsidRDefault="00FC6048" w:rsidP="00C7108D">
            <w:r w:rsidRPr="00222AAF">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FC6048" w:rsidRPr="00222AAF" w:rsidRDefault="00FC6048" w:rsidP="00C7108D">
            <w:pPr>
              <w:rPr>
                <w:u w:val="single"/>
              </w:rPr>
            </w:pPr>
          </w:p>
        </w:tc>
      </w:tr>
    </w:tbl>
    <w:p w:rsidR="00FC6048" w:rsidRPr="00222AAF" w:rsidRDefault="00FC6048" w:rsidP="00702292">
      <w:pPr>
        <w:spacing w:line="288" w:lineRule="auto"/>
        <w:ind w:firstLine="839"/>
        <w:jc w:val="both"/>
        <w:sectPr w:rsidR="00FC6048" w:rsidRPr="00222AAF" w:rsidSect="00FC6048">
          <w:pgSz w:w="16840" w:h="11907" w:orient="landscape" w:code="9"/>
          <w:pgMar w:top="851" w:right="1134" w:bottom="1418" w:left="1134" w:header="720" w:footer="720" w:gutter="0"/>
          <w:cols w:space="708"/>
          <w:titlePg/>
          <w:docGrid w:linePitch="326"/>
        </w:sectPr>
      </w:pPr>
    </w:p>
    <w:p w:rsidR="00F37589" w:rsidRPr="00222AAF" w:rsidRDefault="00147A11" w:rsidP="00EA1CCC">
      <w:pPr>
        <w:keepNext/>
        <w:spacing w:before="240" w:after="60"/>
        <w:jc w:val="center"/>
        <w:outlineLvl w:val="2"/>
        <w:rPr>
          <w:b/>
          <w:bCs/>
        </w:rPr>
      </w:pPr>
      <w:bookmarkStart w:id="50" w:name="_Toc265159077"/>
      <w:bookmarkStart w:id="51" w:name="_Toc286309952"/>
      <w:bookmarkStart w:id="52" w:name="_Toc286310096"/>
      <w:bookmarkStart w:id="53" w:name="_Toc135061723"/>
      <w:r w:rsidRPr="00222AAF">
        <w:rPr>
          <w:b/>
          <w:bCs/>
        </w:rPr>
        <w:lastRenderedPageBreak/>
        <w:t>1.</w:t>
      </w:r>
      <w:r w:rsidR="00183504" w:rsidRPr="00222AAF">
        <w:rPr>
          <w:b/>
          <w:bCs/>
        </w:rPr>
        <w:t>3</w:t>
      </w:r>
      <w:r w:rsidRPr="00222AAF">
        <w:rPr>
          <w:b/>
          <w:bCs/>
        </w:rPr>
        <w:t>.</w:t>
      </w:r>
      <w:r w:rsidR="00183504" w:rsidRPr="00222AAF">
        <w:rPr>
          <w:b/>
          <w:bCs/>
        </w:rPr>
        <w:t>5</w:t>
      </w:r>
      <w:r w:rsidRPr="00222AAF">
        <w:rPr>
          <w:b/>
          <w:bCs/>
        </w:rPr>
        <w:t xml:space="preserve">. </w:t>
      </w:r>
      <w:r w:rsidR="001B79DE" w:rsidRPr="00222AAF">
        <w:rPr>
          <w:b/>
          <w:bCs/>
        </w:rPr>
        <w:t>Анализ с</w:t>
      </w:r>
      <w:r w:rsidR="00F37589" w:rsidRPr="00222AAF">
        <w:rPr>
          <w:b/>
          <w:bCs/>
        </w:rPr>
        <w:t>троительно-планировочны</w:t>
      </w:r>
      <w:r w:rsidR="001B79DE" w:rsidRPr="00222AAF">
        <w:rPr>
          <w:b/>
          <w:bCs/>
        </w:rPr>
        <w:t>х</w:t>
      </w:r>
      <w:r w:rsidR="00F37589" w:rsidRPr="00222AAF">
        <w:rPr>
          <w:b/>
          <w:bCs/>
        </w:rPr>
        <w:t xml:space="preserve"> услови</w:t>
      </w:r>
      <w:r w:rsidR="001B79DE" w:rsidRPr="00222AAF">
        <w:rPr>
          <w:b/>
          <w:bCs/>
        </w:rPr>
        <w:t>й</w:t>
      </w:r>
      <w:r w:rsidR="00F37589" w:rsidRPr="00222AAF">
        <w:rPr>
          <w:b/>
          <w:bCs/>
        </w:rPr>
        <w:t xml:space="preserve"> и возможност</w:t>
      </w:r>
      <w:r w:rsidR="001B79DE" w:rsidRPr="00222AAF">
        <w:rPr>
          <w:b/>
          <w:bCs/>
        </w:rPr>
        <w:t>ей</w:t>
      </w:r>
      <w:r w:rsidR="00F37589" w:rsidRPr="00222AAF">
        <w:rPr>
          <w:b/>
          <w:bCs/>
        </w:rPr>
        <w:t xml:space="preserve"> территориального развития поселения</w:t>
      </w:r>
      <w:bookmarkEnd w:id="50"/>
      <w:bookmarkEnd w:id="51"/>
      <w:bookmarkEnd w:id="52"/>
      <w:bookmarkEnd w:id="53"/>
    </w:p>
    <w:p w:rsidR="00633281" w:rsidRPr="00222AAF" w:rsidRDefault="00633281" w:rsidP="00633281">
      <w:pPr>
        <w:autoSpaceDE w:val="0"/>
        <w:autoSpaceDN w:val="0"/>
        <w:adjustRightInd w:val="0"/>
        <w:spacing w:line="288" w:lineRule="auto"/>
        <w:ind w:firstLine="709"/>
        <w:jc w:val="both"/>
      </w:pPr>
      <w:r w:rsidRPr="00222AAF">
        <w:t xml:space="preserve">В настоящее время территория </w:t>
      </w:r>
      <w:proofErr w:type="spellStart"/>
      <w:r w:rsidR="00C3348A">
        <w:t>Мужиновского</w:t>
      </w:r>
      <w:proofErr w:type="spellEnd"/>
      <w:r w:rsidR="00052068" w:rsidRPr="00222AAF">
        <w:t xml:space="preserve"> сельского поселения</w:t>
      </w:r>
      <w:r w:rsidRPr="00222AAF">
        <w:t xml:space="preserve"> обладает инвестиционной привлекательностью для развития жилищного строительства для удовлетворения спроса граждан на доступное и комфортное жильё. </w:t>
      </w:r>
    </w:p>
    <w:p w:rsidR="00633281" w:rsidRPr="00222AAF" w:rsidRDefault="00026407" w:rsidP="00222DEE">
      <w:pPr>
        <w:autoSpaceDE w:val="0"/>
        <w:autoSpaceDN w:val="0"/>
        <w:adjustRightInd w:val="0"/>
        <w:spacing w:line="288" w:lineRule="auto"/>
        <w:ind w:firstLine="709"/>
        <w:jc w:val="both"/>
      </w:pPr>
      <w:r w:rsidRPr="00222AAF">
        <w:t xml:space="preserve">При </w:t>
      </w:r>
      <w:r w:rsidR="000E769A" w:rsidRPr="00222AAF">
        <w:t>определении потенциально</w:t>
      </w:r>
      <w:r w:rsidRPr="00222AAF">
        <w:t xml:space="preserve"> возможного назначения территорий следует учесть градостроительные ограничения, в т.ч. наличие зон с особыми условиями использования территорий. </w:t>
      </w:r>
    </w:p>
    <w:p w:rsidR="00026407" w:rsidRPr="00350795" w:rsidRDefault="00026407" w:rsidP="00222DEE">
      <w:pPr>
        <w:autoSpaceDE w:val="0"/>
        <w:autoSpaceDN w:val="0"/>
        <w:adjustRightInd w:val="0"/>
        <w:spacing w:line="288" w:lineRule="auto"/>
        <w:ind w:firstLine="709"/>
        <w:jc w:val="both"/>
      </w:pPr>
      <w:r w:rsidRPr="00222AAF">
        <w:t xml:space="preserve">Также при ограниченных возможностях территориального развития населенных пунктов в существующих границах расширение населенных пунктов возможно за счет прилегающих земель сельскохозяйственного назначения. При этом возникает необходимость перевода земель сельскохозяйственного назначения в земли населенных пунктов. </w:t>
      </w:r>
      <w:proofErr w:type="gramStart"/>
      <w:r w:rsidRPr="00222AAF">
        <w:t xml:space="preserve">При определении территорий, потенциально пригодных для развития населённых пунктов за пределами их границ,  </w:t>
      </w:r>
      <w:r w:rsidRPr="00350795">
        <w:t>необходимо учесть, помимо наличия зон с особыми условиями использования территорий, также и геоморфологическую характеристику территории по условиям строительства, исключив из рассмотрения  территории, занятые балками, оврагами, нарушенными территориями, долинами рек, заболоченные территории, территории, имеющие неблагоприятные условия для строительства (с уклонами рельефа больше 20%) и требующие предварительных серьезных инженерно-технических</w:t>
      </w:r>
      <w:proofErr w:type="gramEnd"/>
      <w:r w:rsidRPr="00350795">
        <w:t xml:space="preserve"> мероприятий, территории, попадающие в границы зон залегания полезных ископаемых.</w:t>
      </w:r>
    </w:p>
    <w:p w:rsidR="00350795" w:rsidRPr="00350795" w:rsidRDefault="00DF4B08" w:rsidP="00350795">
      <w:pPr>
        <w:spacing w:line="288" w:lineRule="auto"/>
        <w:ind w:firstLine="709"/>
        <w:jc w:val="both"/>
      </w:pPr>
      <w:r w:rsidRPr="00350795">
        <w:t>Таким образом, наиболее высоким потенциалом и инвестиционной привлекательностью с точки зрения градостроительного освоения представля</w:t>
      </w:r>
      <w:r w:rsidR="00350795">
        <w:t>е</w:t>
      </w:r>
      <w:r w:rsidRPr="00350795">
        <w:t xml:space="preserve">т </w:t>
      </w:r>
      <w:r w:rsidR="00350795" w:rsidRPr="00350795">
        <w:t xml:space="preserve">                         </w:t>
      </w:r>
      <w:r w:rsidRPr="00350795">
        <w:t xml:space="preserve">с. </w:t>
      </w:r>
      <w:proofErr w:type="spellStart"/>
      <w:r w:rsidRPr="00350795">
        <w:t>Мужиново</w:t>
      </w:r>
      <w:proofErr w:type="spellEnd"/>
      <w:r w:rsidRPr="00350795">
        <w:t xml:space="preserve">. </w:t>
      </w:r>
      <w:proofErr w:type="gramStart"/>
      <w:r w:rsidRPr="00350795">
        <w:t xml:space="preserve">Для размещения нового жилищного строительства в качестве перспективных для дальнейшего развития </w:t>
      </w:r>
      <w:proofErr w:type="spellStart"/>
      <w:r w:rsidRPr="00350795">
        <w:t>Мужиновского</w:t>
      </w:r>
      <w:proofErr w:type="spellEnd"/>
      <w:r w:rsidRPr="00350795">
        <w:t xml:space="preserve"> сельского поселения выбраны следующие территории:</w:t>
      </w:r>
      <w:r w:rsidR="00350795" w:rsidRPr="00350795">
        <w:t xml:space="preserve"> свободные от застройки территории в существующих границах с. </w:t>
      </w:r>
      <w:proofErr w:type="spellStart"/>
      <w:r w:rsidR="00350795" w:rsidRPr="00350795">
        <w:t>Мужиново</w:t>
      </w:r>
      <w:proofErr w:type="spellEnd"/>
      <w:r w:rsidR="00350795" w:rsidRPr="00350795">
        <w:t xml:space="preserve"> в            северной его части.</w:t>
      </w:r>
      <w:proofErr w:type="gramEnd"/>
    </w:p>
    <w:p w:rsidR="00033011" w:rsidRPr="00350795" w:rsidRDefault="00033011" w:rsidP="002B78DC">
      <w:pPr>
        <w:spacing w:line="288" w:lineRule="auto"/>
        <w:ind w:firstLine="709"/>
        <w:jc w:val="both"/>
      </w:pPr>
    </w:p>
    <w:p w:rsidR="00BA2E89" w:rsidRPr="00222AAF" w:rsidRDefault="00147A11" w:rsidP="00147A11">
      <w:pPr>
        <w:spacing w:line="360" w:lineRule="auto"/>
        <w:jc w:val="center"/>
        <w:outlineLvl w:val="1"/>
        <w:rPr>
          <w:b/>
        </w:rPr>
      </w:pPr>
      <w:bookmarkStart w:id="54" w:name="_Toc286309953"/>
      <w:bookmarkStart w:id="55" w:name="_Toc286310097"/>
      <w:bookmarkStart w:id="56" w:name="_Toc135061724"/>
      <w:r w:rsidRPr="00350795">
        <w:rPr>
          <w:b/>
        </w:rPr>
        <w:t>1.</w:t>
      </w:r>
      <w:r w:rsidR="00657E1A" w:rsidRPr="00350795">
        <w:rPr>
          <w:b/>
        </w:rPr>
        <w:t>4</w:t>
      </w:r>
      <w:r w:rsidRPr="00350795">
        <w:rPr>
          <w:b/>
        </w:rPr>
        <w:t>. Анализ с</w:t>
      </w:r>
      <w:r w:rsidR="00824176" w:rsidRPr="00350795">
        <w:rPr>
          <w:b/>
        </w:rPr>
        <w:t>оциально-экономическ</w:t>
      </w:r>
      <w:r w:rsidRPr="00350795">
        <w:rPr>
          <w:b/>
        </w:rPr>
        <w:t>ого</w:t>
      </w:r>
      <w:r w:rsidR="00824176" w:rsidRPr="00222AAF">
        <w:rPr>
          <w:b/>
        </w:rPr>
        <w:t xml:space="preserve"> </w:t>
      </w:r>
      <w:r w:rsidRPr="00222AAF">
        <w:rPr>
          <w:b/>
        </w:rPr>
        <w:t>состояния</w:t>
      </w:r>
      <w:r w:rsidR="00824176" w:rsidRPr="00222AAF">
        <w:rPr>
          <w:b/>
        </w:rPr>
        <w:t xml:space="preserve"> территории</w:t>
      </w:r>
      <w:bookmarkEnd w:id="54"/>
      <w:bookmarkEnd w:id="55"/>
      <w:bookmarkEnd w:id="56"/>
    </w:p>
    <w:p w:rsidR="00391A4D" w:rsidRPr="00222AAF" w:rsidRDefault="00391A4D" w:rsidP="00AE37A1">
      <w:pPr>
        <w:spacing w:line="360" w:lineRule="auto"/>
        <w:jc w:val="center"/>
        <w:outlineLvl w:val="2"/>
        <w:rPr>
          <w:b/>
          <w:bCs/>
        </w:rPr>
      </w:pPr>
      <w:bookmarkStart w:id="57" w:name="_Toc286309954"/>
      <w:bookmarkStart w:id="58" w:name="_Toc286310098"/>
      <w:bookmarkStart w:id="59" w:name="_Toc135061725"/>
      <w:r w:rsidRPr="00222AAF">
        <w:rPr>
          <w:b/>
          <w:bCs/>
        </w:rPr>
        <w:t>1.</w:t>
      </w:r>
      <w:r w:rsidR="00657E1A" w:rsidRPr="00222AAF">
        <w:rPr>
          <w:b/>
          <w:bCs/>
        </w:rPr>
        <w:t>4</w:t>
      </w:r>
      <w:r w:rsidRPr="00222AAF">
        <w:rPr>
          <w:b/>
          <w:bCs/>
        </w:rPr>
        <w:t>.1. Население и современная демографическая ситуация</w:t>
      </w:r>
      <w:bookmarkEnd w:id="57"/>
      <w:bookmarkEnd w:id="58"/>
      <w:bookmarkEnd w:id="59"/>
    </w:p>
    <w:p w:rsidR="00E31C5B" w:rsidRPr="00222AAF" w:rsidRDefault="00E31C5B" w:rsidP="00252479">
      <w:pPr>
        <w:spacing w:line="288" w:lineRule="auto"/>
        <w:ind w:firstLine="709"/>
        <w:jc w:val="both"/>
      </w:pPr>
      <w:bookmarkStart w:id="60" w:name="_Toc286309955"/>
      <w:bookmarkStart w:id="61" w:name="_Toc286310099"/>
      <w:r w:rsidRPr="00222AAF">
        <w:t xml:space="preserve">Динамика численности населения и его возрастная структура являются важнейшими социально-экономическими показателями. На сегодняшний день демографическая проблема – одна из важнейших социально-экономических проблем как для муниципального образования </w:t>
      </w:r>
      <w:proofErr w:type="spellStart"/>
      <w:r w:rsidR="00560AFF" w:rsidRPr="00222AAF">
        <w:t>Клетнянского</w:t>
      </w:r>
      <w:proofErr w:type="spellEnd"/>
      <w:r w:rsidRPr="00222AAF">
        <w:t xml:space="preserve"> района в целом, так и </w:t>
      </w:r>
      <w:proofErr w:type="spellStart"/>
      <w:r w:rsidR="00C3348A">
        <w:t>Мужиновского</w:t>
      </w:r>
      <w:proofErr w:type="spellEnd"/>
      <w:r w:rsidR="00052068" w:rsidRPr="00222AAF">
        <w:t xml:space="preserve"> сельского поселения</w:t>
      </w:r>
      <w:r w:rsidRPr="00222AAF">
        <w:t xml:space="preserve"> в частности.</w:t>
      </w:r>
    </w:p>
    <w:p w:rsidR="000F74D8" w:rsidRPr="00222AAF" w:rsidRDefault="006643B7" w:rsidP="000F74D8">
      <w:pPr>
        <w:spacing w:line="288" w:lineRule="auto"/>
        <w:ind w:firstLine="709"/>
        <w:jc w:val="both"/>
      </w:pPr>
      <w:r w:rsidRPr="00222AAF">
        <w:t>По статистическим данным</w:t>
      </w:r>
      <w:r w:rsidR="00632A2F" w:rsidRPr="00222AAF">
        <w:t xml:space="preserve"> численность населения</w:t>
      </w:r>
      <w:r w:rsidR="00E31C5B" w:rsidRPr="00222AAF">
        <w:t xml:space="preserve"> на </w:t>
      </w:r>
      <w:r w:rsidR="00222AAF" w:rsidRPr="00222AAF">
        <w:t xml:space="preserve">сегодняшний день </w:t>
      </w:r>
      <w:r w:rsidR="00E31C5B" w:rsidRPr="00222AAF">
        <w:t>составила</w:t>
      </w:r>
      <w:r w:rsidR="00563B92" w:rsidRPr="00222AAF">
        <w:t xml:space="preserve"> </w:t>
      </w:r>
      <w:r w:rsidR="00DF4B08">
        <w:t>967</w:t>
      </w:r>
      <w:r w:rsidR="00563B92" w:rsidRPr="00222AAF">
        <w:t> </w:t>
      </w:r>
      <w:r w:rsidR="00E31C5B" w:rsidRPr="00222AAF">
        <w:t xml:space="preserve">чел., что соответствует </w:t>
      </w:r>
      <w:r w:rsidR="00621DAD">
        <w:t>5</w:t>
      </w:r>
      <w:r w:rsidR="00E31C5B" w:rsidRPr="00222AAF">
        <w:t xml:space="preserve">% от общей численности населения муниципального образования </w:t>
      </w:r>
      <w:proofErr w:type="spellStart"/>
      <w:r w:rsidR="00560AFF" w:rsidRPr="00222AAF">
        <w:t>Клетнянский</w:t>
      </w:r>
      <w:proofErr w:type="spellEnd"/>
      <w:r w:rsidR="00E31C5B" w:rsidRPr="00222AAF">
        <w:t xml:space="preserve"> район. </w:t>
      </w:r>
      <w:r w:rsidR="000F74D8" w:rsidRPr="00222AAF">
        <w:t xml:space="preserve">В состав </w:t>
      </w:r>
      <w:proofErr w:type="spellStart"/>
      <w:r w:rsidR="00C3348A">
        <w:t>Мужиновского</w:t>
      </w:r>
      <w:proofErr w:type="spellEnd"/>
      <w:r w:rsidR="00052068" w:rsidRPr="00222AAF">
        <w:t xml:space="preserve"> сельского поселения</w:t>
      </w:r>
      <w:r w:rsidR="000610F1" w:rsidRPr="00222AAF">
        <w:t xml:space="preserve"> входя</w:t>
      </w:r>
      <w:r w:rsidR="000F74D8" w:rsidRPr="00222AAF">
        <w:t xml:space="preserve">т </w:t>
      </w:r>
      <w:r w:rsidR="00DF4B08">
        <w:t>13</w:t>
      </w:r>
      <w:r w:rsidR="000F74D8" w:rsidRPr="00222AAF">
        <w:t xml:space="preserve"> населенны</w:t>
      </w:r>
      <w:r w:rsidR="00563B92" w:rsidRPr="00222AAF">
        <w:t>х пунктов</w:t>
      </w:r>
      <w:r w:rsidR="000610F1" w:rsidRPr="00222AAF">
        <w:t>.</w:t>
      </w:r>
      <w:r w:rsidR="000F74D8" w:rsidRPr="00222AAF">
        <w:t xml:space="preserve"> </w:t>
      </w:r>
      <w:r w:rsidR="000610F1" w:rsidRPr="00222AAF">
        <w:t xml:space="preserve">Административным центром </w:t>
      </w:r>
      <w:proofErr w:type="spellStart"/>
      <w:r w:rsidR="00C3348A">
        <w:t>Мужиновского</w:t>
      </w:r>
      <w:proofErr w:type="spellEnd"/>
      <w:r w:rsidR="000610F1" w:rsidRPr="00222AAF">
        <w:t xml:space="preserve"> сельского поселения является </w:t>
      </w:r>
      <w:r w:rsidR="00621DAD">
        <w:t xml:space="preserve">с. </w:t>
      </w:r>
      <w:proofErr w:type="spellStart"/>
      <w:r w:rsidR="00DF4B08">
        <w:t>Мужиново</w:t>
      </w:r>
      <w:proofErr w:type="spellEnd"/>
      <w:r w:rsidR="000610F1" w:rsidRPr="00222AAF">
        <w:t>.</w:t>
      </w:r>
      <w:r w:rsidR="000F74D8" w:rsidRPr="00222AAF">
        <w:t xml:space="preserve"> </w:t>
      </w:r>
    </w:p>
    <w:p w:rsidR="00E31C5B" w:rsidRPr="00222AAF" w:rsidRDefault="00E31C5B" w:rsidP="000F74D8">
      <w:pPr>
        <w:spacing w:line="288" w:lineRule="auto"/>
        <w:ind w:firstLine="709"/>
        <w:jc w:val="both"/>
        <w:rPr>
          <w:szCs w:val="28"/>
        </w:rPr>
      </w:pPr>
      <w:r w:rsidRPr="00222AAF">
        <w:rPr>
          <w:szCs w:val="28"/>
        </w:rPr>
        <w:lastRenderedPageBreak/>
        <w:t xml:space="preserve">Динамика изменения численности населения тесно связана с экономическими причинами, происходящими в стране, </w:t>
      </w:r>
      <w:r w:rsidR="002E7F93" w:rsidRPr="00222AAF">
        <w:rPr>
          <w:szCs w:val="28"/>
        </w:rPr>
        <w:t>в последние годы в поселении наблюдается стабилизация численности населения</w:t>
      </w:r>
      <w:r w:rsidRPr="00222AAF">
        <w:rPr>
          <w:szCs w:val="28"/>
        </w:rPr>
        <w:t>.</w:t>
      </w:r>
    </w:p>
    <w:p w:rsidR="00657E1A" w:rsidRPr="00222AAF" w:rsidRDefault="00657E1A" w:rsidP="009A4AE4">
      <w:pPr>
        <w:spacing w:line="288" w:lineRule="auto"/>
        <w:ind w:right="-143" w:firstLine="567"/>
        <w:jc w:val="right"/>
        <w:rPr>
          <w:i/>
          <w:iCs/>
          <w:szCs w:val="28"/>
        </w:rPr>
      </w:pPr>
      <w:r w:rsidRPr="00222AAF">
        <w:rPr>
          <w:i/>
          <w:iCs/>
          <w:szCs w:val="28"/>
        </w:rPr>
        <w:t xml:space="preserve">Таблица </w:t>
      </w:r>
      <w:r w:rsidR="004F1453" w:rsidRPr="00222AAF">
        <w:rPr>
          <w:i/>
          <w:iCs/>
          <w:szCs w:val="28"/>
        </w:rPr>
        <w:t>3</w:t>
      </w:r>
    </w:p>
    <w:p w:rsidR="00EA1737" w:rsidRPr="00222AAF" w:rsidRDefault="00657E1A" w:rsidP="00657E1A">
      <w:pPr>
        <w:spacing w:line="288" w:lineRule="auto"/>
        <w:jc w:val="center"/>
        <w:rPr>
          <w:b/>
          <w:i/>
          <w:iCs/>
          <w:szCs w:val="28"/>
        </w:rPr>
      </w:pPr>
      <w:r w:rsidRPr="00222AAF">
        <w:rPr>
          <w:b/>
          <w:i/>
          <w:iCs/>
          <w:szCs w:val="28"/>
        </w:rPr>
        <w:t>Динамика изменения численности населения поселения</w:t>
      </w:r>
      <w:r w:rsidR="00563B92" w:rsidRPr="00222AAF">
        <w:rPr>
          <w:b/>
          <w:i/>
          <w:iCs/>
          <w:szCs w:val="28"/>
        </w:rPr>
        <w:t xml:space="preserve"> </w:t>
      </w:r>
    </w:p>
    <w:p w:rsidR="00657E1A" w:rsidRPr="00222AAF" w:rsidRDefault="00563B92" w:rsidP="00657E1A">
      <w:pPr>
        <w:spacing w:line="288" w:lineRule="auto"/>
        <w:jc w:val="center"/>
        <w:rPr>
          <w:b/>
          <w:i/>
          <w:iCs/>
          <w:szCs w:val="28"/>
        </w:rPr>
      </w:pPr>
      <w:r w:rsidRPr="00222AAF">
        <w:rPr>
          <w:b/>
          <w:i/>
          <w:iCs/>
          <w:szCs w:val="28"/>
        </w:rPr>
        <w:t>на 1 января соответствующего года</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2"/>
        <w:gridCol w:w="850"/>
        <w:gridCol w:w="850"/>
        <w:gridCol w:w="850"/>
        <w:gridCol w:w="850"/>
        <w:gridCol w:w="850"/>
        <w:gridCol w:w="851"/>
        <w:gridCol w:w="850"/>
        <w:gridCol w:w="851"/>
        <w:gridCol w:w="851"/>
        <w:gridCol w:w="851"/>
      </w:tblGrid>
      <w:tr w:rsidR="005071E3" w:rsidRPr="00222AAF" w:rsidTr="00DF4B08">
        <w:trPr>
          <w:cantSplit/>
          <w:trHeight w:val="962"/>
          <w:jc w:val="center"/>
        </w:trPr>
        <w:tc>
          <w:tcPr>
            <w:tcW w:w="1552"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621DAD" w:rsidP="00C7108D">
            <w:pPr>
              <w:jc w:val="center"/>
              <w:rPr>
                <w:rFonts w:eastAsia="Arial Unicode MS"/>
                <w:i/>
                <w:iCs/>
                <w:sz w:val="22"/>
                <w:szCs w:val="22"/>
              </w:rPr>
            </w:pPr>
            <w:r>
              <w:rPr>
                <w:sz w:val="22"/>
                <w:szCs w:val="22"/>
                <w:lang w:eastAsia="en-US"/>
              </w:rPr>
              <w:t>Численность населения,</w:t>
            </w:r>
            <w:r w:rsidR="00222AAF" w:rsidRPr="00222AAF">
              <w:rPr>
                <w:sz w:val="22"/>
                <w:szCs w:val="22"/>
                <w:lang w:eastAsia="en-US"/>
              </w:rPr>
              <w:t xml:space="preserve"> </w:t>
            </w:r>
            <w:r w:rsidR="005071E3" w:rsidRPr="00222AAF">
              <w:rPr>
                <w:sz w:val="22"/>
                <w:szCs w:val="22"/>
                <w:lang w:eastAsia="en-US"/>
              </w:rPr>
              <w:t>чел.</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2012</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2013</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2014</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2015</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2016</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2017</w:t>
            </w:r>
          </w:p>
        </w:tc>
        <w:tc>
          <w:tcPr>
            <w:tcW w:w="850"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2018</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2019</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E057A8">
            <w:pPr>
              <w:ind w:left="-28"/>
              <w:jc w:val="center"/>
            </w:pPr>
            <w:r w:rsidRPr="00222AAF">
              <w:rPr>
                <w:sz w:val="22"/>
                <w:szCs w:val="22"/>
              </w:rPr>
              <w:t>2020</w:t>
            </w:r>
          </w:p>
        </w:tc>
        <w:tc>
          <w:tcPr>
            <w:tcW w:w="851" w:type="dxa"/>
            <w:tcBorders>
              <w:top w:val="single" w:sz="4" w:space="0" w:color="auto"/>
              <w:left w:val="single" w:sz="4" w:space="0" w:color="auto"/>
              <w:bottom w:val="single" w:sz="4" w:space="0" w:color="auto"/>
              <w:right w:val="single" w:sz="4" w:space="0" w:color="auto"/>
            </w:tcBorders>
            <w:shd w:val="clear" w:color="auto" w:fill="CCFFCC"/>
            <w:vAlign w:val="center"/>
          </w:tcPr>
          <w:p w:rsidR="005071E3" w:rsidRPr="00222AAF" w:rsidRDefault="005071E3" w:rsidP="0021057F">
            <w:pPr>
              <w:ind w:left="-28"/>
              <w:jc w:val="center"/>
            </w:pPr>
            <w:r w:rsidRPr="00222AAF">
              <w:rPr>
                <w:sz w:val="22"/>
                <w:szCs w:val="22"/>
              </w:rPr>
              <w:t>2021</w:t>
            </w:r>
          </w:p>
        </w:tc>
      </w:tr>
      <w:tr w:rsidR="00DF4B08" w:rsidRPr="00222AAF" w:rsidTr="00DF4B08">
        <w:trPr>
          <w:trHeight w:val="255"/>
          <w:jc w:val="center"/>
        </w:trPr>
        <w:tc>
          <w:tcPr>
            <w:tcW w:w="15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F4B08" w:rsidRPr="00222AAF" w:rsidRDefault="00DF4B08" w:rsidP="000610F1">
            <w:pPr>
              <w:rPr>
                <w:rFonts w:eastAsia="Arial Unicode MS"/>
              </w:rPr>
            </w:pPr>
            <w:proofErr w:type="spellStart"/>
            <w:r>
              <w:rPr>
                <w:rFonts w:eastAsia="Arial Unicode MS"/>
              </w:rPr>
              <w:t>Мужиновское</w:t>
            </w:r>
            <w:proofErr w:type="spellEnd"/>
            <w:r w:rsidRPr="00222AAF">
              <w:rPr>
                <w:rFonts w:eastAsia="Arial Unicode MS"/>
              </w:rPr>
              <w:t xml:space="preserve"> сельское поселение</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1175</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1175</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1135</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1077</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1090</w:t>
            </w:r>
          </w:p>
        </w:tc>
        <w:tc>
          <w:tcPr>
            <w:tcW w:w="851"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1090</w:t>
            </w:r>
          </w:p>
        </w:tc>
        <w:tc>
          <w:tcPr>
            <w:tcW w:w="85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1014</w:t>
            </w:r>
          </w:p>
        </w:tc>
        <w:tc>
          <w:tcPr>
            <w:tcW w:w="851"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1039</w:t>
            </w:r>
          </w:p>
        </w:tc>
        <w:tc>
          <w:tcPr>
            <w:tcW w:w="851"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993</w:t>
            </w:r>
          </w:p>
        </w:tc>
        <w:tc>
          <w:tcPr>
            <w:tcW w:w="851"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967</w:t>
            </w:r>
          </w:p>
        </w:tc>
      </w:tr>
    </w:tbl>
    <w:p w:rsidR="00657E1A" w:rsidRPr="00BD6980" w:rsidRDefault="00657E1A" w:rsidP="00252479">
      <w:pPr>
        <w:pStyle w:val="22"/>
        <w:autoSpaceDE/>
        <w:autoSpaceDN/>
        <w:spacing w:line="288" w:lineRule="auto"/>
        <w:ind w:firstLine="709"/>
        <w:rPr>
          <w:iCs/>
          <w:color w:val="FF0000"/>
          <w:szCs w:val="28"/>
        </w:rPr>
      </w:pPr>
    </w:p>
    <w:p w:rsidR="00657E1A" w:rsidRPr="00222AAF" w:rsidRDefault="00657E1A" w:rsidP="00657E1A">
      <w:pPr>
        <w:spacing w:line="288" w:lineRule="auto"/>
        <w:ind w:firstLine="709"/>
        <w:jc w:val="both"/>
        <w:rPr>
          <w:szCs w:val="28"/>
        </w:rPr>
      </w:pPr>
      <w:r w:rsidRPr="00222AAF">
        <w:rPr>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F74D8" w:rsidRPr="00222AAF" w:rsidRDefault="000F74D8" w:rsidP="000F74D8">
      <w:pPr>
        <w:spacing w:line="288" w:lineRule="auto"/>
        <w:ind w:firstLine="709"/>
        <w:jc w:val="both"/>
      </w:pPr>
      <w:r w:rsidRPr="00222AAF">
        <w:t>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в результате уровень естественного прироста отрицательный.</w:t>
      </w:r>
    </w:p>
    <w:p w:rsidR="00F90416" w:rsidRPr="00222AAF" w:rsidRDefault="00F90416" w:rsidP="00F90416">
      <w:pPr>
        <w:spacing w:line="288" w:lineRule="auto"/>
        <w:ind w:firstLine="709"/>
        <w:jc w:val="both"/>
        <w:rPr>
          <w:b/>
        </w:rPr>
      </w:pPr>
      <w:r w:rsidRPr="00222AAF">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0F74D8" w:rsidRPr="00222AAF" w:rsidRDefault="000F74D8" w:rsidP="009A4AE4">
      <w:pPr>
        <w:tabs>
          <w:tab w:val="left" w:pos="9923"/>
        </w:tabs>
        <w:spacing w:line="288" w:lineRule="auto"/>
        <w:ind w:right="-285" w:firstLine="567"/>
        <w:jc w:val="right"/>
        <w:rPr>
          <w:i/>
          <w:iCs/>
          <w:szCs w:val="28"/>
        </w:rPr>
      </w:pPr>
      <w:r w:rsidRPr="00222AAF">
        <w:rPr>
          <w:i/>
          <w:iCs/>
          <w:szCs w:val="28"/>
        </w:rPr>
        <w:t xml:space="preserve">Таблица </w:t>
      </w:r>
      <w:r w:rsidR="004F1453" w:rsidRPr="00222AAF">
        <w:rPr>
          <w:i/>
          <w:iCs/>
          <w:szCs w:val="28"/>
        </w:rPr>
        <w:t>4</w:t>
      </w:r>
    </w:p>
    <w:p w:rsidR="000F74D8" w:rsidRPr="005C47F6" w:rsidRDefault="000F74D8" w:rsidP="000F74D8">
      <w:pPr>
        <w:spacing w:line="288" w:lineRule="auto"/>
        <w:ind w:firstLine="709"/>
        <w:jc w:val="center"/>
        <w:rPr>
          <w:b/>
          <w:i/>
        </w:rPr>
      </w:pPr>
      <w:r w:rsidRPr="00222AAF">
        <w:rPr>
          <w:b/>
          <w:i/>
        </w:rPr>
        <w:t>Показатели движения населения</w:t>
      </w:r>
    </w:p>
    <w:tbl>
      <w:tblPr>
        <w:tblW w:w="0" w:type="auto"/>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21"/>
        <w:gridCol w:w="3198"/>
        <w:gridCol w:w="623"/>
        <w:gridCol w:w="623"/>
        <w:gridCol w:w="623"/>
        <w:gridCol w:w="623"/>
        <w:gridCol w:w="623"/>
        <w:gridCol w:w="623"/>
        <w:gridCol w:w="623"/>
        <w:gridCol w:w="623"/>
        <w:gridCol w:w="623"/>
        <w:gridCol w:w="623"/>
      </w:tblGrid>
      <w:tr w:rsidR="005071E3" w:rsidRPr="005C47F6" w:rsidTr="00621DAD">
        <w:trPr>
          <w:trHeight w:val="70"/>
          <w:jc w:val="center"/>
        </w:trPr>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F90416">
            <w:pPr>
              <w:ind w:left="-34" w:right="-53"/>
              <w:jc w:val="center"/>
              <w:rPr>
                <w:sz w:val="22"/>
                <w:szCs w:val="22"/>
              </w:rPr>
            </w:pPr>
            <w:r w:rsidRPr="005C47F6">
              <w:rPr>
                <w:sz w:val="22"/>
                <w:szCs w:val="22"/>
              </w:rPr>
              <w:t>№</w:t>
            </w:r>
          </w:p>
          <w:p w:rsidR="005071E3" w:rsidRPr="005C47F6" w:rsidRDefault="005071E3" w:rsidP="00F90416">
            <w:pPr>
              <w:ind w:left="-34" w:right="-53"/>
              <w:jc w:val="center"/>
              <w:rPr>
                <w:sz w:val="22"/>
                <w:szCs w:val="22"/>
              </w:rPr>
            </w:pPr>
            <w:proofErr w:type="spellStart"/>
            <w:proofErr w:type="gramStart"/>
            <w:r w:rsidRPr="005C47F6">
              <w:rPr>
                <w:sz w:val="22"/>
                <w:szCs w:val="22"/>
              </w:rPr>
              <w:t>п</w:t>
            </w:r>
            <w:proofErr w:type="spellEnd"/>
            <w:proofErr w:type="gramEnd"/>
            <w:r w:rsidRPr="005C47F6">
              <w:rPr>
                <w:sz w:val="22"/>
                <w:szCs w:val="22"/>
              </w:rPr>
              <w:t>/</w:t>
            </w:r>
            <w:proofErr w:type="spellStart"/>
            <w:r w:rsidRPr="005C47F6">
              <w:rPr>
                <w:sz w:val="22"/>
                <w:szCs w:val="22"/>
              </w:rPr>
              <w:t>п</w:t>
            </w:r>
            <w:proofErr w:type="spellEnd"/>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F90416">
            <w:pPr>
              <w:ind w:right="-67"/>
              <w:jc w:val="center"/>
              <w:rPr>
                <w:sz w:val="22"/>
                <w:szCs w:val="22"/>
              </w:rPr>
            </w:pPr>
            <w:r w:rsidRPr="005C47F6">
              <w:rPr>
                <w:sz w:val="22"/>
                <w:szCs w:val="22"/>
              </w:rPr>
              <w:t>Наименование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lang w:val="en-US"/>
              </w:rPr>
              <w:t>201</w:t>
            </w:r>
            <w:r w:rsidRPr="005C47F6">
              <w:rPr>
                <w:sz w:val="22"/>
                <w:szCs w:val="22"/>
              </w:rPr>
              <w:t>2</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lang w:val="en-US"/>
              </w:rPr>
              <w:t>201</w:t>
            </w:r>
            <w:r w:rsidRPr="005C47F6">
              <w:rPr>
                <w:sz w:val="22"/>
                <w:szCs w:val="22"/>
              </w:rPr>
              <w:t>3</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2014</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2015</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2016</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2017</w:t>
            </w:r>
          </w:p>
        </w:tc>
        <w:tc>
          <w:tcPr>
            <w:tcW w:w="0" w:type="auto"/>
            <w:tcBorders>
              <w:top w:val="single" w:sz="4" w:space="0" w:color="000000"/>
              <w:left w:val="single" w:sz="4" w:space="0" w:color="000000"/>
              <w:bottom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E057A8">
            <w:pPr>
              <w:ind w:left="-28"/>
              <w:jc w:val="center"/>
            </w:pPr>
            <w:r w:rsidRPr="005C47F6">
              <w:rPr>
                <w:sz w:val="22"/>
                <w:szCs w:val="22"/>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CCFFCC"/>
            <w:vAlign w:val="center"/>
          </w:tcPr>
          <w:p w:rsidR="005071E3" w:rsidRPr="005C47F6" w:rsidRDefault="005071E3" w:rsidP="000D1948">
            <w:pPr>
              <w:ind w:left="-28"/>
              <w:jc w:val="center"/>
            </w:pPr>
            <w:r w:rsidRPr="005C47F6">
              <w:rPr>
                <w:sz w:val="22"/>
                <w:szCs w:val="22"/>
              </w:rPr>
              <w:t>2021</w:t>
            </w:r>
          </w:p>
        </w:tc>
      </w:tr>
      <w:tr w:rsidR="00DF4B08" w:rsidRPr="005C47F6" w:rsidTr="00DF4B0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left="-34" w:right="-53"/>
              <w:jc w:val="center"/>
              <w:rPr>
                <w:sz w:val="22"/>
                <w:szCs w:val="22"/>
              </w:rPr>
            </w:pPr>
            <w:r w:rsidRPr="005C47F6">
              <w:rPr>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right="-67"/>
              <w:rPr>
                <w:sz w:val="22"/>
                <w:szCs w:val="22"/>
              </w:rPr>
            </w:pPr>
            <w:proofErr w:type="gramStart"/>
            <w:r w:rsidRPr="005C47F6">
              <w:rPr>
                <w:sz w:val="22"/>
                <w:szCs w:val="22"/>
              </w:rPr>
              <w:t>Родившихся</w:t>
            </w:r>
            <w:proofErr w:type="gramEnd"/>
            <w:r w:rsidRPr="005C47F6">
              <w:rPr>
                <w:sz w:val="22"/>
                <w:szCs w:val="22"/>
              </w:rPr>
              <w:t>,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w:t>
            </w:r>
          </w:p>
        </w:tc>
      </w:tr>
      <w:tr w:rsidR="00DF4B08" w:rsidRPr="005C47F6" w:rsidTr="00DF4B0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321008">
            <w:pPr>
              <w:ind w:left="-34" w:right="-53"/>
              <w:jc w:val="center"/>
              <w:rPr>
                <w:sz w:val="22"/>
                <w:szCs w:val="22"/>
              </w:rPr>
            </w:pPr>
            <w:r w:rsidRPr="005C47F6">
              <w:rPr>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right="-67"/>
              <w:rPr>
                <w:sz w:val="22"/>
                <w:szCs w:val="22"/>
              </w:rPr>
            </w:pPr>
            <w:r w:rsidRPr="005C47F6">
              <w:rPr>
                <w:sz w:val="22"/>
                <w:szCs w:val="22"/>
              </w:rPr>
              <w:t xml:space="preserve">Число </w:t>
            </w:r>
            <w:proofErr w:type="gramStart"/>
            <w:r w:rsidRPr="005C47F6">
              <w:rPr>
                <w:sz w:val="22"/>
                <w:szCs w:val="22"/>
              </w:rPr>
              <w:t>умерших</w:t>
            </w:r>
            <w:proofErr w:type="gramEnd"/>
            <w:r w:rsidRPr="005C47F6">
              <w:rPr>
                <w:sz w:val="22"/>
                <w:szCs w:val="22"/>
              </w:rPr>
              <w:t>,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10</w:t>
            </w:r>
          </w:p>
        </w:tc>
      </w:tr>
      <w:tr w:rsidR="00DF4B08" w:rsidRPr="005C47F6" w:rsidTr="00DF4B0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321008">
            <w:pPr>
              <w:ind w:left="-34" w:right="-53"/>
              <w:jc w:val="center"/>
              <w:rPr>
                <w:sz w:val="22"/>
                <w:szCs w:val="22"/>
              </w:rPr>
            </w:pPr>
            <w:r w:rsidRPr="005C47F6">
              <w:rPr>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right="-67"/>
              <w:rPr>
                <w:sz w:val="22"/>
                <w:szCs w:val="22"/>
              </w:rPr>
            </w:pPr>
            <w:r w:rsidRPr="005C47F6">
              <w:rPr>
                <w:sz w:val="22"/>
                <w:szCs w:val="22"/>
              </w:rPr>
              <w:t>Число умерших, на тыс</w:t>
            </w:r>
            <w:proofErr w:type="gramStart"/>
            <w:r w:rsidRPr="005C47F6">
              <w:rPr>
                <w:sz w:val="22"/>
                <w:szCs w:val="22"/>
              </w:rPr>
              <w:t>.ж</w:t>
            </w:r>
            <w:proofErr w:type="gramEnd"/>
            <w:r w:rsidRPr="005C47F6">
              <w:rPr>
                <w:sz w:val="22"/>
                <w:szCs w:val="22"/>
              </w:rPr>
              <w:t>ителей</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p>
        </w:tc>
      </w:tr>
      <w:tr w:rsidR="00DF4B08" w:rsidRPr="005C47F6" w:rsidTr="00DF4B0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321008">
            <w:pPr>
              <w:ind w:left="-34" w:right="-53"/>
              <w:jc w:val="center"/>
              <w:rPr>
                <w:sz w:val="22"/>
                <w:szCs w:val="22"/>
              </w:rPr>
            </w:pPr>
            <w:r w:rsidRPr="005C47F6">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right="-67"/>
              <w:rPr>
                <w:sz w:val="22"/>
                <w:szCs w:val="22"/>
              </w:rPr>
            </w:pPr>
            <w:r w:rsidRPr="005C47F6">
              <w:rPr>
                <w:sz w:val="22"/>
                <w:szCs w:val="22"/>
              </w:rPr>
              <w:t>Число прибывших жителей,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w:t>
            </w:r>
          </w:p>
        </w:tc>
      </w:tr>
      <w:tr w:rsidR="00DF4B08" w:rsidRPr="005C47F6" w:rsidTr="00DF4B08">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321008">
            <w:pPr>
              <w:ind w:left="-34" w:right="-53"/>
              <w:jc w:val="center"/>
              <w:rPr>
                <w:sz w:val="22"/>
                <w:szCs w:val="22"/>
              </w:rPr>
            </w:pPr>
            <w:r w:rsidRPr="005C47F6">
              <w:rPr>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C47F6" w:rsidRDefault="00DF4B08" w:rsidP="0063005D">
            <w:pPr>
              <w:ind w:right="-67"/>
              <w:rPr>
                <w:sz w:val="22"/>
                <w:szCs w:val="22"/>
              </w:rPr>
            </w:pPr>
            <w:r w:rsidRPr="005C47F6">
              <w:rPr>
                <w:sz w:val="22"/>
                <w:szCs w:val="22"/>
              </w:rPr>
              <w:t>Число выбывших жителей, всего</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13</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6</w:t>
            </w:r>
          </w:p>
        </w:tc>
      </w:tr>
    </w:tbl>
    <w:p w:rsidR="0000707D" w:rsidRPr="00BD6980" w:rsidRDefault="0000707D" w:rsidP="00E31C5B">
      <w:pPr>
        <w:tabs>
          <w:tab w:val="left" w:pos="300"/>
        </w:tabs>
        <w:spacing w:line="360" w:lineRule="auto"/>
        <w:ind w:firstLine="709"/>
        <w:rPr>
          <w:b/>
          <w:color w:val="FF0000"/>
          <w:szCs w:val="28"/>
        </w:rPr>
      </w:pPr>
    </w:p>
    <w:p w:rsidR="00E31C5B" w:rsidRPr="005C47F6" w:rsidRDefault="00E31C5B" w:rsidP="00E31C5B">
      <w:pPr>
        <w:tabs>
          <w:tab w:val="left" w:pos="300"/>
        </w:tabs>
        <w:spacing w:line="360" w:lineRule="auto"/>
        <w:ind w:firstLine="709"/>
        <w:rPr>
          <w:b/>
          <w:szCs w:val="28"/>
        </w:rPr>
      </w:pPr>
      <w:r w:rsidRPr="005C47F6">
        <w:rPr>
          <w:b/>
          <w:szCs w:val="28"/>
        </w:rPr>
        <w:t>Возрастная структура населения</w:t>
      </w:r>
    </w:p>
    <w:p w:rsidR="00657E1A" w:rsidRPr="005C47F6" w:rsidRDefault="00657E1A" w:rsidP="00657E1A">
      <w:pPr>
        <w:spacing w:line="288" w:lineRule="auto"/>
        <w:ind w:firstLine="709"/>
        <w:jc w:val="both"/>
      </w:pPr>
      <w:r w:rsidRPr="005C47F6">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350795" w:rsidRDefault="00350795" w:rsidP="00632BD4">
      <w:pPr>
        <w:spacing w:line="288" w:lineRule="auto"/>
        <w:ind w:firstLine="709"/>
        <w:jc w:val="right"/>
        <w:rPr>
          <w:i/>
        </w:rPr>
      </w:pPr>
    </w:p>
    <w:p w:rsidR="00350795" w:rsidRDefault="00350795" w:rsidP="00632BD4">
      <w:pPr>
        <w:spacing w:line="288" w:lineRule="auto"/>
        <w:ind w:firstLine="709"/>
        <w:jc w:val="right"/>
        <w:rPr>
          <w:i/>
        </w:rPr>
      </w:pPr>
    </w:p>
    <w:p w:rsidR="00632BD4" w:rsidRPr="005071E3" w:rsidRDefault="00632BD4" w:rsidP="00632BD4">
      <w:pPr>
        <w:spacing w:line="288" w:lineRule="auto"/>
        <w:ind w:firstLine="709"/>
        <w:jc w:val="right"/>
        <w:rPr>
          <w:i/>
        </w:rPr>
      </w:pPr>
      <w:r w:rsidRPr="005071E3">
        <w:rPr>
          <w:i/>
        </w:rPr>
        <w:lastRenderedPageBreak/>
        <w:t>Таблица 5</w:t>
      </w:r>
    </w:p>
    <w:p w:rsidR="00632BD4" w:rsidRPr="005071E3" w:rsidRDefault="00632BD4" w:rsidP="00632BD4">
      <w:pPr>
        <w:jc w:val="center"/>
        <w:rPr>
          <w:b/>
          <w:i/>
        </w:rPr>
      </w:pPr>
      <w:r w:rsidRPr="005071E3">
        <w:rPr>
          <w:b/>
          <w:i/>
        </w:rPr>
        <w:t xml:space="preserve">Половозрастная структура населения </w:t>
      </w:r>
      <w:proofErr w:type="spellStart"/>
      <w:r w:rsidR="00C3348A">
        <w:rPr>
          <w:b/>
          <w:i/>
        </w:rPr>
        <w:t>Мужиновского</w:t>
      </w:r>
      <w:proofErr w:type="spellEnd"/>
      <w:r>
        <w:rPr>
          <w:b/>
          <w:i/>
        </w:rPr>
        <w:t xml:space="preserve"> </w:t>
      </w:r>
      <w:r w:rsidRPr="005071E3">
        <w:rPr>
          <w:b/>
          <w:i/>
        </w:rPr>
        <w:t>сельского поселения, за текущий соответствующий год</w:t>
      </w:r>
    </w:p>
    <w:tbl>
      <w:tblPr>
        <w:tblW w:w="9849"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51"/>
        <w:gridCol w:w="3448"/>
        <w:gridCol w:w="816"/>
        <w:gridCol w:w="815"/>
        <w:gridCol w:w="815"/>
        <w:gridCol w:w="815"/>
        <w:gridCol w:w="956"/>
        <w:gridCol w:w="900"/>
        <w:gridCol w:w="933"/>
      </w:tblGrid>
      <w:tr w:rsidR="00632BD4" w:rsidRPr="005071E3" w:rsidTr="00632BD4">
        <w:trPr>
          <w:trHeight w:val="111"/>
          <w:jc w:val="center"/>
        </w:trPr>
        <w:tc>
          <w:tcPr>
            <w:tcW w:w="351" w:type="dxa"/>
            <w:tcBorders>
              <w:top w:val="single" w:sz="4" w:space="0" w:color="000000"/>
              <w:left w:val="single" w:sz="4" w:space="0" w:color="000000"/>
              <w:bottom w:val="single" w:sz="4" w:space="0" w:color="000000"/>
            </w:tcBorders>
            <w:shd w:val="clear" w:color="auto" w:fill="CCFFCC"/>
            <w:vAlign w:val="center"/>
          </w:tcPr>
          <w:p w:rsidR="00632BD4" w:rsidRPr="005071E3" w:rsidRDefault="00632BD4" w:rsidP="004979C6">
            <w:pPr>
              <w:ind w:left="-142" w:right="-123"/>
              <w:jc w:val="center"/>
              <w:rPr>
                <w:sz w:val="22"/>
                <w:szCs w:val="22"/>
              </w:rPr>
            </w:pPr>
            <w:r w:rsidRPr="005071E3">
              <w:rPr>
                <w:sz w:val="22"/>
                <w:szCs w:val="22"/>
              </w:rPr>
              <w:t>№</w:t>
            </w:r>
          </w:p>
          <w:p w:rsidR="00632BD4" w:rsidRPr="005071E3" w:rsidRDefault="00632BD4" w:rsidP="004979C6">
            <w:pPr>
              <w:ind w:left="-142" w:right="-123"/>
              <w:jc w:val="center"/>
              <w:rPr>
                <w:sz w:val="22"/>
                <w:szCs w:val="22"/>
              </w:rPr>
            </w:pPr>
            <w:proofErr w:type="spellStart"/>
            <w:proofErr w:type="gramStart"/>
            <w:r w:rsidRPr="005071E3">
              <w:rPr>
                <w:sz w:val="22"/>
                <w:szCs w:val="22"/>
              </w:rPr>
              <w:t>п</w:t>
            </w:r>
            <w:proofErr w:type="spellEnd"/>
            <w:proofErr w:type="gramEnd"/>
            <w:r w:rsidRPr="005071E3">
              <w:rPr>
                <w:sz w:val="22"/>
                <w:szCs w:val="22"/>
              </w:rPr>
              <w:t>/</w:t>
            </w:r>
            <w:proofErr w:type="spellStart"/>
            <w:r w:rsidRPr="005071E3">
              <w:rPr>
                <w:sz w:val="22"/>
                <w:szCs w:val="22"/>
              </w:rPr>
              <w:t>п</w:t>
            </w:r>
            <w:proofErr w:type="spellEnd"/>
          </w:p>
        </w:tc>
        <w:tc>
          <w:tcPr>
            <w:tcW w:w="3448" w:type="dxa"/>
            <w:tcBorders>
              <w:top w:val="single" w:sz="4" w:space="0" w:color="000000"/>
              <w:left w:val="single" w:sz="4" w:space="0" w:color="000000"/>
              <w:bottom w:val="single" w:sz="4" w:space="0" w:color="000000"/>
            </w:tcBorders>
            <w:shd w:val="clear" w:color="auto" w:fill="CCFFCC"/>
            <w:vAlign w:val="center"/>
          </w:tcPr>
          <w:p w:rsidR="00632BD4" w:rsidRPr="005071E3" w:rsidRDefault="00632BD4" w:rsidP="004979C6">
            <w:pPr>
              <w:ind w:right="-87"/>
              <w:jc w:val="center"/>
            </w:pPr>
            <w:r w:rsidRPr="005071E3">
              <w:rPr>
                <w:sz w:val="22"/>
                <w:szCs w:val="22"/>
              </w:rPr>
              <w:t>Наименование</w:t>
            </w:r>
          </w:p>
        </w:tc>
        <w:tc>
          <w:tcPr>
            <w:tcW w:w="816"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2015</w:t>
            </w:r>
          </w:p>
        </w:tc>
        <w:tc>
          <w:tcPr>
            <w:tcW w:w="81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632BD4" w:rsidRDefault="00632BD4" w:rsidP="00632BD4">
            <w:pPr>
              <w:ind w:left="-28"/>
              <w:jc w:val="center"/>
            </w:pPr>
            <w:r>
              <w:rPr>
                <w:sz w:val="22"/>
                <w:szCs w:val="22"/>
              </w:rPr>
              <w:t>2016</w:t>
            </w:r>
          </w:p>
        </w:tc>
        <w:tc>
          <w:tcPr>
            <w:tcW w:w="815"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2017</w:t>
            </w:r>
          </w:p>
        </w:tc>
        <w:tc>
          <w:tcPr>
            <w:tcW w:w="815"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2018</w:t>
            </w:r>
          </w:p>
        </w:tc>
        <w:tc>
          <w:tcPr>
            <w:tcW w:w="956" w:type="dxa"/>
            <w:tcBorders>
              <w:top w:val="single" w:sz="4" w:space="0" w:color="000000"/>
              <w:left w:val="single" w:sz="4" w:space="0" w:color="000000"/>
              <w:bottom w:val="single" w:sz="4" w:space="0" w:color="000000"/>
            </w:tcBorders>
            <w:shd w:val="clear" w:color="auto" w:fill="CCFFCC"/>
            <w:vAlign w:val="center"/>
          </w:tcPr>
          <w:p w:rsidR="00632BD4" w:rsidRDefault="00632BD4" w:rsidP="00632BD4">
            <w:pPr>
              <w:ind w:left="-28"/>
              <w:jc w:val="center"/>
            </w:pPr>
            <w:r>
              <w:rPr>
                <w:sz w:val="22"/>
                <w:szCs w:val="22"/>
              </w:rPr>
              <w:t>2019</w:t>
            </w:r>
          </w:p>
        </w:tc>
        <w:tc>
          <w:tcPr>
            <w:tcW w:w="900" w:type="dxa"/>
            <w:tcBorders>
              <w:top w:val="single" w:sz="4" w:space="0" w:color="auto"/>
              <w:left w:val="single" w:sz="4" w:space="0" w:color="auto"/>
              <w:bottom w:val="single" w:sz="4" w:space="0" w:color="auto"/>
              <w:right w:val="single" w:sz="4" w:space="0" w:color="auto"/>
            </w:tcBorders>
            <w:shd w:val="clear" w:color="auto" w:fill="CCFFCC"/>
            <w:vAlign w:val="center"/>
          </w:tcPr>
          <w:p w:rsidR="00632BD4" w:rsidRDefault="00632BD4" w:rsidP="00632BD4">
            <w:pPr>
              <w:ind w:left="-28"/>
              <w:jc w:val="center"/>
            </w:pPr>
            <w:r>
              <w:rPr>
                <w:sz w:val="22"/>
                <w:szCs w:val="22"/>
              </w:rPr>
              <w:t>2020</w:t>
            </w:r>
          </w:p>
        </w:tc>
        <w:tc>
          <w:tcPr>
            <w:tcW w:w="933" w:type="dxa"/>
            <w:tcBorders>
              <w:top w:val="single" w:sz="4" w:space="0" w:color="auto"/>
              <w:left w:val="single" w:sz="4" w:space="0" w:color="auto"/>
              <w:bottom w:val="single" w:sz="4" w:space="0" w:color="auto"/>
              <w:right w:val="single" w:sz="4" w:space="0" w:color="auto"/>
            </w:tcBorders>
            <w:shd w:val="clear" w:color="auto" w:fill="CCFFCC"/>
            <w:vAlign w:val="center"/>
          </w:tcPr>
          <w:p w:rsidR="00632BD4" w:rsidRDefault="00632BD4" w:rsidP="00632BD4">
            <w:pPr>
              <w:ind w:left="-28"/>
              <w:jc w:val="center"/>
            </w:pPr>
            <w:r>
              <w:rPr>
                <w:sz w:val="22"/>
                <w:szCs w:val="22"/>
              </w:rPr>
              <w:t>2021</w:t>
            </w:r>
          </w:p>
        </w:tc>
      </w:tr>
      <w:tr w:rsidR="00DF4B08" w:rsidRPr="005071E3" w:rsidTr="00DF4B08">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071E3" w:rsidRDefault="00DF4B08" w:rsidP="004979C6">
            <w:pPr>
              <w:ind w:left="-142" w:right="-123"/>
              <w:jc w:val="center"/>
              <w:rPr>
                <w:sz w:val="22"/>
                <w:szCs w:val="22"/>
              </w:rPr>
            </w:pPr>
            <w:r w:rsidRPr="005071E3">
              <w:rPr>
                <w:sz w:val="22"/>
                <w:szCs w:val="22"/>
              </w:rPr>
              <w:t>1</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DF4B08" w:rsidRPr="005071E3" w:rsidRDefault="00DF4B08" w:rsidP="004979C6">
            <w:pPr>
              <w:ind w:right="-87"/>
              <w:rPr>
                <w:sz w:val="22"/>
                <w:szCs w:val="22"/>
              </w:rPr>
            </w:pPr>
            <w:r w:rsidRPr="005071E3">
              <w:rPr>
                <w:sz w:val="22"/>
                <w:szCs w:val="22"/>
              </w:rPr>
              <w:t>Население моложе трудоспособного возраста, %%</w:t>
            </w:r>
          </w:p>
        </w:tc>
        <w:tc>
          <w:tcPr>
            <w:tcW w:w="816"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30%</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30%</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30%</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27%</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27%</w:t>
            </w:r>
          </w:p>
        </w:tc>
        <w:tc>
          <w:tcPr>
            <w:tcW w:w="90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27%</w:t>
            </w:r>
          </w:p>
        </w:tc>
        <w:tc>
          <w:tcPr>
            <w:tcW w:w="933"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24.7%</w:t>
            </w:r>
          </w:p>
        </w:tc>
      </w:tr>
      <w:tr w:rsidR="00DF4B08" w:rsidRPr="005071E3" w:rsidTr="00DF4B08">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071E3" w:rsidRDefault="00DF4B08" w:rsidP="004979C6">
            <w:pPr>
              <w:ind w:left="-142" w:right="-123"/>
              <w:jc w:val="center"/>
              <w:rPr>
                <w:sz w:val="22"/>
                <w:szCs w:val="22"/>
              </w:rPr>
            </w:pPr>
            <w:r w:rsidRPr="005071E3">
              <w:rPr>
                <w:sz w:val="22"/>
                <w:szCs w:val="22"/>
              </w:rPr>
              <w:t>2</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DF4B08" w:rsidRPr="005071E3" w:rsidRDefault="00DF4B08" w:rsidP="004979C6">
            <w:pPr>
              <w:ind w:right="-87"/>
              <w:rPr>
                <w:sz w:val="22"/>
                <w:szCs w:val="22"/>
              </w:rPr>
            </w:pPr>
            <w:r w:rsidRPr="005071E3">
              <w:rPr>
                <w:sz w:val="22"/>
                <w:szCs w:val="22"/>
              </w:rPr>
              <w:t>Население в трудоспособном возрасте, %%</w:t>
            </w:r>
          </w:p>
        </w:tc>
        <w:tc>
          <w:tcPr>
            <w:tcW w:w="816"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56%</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56%</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56%</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58%</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58%</w:t>
            </w:r>
          </w:p>
        </w:tc>
        <w:tc>
          <w:tcPr>
            <w:tcW w:w="90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58%</w:t>
            </w:r>
          </w:p>
        </w:tc>
        <w:tc>
          <w:tcPr>
            <w:tcW w:w="933"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56,3%</w:t>
            </w:r>
          </w:p>
        </w:tc>
      </w:tr>
      <w:tr w:rsidR="00DF4B08" w:rsidRPr="005071E3" w:rsidTr="00DF4B08">
        <w:trPr>
          <w:jc w:val="center"/>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5071E3" w:rsidRDefault="00DF4B08" w:rsidP="004979C6">
            <w:pPr>
              <w:ind w:left="-142" w:right="-123"/>
              <w:jc w:val="center"/>
              <w:rPr>
                <w:sz w:val="22"/>
                <w:szCs w:val="22"/>
              </w:rPr>
            </w:pPr>
            <w:r w:rsidRPr="005071E3">
              <w:rPr>
                <w:sz w:val="22"/>
                <w:szCs w:val="22"/>
              </w:rPr>
              <w:t>3</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DF4B08" w:rsidRPr="005071E3" w:rsidRDefault="00DF4B08" w:rsidP="004979C6">
            <w:pPr>
              <w:ind w:right="-87"/>
              <w:rPr>
                <w:sz w:val="22"/>
                <w:szCs w:val="22"/>
              </w:rPr>
            </w:pPr>
            <w:r w:rsidRPr="005071E3">
              <w:rPr>
                <w:sz w:val="22"/>
                <w:szCs w:val="22"/>
              </w:rPr>
              <w:t>Население старше трудоспособного возраста, %%</w:t>
            </w:r>
          </w:p>
        </w:tc>
        <w:tc>
          <w:tcPr>
            <w:tcW w:w="816"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14%</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14%</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14%</w:t>
            </w:r>
          </w:p>
        </w:tc>
        <w:tc>
          <w:tcPr>
            <w:tcW w:w="815" w:type="dxa"/>
            <w:tcBorders>
              <w:top w:val="single" w:sz="4" w:space="0" w:color="000000"/>
              <w:left w:val="single" w:sz="4" w:space="0" w:color="000000"/>
              <w:bottom w:val="single" w:sz="4" w:space="0" w:color="000000"/>
              <w:right w:val="single" w:sz="4" w:space="0" w:color="000000"/>
            </w:tcBorders>
            <w:vAlign w:val="center"/>
          </w:tcPr>
          <w:p w:rsidR="00DF4B08" w:rsidRPr="00035654" w:rsidRDefault="00DF4B08" w:rsidP="00DF4B08">
            <w:pPr>
              <w:jc w:val="center"/>
              <w:rPr>
                <w:sz w:val="22"/>
                <w:szCs w:val="22"/>
              </w:rPr>
            </w:pPr>
            <w:r>
              <w:rPr>
                <w:sz w:val="22"/>
                <w:szCs w:val="22"/>
              </w:rPr>
              <w:t>15%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035654" w:rsidRDefault="00DF4B08" w:rsidP="00DF4B08">
            <w:pPr>
              <w:jc w:val="center"/>
              <w:rPr>
                <w:sz w:val="22"/>
                <w:szCs w:val="22"/>
              </w:rPr>
            </w:pPr>
            <w:r>
              <w:rPr>
                <w:sz w:val="22"/>
                <w:szCs w:val="22"/>
              </w:rPr>
              <w:t>15%</w:t>
            </w:r>
          </w:p>
        </w:tc>
        <w:tc>
          <w:tcPr>
            <w:tcW w:w="900"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15%</w:t>
            </w:r>
          </w:p>
        </w:tc>
        <w:tc>
          <w:tcPr>
            <w:tcW w:w="933" w:type="dxa"/>
            <w:tcBorders>
              <w:top w:val="single" w:sz="4" w:space="0" w:color="auto"/>
              <w:left w:val="single" w:sz="4" w:space="0" w:color="auto"/>
              <w:bottom w:val="single" w:sz="4" w:space="0" w:color="auto"/>
              <w:right w:val="single" w:sz="4" w:space="0" w:color="auto"/>
            </w:tcBorders>
            <w:vAlign w:val="center"/>
          </w:tcPr>
          <w:p w:rsidR="00DF4B08" w:rsidRPr="00035654" w:rsidRDefault="00DF4B08" w:rsidP="00DF4B08">
            <w:pPr>
              <w:jc w:val="center"/>
              <w:rPr>
                <w:sz w:val="22"/>
                <w:szCs w:val="22"/>
              </w:rPr>
            </w:pPr>
            <w:r>
              <w:rPr>
                <w:sz w:val="22"/>
                <w:szCs w:val="22"/>
              </w:rPr>
              <w:t>20%</w:t>
            </w:r>
          </w:p>
        </w:tc>
      </w:tr>
    </w:tbl>
    <w:p w:rsidR="00632BD4" w:rsidRDefault="00632BD4" w:rsidP="00657E1A">
      <w:pPr>
        <w:spacing w:line="288" w:lineRule="auto"/>
        <w:ind w:firstLine="709"/>
        <w:jc w:val="both"/>
      </w:pPr>
    </w:p>
    <w:p w:rsidR="00F90416" w:rsidRPr="006B0BB5" w:rsidRDefault="00657E1A" w:rsidP="00657E1A">
      <w:pPr>
        <w:spacing w:line="288" w:lineRule="auto"/>
        <w:ind w:firstLine="709"/>
        <w:jc w:val="both"/>
      </w:pPr>
      <w:r w:rsidRPr="006B0BB5">
        <w:t>Возрастна</w:t>
      </w:r>
      <w:r w:rsidR="00F90416" w:rsidRPr="006B0BB5">
        <w:t xml:space="preserve">я структура населения </w:t>
      </w:r>
      <w:r w:rsidRPr="006B0BB5">
        <w:t xml:space="preserve">характеризуется неравномерным распределением населения младше и старше трудоспособного возраста. </w:t>
      </w:r>
    </w:p>
    <w:p w:rsidR="002B7F1F" w:rsidRPr="006B0BB5" w:rsidRDefault="00657E1A" w:rsidP="00EA1737">
      <w:pPr>
        <w:spacing w:line="288" w:lineRule="auto"/>
        <w:ind w:firstLine="709"/>
        <w:jc w:val="both"/>
      </w:pPr>
      <w:r w:rsidRPr="006B0BB5">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2F29D6" w:rsidRPr="00BD6980" w:rsidRDefault="002F29D6" w:rsidP="00EA1737">
      <w:pPr>
        <w:spacing w:line="288" w:lineRule="auto"/>
        <w:ind w:firstLine="709"/>
        <w:jc w:val="both"/>
        <w:rPr>
          <w:b/>
          <w:color w:val="FF0000"/>
        </w:rPr>
      </w:pPr>
    </w:p>
    <w:p w:rsidR="00C6391A" w:rsidRPr="000954C9" w:rsidRDefault="00834296" w:rsidP="00C6391A">
      <w:pPr>
        <w:spacing w:line="360" w:lineRule="auto"/>
        <w:jc w:val="center"/>
        <w:outlineLvl w:val="2"/>
        <w:rPr>
          <w:szCs w:val="28"/>
        </w:rPr>
      </w:pPr>
      <w:bookmarkStart w:id="62" w:name="_Toc135061726"/>
      <w:r w:rsidRPr="000954C9">
        <w:rPr>
          <w:b/>
        </w:rPr>
        <w:t>1.</w:t>
      </w:r>
      <w:r w:rsidR="00F463F8" w:rsidRPr="000954C9">
        <w:rPr>
          <w:b/>
        </w:rPr>
        <w:t>4</w:t>
      </w:r>
      <w:r w:rsidRPr="000954C9">
        <w:rPr>
          <w:b/>
        </w:rPr>
        <w:t>.</w:t>
      </w:r>
      <w:r w:rsidR="00AE37A1" w:rsidRPr="000954C9">
        <w:rPr>
          <w:b/>
        </w:rPr>
        <w:t>2.</w:t>
      </w:r>
      <w:r w:rsidRPr="000954C9">
        <w:rPr>
          <w:b/>
        </w:rPr>
        <w:t xml:space="preserve"> </w:t>
      </w:r>
      <w:bookmarkEnd w:id="60"/>
      <w:bookmarkEnd w:id="61"/>
      <w:r w:rsidR="00C6391A" w:rsidRPr="000954C9">
        <w:rPr>
          <w:b/>
          <w:szCs w:val="28"/>
        </w:rPr>
        <w:t>Анализ экономической базы развития поселения и структура занятости населения</w:t>
      </w:r>
      <w:bookmarkEnd w:id="62"/>
      <w:r w:rsidR="00C6391A" w:rsidRPr="000954C9">
        <w:rPr>
          <w:szCs w:val="28"/>
        </w:rPr>
        <w:t xml:space="preserve"> </w:t>
      </w:r>
    </w:p>
    <w:p w:rsidR="001F6B71" w:rsidRPr="000954C9" w:rsidRDefault="001F6B71" w:rsidP="001F6B71">
      <w:pPr>
        <w:pStyle w:val="aff2"/>
        <w:spacing w:before="0" w:beforeAutospacing="0" w:after="0" w:afterAutospacing="0" w:line="288" w:lineRule="auto"/>
        <w:ind w:firstLine="709"/>
        <w:jc w:val="both"/>
        <w:rPr>
          <w:szCs w:val="28"/>
        </w:rPr>
      </w:pPr>
      <w:r w:rsidRPr="000954C9">
        <w:rPr>
          <w:szCs w:val="28"/>
        </w:rPr>
        <w:t xml:space="preserve">Экономическая система </w:t>
      </w:r>
      <w:proofErr w:type="spellStart"/>
      <w:r w:rsidR="00C3348A">
        <w:rPr>
          <w:szCs w:val="28"/>
        </w:rPr>
        <w:t>Мужиновского</w:t>
      </w:r>
      <w:proofErr w:type="spellEnd"/>
      <w:r w:rsidRPr="000954C9">
        <w:rPr>
          <w:szCs w:val="28"/>
        </w:rPr>
        <w:t xml:space="preserve"> сельского поселения формируется тремя сегментами: сельское хозяйство, социальная сфера  и сфера торговли и услуг.</w:t>
      </w:r>
    </w:p>
    <w:p w:rsidR="000954C9" w:rsidRPr="000954C9" w:rsidRDefault="000954C9" w:rsidP="000D1948">
      <w:pPr>
        <w:pStyle w:val="aff2"/>
        <w:spacing w:before="0" w:beforeAutospacing="0" w:after="0" w:afterAutospacing="0" w:line="288" w:lineRule="auto"/>
        <w:ind w:firstLine="709"/>
        <w:jc w:val="both"/>
        <w:rPr>
          <w:szCs w:val="28"/>
        </w:rPr>
      </w:pPr>
      <w:r w:rsidRPr="000954C9">
        <w:rPr>
          <w:szCs w:val="28"/>
        </w:rPr>
        <w:t xml:space="preserve">На протяжении долгих лет агропромышленный комплекс являлся основной деятельностью на территории </w:t>
      </w:r>
      <w:proofErr w:type="spellStart"/>
      <w:r w:rsidR="00C3348A">
        <w:rPr>
          <w:szCs w:val="28"/>
        </w:rPr>
        <w:t>Мужиновского</w:t>
      </w:r>
      <w:proofErr w:type="spellEnd"/>
      <w:r w:rsidRPr="000954C9">
        <w:rPr>
          <w:szCs w:val="28"/>
        </w:rPr>
        <w:t xml:space="preserve"> сельского поселения </w:t>
      </w:r>
    </w:p>
    <w:p w:rsidR="006643B7" w:rsidRDefault="006643B7" w:rsidP="000D1948">
      <w:pPr>
        <w:pStyle w:val="aff2"/>
        <w:spacing w:before="0" w:beforeAutospacing="0" w:after="0" w:afterAutospacing="0" w:line="288" w:lineRule="auto"/>
        <w:ind w:firstLine="709"/>
        <w:jc w:val="both"/>
        <w:rPr>
          <w:szCs w:val="28"/>
        </w:rPr>
      </w:pPr>
      <w:r w:rsidRPr="000954C9">
        <w:rPr>
          <w:szCs w:val="28"/>
        </w:rPr>
        <w:t xml:space="preserve">В материальной сфере производства занят небольшой процент экономически активного населения. Наибольший вес в нематериальном производстве занимает образование и торговля. Уровень безработицы в поселении находится на высоком уровне. Как правило, население без регистрации трудовой деятельности занято в домашнем хозяйстве производством для реализации товаров и услуг. Это население можно рассматривать как трудовой резерв, значительная часть из которого при наличии мест приложения труда, отвечающих требованиям, вольется в новую сферу материального производства. </w:t>
      </w:r>
    </w:p>
    <w:p w:rsidR="005C337F" w:rsidRPr="00BD6980" w:rsidRDefault="005C337F" w:rsidP="005C337F">
      <w:pPr>
        <w:spacing w:line="360" w:lineRule="auto"/>
        <w:jc w:val="both"/>
        <w:rPr>
          <w:color w:val="FF0000"/>
        </w:rPr>
      </w:pPr>
    </w:p>
    <w:p w:rsidR="004E40C0" w:rsidRPr="000954C9" w:rsidRDefault="004E40C0" w:rsidP="00EB711E">
      <w:pPr>
        <w:spacing w:line="360" w:lineRule="auto"/>
        <w:jc w:val="center"/>
        <w:outlineLvl w:val="2"/>
        <w:rPr>
          <w:b/>
        </w:rPr>
      </w:pPr>
      <w:bookmarkStart w:id="63" w:name="_Toc286309956"/>
      <w:bookmarkStart w:id="64" w:name="_Toc286310101"/>
      <w:bookmarkStart w:id="65" w:name="_Toc135061727"/>
      <w:r w:rsidRPr="000954C9">
        <w:rPr>
          <w:b/>
        </w:rPr>
        <w:t>1.</w:t>
      </w:r>
      <w:r w:rsidR="00F463F8" w:rsidRPr="000954C9">
        <w:rPr>
          <w:b/>
        </w:rPr>
        <w:t>4</w:t>
      </w:r>
      <w:r w:rsidRPr="000954C9">
        <w:rPr>
          <w:b/>
        </w:rPr>
        <w:t>.</w:t>
      </w:r>
      <w:r w:rsidR="00AE37A1" w:rsidRPr="000954C9">
        <w:rPr>
          <w:b/>
        </w:rPr>
        <w:t>3.</w:t>
      </w:r>
      <w:r w:rsidRPr="000954C9">
        <w:rPr>
          <w:b/>
        </w:rPr>
        <w:t xml:space="preserve"> </w:t>
      </w:r>
      <w:r w:rsidR="00D9172E" w:rsidRPr="000954C9">
        <w:rPr>
          <w:b/>
        </w:rPr>
        <w:t>Анализ с</w:t>
      </w:r>
      <w:r w:rsidRPr="000954C9">
        <w:rPr>
          <w:b/>
        </w:rPr>
        <w:t>истем</w:t>
      </w:r>
      <w:r w:rsidR="00D9172E" w:rsidRPr="000954C9">
        <w:rPr>
          <w:b/>
        </w:rPr>
        <w:t>ы</w:t>
      </w:r>
      <w:r w:rsidRPr="000954C9">
        <w:rPr>
          <w:b/>
        </w:rPr>
        <w:t xml:space="preserve"> культурно-бытового обслуживания</w:t>
      </w:r>
      <w:bookmarkEnd w:id="63"/>
      <w:bookmarkEnd w:id="64"/>
      <w:bookmarkEnd w:id="65"/>
    </w:p>
    <w:p w:rsidR="00C6391A" w:rsidRPr="000954C9" w:rsidRDefault="00C6391A" w:rsidP="00C6391A">
      <w:pPr>
        <w:pStyle w:val="aff2"/>
        <w:spacing w:before="0" w:beforeAutospacing="0" w:after="0" w:afterAutospacing="0" w:line="288" w:lineRule="auto"/>
        <w:ind w:firstLine="709"/>
        <w:jc w:val="both"/>
        <w:rPr>
          <w:szCs w:val="28"/>
        </w:rPr>
      </w:pPr>
      <w:bookmarkStart w:id="66" w:name="_Toc286310102"/>
      <w:r w:rsidRPr="000954C9">
        <w:rPr>
          <w:szCs w:val="28"/>
        </w:rPr>
        <w:t xml:space="preserve">Объекты культурно-бытового обслуживания местного значения, расположенные на территории поселения, по подчиненности можно разделить на объекты районного и поселенческого значения. В прошлом была заложена сравнительно развитая система культурно-бытового обслуживания. В последнее десятилетие учреждения культурно-бытового обслуживания развивались в условиях рыночной экономики. </w:t>
      </w:r>
    </w:p>
    <w:p w:rsidR="00C6391A" w:rsidRPr="000954C9" w:rsidRDefault="00C6391A" w:rsidP="00C6391A">
      <w:pPr>
        <w:pStyle w:val="aff2"/>
        <w:spacing w:before="0" w:beforeAutospacing="0" w:after="0" w:afterAutospacing="0" w:line="288" w:lineRule="auto"/>
        <w:ind w:firstLine="709"/>
        <w:jc w:val="both"/>
        <w:rPr>
          <w:szCs w:val="28"/>
        </w:rPr>
      </w:pPr>
      <w:r w:rsidRPr="000954C9">
        <w:rPr>
          <w:szCs w:val="28"/>
        </w:rPr>
        <w:lastRenderedPageBreak/>
        <w:t xml:space="preserve">Недостаток источников финансирования (бюджетных и внебюджетных) сдерживает развитие тех сфер обслуживания, которые в силу своей специфики испытывают трудности вхождения в рыночные отношения. Прежде всего, это касается учреждений здравоохранения и образования. Для определения обеспеченности населения основными видами учреждений обслуживания использованы нормативы: </w:t>
      </w:r>
      <w:proofErr w:type="spellStart"/>
      <w:r w:rsidRPr="000954C9">
        <w:rPr>
          <w:szCs w:val="28"/>
        </w:rPr>
        <w:t>СНиП</w:t>
      </w:r>
      <w:proofErr w:type="spellEnd"/>
      <w:r w:rsidRPr="000954C9">
        <w:rPr>
          <w:szCs w:val="28"/>
        </w:rPr>
        <w:t xml:space="preserve"> 2.07.01.-89*; Методика определения нормативной потребности субъектов РФ в объектах социальной инфраструктуры, одобренная распоряжением Правительства РФ от 19 октября </w:t>
      </w:r>
      <w:smartTag w:uri="urn:schemas-microsoft-com:office:smarttags" w:element="metricconverter">
        <w:smartTagPr>
          <w:attr w:name="ProductID" w:val="1999 г"/>
        </w:smartTagPr>
        <w:r w:rsidRPr="000954C9">
          <w:rPr>
            <w:szCs w:val="28"/>
          </w:rPr>
          <w:t>1999 г</w:t>
        </w:r>
      </w:smartTag>
      <w:r w:rsidRPr="000954C9">
        <w:rPr>
          <w:szCs w:val="28"/>
        </w:rPr>
        <w:t>. № 1683-р; социальные нормативы и нормы, одобренные распоряжением Правительства РФ № 1063-р от 03.07.1996.</w:t>
      </w:r>
    </w:p>
    <w:p w:rsidR="00632BD4" w:rsidRDefault="00632BD4" w:rsidP="00A1341E">
      <w:pPr>
        <w:spacing w:line="360" w:lineRule="auto"/>
        <w:jc w:val="center"/>
        <w:outlineLvl w:val="3"/>
        <w:rPr>
          <w:b/>
          <w:iCs/>
        </w:rPr>
      </w:pPr>
    </w:p>
    <w:p w:rsidR="00AE37A1" w:rsidRPr="000954C9" w:rsidRDefault="00AE37A1" w:rsidP="00A1341E">
      <w:pPr>
        <w:spacing w:line="360" w:lineRule="auto"/>
        <w:jc w:val="center"/>
        <w:outlineLvl w:val="3"/>
        <w:rPr>
          <w:b/>
          <w:iCs/>
        </w:rPr>
      </w:pPr>
      <w:bookmarkStart w:id="67" w:name="_Toc135061728"/>
      <w:r w:rsidRPr="000954C9">
        <w:rPr>
          <w:b/>
          <w:iCs/>
        </w:rPr>
        <w:t>1.</w:t>
      </w:r>
      <w:r w:rsidR="00F463F8" w:rsidRPr="000954C9">
        <w:rPr>
          <w:b/>
          <w:iCs/>
        </w:rPr>
        <w:t>4</w:t>
      </w:r>
      <w:r w:rsidRPr="000954C9">
        <w:rPr>
          <w:b/>
          <w:iCs/>
        </w:rPr>
        <w:t>.3.1. Система образования</w:t>
      </w:r>
      <w:bookmarkEnd w:id="66"/>
      <w:bookmarkEnd w:id="67"/>
    </w:p>
    <w:p w:rsidR="00632BD4" w:rsidRPr="00A479CC" w:rsidRDefault="00632BD4" w:rsidP="00632BD4">
      <w:pPr>
        <w:pStyle w:val="aff2"/>
        <w:spacing w:before="0" w:beforeAutospacing="0" w:after="0" w:afterAutospacing="0" w:line="288" w:lineRule="auto"/>
        <w:ind w:firstLine="709"/>
        <w:contextualSpacing/>
        <w:jc w:val="both"/>
        <w:rPr>
          <w:szCs w:val="28"/>
        </w:rPr>
      </w:pPr>
      <w:bookmarkStart w:id="68" w:name="_Toc286310103"/>
      <w:r w:rsidRPr="00A479CC">
        <w:rPr>
          <w:szCs w:val="28"/>
        </w:rPr>
        <w:t xml:space="preserve">Система образования на территории </w:t>
      </w:r>
      <w:proofErr w:type="spellStart"/>
      <w:r w:rsidR="00C3348A">
        <w:rPr>
          <w:szCs w:val="28"/>
        </w:rPr>
        <w:t>Мужиновского</w:t>
      </w:r>
      <w:proofErr w:type="spellEnd"/>
      <w:r>
        <w:rPr>
          <w:szCs w:val="28"/>
        </w:rPr>
        <w:t xml:space="preserve"> с</w:t>
      </w:r>
      <w:r w:rsidRPr="00A479CC">
        <w:rPr>
          <w:szCs w:val="28"/>
        </w:rPr>
        <w:t>ельского поселения представлена одной общеобразовательной школой</w:t>
      </w:r>
      <w:r>
        <w:rPr>
          <w:szCs w:val="28"/>
        </w:rPr>
        <w:t>.</w:t>
      </w:r>
    </w:p>
    <w:p w:rsidR="00632BD4" w:rsidRPr="00A479CC" w:rsidRDefault="00632BD4" w:rsidP="00632BD4">
      <w:pPr>
        <w:spacing w:line="288" w:lineRule="auto"/>
        <w:ind w:right="-427" w:firstLine="567"/>
        <w:contextualSpacing/>
        <w:jc w:val="right"/>
        <w:rPr>
          <w:bCs/>
          <w:i/>
          <w:iCs/>
        </w:rPr>
      </w:pPr>
      <w:r w:rsidRPr="00A479CC">
        <w:rPr>
          <w:i/>
          <w:iCs/>
        </w:rPr>
        <w:t xml:space="preserve">Таблица </w:t>
      </w:r>
      <w:r>
        <w:rPr>
          <w:i/>
          <w:iCs/>
        </w:rPr>
        <w:t>6</w:t>
      </w:r>
    </w:p>
    <w:p w:rsidR="00632BD4" w:rsidRPr="00A479CC" w:rsidRDefault="00632BD4" w:rsidP="00632BD4">
      <w:pPr>
        <w:pStyle w:val="a8"/>
        <w:widowControl/>
        <w:snapToGrid/>
        <w:spacing w:line="288" w:lineRule="auto"/>
        <w:ind w:firstLine="0"/>
        <w:contextualSpacing/>
        <w:jc w:val="center"/>
        <w:rPr>
          <w:b/>
          <w:bCs/>
          <w:i/>
          <w:spacing w:val="0"/>
          <w:sz w:val="24"/>
          <w:szCs w:val="24"/>
        </w:rPr>
      </w:pPr>
      <w:r w:rsidRPr="00A479CC">
        <w:rPr>
          <w:b/>
          <w:bCs/>
          <w:i/>
          <w:spacing w:val="0"/>
          <w:sz w:val="24"/>
          <w:szCs w:val="24"/>
        </w:rPr>
        <w:t>Средние общеобразовательные учреждения</w:t>
      </w:r>
    </w:p>
    <w:tbl>
      <w:tblPr>
        <w:tblW w:w="8323" w:type="dxa"/>
        <w:jc w:val="center"/>
        <w:tblLayout w:type="fixed"/>
        <w:tblLook w:val="0000"/>
      </w:tblPr>
      <w:tblGrid>
        <w:gridCol w:w="563"/>
        <w:gridCol w:w="1654"/>
        <w:gridCol w:w="1346"/>
        <w:gridCol w:w="1206"/>
        <w:gridCol w:w="1372"/>
        <w:gridCol w:w="1048"/>
        <w:gridCol w:w="1134"/>
      </w:tblGrid>
      <w:tr w:rsidR="00350795" w:rsidRPr="00A479CC" w:rsidTr="00350795">
        <w:trPr>
          <w:jc w:val="center"/>
        </w:trPr>
        <w:tc>
          <w:tcPr>
            <w:tcW w:w="563" w:type="dxa"/>
            <w:vMerge w:val="restart"/>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jc w:val="center"/>
              <w:rPr>
                <w:sz w:val="20"/>
                <w:szCs w:val="20"/>
              </w:rPr>
            </w:pPr>
            <w:r w:rsidRPr="00A479CC">
              <w:rPr>
                <w:sz w:val="20"/>
                <w:szCs w:val="20"/>
              </w:rPr>
              <w:t>№№</w:t>
            </w:r>
          </w:p>
          <w:p w:rsidR="00350795" w:rsidRPr="00A479CC" w:rsidRDefault="00350795" w:rsidP="004979C6">
            <w:pPr>
              <w:jc w:val="center"/>
              <w:rPr>
                <w:sz w:val="20"/>
                <w:szCs w:val="20"/>
              </w:rPr>
            </w:pPr>
            <w:proofErr w:type="spellStart"/>
            <w:proofErr w:type="gramStart"/>
            <w:r w:rsidRPr="00A479CC">
              <w:rPr>
                <w:sz w:val="20"/>
                <w:szCs w:val="20"/>
              </w:rPr>
              <w:t>п</w:t>
            </w:r>
            <w:proofErr w:type="spellEnd"/>
            <w:proofErr w:type="gramEnd"/>
            <w:r w:rsidRPr="00A479CC">
              <w:rPr>
                <w:sz w:val="20"/>
                <w:szCs w:val="20"/>
              </w:rPr>
              <w:t>/</w:t>
            </w:r>
            <w:proofErr w:type="spellStart"/>
            <w:r w:rsidRPr="00A479CC">
              <w:rPr>
                <w:sz w:val="20"/>
                <w:szCs w:val="20"/>
              </w:rPr>
              <w:t>п</w:t>
            </w:r>
            <w:proofErr w:type="spellEnd"/>
          </w:p>
        </w:tc>
        <w:tc>
          <w:tcPr>
            <w:tcW w:w="1654" w:type="dxa"/>
            <w:vMerge w:val="restart"/>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jc w:val="center"/>
              <w:rPr>
                <w:sz w:val="20"/>
                <w:szCs w:val="20"/>
              </w:rPr>
            </w:pPr>
            <w:r w:rsidRPr="00A479CC">
              <w:rPr>
                <w:sz w:val="20"/>
                <w:szCs w:val="20"/>
              </w:rPr>
              <w:t>Наименование школы</w:t>
            </w:r>
          </w:p>
        </w:tc>
        <w:tc>
          <w:tcPr>
            <w:tcW w:w="1346" w:type="dxa"/>
            <w:vMerge w:val="restart"/>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jc w:val="center"/>
              <w:rPr>
                <w:sz w:val="20"/>
                <w:szCs w:val="20"/>
              </w:rPr>
            </w:pPr>
            <w:proofErr w:type="spellStart"/>
            <w:proofErr w:type="gramStart"/>
            <w:r w:rsidRPr="00A479CC">
              <w:rPr>
                <w:sz w:val="20"/>
                <w:szCs w:val="20"/>
              </w:rPr>
              <w:t>Местополо-жение</w:t>
            </w:r>
            <w:proofErr w:type="spellEnd"/>
            <w:proofErr w:type="gramEnd"/>
            <w:r w:rsidRPr="00A479CC">
              <w:rPr>
                <w:sz w:val="20"/>
                <w:szCs w:val="20"/>
              </w:rPr>
              <w:t xml:space="preserve"> (адрес)</w:t>
            </w:r>
          </w:p>
        </w:tc>
        <w:tc>
          <w:tcPr>
            <w:tcW w:w="1206" w:type="dxa"/>
            <w:vMerge w:val="restart"/>
            <w:tcBorders>
              <w:top w:val="single" w:sz="4" w:space="0" w:color="000000"/>
              <w:left w:val="single" w:sz="4" w:space="0" w:color="000000"/>
              <w:bottom w:val="single" w:sz="4" w:space="0" w:color="000000"/>
              <w:right w:val="single" w:sz="4" w:space="0" w:color="auto"/>
            </w:tcBorders>
            <w:shd w:val="clear" w:color="auto" w:fill="CCFFCC"/>
            <w:vAlign w:val="center"/>
          </w:tcPr>
          <w:p w:rsidR="00350795" w:rsidRPr="00A479CC" w:rsidRDefault="00350795" w:rsidP="004979C6">
            <w:pPr>
              <w:jc w:val="center"/>
              <w:rPr>
                <w:sz w:val="20"/>
                <w:szCs w:val="20"/>
              </w:rPr>
            </w:pPr>
            <w:r w:rsidRPr="00A479CC">
              <w:rPr>
                <w:sz w:val="20"/>
                <w:szCs w:val="20"/>
              </w:rPr>
              <w:t>Уровень</w:t>
            </w:r>
          </w:p>
          <w:p w:rsidR="00350795" w:rsidRPr="00A479CC" w:rsidRDefault="00350795" w:rsidP="004979C6">
            <w:pPr>
              <w:jc w:val="center"/>
              <w:rPr>
                <w:sz w:val="20"/>
                <w:szCs w:val="20"/>
              </w:rPr>
            </w:pPr>
            <w:r w:rsidRPr="00A479CC">
              <w:rPr>
                <w:sz w:val="20"/>
                <w:szCs w:val="20"/>
              </w:rPr>
              <w:t xml:space="preserve">школы, зона </w:t>
            </w:r>
            <w:proofErr w:type="spellStart"/>
            <w:proofErr w:type="gramStart"/>
            <w:r w:rsidRPr="00A479CC">
              <w:rPr>
                <w:sz w:val="20"/>
                <w:szCs w:val="20"/>
              </w:rPr>
              <w:t>обслужи-вания</w:t>
            </w:r>
            <w:proofErr w:type="spellEnd"/>
            <w:proofErr w:type="gramEnd"/>
            <w:r w:rsidRPr="00A479CC">
              <w:rPr>
                <w:sz w:val="20"/>
                <w:szCs w:val="20"/>
              </w:rPr>
              <w:t xml:space="preserve"> (наименование </w:t>
            </w:r>
            <w:proofErr w:type="spellStart"/>
            <w:r w:rsidRPr="00A479CC">
              <w:rPr>
                <w:sz w:val="20"/>
                <w:szCs w:val="20"/>
              </w:rPr>
              <w:t>населен-ных</w:t>
            </w:r>
            <w:proofErr w:type="spellEnd"/>
            <w:r w:rsidRPr="00A479CC">
              <w:rPr>
                <w:sz w:val="20"/>
                <w:szCs w:val="20"/>
              </w:rPr>
              <w:t xml:space="preserve"> пунктов)</w:t>
            </w:r>
          </w:p>
        </w:tc>
        <w:tc>
          <w:tcPr>
            <w:tcW w:w="355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350795" w:rsidRPr="00A479CC" w:rsidRDefault="00350795" w:rsidP="004979C6">
            <w:pPr>
              <w:jc w:val="center"/>
              <w:rPr>
                <w:sz w:val="20"/>
                <w:szCs w:val="20"/>
              </w:rPr>
            </w:pPr>
            <w:r w:rsidRPr="00A479CC">
              <w:rPr>
                <w:sz w:val="20"/>
                <w:szCs w:val="20"/>
              </w:rPr>
              <w:t>Емкость</w:t>
            </w:r>
          </w:p>
        </w:tc>
      </w:tr>
      <w:tr w:rsidR="00350795" w:rsidRPr="00A479CC" w:rsidTr="00350795">
        <w:trPr>
          <w:jc w:val="center"/>
        </w:trPr>
        <w:tc>
          <w:tcPr>
            <w:tcW w:w="563" w:type="dxa"/>
            <w:vMerge/>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snapToGrid w:val="0"/>
              <w:rPr>
                <w:sz w:val="20"/>
                <w:szCs w:val="20"/>
              </w:rPr>
            </w:pPr>
          </w:p>
        </w:tc>
        <w:tc>
          <w:tcPr>
            <w:tcW w:w="1654" w:type="dxa"/>
            <w:vMerge/>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snapToGrid w:val="0"/>
              <w:rPr>
                <w:sz w:val="20"/>
                <w:szCs w:val="20"/>
              </w:rPr>
            </w:pPr>
          </w:p>
        </w:tc>
        <w:tc>
          <w:tcPr>
            <w:tcW w:w="1346" w:type="dxa"/>
            <w:vMerge/>
            <w:tcBorders>
              <w:top w:val="single" w:sz="4" w:space="0" w:color="000000"/>
              <w:left w:val="single" w:sz="4" w:space="0" w:color="000000"/>
              <w:bottom w:val="single" w:sz="4" w:space="0" w:color="000000"/>
            </w:tcBorders>
            <w:shd w:val="clear" w:color="auto" w:fill="CCFFCC"/>
            <w:vAlign w:val="center"/>
          </w:tcPr>
          <w:p w:rsidR="00350795" w:rsidRPr="00A479CC" w:rsidRDefault="00350795" w:rsidP="004979C6">
            <w:pPr>
              <w:snapToGrid w:val="0"/>
              <w:rPr>
                <w:sz w:val="20"/>
                <w:szCs w:val="20"/>
              </w:rPr>
            </w:pPr>
          </w:p>
        </w:tc>
        <w:tc>
          <w:tcPr>
            <w:tcW w:w="1206" w:type="dxa"/>
            <w:vMerge/>
            <w:tcBorders>
              <w:top w:val="single" w:sz="4" w:space="0" w:color="000000"/>
              <w:left w:val="single" w:sz="4" w:space="0" w:color="000000"/>
              <w:bottom w:val="single" w:sz="4" w:space="0" w:color="000000"/>
              <w:right w:val="single" w:sz="4" w:space="0" w:color="auto"/>
            </w:tcBorders>
            <w:shd w:val="clear" w:color="auto" w:fill="CCFFCC"/>
            <w:vAlign w:val="center"/>
          </w:tcPr>
          <w:p w:rsidR="00350795" w:rsidRPr="00A479CC" w:rsidRDefault="00350795" w:rsidP="004979C6">
            <w:pPr>
              <w:snapToGrid w:val="0"/>
              <w:rPr>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CCFFCC"/>
            <w:vAlign w:val="center"/>
          </w:tcPr>
          <w:p w:rsidR="00350795" w:rsidRPr="00A479CC" w:rsidRDefault="00350795" w:rsidP="004979C6">
            <w:pPr>
              <w:jc w:val="center"/>
              <w:rPr>
                <w:sz w:val="20"/>
                <w:szCs w:val="20"/>
              </w:rPr>
            </w:pPr>
            <w:r w:rsidRPr="00A479CC">
              <w:rPr>
                <w:sz w:val="20"/>
                <w:szCs w:val="20"/>
              </w:rPr>
              <w:t>по современным санитарным нормам (мест)</w:t>
            </w:r>
          </w:p>
        </w:tc>
        <w:tc>
          <w:tcPr>
            <w:tcW w:w="1048" w:type="dxa"/>
            <w:tcBorders>
              <w:top w:val="single" w:sz="4" w:space="0" w:color="auto"/>
              <w:left w:val="single" w:sz="4" w:space="0" w:color="auto"/>
              <w:bottom w:val="single" w:sz="4" w:space="0" w:color="auto"/>
              <w:right w:val="single" w:sz="4" w:space="0" w:color="auto"/>
            </w:tcBorders>
            <w:shd w:val="clear" w:color="auto" w:fill="CCFFCC"/>
            <w:vAlign w:val="center"/>
          </w:tcPr>
          <w:p w:rsidR="00350795" w:rsidRPr="00A479CC" w:rsidRDefault="00350795" w:rsidP="004979C6">
            <w:pPr>
              <w:jc w:val="center"/>
              <w:rPr>
                <w:sz w:val="20"/>
                <w:szCs w:val="20"/>
              </w:rPr>
            </w:pPr>
            <w:r w:rsidRPr="00A479CC">
              <w:rPr>
                <w:sz w:val="20"/>
                <w:szCs w:val="20"/>
              </w:rPr>
              <w:t>Факт</w:t>
            </w:r>
            <w:proofErr w:type="gramStart"/>
            <w:r w:rsidRPr="00A479CC">
              <w:rPr>
                <w:sz w:val="20"/>
                <w:szCs w:val="20"/>
              </w:rPr>
              <w:t>.</w:t>
            </w:r>
            <w:proofErr w:type="gramEnd"/>
            <w:r w:rsidRPr="00A479CC">
              <w:rPr>
                <w:sz w:val="20"/>
                <w:szCs w:val="20"/>
              </w:rPr>
              <w:t xml:space="preserve"> </w:t>
            </w:r>
            <w:proofErr w:type="gramStart"/>
            <w:r w:rsidRPr="00A479CC">
              <w:rPr>
                <w:sz w:val="20"/>
                <w:szCs w:val="20"/>
              </w:rPr>
              <w:t>ч</w:t>
            </w:r>
            <w:proofErr w:type="gramEnd"/>
            <w:r w:rsidRPr="00A479CC">
              <w:rPr>
                <w:sz w:val="20"/>
                <w:szCs w:val="20"/>
              </w:rPr>
              <w:t>исло учащихся</w:t>
            </w:r>
          </w:p>
          <w:p w:rsidR="00350795" w:rsidRPr="00A479CC" w:rsidRDefault="00350795" w:rsidP="004979C6">
            <w:pPr>
              <w:jc w:val="center"/>
              <w:rPr>
                <w:sz w:val="20"/>
                <w:szCs w:val="20"/>
              </w:rPr>
            </w:pPr>
            <w:r w:rsidRPr="00A479CC">
              <w:rPr>
                <w:sz w:val="20"/>
                <w:szCs w:val="20"/>
              </w:rPr>
              <w:t>чел.</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350795" w:rsidRPr="00A479CC" w:rsidRDefault="00350795" w:rsidP="004979C6">
            <w:pPr>
              <w:jc w:val="center"/>
              <w:rPr>
                <w:sz w:val="20"/>
                <w:szCs w:val="20"/>
              </w:rPr>
            </w:pPr>
            <w:r w:rsidRPr="00A479CC">
              <w:rPr>
                <w:sz w:val="20"/>
                <w:szCs w:val="20"/>
              </w:rPr>
              <w:t xml:space="preserve">в т.ч. </w:t>
            </w:r>
            <w:proofErr w:type="spellStart"/>
            <w:proofErr w:type="gramStart"/>
            <w:r w:rsidRPr="00A479CC">
              <w:rPr>
                <w:sz w:val="20"/>
                <w:szCs w:val="20"/>
              </w:rPr>
              <w:t>обучаю-щихся</w:t>
            </w:r>
            <w:proofErr w:type="spellEnd"/>
            <w:proofErr w:type="gramEnd"/>
            <w:r w:rsidRPr="00A479CC">
              <w:rPr>
                <w:sz w:val="20"/>
                <w:szCs w:val="20"/>
              </w:rPr>
              <w:t xml:space="preserve"> во 2-ю смену</w:t>
            </w:r>
          </w:p>
        </w:tc>
      </w:tr>
      <w:tr w:rsidR="00350795" w:rsidRPr="00A479CC" w:rsidTr="00350795">
        <w:trPr>
          <w:jc w:val="center"/>
        </w:trPr>
        <w:tc>
          <w:tcPr>
            <w:tcW w:w="563" w:type="dxa"/>
            <w:tcBorders>
              <w:top w:val="single" w:sz="4" w:space="0" w:color="000000"/>
              <w:left w:val="single" w:sz="4" w:space="0" w:color="000000"/>
              <w:bottom w:val="single" w:sz="4" w:space="0" w:color="000000"/>
            </w:tcBorders>
            <w:shd w:val="clear" w:color="auto" w:fill="CCFFCC"/>
          </w:tcPr>
          <w:p w:rsidR="00350795" w:rsidRPr="00A479CC" w:rsidRDefault="00350795" w:rsidP="004979C6">
            <w:pPr>
              <w:jc w:val="center"/>
              <w:rPr>
                <w:sz w:val="20"/>
                <w:szCs w:val="20"/>
              </w:rPr>
            </w:pPr>
            <w:r w:rsidRPr="00A479CC">
              <w:rPr>
                <w:sz w:val="20"/>
                <w:szCs w:val="20"/>
              </w:rPr>
              <w:t>1</w:t>
            </w:r>
          </w:p>
        </w:tc>
        <w:tc>
          <w:tcPr>
            <w:tcW w:w="1654" w:type="dxa"/>
            <w:tcBorders>
              <w:top w:val="single" w:sz="4" w:space="0" w:color="000000"/>
              <w:left w:val="single" w:sz="4" w:space="0" w:color="000000"/>
              <w:bottom w:val="single" w:sz="4" w:space="0" w:color="000000"/>
            </w:tcBorders>
            <w:shd w:val="clear" w:color="auto" w:fill="CCFFCC"/>
          </w:tcPr>
          <w:p w:rsidR="00350795" w:rsidRPr="00A479CC" w:rsidRDefault="00350795" w:rsidP="004979C6">
            <w:pPr>
              <w:jc w:val="center"/>
              <w:rPr>
                <w:sz w:val="20"/>
                <w:szCs w:val="20"/>
              </w:rPr>
            </w:pPr>
            <w:r w:rsidRPr="00A479CC">
              <w:rPr>
                <w:sz w:val="20"/>
                <w:szCs w:val="20"/>
              </w:rPr>
              <w:t>2</w:t>
            </w:r>
          </w:p>
        </w:tc>
        <w:tc>
          <w:tcPr>
            <w:tcW w:w="1346" w:type="dxa"/>
            <w:tcBorders>
              <w:top w:val="single" w:sz="4" w:space="0" w:color="000000"/>
              <w:left w:val="single" w:sz="4" w:space="0" w:color="000000"/>
              <w:bottom w:val="single" w:sz="4" w:space="0" w:color="000000"/>
            </w:tcBorders>
            <w:shd w:val="clear" w:color="auto" w:fill="CCFFCC"/>
          </w:tcPr>
          <w:p w:rsidR="00350795" w:rsidRPr="00A479CC" w:rsidRDefault="00350795" w:rsidP="004979C6">
            <w:pPr>
              <w:jc w:val="center"/>
              <w:rPr>
                <w:sz w:val="20"/>
                <w:szCs w:val="20"/>
              </w:rPr>
            </w:pPr>
            <w:r w:rsidRPr="00A479CC">
              <w:rPr>
                <w:sz w:val="20"/>
                <w:szCs w:val="20"/>
              </w:rPr>
              <w:t>3</w:t>
            </w:r>
          </w:p>
        </w:tc>
        <w:tc>
          <w:tcPr>
            <w:tcW w:w="1206" w:type="dxa"/>
            <w:tcBorders>
              <w:top w:val="single" w:sz="4" w:space="0" w:color="000000"/>
              <w:left w:val="single" w:sz="4" w:space="0" w:color="000000"/>
              <w:bottom w:val="single" w:sz="4" w:space="0" w:color="000000"/>
              <w:right w:val="single" w:sz="4" w:space="0" w:color="auto"/>
            </w:tcBorders>
            <w:shd w:val="clear" w:color="auto" w:fill="CCFFCC"/>
          </w:tcPr>
          <w:p w:rsidR="00350795" w:rsidRPr="00A479CC" w:rsidRDefault="00350795" w:rsidP="004979C6">
            <w:pPr>
              <w:jc w:val="center"/>
              <w:rPr>
                <w:sz w:val="20"/>
                <w:szCs w:val="20"/>
              </w:rPr>
            </w:pPr>
            <w:r w:rsidRPr="00A479CC">
              <w:rPr>
                <w:sz w:val="20"/>
                <w:szCs w:val="20"/>
              </w:rPr>
              <w:t>4</w:t>
            </w:r>
          </w:p>
        </w:tc>
        <w:tc>
          <w:tcPr>
            <w:tcW w:w="1372" w:type="dxa"/>
            <w:tcBorders>
              <w:top w:val="single" w:sz="4" w:space="0" w:color="auto"/>
              <w:left w:val="single" w:sz="4" w:space="0" w:color="auto"/>
              <w:bottom w:val="single" w:sz="4" w:space="0" w:color="auto"/>
              <w:right w:val="single" w:sz="4" w:space="0" w:color="auto"/>
            </w:tcBorders>
            <w:shd w:val="clear" w:color="auto" w:fill="CCFFCC"/>
          </w:tcPr>
          <w:p w:rsidR="00350795" w:rsidRPr="00A479CC" w:rsidRDefault="00350795" w:rsidP="004979C6">
            <w:pPr>
              <w:jc w:val="center"/>
              <w:rPr>
                <w:sz w:val="20"/>
                <w:szCs w:val="20"/>
              </w:rPr>
            </w:pPr>
            <w:r w:rsidRPr="00A479CC">
              <w:rPr>
                <w:sz w:val="20"/>
                <w:szCs w:val="20"/>
              </w:rPr>
              <w:t>5</w:t>
            </w:r>
          </w:p>
        </w:tc>
        <w:tc>
          <w:tcPr>
            <w:tcW w:w="1048" w:type="dxa"/>
            <w:tcBorders>
              <w:top w:val="single" w:sz="4" w:space="0" w:color="auto"/>
              <w:left w:val="single" w:sz="4" w:space="0" w:color="auto"/>
              <w:bottom w:val="single" w:sz="4" w:space="0" w:color="auto"/>
              <w:right w:val="single" w:sz="4" w:space="0" w:color="auto"/>
            </w:tcBorders>
            <w:shd w:val="clear" w:color="auto" w:fill="CCFFCC"/>
          </w:tcPr>
          <w:p w:rsidR="00350795" w:rsidRPr="00A479CC" w:rsidRDefault="00350795" w:rsidP="004979C6">
            <w:pPr>
              <w:jc w:val="center"/>
              <w:rPr>
                <w:sz w:val="20"/>
                <w:szCs w:val="20"/>
              </w:rPr>
            </w:pPr>
            <w:r w:rsidRPr="00A479CC">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350795" w:rsidRPr="00A479CC" w:rsidRDefault="00350795" w:rsidP="004979C6">
            <w:pPr>
              <w:jc w:val="center"/>
              <w:rPr>
                <w:sz w:val="20"/>
                <w:szCs w:val="20"/>
              </w:rPr>
            </w:pPr>
            <w:r w:rsidRPr="00A479CC">
              <w:rPr>
                <w:sz w:val="20"/>
                <w:szCs w:val="20"/>
              </w:rPr>
              <w:t>7</w:t>
            </w:r>
          </w:p>
        </w:tc>
      </w:tr>
      <w:tr w:rsidR="00350795" w:rsidRPr="00035654" w:rsidTr="00350795">
        <w:trPr>
          <w:jc w:val="center"/>
        </w:trPr>
        <w:tc>
          <w:tcPr>
            <w:tcW w:w="563" w:type="dxa"/>
            <w:tcBorders>
              <w:left w:val="single" w:sz="4" w:space="0" w:color="000000"/>
              <w:bottom w:val="single" w:sz="4" w:space="0" w:color="000000"/>
            </w:tcBorders>
            <w:shd w:val="clear" w:color="auto" w:fill="auto"/>
            <w:vAlign w:val="center"/>
          </w:tcPr>
          <w:p w:rsidR="00350795" w:rsidRPr="00035654" w:rsidRDefault="00350795" w:rsidP="00DF4B08">
            <w:pPr>
              <w:jc w:val="center"/>
              <w:rPr>
                <w:sz w:val="20"/>
                <w:szCs w:val="20"/>
              </w:rPr>
            </w:pPr>
            <w:r>
              <w:rPr>
                <w:sz w:val="20"/>
                <w:szCs w:val="20"/>
              </w:rPr>
              <w:t>1</w:t>
            </w:r>
          </w:p>
        </w:tc>
        <w:tc>
          <w:tcPr>
            <w:tcW w:w="1654" w:type="dxa"/>
            <w:tcBorders>
              <w:left w:val="single" w:sz="4" w:space="0" w:color="000000"/>
              <w:bottom w:val="single" w:sz="4" w:space="0" w:color="000000"/>
            </w:tcBorders>
            <w:shd w:val="clear" w:color="auto" w:fill="auto"/>
            <w:vAlign w:val="center"/>
          </w:tcPr>
          <w:p w:rsidR="00350795" w:rsidRPr="00035654" w:rsidRDefault="00350795" w:rsidP="005231F2">
            <w:pPr>
              <w:rPr>
                <w:sz w:val="20"/>
                <w:szCs w:val="20"/>
              </w:rPr>
            </w:pPr>
            <w:r>
              <w:rPr>
                <w:sz w:val="20"/>
                <w:szCs w:val="20"/>
              </w:rPr>
              <w:t>МБУО СОШ</w:t>
            </w:r>
          </w:p>
        </w:tc>
        <w:tc>
          <w:tcPr>
            <w:tcW w:w="1346" w:type="dxa"/>
            <w:tcBorders>
              <w:left w:val="single" w:sz="4" w:space="0" w:color="000000"/>
              <w:bottom w:val="single" w:sz="4" w:space="0" w:color="000000"/>
            </w:tcBorders>
            <w:shd w:val="clear" w:color="auto" w:fill="auto"/>
            <w:vAlign w:val="center"/>
          </w:tcPr>
          <w:p w:rsidR="00350795" w:rsidRPr="00035654" w:rsidRDefault="00350795" w:rsidP="005231F2">
            <w:pPr>
              <w:rPr>
                <w:sz w:val="20"/>
                <w:szCs w:val="20"/>
              </w:rPr>
            </w:pPr>
            <w:r>
              <w:rPr>
                <w:sz w:val="20"/>
                <w:szCs w:val="20"/>
              </w:rPr>
              <w:t xml:space="preserve">С. </w:t>
            </w:r>
            <w:proofErr w:type="spellStart"/>
            <w:r>
              <w:rPr>
                <w:sz w:val="20"/>
                <w:szCs w:val="20"/>
              </w:rPr>
              <w:t>Мужиново</w:t>
            </w:r>
            <w:proofErr w:type="spellEnd"/>
            <w:r>
              <w:rPr>
                <w:sz w:val="20"/>
                <w:szCs w:val="20"/>
              </w:rPr>
              <w:t xml:space="preserve"> ул</w:t>
            </w:r>
            <w:proofErr w:type="gramStart"/>
            <w:r>
              <w:rPr>
                <w:sz w:val="20"/>
                <w:szCs w:val="20"/>
              </w:rPr>
              <w:t>.Ш</w:t>
            </w:r>
            <w:proofErr w:type="gramEnd"/>
            <w:r>
              <w:rPr>
                <w:sz w:val="20"/>
                <w:szCs w:val="20"/>
              </w:rPr>
              <w:t>кольная д.7</w:t>
            </w:r>
          </w:p>
        </w:tc>
        <w:tc>
          <w:tcPr>
            <w:tcW w:w="1206" w:type="dxa"/>
            <w:tcBorders>
              <w:left w:val="single" w:sz="4" w:space="0" w:color="000000"/>
              <w:bottom w:val="single" w:sz="4" w:space="0" w:color="000000"/>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w:t>
            </w:r>
            <w:proofErr w:type="spellStart"/>
            <w:r>
              <w:rPr>
                <w:sz w:val="20"/>
                <w:szCs w:val="20"/>
              </w:rPr>
              <w:t>с</w:t>
            </w:r>
            <w:proofErr w:type="gramStart"/>
            <w:r>
              <w:rPr>
                <w:sz w:val="20"/>
                <w:szCs w:val="20"/>
              </w:rPr>
              <w:t>.М</w:t>
            </w:r>
            <w:proofErr w:type="gramEnd"/>
            <w:r>
              <w:rPr>
                <w:sz w:val="20"/>
                <w:szCs w:val="20"/>
              </w:rPr>
              <w:t>ужиново</w:t>
            </w:r>
            <w:proofErr w:type="spellEnd"/>
            <w:r>
              <w:rPr>
                <w:sz w:val="20"/>
                <w:szCs w:val="20"/>
              </w:rPr>
              <w:t xml:space="preserve">, </w:t>
            </w:r>
            <w:proofErr w:type="spellStart"/>
            <w:r>
              <w:rPr>
                <w:sz w:val="20"/>
                <w:szCs w:val="20"/>
              </w:rPr>
              <w:t>д.Алень,д.Неделька,д.Новотроицкое,д.Николаевка</w:t>
            </w:r>
            <w:proofErr w:type="spellEnd"/>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r>
    </w:tbl>
    <w:p w:rsidR="00632BD4" w:rsidRPr="00A479CC" w:rsidRDefault="00632BD4" w:rsidP="00632BD4">
      <w:pPr>
        <w:spacing w:line="360" w:lineRule="auto"/>
        <w:ind w:firstLine="709"/>
        <w:jc w:val="both"/>
        <w:rPr>
          <w:bCs/>
          <w:iCs/>
        </w:rPr>
      </w:pPr>
    </w:p>
    <w:p w:rsidR="00632BD4" w:rsidRPr="00A479CC" w:rsidRDefault="00632BD4" w:rsidP="00632BD4">
      <w:pPr>
        <w:pStyle w:val="aff2"/>
        <w:spacing w:before="0" w:beforeAutospacing="0" w:after="0" w:afterAutospacing="0" w:line="288" w:lineRule="auto"/>
        <w:ind w:firstLine="709"/>
        <w:jc w:val="both"/>
        <w:rPr>
          <w:szCs w:val="28"/>
        </w:rPr>
      </w:pPr>
      <w:r w:rsidRPr="00A479CC">
        <w:rPr>
          <w:szCs w:val="28"/>
        </w:rPr>
        <w:t>Наполняемость общеобразовательных учреждений имеет достаточно низкий уровень, что отражает неблагоприятную демографическую обстановку, зафиксированную на территории поселения.</w:t>
      </w:r>
    </w:p>
    <w:p w:rsidR="00DF4B08" w:rsidRPr="00BD6980" w:rsidRDefault="00DF4B08" w:rsidP="00AE37A1">
      <w:pPr>
        <w:spacing w:line="360" w:lineRule="auto"/>
        <w:ind w:firstLine="709"/>
        <w:jc w:val="center"/>
        <w:outlineLvl w:val="3"/>
        <w:rPr>
          <w:b/>
          <w:iCs/>
          <w:color w:val="FF0000"/>
        </w:rPr>
      </w:pPr>
    </w:p>
    <w:p w:rsidR="00AE37A1" w:rsidRPr="000954C9" w:rsidRDefault="00AE37A1" w:rsidP="00AE37A1">
      <w:pPr>
        <w:spacing w:line="360" w:lineRule="auto"/>
        <w:ind w:firstLine="709"/>
        <w:jc w:val="center"/>
        <w:outlineLvl w:val="3"/>
        <w:rPr>
          <w:b/>
          <w:iCs/>
        </w:rPr>
      </w:pPr>
      <w:bookmarkStart w:id="69" w:name="_Toc135061729"/>
      <w:r w:rsidRPr="000954C9">
        <w:rPr>
          <w:b/>
          <w:iCs/>
        </w:rPr>
        <w:t>1.</w:t>
      </w:r>
      <w:r w:rsidR="00F463F8" w:rsidRPr="000954C9">
        <w:rPr>
          <w:b/>
          <w:iCs/>
        </w:rPr>
        <w:t>4</w:t>
      </w:r>
      <w:r w:rsidRPr="000954C9">
        <w:rPr>
          <w:b/>
          <w:iCs/>
        </w:rPr>
        <w:t>.3.2. Система здравоохранения</w:t>
      </w:r>
      <w:bookmarkEnd w:id="68"/>
      <w:bookmarkEnd w:id="69"/>
    </w:p>
    <w:p w:rsidR="007535C4" w:rsidRPr="000954C9" w:rsidRDefault="007535C4" w:rsidP="007535C4">
      <w:pPr>
        <w:pStyle w:val="aff2"/>
        <w:spacing w:before="0" w:beforeAutospacing="0" w:after="0" w:afterAutospacing="0" w:line="288" w:lineRule="auto"/>
        <w:ind w:firstLine="709"/>
        <w:jc w:val="both"/>
        <w:rPr>
          <w:szCs w:val="28"/>
        </w:rPr>
      </w:pPr>
      <w:bookmarkStart w:id="70" w:name="_Toc286310104"/>
      <w:r w:rsidRPr="000954C9">
        <w:rPr>
          <w:szCs w:val="28"/>
        </w:rPr>
        <w:t xml:space="preserve">Система здравоохранения в сельском поселении представлена </w:t>
      </w:r>
      <w:r w:rsidR="00DF4B08">
        <w:rPr>
          <w:szCs w:val="28"/>
        </w:rPr>
        <w:t>четырьмя</w:t>
      </w:r>
      <w:r w:rsidRPr="000954C9">
        <w:rPr>
          <w:szCs w:val="28"/>
        </w:rPr>
        <w:t xml:space="preserve"> </w:t>
      </w:r>
      <w:proofErr w:type="spellStart"/>
      <w:r w:rsidRPr="000954C9">
        <w:rPr>
          <w:szCs w:val="28"/>
        </w:rPr>
        <w:t>ФАПами</w:t>
      </w:r>
      <w:proofErr w:type="spellEnd"/>
      <w:r w:rsidRPr="000954C9">
        <w:rPr>
          <w:szCs w:val="28"/>
        </w:rPr>
        <w:t xml:space="preserve">. </w:t>
      </w:r>
    </w:p>
    <w:p w:rsidR="007535C4" w:rsidRPr="000954C9" w:rsidRDefault="007535C4" w:rsidP="007535C4">
      <w:pPr>
        <w:pStyle w:val="aff2"/>
        <w:spacing w:before="0" w:beforeAutospacing="0" w:after="0" w:afterAutospacing="0" w:line="288" w:lineRule="auto"/>
        <w:ind w:firstLine="709"/>
        <w:jc w:val="both"/>
        <w:rPr>
          <w:szCs w:val="28"/>
        </w:rPr>
      </w:pPr>
      <w:r w:rsidRPr="000954C9">
        <w:rPr>
          <w:szCs w:val="28"/>
        </w:rPr>
        <w:t>Фельдшерско-акушерский пункт является лечебно-профилактическим учреждением, осуществляющим начальный (доврачебный) этап оказания медицинской помощи в сельской местности, поэтому в проекте не оценивается мощность подобных учреждений.</w:t>
      </w:r>
    </w:p>
    <w:p w:rsidR="00350795" w:rsidRDefault="00350795" w:rsidP="009A4AE4">
      <w:pPr>
        <w:spacing w:line="288" w:lineRule="auto"/>
        <w:ind w:firstLine="567"/>
        <w:jc w:val="right"/>
        <w:rPr>
          <w:i/>
          <w:iCs/>
          <w:szCs w:val="28"/>
        </w:rPr>
      </w:pPr>
    </w:p>
    <w:p w:rsidR="00350795" w:rsidRDefault="00350795" w:rsidP="009A4AE4">
      <w:pPr>
        <w:spacing w:line="288" w:lineRule="auto"/>
        <w:ind w:firstLine="567"/>
        <w:jc w:val="right"/>
        <w:rPr>
          <w:i/>
          <w:iCs/>
          <w:szCs w:val="28"/>
        </w:rPr>
      </w:pPr>
    </w:p>
    <w:p w:rsidR="006E2A01" w:rsidRPr="000954C9" w:rsidRDefault="006E2A01" w:rsidP="00350795">
      <w:pPr>
        <w:spacing w:line="288" w:lineRule="auto"/>
        <w:ind w:right="849" w:firstLine="567"/>
        <w:jc w:val="right"/>
      </w:pPr>
      <w:r w:rsidRPr="000954C9">
        <w:rPr>
          <w:i/>
          <w:iCs/>
          <w:szCs w:val="28"/>
        </w:rPr>
        <w:lastRenderedPageBreak/>
        <w:t>Таблица</w:t>
      </w:r>
      <w:r w:rsidR="004A0892" w:rsidRPr="000954C9">
        <w:rPr>
          <w:i/>
          <w:iCs/>
          <w:szCs w:val="28"/>
        </w:rPr>
        <w:t xml:space="preserve"> </w:t>
      </w:r>
      <w:r w:rsidR="00596422">
        <w:rPr>
          <w:i/>
          <w:iCs/>
          <w:szCs w:val="28"/>
        </w:rPr>
        <w:t>7</w:t>
      </w:r>
    </w:p>
    <w:p w:rsidR="006E2A01" w:rsidRPr="000954C9" w:rsidRDefault="006E2A01" w:rsidP="009A4AE4">
      <w:pPr>
        <w:spacing w:line="288" w:lineRule="auto"/>
        <w:jc w:val="center"/>
        <w:rPr>
          <w:b/>
          <w:i/>
          <w:iCs/>
          <w:szCs w:val="28"/>
        </w:rPr>
      </w:pPr>
      <w:r w:rsidRPr="000954C9">
        <w:rPr>
          <w:b/>
          <w:i/>
          <w:iCs/>
          <w:szCs w:val="28"/>
        </w:rPr>
        <w:t>Перечень объектов здравоохранения</w:t>
      </w:r>
    </w:p>
    <w:tbl>
      <w:tblPr>
        <w:tblW w:w="8142" w:type="dxa"/>
        <w:jc w:val="center"/>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5"/>
        <w:gridCol w:w="2025"/>
        <w:gridCol w:w="1346"/>
        <w:gridCol w:w="897"/>
        <w:gridCol w:w="1209"/>
      </w:tblGrid>
      <w:tr w:rsidR="00350795" w:rsidRPr="000954C9" w:rsidTr="00350795">
        <w:trPr>
          <w:jc w:val="center"/>
        </w:trPr>
        <w:tc>
          <w:tcPr>
            <w:tcW w:w="2665" w:type="dxa"/>
            <w:vMerge w:val="restart"/>
            <w:shd w:val="clear" w:color="auto" w:fill="CCFFCC"/>
            <w:vAlign w:val="center"/>
          </w:tcPr>
          <w:p w:rsidR="00350795" w:rsidRPr="000954C9" w:rsidRDefault="00350795" w:rsidP="004B752E">
            <w:pPr>
              <w:jc w:val="center"/>
              <w:rPr>
                <w:sz w:val="20"/>
                <w:szCs w:val="20"/>
              </w:rPr>
            </w:pPr>
            <w:r w:rsidRPr="000954C9">
              <w:rPr>
                <w:sz w:val="20"/>
                <w:szCs w:val="20"/>
              </w:rPr>
              <w:t xml:space="preserve">Наименование больниц, врачебных амбулаторий, </w:t>
            </w:r>
            <w:proofErr w:type="spellStart"/>
            <w:r w:rsidRPr="000954C9">
              <w:rPr>
                <w:sz w:val="20"/>
                <w:szCs w:val="20"/>
              </w:rPr>
              <w:t>ФАПов</w:t>
            </w:r>
            <w:proofErr w:type="spellEnd"/>
            <w:r w:rsidRPr="000954C9">
              <w:rPr>
                <w:sz w:val="20"/>
                <w:szCs w:val="20"/>
              </w:rPr>
              <w:t xml:space="preserve">, домов </w:t>
            </w:r>
            <w:proofErr w:type="gramStart"/>
            <w:r w:rsidRPr="000954C9">
              <w:rPr>
                <w:sz w:val="20"/>
                <w:szCs w:val="20"/>
              </w:rPr>
              <w:t>для</w:t>
            </w:r>
            <w:proofErr w:type="gramEnd"/>
            <w:r w:rsidRPr="000954C9">
              <w:rPr>
                <w:sz w:val="20"/>
                <w:szCs w:val="20"/>
              </w:rPr>
              <w:t xml:space="preserve"> престарелых и пр.</w:t>
            </w:r>
          </w:p>
        </w:tc>
        <w:tc>
          <w:tcPr>
            <w:tcW w:w="2025" w:type="dxa"/>
            <w:vMerge w:val="restart"/>
            <w:shd w:val="clear" w:color="auto" w:fill="CCFFCC"/>
            <w:vAlign w:val="center"/>
          </w:tcPr>
          <w:p w:rsidR="00350795" w:rsidRPr="000954C9" w:rsidRDefault="00350795" w:rsidP="004B752E">
            <w:pPr>
              <w:jc w:val="center"/>
              <w:rPr>
                <w:sz w:val="20"/>
                <w:szCs w:val="20"/>
              </w:rPr>
            </w:pPr>
            <w:r w:rsidRPr="000954C9">
              <w:rPr>
                <w:sz w:val="20"/>
                <w:szCs w:val="20"/>
              </w:rPr>
              <w:t>Местоположение, зона обслуживания (наименование населенных пунктов)</w:t>
            </w:r>
          </w:p>
        </w:tc>
        <w:tc>
          <w:tcPr>
            <w:tcW w:w="3452" w:type="dxa"/>
            <w:gridSpan w:val="3"/>
            <w:shd w:val="clear" w:color="auto" w:fill="CCFFCC"/>
            <w:vAlign w:val="center"/>
          </w:tcPr>
          <w:p w:rsidR="00350795" w:rsidRPr="000954C9" w:rsidRDefault="00350795" w:rsidP="004B752E">
            <w:pPr>
              <w:jc w:val="center"/>
              <w:rPr>
                <w:sz w:val="20"/>
                <w:szCs w:val="20"/>
              </w:rPr>
            </w:pPr>
            <w:r w:rsidRPr="000954C9">
              <w:rPr>
                <w:sz w:val="20"/>
                <w:szCs w:val="20"/>
              </w:rPr>
              <w:t>Емкость</w:t>
            </w:r>
          </w:p>
        </w:tc>
      </w:tr>
      <w:tr w:rsidR="00350795" w:rsidRPr="000954C9" w:rsidTr="00350795">
        <w:trPr>
          <w:jc w:val="center"/>
        </w:trPr>
        <w:tc>
          <w:tcPr>
            <w:tcW w:w="2665" w:type="dxa"/>
            <w:vMerge/>
            <w:shd w:val="clear" w:color="auto" w:fill="CCFFCC"/>
            <w:vAlign w:val="center"/>
          </w:tcPr>
          <w:p w:rsidR="00350795" w:rsidRPr="000954C9" w:rsidRDefault="00350795" w:rsidP="004B752E">
            <w:pPr>
              <w:jc w:val="center"/>
              <w:rPr>
                <w:sz w:val="20"/>
                <w:szCs w:val="20"/>
              </w:rPr>
            </w:pPr>
          </w:p>
        </w:tc>
        <w:tc>
          <w:tcPr>
            <w:tcW w:w="2025" w:type="dxa"/>
            <w:vMerge/>
            <w:shd w:val="clear" w:color="auto" w:fill="CCFFCC"/>
            <w:vAlign w:val="center"/>
          </w:tcPr>
          <w:p w:rsidR="00350795" w:rsidRPr="000954C9" w:rsidRDefault="00350795" w:rsidP="004B752E">
            <w:pPr>
              <w:jc w:val="center"/>
              <w:rPr>
                <w:sz w:val="20"/>
                <w:szCs w:val="20"/>
              </w:rPr>
            </w:pPr>
          </w:p>
        </w:tc>
        <w:tc>
          <w:tcPr>
            <w:tcW w:w="1346" w:type="dxa"/>
            <w:shd w:val="clear" w:color="auto" w:fill="CCFFCC"/>
            <w:vAlign w:val="center"/>
          </w:tcPr>
          <w:p w:rsidR="00350795" w:rsidRPr="000954C9" w:rsidRDefault="00350795" w:rsidP="004B752E">
            <w:pPr>
              <w:jc w:val="center"/>
              <w:rPr>
                <w:sz w:val="20"/>
                <w:szCs w:val="20"/>
              </w:rPr>
            </w:pPr>
            <w:proofErr w:type="spellStart"/>
            <w:r w:rsidRPr="000954C9">
              <w:rPr>
                <w:sz w:val="20"/>
                <w:szCs w:val="20"/>
              </w:rPr>
              <w:t>ед</w:t>
            </w:r>
            <w:proofErr w:type="gramStart"/>
            <w:r w:rsidRPr="000954C9">
              <w:rPr>
                <w:sz w:val="20"/>
                <w:szCs w:val="20"/>
              </w:rPr>
              <w:t>.и</w:t>
            </w:r>
            <w:proofErr w:type="gramEnd"/>
            <w:r w:rsidRPr="000954C9">
              <w:rPr>
                <w:sz w:val="20"/>
                <w:szCs w:val="20"/>
              </w:rPr>
              <w:t>зм</w:t>
            </w:r>
            <w:proofErr w:type="spellEnd"/>
            <w:r w:rsidRPr="000954C9">
              <w:rPr>
                <w:sz w:val="20"/>
                <w:szCs w:val="20"/>
              </w:rPr>
              <w:t>. (койко-место, посещений в смену)</w:t>
            </w:r>
          </w:p>
        </w:tc>
        <w:tc>
          <w:tcPr>
            <w:tcW w:w="897" w:type="dxa"/>
            <w:shd w:val="clear" w:color="auto" w:fill="CCFFCC"/>
            <w:vAlign w:val="center"/>
          </w:tcPr>
          <w:p w:rsidR="00350795" w:rsidRPr="000954C9" w:rsidRDefault="00350795" w:rsidP="004B752E">
            <w:pPr>
              <w:jc w:val="center"/>
              <w:rPr>
                <w:sz w:val="20"/>
                <w:szCs w:val="20"/>
              </w:rPr>
            </w:pPr>
            <w:r w:rsidRPr="000954C9">
              <w:rPr>
                <w:sz w:val="20"/>
                <w:szCs w:val="20"/>
              </w:rPr>
              <w:t>по проекту</w:t>
            </w:r>
          </w:p>
        </w:tc>
        <w:tc>
          <w:tcPr>
            <w:tcW w:w="1209" w:type="dxa"/>
            <w:shd w:val="clear" w:color="auto" w:fill="CCFFCC"/>
            <w:vAlign w:val="center"/>
          </w:tcPr>
          <w:p w:rsidR="00350795" w:rsidRPr="000954C9" w:rsidRDefault="00350795" w:rsidP="004B752E">
            <w:pPr>
              <w:jc w:val="center"/>
              <w:rPr>
                <w:sz w:val="20"/>
                <w:szCs w:val="20"/>
              </w:rPr>
            </w:pPr>
            <w:r w:rsidRPr="000954C9">
              <w:rPr>
                <w:sz w:val="20"/>
                <w:szCs w:val="20"/>
              </w:rPr>
              <w:t>фактически</w:t>
            </w:r>
          </w:p>
        </w:tc>
      </w:tr>
      <w:tr w:rsidR="00350795" w:rsidRPr="000954C9" w:rsidTr="00350795">
        <w:trPr>
          <w:jc w:val="center"/>
        </w:trPr>
        <w:tc>
          <w:tcPr>
            <w:tcW w:w="2665" w:type="dxa"/>
            <w:shd w:val="clear" w:color="auto" w:fill="CCFFCC"/>
          </w:tcPr>
          <w:p w:rsidR="00350795" w:rsidRPr="000954C9" w:rsidRDefault="00350795" w:rsidP="004B752E">
            <w:pPr>
              <w:jc w:val="center"/>
              <w:rPr>
                <w:sz w:val="20"/>
                <w:szCs w:val="20"/>
              </w:rPr>
            </w:pPr>
            <w:r w:rsidRPr="000954C9">
              <w:rPr>
                <w:sz w:val="20"/>
                <w:szCs w:val="20"/>
              </w:rPr>
              <w:t>2</w:t>
            </w:r>
          </w:p>
        </w:tc>
        <w:tc>
          <w:tcPr>
            <w:tcW w:w="2025" w:type="dxa"/>
            <w:shd w:val="clear" w:color="auto" w:fill="CCFFCC"/>
          </w:tcPr>
          <w:p w:rsidR="00350795" w:rsidRPr="000954C9" w:rsidRDefault="00350795" w:rsidP="004B752E">
            <w:pPr>
              <w:jc w:val="center"/>
              <w:rPr>
                <w:sz w:val="20"/>
                <w:szCs w:val="20"/>
              </w:rPr>
            </w:pPr>
            <w:r w:rsidRPr="000954C9">
              <w:rPr>
                <w:sz w:val="20"/>
                <w:szCs w:val="20"/>
              </w:rPr>
              <w:t>3</w:t>
            </w:r>
          </w:p>
        </w:tc>
        <w:tc>
          <w:tcPr>
            <w:tcW w:w="1346" w:type="dxa"/>
            <w:shd w:val="clear" w:color="auto" w:fill="CCFFCC"/>
          </w:tcPr>
          <w:p w:rsidR="00350795" w:rsidRPr="000954C9" w:rsidRDefault="00350795" w:rsidP="004B752E">
            <w:pPr>
              <w:jc w:val="center"/>
              <w:rPr>
                <w:sz w:val="20"/>
                <w:szCs w:val="20"/>
              </w:rPr>
            </w:pPr>
            <w:r w:rsidRPr="000954C9">
              <w:rPr>
                <w:sz w:val="20"/>
                <w:szCs w:val="20"/>
              </w:rPr>
              <w:t>5</w:t>
            </w:r>
          </w:p>
        </w:tc>
        <w:tc>
          <w:tcPr>
            <w:tcW w:w="897" w:type="dxa"/>
            <w:shd w:val="clear" w:color="auto" w:fill="CCFFCC"/>
          </w:tcPr>
          <w:p w:rsidR="00350795" w:rsidRPr="000954C9" w:rsidRDefault="00350795" w:rsidP="004B752E">
            <w:pPr>
              <w:jc w:val="center"/>
              <w:rPr>
                <w:sz w:val="20"/>
                <w:szCs w:val="20"/>
              </w:rPr>
            </w:pPr>
            <w:r w:rsidRPr="000954C9">
              <w:rPr>
                <w:sz w:val="20"/>
                <w:szCs w:val="20"/>
              </w:rPr>
              <w:t>6</w:t>
            </w:r>
          </w:p>
        </w:tc>
        <w:tc>
          <w:tcPr>
            <w:tcW w:w="1209" w:type="dxa"/>
            <w:shd w:val="clear" w:color="auto" w:fill="CCFFCC"/>
          </w:tcPr>
          <w:p w:rsidR="00350795" w:rsidRPr="000954C9" w:rsidRDefault="00350795" w:rsidP="004B752E">
            <w:pPr>
              <w:jc w:val="center"/>
              <w:rPr>
                <w:sz w:val="20"/>
                <w:szCs w:val="20"/>
              </w:rPr>
            </w:pPr>
            <w:r w:rsidRPr="000954C9">
              <w:rPr>
                <w:sz w:val="20"/>
                <w:szCs w:val="20"/>
              </w:rPr>
              <w:t>7</w:t>
            </w:r>
          </w:p>
        </w:tc>
      </w:tr>
      <w:tr w:rsidR="00350795" w:rsidRPr="00035654" w:rsidTr="00350795">
        <w:trPr>
          <w:jc w:val="center"/>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r>
              <w:rPr>
                <w:sz w:val="20"/>
                <w:szCs w:val="20"/>
              </w:rPr>
              <w:t xml:space="preserve">ФАП с. </w:t>
            </w:r>
            <w:proofErr w:type="spellStart"/>
            <w:r>
              <w:rPr>
                <w:sz w:val="20"/>
                <w:szCs w:val="20"/>
              </w:rPr>
              <w:t>Мужиново</w:t>
            </w:r>
            <w:proofErr w:type="spellEnd"/>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proofErr w:type="spellStart"/>
            <w:r>
              <w:rPr>
                <w:sz w:val="20"/>
                <w:szCs w:val="20"/>
              </w:rPr>
              <w:t>с</w:t>
            </w:r>
            <w:proofErr w:type="gramStart"/>
            <w:r>
              <w:rPr>
                <w:sz w:val="20"/>
                <w:szCs w:val="20"/>
              </w:rPr>
              <w:t>.М</w:t>
            </w:r>
            <w:proofErr w:type="gramEnd"/>
            <w:r>
              <w:rPr>
                <w:sz w:val="20"/>
                <w:szCs w:val="20"/>
              </w:rPr>
              <w:t>ужиново</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snapToGrid w:val="0"/>
              <w:jc w:val="center"/>
              <w:rPr>
                <w:sz w:val="20"/>
                <w:szCs w:val="20"/>
              </w:rPr>
            </w:pPr>
            <w:r>
              <w:rPr>
                <w:sz w:val="20"/>
                <w:szCs w:val="2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r>
      <w:tr w:rsidR="00350795" w:rsidRPr="00035654" w:rsidTr="00350795">
        <w:trPr>
          <w:jc w:val="center"/>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r>
              <w:rPr>
                <w:sz w:val="20"/>
                <w:szCs w:val="20"/>
              </w:rPr>
              <w:t>ФАП д</w:t>
            </w:r>
            <w:proofErr w:type="gramStart"/>
            <w:r>
              <w:rPr>
                <w:sz w:val="20"/>
                <w:szCs w:val="20"/>
              </w:rPr>
              <w:t>.Н</w:t>
            </w:r>
            <w:proofErr w:type="gramEnd"/>
            <w:r>
              <w:rPr>
                <w:sz w:val="20"/>
                <w:szCs w:val="20"/>
              </w:rPr>
              <w:t>еделька</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proofErr w:type="spellStart"/>
            <w:r>
              <w:rPr>
                <w:sz w:val="20"/>
                <w:szCs w:val="20"/>
              </w:rPr>
              <w:t>д</w:t>
            </w:r>
            <w:proofErr w:type="gramStart"/>
            <w:r>
              <w:rPr>
                <w:sz w:val="20"/>
                <w:szCs w:val="20"/>
              </w:rPr>
              <w:t>.Н</w:t>
            </w:r>
            <w:proofErr w:type="gramEnd"/>
            <w:r>
              <w:rPr>
                <w:sz w:val="20"/>
                <w:szCs w:val="20"/>
              </w:rPr>
              <w:t>еделька,д.Озерцо</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snapToGrid w:val="0"/>
              <w:jc w:val="center"/>
              <w:rPr>
                <w:sz w:val="20"/>
                <w:szCs w:val="20"/>
              </w:rPr>
            </w:pPr>
            <w:r>
              <w:rPr>
                <w:sz w:val="20"/>
                <w:szCs w:val="2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r>
      <w:tr w:rsidR="00350795" w:rsidRPr="00035654" w:rsidTr="00350795">
        <w:trPr>
          <w:jc w:val="center"/>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r>
              <w:rPr>
                <w:sz w:val="20"/>
                <w:szCs w:val="20"/>
              </w:rPr>
              <w:t xml:space="preserve">ФАП </w:t>
            </w:r>
            <w:proofErr w:type="spellStart"/>
            <w:r>
              <w:rPr>
                <w:sz w:val="20"/>
                <w:szCs w:val="20"/>
              </w:rPr>
              <w:t>д</w:t>
            </w:r>
            <w:proofErr w:type="gramStart"/>
            <w:r>
              <w:rPr>
                <w:sz w:val="20"/>
                <w:szCs w:val="20"/>
              </w:rPr>
              <w:t>.А</w:t>
            </w:r>
            <w:proofErr w:type="gramEnd"/>
            <w:r>
              <w:rPr>
                <w:sz w:val="20"/>
                <w:szCs w:val="20"/>
              </w:rPr>
              <w:t>лень</w:t>
            </w:r>
            <w:proofErr w:type="spellEnd"/>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r>
              <w:rPr>
                <w:sz w:val="20"/>
                <w:szCs w:val="20"/>
              </w:rPr>
              <w:t xml:space="preserve">д. </w:t>
            </w:r>
            <w:proofErr w:type="spellStart"/>
            <w:r>
              <w:rPr>
                <w:sz w:val="20"/>
                <w:szCs w:val="20"/>
              </w:rPr>
              <w:t>Алень</w:t>
            </w:r>
            <w:proofErr w:type="spellEnd"/>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snapToGrid w:val="0"/>
              <w:jc w:val="center"/>
              <w:rPr>
                <w:sz w:val="20"/>
                <w:szCs w:val="20"/>
              </w:rPr>
            </w:pPr>
            <w:r>
              <w:rPr>
                <w:sz w:val="20"/>
                <w:szCs w:val="2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r>
      <w:tr w:rsidR="00350795" w:rsidRPr="00035654" w:rsidTr="00350795">
        <w:trPr>
          <w:jc w:val="center"/>
        </w:trPr>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Default="00350795" w:rsidP="005231F2">
            <w:pPr>
              <w:rPr>
                <w:sz w:val="20"/>
                <w:szCs w:val="20"/>
              </w:rPr>
            </w:pPr>
            <w:r>
              <w:rPr>
                <w:sz w:val="20"/>
                <w:szCs w:val="20"/>
              </w:rPr>
              <w:t>ФАП д</w:t>
            </w:r>
            <w:proofErr w:type="gramStart"/>
            <w:r>
              <w:rPr>
                <w:sz w:val="20"/>
                <w:szCs w:val="20"/>
              </w:rPr>
              <w:t>.Н</w:t>
            </w:r>
            <w:proofErr w:type="gramEnd"/>
            <w:r>
              <w:rPr>
                <w:sz w:val="20"/>
                <w:szCs w:val="20"/>
              </w:rPr>
              <w:t>овотроицкое</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5231F2">
            <w:pPr>
              <w:rPr>
                <w:sz w:val="20"/>
                <w:szCs w:val="20"/>
              </w:rPr>
            </w:pPr>
            <w:r>
              <w:rPr>
                <w:sz w:val="20"/>
                <w:szCs w:val="20"/>
              </w:rPr>
              <w:t>д</w:t>
            </w:r>
            <w:proofErr w:type="gramStart"/>
            <w:r>
              <w:rPr>
                <w:sz w:val="20"/>
                <w:szCs w:val="20"/>
              </w:rPr>
              <w:t>.Н</w:t>
            </w:r>
            <w:proofErr w:type="gramEnd"/>
            <w:r>
              <w:rPr>
                <w:sz w:val="20"/>
                <w:szCs w:val="20"/>
              </w:rPr>
              <w:t xml:space="preserve">овотроицк д.Николаевка </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snapToGrid w:val="0"/>
              <w:jc w:val="center"/>
              <w:rPr>
                <w:sz w:val="20"/>
                <w:szCs w:val="20"/>
              </w:rPr>
            </w:pPr>
            <w:r>
              <w:rPr>
                <w:sz w:val="20"/>
                <w:szCs w:val="20"/>
              </w:rPr>
              <w:t>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350795" w:rsidRPr="00035654" w:rsidRDefault="00350795" w:rsidP="00DF4B08">
            <w:pPr>
              <w:jc w:val="center"/>
              <w:rPr>
                <w:sz w:val="20"/>
                <w:szCs w:val="20"/>
              </w:rPr>
            </w:pPr>
            <w:r>
              <w:rPr>
                <w:sz w:val="20"/>
                <w:szCs w:val="20"/>
              </w:rPr>
              <w:t>0</w:t>
            </w:r>
          </w:p>
        </w:tc>
      </w:tr>
    </w:tbl>
    <w:p w:rsidR="001F6B71" w:rsidRPr="000954C9" w:rsidRDefault="001F6B71" w:rsidP="00BD13D2">
      <w:pPr>
        <w:pStyle w:val="aff2"/>
        <w:spacing w:before="0" w:beforeAutospacing="0" w:after="0" w:afterAutospacing="0" w:line="288" w:lineRule="auto"/>
        <w:ind w:firstLine="709"/>
        <w:jc w:val="both"/>
        <w:rPr>
          <w:szCs w:val="28"/>
        </w:rPr>
      </w:pPr>
    </w:p>
    <w:p w:rsidR="00BD13D2" w:rsidRPr="000954C9" w:rsidRDefault="00BD13D2" w:rsidP="00BD13D2">
      <w:pPr>
        <w:pStyle w:val="aff2"/>
        <w:spacing w:before="0" w:beforeAutospacing="0" w:after="0" w:afterAutospacing="0" w:line="288" w:lineRule="auto"/>
        <w:ind w:firstLine="709"/>
        <w:jc w:val="both"/>
        <w:rPr>
          <w:szCs w:val="28"/>
        </w:rPr>
      </w:pPr>
      <w:r w:rsidRPr="000954C9">
        <w:rPr>
          <w:szCs w:val="28"/>
        </w:rPr>
        <w:t xml:space="preserve">Население муниципального образования получает амбулаторно-поликлинические и стационарные услуги в районных учреждениях здравоохранения, анализ емкости которых был произведен в Схеме территориального планирования </w:t>
      </w:r>
      <w:proofErr w:type="spellStart"/>
      <w:r w:rsidR="00560AFF" w:rsidRPr="000954C9">
        <w:rPr>
          <w:szCs w:val="28"/>
        </w:rPr>
        <w:t>Клетнянского</w:t>
      </w:r>
      <w:proofErr w:type="spellEnd"/>
      <w:r w:rsidRPr="000954C9">
        <w:rPr>
          <w:szCs w:val="28"/>
        </w:rPr>
        <w:t xml:space="preserve"> муниципального района.</w:t>
      </w:r>
    </w:p>
    <w:p w:rsidR="001F6B71" w:rsidRPr="00BD6980" w:rsidRDefault="001F6B71" w:rsidP="00BD13D2">
      <w:pPr>
        <w:pStyle w:val="aff2"/>
        <w:spacing w:before="0" w:beforeAutospacing="0" w:after="0" w:afterAutospacing="0" w:line="288" w:lineRule="auto"/>
        <w:ind w:firstLine="709"/>
        <w:jc w:val="both"/>
        <w:rPr>
          <w:color w:val="FF0000"/>
          <w:szCs w:val="28"/>
        </w:rPr>
      </w:pPr>
    </w:p>
    <w:p w:rsidR="00AE37A1" w:rsidRPr="000954C9" w:rsidRDefault="00AE37A1" w:rsidP="00AE37A1">
      <w:pPr>
        <w:spacing w:line="360" w:lineRule="auto"/>
        <w:ind w:firstLine="709"/>
        <w:jc w:val="center"/>
        <w:outlineLvl w:val="3"/>
        <w:rPr>
          <w:b/>
          <w:iCs/>
        </w:rPr>
      </w:pPr>
      <w:bookmarkStart w:id="71" w:name="_Toc135061730"/>
      <w:r w:rsidRPr="000954C9">
        <w:rPr>
          <w:b/>
          <w:iCs/>
        </w:rPr>
        <w:t>1.</w:t>
      </w:r>
      <w:r w:rsidR="00F463F8" w:rsidRPr="000954C9">
        <w:rPr>
          <w:b/>
          <w:iCs/>
        </w:rPr>
        <w:t>4</w:t>
      </w:r>
      <w:r w:rsidRPr="000954C9">
        <w:rPr>
          <w:b/>
          <w:iCs/>
        </w:rPr>
        <w:t>.3.3. Физическая культура и спорт</w:t>
      </w:r>
      <w:bookmarkEnd w:id="70"/>
      <w:bookmarkEnd w:id="71"/>
    </w:p>
    <w:p w:rsidR="001B49E7" w:rsidRPr="000954C9" w:rsidRDefault="001B49E7" w:rsidP="00A516B0">
      <w:pPr>
        <w:pStyle w:val="aff2"/>
        <w:spacing w:before="0" w:beforeAutospacing="0" w:after="0" w:afterAutospacing="0" w:line="288" w:lineRule="auto"/>
        <w:ind w:firstLine="709"/>
        <w:jc w:val="both"/>
        <w:rPr>
          <w:szCs w:val="28"/>
        </w:rPr>
      </w:pPr>
      <w:bookmarkStart w:id="72" w:name="_Toc286310105"/>
      <w:bookmarkStart w:id="73" w:name="_Toc279480117"/>
      <w:r w:rsidRPr="000954C9">
        <w:rPr>
          <w:szCs w:val="28"/>
        </w:rPr>
        <w:t>Развитие физической культуры и массового спорта относится к одному из методов организации общественной жизни, а также является важнейшим элементом в оздоровлении нации.</w:t>
      </w:r>
    </w:p>
    <w:p w:rsidR="00632BD4" w:rsidRPr="00A479CC" w:rsidRDefault="00632BD4" w:rsidP="00632BD4">
      <w:pPr>
        <w:spacing w:line="288" w:lineRule="auto"/>
        <w:ind w:firstLine="709"/>
        <w:jc w:val="both"/>
        <w:rPr>
          <w:szCs w:val="28"/>
          <w:highlight w:val="green"/>
        </w:rPr>
      </w:pPr>
      <w:r w:rsidRPr="00A479CC">
        <w:rPr>
          <w:szCs w:val="28"/>
        </w:rPr>
        <w:t xml:space="preserve">Обеспеченность объектами физкультуры и спорта на территории поселения следует охарактеризовать, как низкую. Следует дополнительно отметить, что спортивные объекты размещены при образовательных учреждениях, что не позволяет заниматься спортом всем жителям поселения. </w:t>
      </w:r>
      <w:r w:rsidRPr="00A479CC">
        <w:t>Уровень развития материальной базы и инфраструктуры спорта в настоящее время не соответствует современным требованиям. Поэтому важнейшей задачей в области развития массового спорта является укрепление и модернизация материально-технической базы, создание условий для подготовки и привлечения к работе квалифицированных кадров.</w:t>
      </w:r>
    </w:p>
    <w:p w:rsidR="009A4AE4" w:rsidRDefault="009A4AE4" w:rsidP="00BD13D2">
      <w:pPr>
        <w:pStyle w:val="aff2"/>
        <w:spacing w:before="0" w:beforeAutospacing="0" w:after="0" w:afterAutospacing="0" w:line="288" w:lineRule="auto"/>
        <w:ind w:firstLine="709"/>
        <w:jc w:val="both"/>
        <w:rPr>
          <w:color w:val="FF0000"/>
          <w:szCs w:val="28"/>
        </w:rPr>
      </w:pPr>
    </w:p>
    <w:p w:rsidR="00AE37A1" w:rsidRPr="000954C9" w:rsidRDefault="00AE37A1" w:rsidP="009B2696">
      <w:pPr>
        <w:spacing w:line="360" w:lineRule="auto"/>
        <w:ind w:firstLine="709"/>
        <w:jc w:val="center"/>
        <w:outlineLvl w:val="3"/>
        <w:rPr>
          <w:b/>
          <w:iCs/>
        </w:rPr>
      </w:pPr>
      <w:bookmarkStart w:id="74" w:name="_Toc135061731"/>
      <w:r w:rsidRPr="000954C9">
        <w:rPr>
          <w:b/>
          <w:iCs/>
        </w:rPr>
        <w:t>1.</w:t>
      </w:r>
      <w:r w:rsidR="00F463F8" w:rsidRPr="000954C9">
        <w:rPr>
          <w:b/>
          <w:iCs/>
        </w:rPr>
        <w:t>4</w:t>
      </w:r>
      <w:r w:rsidRPr="000954C9">
        <w:rPr>
          <w:b/>
          <w:iCs/>
        </w:rPr>
        <w:t>.3.4. Библиотечное обслуживание</w:t>
      </w:r>
      <w:bookmarkEnd w:id="72"/>
      <w:bookmarkEnd w:id="74"/>
    </w:p>
    <w:p w:rsidR="00BD13D2" w:rsidRPr="000954C9" w:rsidRDefault="00BD13D2" w:rsidP="00BD13D2">
      <w:pPr>
        <w:pStyle w:val="aff2"/>
        <w:spacing w:before="0" w:beforeAutospacing="0" w:after="0" w:afterAutospacing="0" w:line="288" w:lineRule="auto"/>
        <w:ind w:firstLine="709"/>
        <w:jc w:val="both"/>
        <w:rPr>
          <w:szCs w:val="28"/>
        </w:rPr>
      </w:pPr>
      <w:bookmarkStart w:id="75" w:name="_Toc286310106"/>
      <w:bookmarkEnd w:id="73"/>
      <w:r w:rsidRPr="000954C9">
        <w:rPr>
          <w:szCs w:val="28"/>
        </w:rPr>
        <w:t xml:space="preserve">На территории </w:t>
      </w:r>
      <w:proofErr w:type="spellStart"/>
      <w:r w:rsidR="00C3348A">
        <w:rPr>
          <w:szCs w:val="28"/>
        </w:rPr>
        <w:t>Мужиновского</w:t>
      </w:r>
      <w:proofErr w:type="spellEnd"/>
      <w:r w:rsidR="00052068" w:rsidRPr="000954C9">
        <w:rPr>
          <w:szCs w:val="28"/>
        </w:rPr>
        <w:t xml:space="preserve"> сельского поселения</w:t>
      </w:r>
      <w:r w:rsidRPr="000954C9">
        <w:rPr>
          <w:szCs w:val="28"/>
        </w:rPr>
        <w:t xml:space="preserve"> действует </w:t>
      </w:r>
      <w:r w:rsidR="00DF4B08">
        <w:rPr>
          <w:szCs w:val="28"/>
        </w:rPr>
        <w:t xml:space="preserve">5 учреждений </w:t>
      </w:r>
      <w:r w:rsidRPr="000954C9">
        <w:rPr>
          <w:szCs w:val="28"/>
        </w:rPr>
        <w:t>библиотечного обслуживания. В ближайшей перспективе необходимо решить ряд существующих проблем в сфере библиотечного обслуживания населения, во-первых - обновление и увеличение мощности книжного фонда, во-вторых, обеспечение библиотек высокоскоростным доступом в сеть «Интернет».</w:t>
      </w:r>
    </w:p>
    <w:p w:rsidR="000D1948" w:rsidRPr="00BD6980" w:rsidRDefault="000D1948" w:rsidP="00BD13D2">
      <w:pPr>
        <w:pStyle w:val="aff2"/>
        <w:spacing w:before="0" w:beforeAutospacing="0" w:after="0" w:afterAutospacing="0" w:line="288" w:lineRule="auto"/>
        <w:ind w:firstLine="709"/>
        <w:jc w:val="both"/>
        <w:rPr>
          <w:color w:val="FF0000"/>
          <w:szCs w:val="28"/>
        </w:rPr>
      </w:pPr>
    </w:p>
    <w:p w:rsidR="00840EB0" w:rsidRPr="000954C9" w:rsidRDefault="00AE37A1" w:rsidP="00F23B12">
      <w:pPr>
        <w:spacing w:line="360" w:lineRule="auto"/>
        <w:ind w:firstLine="709"/>
        <w:jc w:val="center"/>
        <w:outlineLvl w:val="3"/>
      </w:pPr>
      <w:bookmarkStart w:id="76" w:name="_Toc135061732"/>
      <w:r w:rsidRPr="000954C9">
        <w:rPr>
          <w:b/>
          <w:iCs/>
        </w:rPr>
        <w:t>1.</w:t>
      </w:r>
      <w:r w:rsidR="00F463F8" w:rsidRPr="000954C9">
        <w:rPr>
          <w:b/>
          <w:iCs/>
        </w:rPr>
        <w:t>4</w:t>
      </w:r>
      <w:r w:rsidRPr="000954C9">
        <w:rPr>
          <w:b/>
          <w:iCs/>
        </w:rPr>
        <w:t>.3.5. Организация досуга</w:t>
      </w:r>
      <w:bookmarkEnd w:id="75"/>
      <w:bookmarkEnd w:id="76"/>
    </w:p>
    <w:p w:rsidR="001B49E7" w:rsidRPr="000954C9" w:rsidRDefault="001B49E7" w:rsidP="001B49E7">
      <w:pPr>
        <w:pStyle w:val="aff3"/>
        <w:spacing w:line="288" w:lineRule="auto"/>
        <w:ind w:firstLine="709"/>
        <w:rPr>
          <w:sz w:val="24"/>
        </w:rPr>
      </w:pPr>
      <w:bookmarkStart w:id="77" w:name="_Toc279480116"/>
      <w:bookmarkStart w:id="78" w:name="_Toc286310107"/>
      <w:r w:rsidRPr="000954C9">
        <w:rPr>
          <w:sz w:val="24"/>
        </w:rPr>
        <w:t xml:space="preserve">Сфера культурного обслуживания в </w:t>
      </w:r>
      <w:proofErr w:type="spellStart"/>
      <w:r w:rsidR="00C3348A">
        <w:rPr>
          <w:sz w:val="24"/>
        </w:rPr>
        <w:t>Мужиновском</w:t>
      </w:r>
      <w:proofErr w:type="spellEnd"/>
      <w:r w:rsidRPr="000954C9">
        <w:rPr>
          <w:sz w:val="24"/>
        </w:rPr>
        <w:t xml:space="preserve"> сельском поселении представлена </w:t>
      </w:r>
      <w:r w:rsidR="00A479CC" w:rsidRPr="000954C9">
        <w:rPr>
          <w:sz w:val="24"/>
        </w:rPr>
        <w:t>объектами, представленными в таблице ниже</w:t>
      </w:r>
      <w:r w:rsidRPr="000954C9">
        <w:rPr>
          <w:sz w:val="24"/>
        </w:rPr>
        <w:t xml:space="preserve"> </w:t>
      </w:r>
    </w:p>
    <w:p w:rsidR="0084722C" w:rsidRPr="000954C9" w:rsidRDefault="0084722C" w:rsidP="00350795">
      <w:pPr>
        <w:spacing w:line="288" w:lineRule="auto"/>
        <w:ind w:firstLine="567"/>
        <w:jc w:val="right"/>
      </w:pPr>
      <w:r w:rsidRPr="000954C9">
        <w:rPr>
          <w:i/>
          <w:iCs/>
          <w:szCs w:val="28"/>
        </w:rPr>
        <w:lastRenderedPageBreak/>
        <w:t>Таблица</w:t>
      </w:r>
      <w:r w:rsidR="00AE7377" w:rsidRPr="000954C9">
        <w:rPr>
          <w:i/>
          <w:iCs/>
          <w:szCs w:val="28"/>
        </w:rPr>
        <w:t xml:space="preserve"> </w:t>
      </w:r>
      <w:r w:rsidR="00596422">
        <w:rPr>
          <w:i/>
          <w:iCs/>
          <w:szCs w:val="28"/>
        </w:rPr>
        <w:t>8</w:t>
      </w:r>
    </w:p>
    <w:p w:rsidR="0084722C" w:rsidRPr="000954C9" w:rsidRDefault="0084722C" w:rsidP="00350795">
      <w:pPr>
        <w:spacing w:line="288" w:lineRule="auto"/>
        <w:jc w:val="center"/>
        <w:rPr>
          <w:b/>
          <w:i/>
          <w:iCs/>
          <w:szCs w:val="28"/>
        </w:rPr>
      </w:pPr>
      <w:r w:rsidRPr="000954C9">
        <w:rPr>
          <w:b/>
          <w:i/>
          <w:iCs/>
          <w:szCs w:val="28"/>
        </w:rPr>
        <w:t>Уровень обеспеченности объектами культуры</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50"/>
        <w:gridCol w:w="1895"/>
        <w:gridCol w:w="1507"/>
        <w:gridCol w:w="1093"/>
        <w:gridCol w:w="1236"/>
        <w:gridCol w:w="1146"/>
      </w:tblGrid>
      <w:tr w:rsidR="007D0052" w:rsidRPr="000954C9" w:rsidTr="002519AC">
        <w:trPr>
          <w:cantSplit/>
          <w:trHeight w:val="451"/>
        </w:trPr>
        <w:tc>
          <w:tcPr>
            <w:tcW w:w="534" w:type="dxa"/>
            <w:vMerge w:val="restart"/>
            <w:shd w:val="clear" w:color="auto" w:fill="CCFFCC"/>
            <w:vAlign w:val="center"/>
          </w:tcPr>
          <w:p w:rsidR="00F463F8" w:rsidRPr="000954C9" w:rsidRDefault="00F463F8" w:rsidP="00F463F8">
            <w:pPr>
              <w:jc w:val="center"/>
              <w:rPr>
                <w:sz w:val="20"/>
                <w:szCs w:val="20"/>
              </w:rPr>
            </w:pPr>
            <w:r w:rsidRPr="000954C9">
              <w:rPr>
                <w:sz w:val="20"/>
                <w:szCs w:val="20"/>
              </w:rPr>
              <w:t>№№</w:t>
            </w:r>
          </w:p>
          <w:p w:rsidR="00F463F8" w:rsidRPr="000954C9" w:rsidRDefault="00F463F8" w:rsidP="00F463F8">
            <w:pPr>
              <w:jc w:val="center"/>
              <w:rPr>
                <w:sz w:val="20"/>
                <w:szCs w:val="20"/>
              </w:rPr>
            </w:pPr>
            <w:proofErr w:type="spellStart"/>
            <w:proofErr w:type="gramStart"/>
            <w:r w:rsidRPr="000954C9">
              <w:rPr>
                <w:sz w:val="20"/>
                <w:szCs w:val="20"/>
              </w:rPr>
              <w:t>п</w:t>
            </w:r>
            <w:proofErr w:type="spellEnd"/>
            <w:proofErr w:type="gramEnd"/>
            <w:r w:rsidRPr="000954C9">
              <w:rPr>
                <w:sz w:val="20"/>
                <w:szCs w:val="20"/>
              </w:rPr>
              <w:t>/</w:t>
            </w:r>
            <w:proofErr w:type="spellStart"/>
            <w:r w:rsidRPr="000954C9">
              <w:rPr>
                <w:sz w:val="20"/>
                <w:szCs w:val="20"/>
              </w:rPr>
              <w:t>п</w:t>
            </w:r>
            <w:proofErr w:type="spellEnd"/>
          </w:p>
        </w:tc>
        <w:tc>
          <w:tcPr>
            <w:tcW w:w="2450" w:type="dxa"/>
            <w:vMerge w:val="restart"/>
            <w:shd w:val="clear" w:color="auto" w:fill="CCFFCC"/>
            <w:vAlign w:val="center"/>
          </w:tcPr>
          <w:p w:rsidR="00F463F8" w:rsidRPr="000954C9" w:rsidRDefault="00F463F8" w:rsidP="00F463F8">
            <w:pPr>
              <w:jc w:val="center"/>
              <w:rPr>
                <w:sz w:val="20"/>
                <w:szCs w:val="20"/>
              </w:rPr>
            </w:pPr>
            <w:r w:rsidRPr="000954C9">
              <w:rPr>
                <w:sz w:val="20"/>
                <w:szCs w:val="20"/>
              </w:rPr>
              <w:t>Учреждения, предприятия, сооружения</w:t>
            </w:r>
          </w:p>
        </w:tc>
        <w:tc>
          <w:tcPr>
            <w:tcW w:w="1895" w:type="dxa"/>
            <w:vMerge w:val="restart"/>
            <w:shd w:val="clear" w:color="auto" w:fill="CCFFCC"/>
            <w:vAlign w:val="center"/>
          </w:tcPr>
          <w:p w:rsidR="00F463F8" w:rsidRPr="000954C9" w:rsidRDefault="00F463F8" w:rsidP="00F463F8">
            <w:pPr>
              <w:jc w:val="center"/>
              <w:rPr>
                <w:sz w:val="20"/>
                <w:szCs w:val="20"/>
              </w:rPr>
            </w:pPr>
            <w:r w:rsidRPr="000954C9">
              <w:rPr>
                <w:sz w:val="20"/>
                <w:szCs w:val="20"/>
              </w:rPr>
              <w:t>Местоположение</w:t>
            </w:r>
          </w:p>
        </w:tc>
        <w:tc>
          <w:tcPr>
            <w:tcW w:w="4982" w:type="dxa"/>
            <w:gridSpan w:val="4"/>
            <w:shd w:val="clear" w:color="auto" w:fill="CCFFCC"/>
            <w:vAlign w:val="center"/>
          </w:tcPr>
          <w:p w:rsidR="00F463F8" w:rsidRPr="000954C9" w:rsidRDefault="00F463F8" w:rsidP="00F463F8">
            <w:pPr>
              <w:jc w:val="center"/>
              <w:rPr>
                <w:sz w:val="20"/>
                <w:szCs w:val="20"/>
              </w:rPr>
            </w:pPr>
            <w:r w:rsidRPr="000954C9">
              <w:rPr>
                <w:sz w:val="20"/>
                <w:szCs w:val="20"/>
              </w:rPr>
              <w:t>Емкость (кв</w:t>
            </w:r>
            <w:proofErr w:type="gramStart"/>
            <w:r w:rsidRPr="000954C9">
              <w:rPr>
                <w:sz w:val="20"/>
                <w:szCs w:val="20"/>
              </w:rPr>
              <w:t>.м</w:t>
            </w:r>
            <w:proofErr w:type="gramEnd"/>
            <w:r w:rsidRPr="000954C9">
              <w:rPr>
                <w:sz w:val="20"/>
                <w:szCs w:val="20"/>
              </w:rPr>
              <w:t>), вместимость(чел.)</w:t>
            </w:r>
          </w:p>
        </w:tc>
      </w:tr>
      <w:tr w:rsidR="007D0052" w:rsidRPr="000954C9" w:rsidTr="002519AC">
        <w:trPr>
          <w:cantSplit/>
          <w:trHeight w:val="241"/>
        </w:trPr>
        <w:tc>
          <w:tcPr>
            <w:tcW w:w="534" w:type="dxa"/>
            <w:vMerge/>
            <w:shd w:val="clear" w:color="auto" w:fill="CCFFCC"/>
            <w:vAlign w:val="center"/>
          </w:tcPr>
          <w:p w:rsidR="00F463F8" w:rsidRPr="000954C9" w:rsidRDefault="00F463F8" w:rsidP="00F463F8">
            <w:pPr>
              <w:jc w:val="center"/>
              <w:rPr>
                <w:bCs/>
                <w:sz w:val="20"/>
                <w:szCs w:val="20"/>
              </w:rPr>
            </w:pPr>
          </w:p>
        </w:tc>
        <w:tc>
          <w:tcPr>
            <w:tcW w:w="2450" w:type="dxa"/>
            <w:vMerge/>
            <w:shd w:val="clear" w:color="auto" w:fill="CCFFCC"/>
            <w:vAlign w:val="center"/>
          </w:tcPr>
          <w:p w:rsidR="00F463F8" w:rsidRPr="000954C9" w:rsidRDefault="00F463F8" w:rsidP="00F463F8">
            <w:pPr>
              <w:jc w:val="center"/>
              <w:rPr>
                <w:bCs/>
                <w:sz w:val="20"/>
                <w:szCs w:val="20"/>
              </w:rPr>
            </w:pPr>
          </w:p>
        </w:tc>
        <w:tc>
          <w:tcPr>
            <w:tcW w:w="1895" w:type="dxa"/>
            <w:vMerge/>
            <w:shd w:val="clear" w:color="auto" w:fill="CCFFCC"/>
            <w:vAlign w:val="center"/>
          </w:tcPr>
          <w:p w:rsidR="00F463F8" w:rsidRPr="000954C9" w:rsidRDefault="00F463F8" w:rsidP="00F463F8">
            <w:pPr>
              <w:jc w:val="center"/>
              <w:rPr>
                <w:bCs/>
                <w:sz w:val="20"/>
                <w:szCs w:val="20"/>
              </w:rPr>
            </w:pPr>
          </w:p>
        </w:tc>
        <w:tc>
          <w:tcPr>
            <w:tcW w:w="1507" w:type="dxa"/>
            <w:shd w:val="clear" w:color="auto" w:fill="CCFFCC"/>
            <w:vAlign w:val="center"/>
          </w:tcPr>
          <w:p w:rsidR="00F463F8" w:rsidRPr="000954C9" w:rsidRDefault="00F463F8" w:rsidP="00F463F8">
            <w:pPr>
              <w:jc w:val="center"/>
              <w:rPr>
                <w:sz w:val="20"/>
                <w:szCs w:val="20"/>
              </w:rPr>
            </w:pPr>
            <w:r w:rsidRPr="000954C9">
              <w:rPr>
                <w:sz w:val="20"/>
                <w:szCs w:val="20"/>
              </w:rPr>
              <w:t>ед. измерения</w:t>
            </w:r>
          </w:p>
        </w:tc>
        <w:tc>
          <w:tcPr>
            <w:tcW w:w="1093" w:type="dxa"/>
            <w:shd w:val="clear" w:color="auto" w:fill="CCFFCC"/>
            <w:vAlign w:val="center"/>
          </w:tcPr>
          <w:p w:rsidR="00F463F8" w:rsidRPr="000954C9" w:rsidRDefault="00F463F8" w:rsidP="00F463F8">
            <w:pPr>
              <w:jc w:val="center"/>
              <w:rPr>
                <w:sz w:val="20"/>
                <w:szCs w:val="20"/>
              </w:rPr>
            </w:pPr>
            <w:r w:rsidRPr="000954C9">
              <w:rPr>
                <w:sz w:val="20"/>
                <w:szCs w:val="20"/>
              </w:rPr>
              <w:t>по проекту</w:t>
            </w:r>
          </w:p>
        </w:tc>
        <w:tc>
          <w:tcPr>
            <w:tcW w:w="1236" w:type="dxa"/>
            <w:shd w:val="clear" w:color="auto" w:fill="CCFFCC"/>
            <w:vAlign w:val="center"/>
          </w:tcPr>
          <w:p w:rsidR="00F463F8" w:rsidRPr="000954C9" w:rsidRDefault="00F463F8" w:rsidP="00F463F8">
            <w:pPr>
              <w:jc w:val="center"/>
              <w:rPr>
                <w:sz w:val="20"/>
                <w:szCs w:val="20"/>
              </w:rPr>
            </w:pPr>
            <w:r w:rsidRPr="000954C9">
              <w:rPr>
                <w:sz w:val="20"/>
                <w:szCs w:val="20"/>
              </w:rPr>
              <w:t>фактически</w:t>
            </w:r>
          </w:p>
        </w:tc>
        <w:tc>
          <w:tcPr>
            <w:tcW w:w="1146" w:type="dxa"/>
            <w:shd w:val="clear" w:color="auto" w:fill="CCFFCC"/>
            <w:vAlign w:val="center"/>
          </w:tcPr>
          <w:p w:rsidR="00F463F8" w:rsidRPr="000954C9" w:rsidRDefault="00F463F8" w:rsidP="00F463F8">
            <w:pPr>
              <w:jc w:val="center"/>
              <w:rPr>
                <w:sz w:val="20"/>
                <w:szCs w:val="20"/>
              </w:rPr>
            </w:pPr>
            <w:r w:rsidRPr="000954C9">
              <w:rPr>
                <w:sz w:val="20"/>
                <w:szCs w:val="20"/>
              </w:rPr>
              <w:t>% износа</w:t>
            </w:r>
          </w:p>
        </w:tc>
      </w:tr>
      <w:tr w:rsidR="007D0052" w:rsidRPr="000954C9" w:rsidTr="002519AC">
        <w:trPr>
          <w:trHeight w:val="70"/>
        </w:trPr>
        <w:tc>
          <w:tcPr>
            <w:tcW w:w="534" w:type="dxa"/>
            <w:shd w:val="clear" w:color="auto" w:fill="CCFFCC"/>
            <w:vAlign w:val="center"/>
          </w:tcPr>
          <w:p w:rsidR="00F463F8" w:rsidRPr="000954C9" w:rsidRDefault="00F463F8" w:rsidP="00F463F8">
            <w:pPr>
              <w:jc w:val="center"/>
              <w:rPr>
                <w:sz w:val="20"/>
                <w:szCs w:val="20"/>
              </w:rPr>
            </w:pPr>
            <w:r w:rsidRPr="000954C9">
              <w:rPr>
                <w:sz w:val="20"/>
                <w:szCs w:val="20"/>
              </w:rPr>
              <w:t>1</w:t>
            </w:r>
          </w:p>
        </w:tc>
        <w:tc>
          <w:tcPr>
            <w:tcW w:w="2450" w:type="dxa"/>
            <w:shd w:val="clear" w:color="auto" w:fill="CCFFCC"/>
            <w:vAlign w:val="center"/>
          </w:tcPr>
          <w:p w:rsidR="00F463F8" w:rsidRPr="000954C9" w:rsidRDefault="00F463F8" w:rsidP="00F463F8">
            <w:pPr>
              <w:jc w:val="center"/>
              <w:rPr>
                <w:sz w:val="20"/>
                <w:szCs w:val="20"/>
              </w:rPr>
            </w:pPr>
            <w:r w:rsidRPr="000954C9">
              <w:rPr>
                <w:sz w:val="20"/>
                <w:szCs w:val="20"/>
              </w:rPr>
              <w:t>2</w:t>
            </w:r>
          </w:p>
        </w:tc>
        <w:tc>
          <w:tcPr>
            <w:tcW w:w="1895" w:type="dxa"/>
            <w:shd w:val="clear" w:color="auto" w:fill="CCFFCC"/>
            <w:vAlign w:val="center"/>
          </w:tcPr>
          <w:p w:rsidR="00F463F8" w:rsidRPr="000954C9" w:rsidRDefault="00F463F8" w:rsidP="00F463F8">
            <w:pPr>
              <w:jc w:val="center"/>
              <w:rPr>
                <w:sz w:val="20"/>
                <w:szCs w:val="20"/>
              </w:rPr>
            </w:pPr>
            <w:r w:rsidRPr="000954C9">
              <w:rPr>
                <w:sz w:val="20"/>
                <w:szCs w:val="20"/>
              </w:rPr>
              <w:t>3</w:t>
            </w:r>
          </w:p>
        </w:tc>
        <w:tc>
          <w:tcPr>
            <w:tcW w:w="1507" w:type="dxa"/>
            <w:shd w:val="clear" w:color="auto" w:fill="CCFFCC"/>
            <w:vAlign w:val="center"/>
          </w:tcPr>
          <w:p w:rsidR="00F463F8" w:rsidRPr="000954C9" w:rsidRDefault="00F463F8" w:rsidP="00F463F8">
            <w:pPr>
              <w:jc w:val="center"/>
              <w:rPr>
                <w:sz w:val="20"/>
                <w:szCs w:val="20"/>
              </w:rPr>
            </w:pPr>
            <w:r w:rsidRPr="000954C9">
              <w:rPr>
                <w:sz w:val="20"/>
                <w:szCs w:val="20"/>
              </w:rPr>
              <w:t>4</w:t>
            </w:r>
          </w:p>
        </w:tc>
        <w:tc>
          <w:tcPr>
            <w:tcW w:w="1093" w:type="dxa"/>
            <w:shd w:val="clear" w:color="auto" w:fill="CCFFCC"/>
            <w:vAlign w:val="center"/>
          </w:tcPr>
          <w:p w:rsidR="00F463F8" w:rsidRPr="000954C9" w:rsidRDefault="00F463F8" w:rsidP="00F463F8">
            <w:pPr>
              <w:jc w:val="center"/>
              <w:rPr>
                <w:sz w:val="20"/>
                <w:szCs w:val="20"/>
              </w:rPr>
            </w:pPr>
            <w:r w:rsidRPr="000954C9">
              <w:rPr>
                <w:sz w:val="20"/>
                <w:szCs w:val="20"/>
              </w:rPr>
              <w:t>5</w:t>
            </w:r>
          </w:p>
        </w:tc>
        <w:tc>
          <w:tcPr>
            <w:tcW w:w="1236" w:type="dxa"/>
            <w:shd w:val="clear" w:color="auto" w:fill="CCFFCC"/>
            <w:vAlign w:val="center"/>
          </w:tcPr>
          <w:p w:rsidR="00F463F8" w:rsidRPr="000954C9" w:rsidRDefault="00F463F8" w:rsidP="00F463F8">
            <w:pPr>
              <w:jc w:val="center"/>
              <w:rPr>
                <w:sz w:val="20"/>
                <w:szCs w:val="20"/>
              </w:rPr>
            </w:pPr>
            <w:r w:rsidRPr="000954C9">
              <w:rPr>
                <w:sz w:val="20"/>
                <w:szCs w:val="20"/>
              </w:rPr>
              <w:t>6</w:t>
            </w:r>
          </w:p>
        </w:tc>
        <w:tc>
          <w:tcPr>
            <w:tcW w:w="1146" w:type="dxa"/>
            <w:shd w:val="clear" w:color="auto" w:fill="CCFFCC"/>
            <w:vAlign w:val="center"/>
          </w:tcPr>
          <w:p w:rsidR="00F463F8" w:rsidRPr="000954C9" w:rsidRDefault="00F463F8" w:rsidP="00F463F8">
            <w:pPr>
              <w:jc w:val="center"/>
              <w:rPr>
                <w:sz w:val="20"/>
                <w:szCs w:val="20"/>
              </w:rPr>
            </w:pPr>
            <w:r w:rsidRPr="000954C9">
              <w:rPr>
                <w:sz w:val="20"/>
                <w:szCs w:val="20"/>
              </w:rPr>
              <w:t>7</w:t>
            </w:r>
          </w:p>
        </w:tc>
      </w:tr>
      <w:tr w:rsidR="00DF4B08" w:rsidRPr="007B60B7" w:rsidTr="00DF4B08">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1</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013C37" w:rsidRDefault="00DF4B08" w:rsidP="005231F2">
            <w:pPr>
              <w:rPr>
                <w:bCs/>
                <w:sz w:val="20"/>
                <w:szCs w:val="20"/>
              </w:rPr>
            </w:pPr>
            <w:r w:rsidRPr="00DF4B08">
              <w:rPr>
                <w:bCs/>
                <w:sz w:val="20"/>
                <w:szCs w:val="20"/>
              </w:rPr>
              <w:t xml:space="preserve">КДЦ </w:t>
            </w:r>
            <w:proofErr w:type="spellStart"/>
            <w:r w:rsidRPr="00DF4B08">
              <w:rPr>
                <w:bCs/>
                <w:sz w:val="20"/>
                <w:szCs w:val="20"/>
              </w:rPr>
              <w:t>Мужиново</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746B90" w:rsidRDefault="00350795" w:rsidP="005231F2">
            <w:pPr>
              <w:rPr>
                <w:bCs/>
                <w:sz w:val="20"/>
                <w:szCs w:val="20"/>
              </w:rPr>
            </w:pPr>
            <w:r>
              <w:rPr>
                <w:bCs/>
                <w:sz w:val="20"/>
                <w:szCs w:val="20"/>
              </w:rPr>
              <w:t>с</w:t>
            </w:r>
            <w:r w:rsidR="00DF4B08" w:rsidRPr="00DF4B08">
              <w:rPr>
                <w:bCs/>
                <w:sz w:val="20"/>
                <w:szCs w:val="20"/>
              </w:rPr>
              <w:t xml:space="preserve">. </w:t>
            </w:r>
            <w:proofErr w:type="spellStart"/>
            <w:r w:rsidR="00DF4B08" w:rsidRPr="00DF4B08">
              <w:rPr>
                <w:bCs/>
                <w:sz w:val="20"/>
                <w:szCs w:val="20"/>
              </w:rPr>
              <w:t>М</w:t>
            </w:r>
            <w:r w:rsidR="00DF4B08">
              <w:rPr>
                <w:bCs/>
                <w:sz w:val="20"/>
                <w:szCs w:val="20"/>
              </w:rPr>
              <w:t>ужиново</w:t>
            </w:r>
            <w:proofErr w:type="spellEnd"/>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120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60чел.</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sz w:val="20"/>
                <w:szCs w:val="20"/>
              </w:rPr>
            </w:pPr>
          </w:p>
        </w:tc>
      </w:tr>
      <w:tr w:rsidR="00DF4B08" w:rsidRPr="007B60B7" w:rsidTr="00DF4B08">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5231F2">
            <w:pPr>
              <w:rPr>
                <w:bCs/>
                <w:sz w:val="20"/>
                <w:szCs w:val="20"/>
              </w:rPr>
            </w:pPr>
            <w:proofErr w:type="spellStart"/>
            <w:r w:rsidRPr="00DF4B08">
              <w:rPr>
                <w:bCs/>
                <w:sz w:val="20"/>
                <w:szCs w:val="20"/>
              </w:rPr>
              <w:t>Ндельский</w:t>
            </w:r>
            <w:proofErr w:type="spellEnd"/>
            <w:r w:rsidRPr="00DF4B08">
              <w:rPr>
                <w:bCs/>
                <w:sz w:val="20"/>
                <w:szCs w:val="20"/>
              </w:rPr>
              <w:t xml:space="preserve"> сельский клуб</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746B90" w:rsidRDefault="00350795" w:rsidP="005231F2">
            <w:pPr>
              <w:rPr>
                <w:bCs/>
                <w:sz w:val="20"/>
                <w:szCs w:val="20"/>
              </w:rPr>
            </w:pPr>
            <w:r>
              <w:rPr>
                <w:bCs/>
                <w:sz w:val="20"/>
                <w:szCs w:val="20"/>
              </w:rPr>
              <w:t>д</w:t>
            </w:r>
            <w:r w:rsidR="00DF4B08" w:rsidRPr="00DF4B08">
              <w:rPr>
                <w:bCs/>
                <w:sz w:val="20"/>
                <w:szCs w:val="20"/>
              </w:rPr>
              <w:t>.</w:t>
            </w:r>
            <w:r>
              <w:rPr>
                <w:bCs/>
                <w:sz w:val="20"/>
                <w:szCs w:val="20"/>
              </w:rPr>
              <w:t xml:space="preserve"> </w:t>
            </w:r>
            <w:r w:rsidR="00DF4B08" w:rsidRPr="00DF4B08">
              <w:rPr>
                <w:bCs/>
                <w:sz w:val="20"/>
                <w:szCs w:val="20"/>
              </w:rPr>
              <w:t>Неделька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70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50чел.</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sz w:val="20"/>
                <w:szCs w:val="20"/>
              </w:rPr>
            </w:pPr>
          </w:p>
        </w:tc>
      </w:tr>
      <w:tr w:rsidR="00DF4B08" w:rsidRPr="007B60B7" w:rsidTr="00DF4B08">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3</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5231F2">
            <w:pPr>
              <w:rPr>
                <w:bCs/>
                <w:sz w:val="20"/>
                <w:szCs w:val="20"/>
              </w:rPr>
            </w:pPr>
            <w:proofErr w:type="spellStart"/>
            <w:r w:rsidRPr="00DF4B08">
              <w:rPr>
                <w:bCs/>
                <w:sz w:val="20"/>
                <w:szCs w:val="20"/>
              </w:rPr>
              <w:t>Новотроицкий</w:t>
            </w:r>
            <w:proofErr w:type="spellEnd"/>
            <w:r w:rsidRPr="00DF4B08">
              <w:rPr>
                <w:bCs/>
                <w:sz w:val="20"/>
                <w:szCs w:val="20"/>
              </w:rPr>
              <w:t xml:space="preserve"> сельский клуб</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350795" w:rsidP="005231F2">
            <w:pPr>
              <w:rPr>
                <w:bCs/>
                <w:sz w:val="20"/>
                <w:szCs w:val="20"/>
              </w:rPr>
            </w:pPr>
            <w:r>
              <w:rPr>
                <w:bCs/>
                <w:sz w:val="20"/>
                <w:szCs w:val="20"/>
              </w:rPr>
              <w:t>д</w:t>
            </w:r>
            <w:r w:rsidR="00DF4B08" w:rsidRPr="00DF4B08">
              <w:rPr>
                <w:bCs/>
                <w:sz w:val="20"/>
                <w:szCs w:val="20"/>
              </w:rPr>
              <w:t>.</w:t>
            </w:r>
            <w:r>
              <w:rPr>
                <w:bCs/>
                <w:sz w:val="20"/>
                <w:szCs w:val="20"/>
              </w:rPr>
              <w:t xml:space="preserve"> </w:t>
            </w:r>
            <w:r w:rsidR="00DF4B08" w:rsidRPr="00DF4B08">
              <w:rPr>
                <w:bCs/>
                <w:sz w:val="20"/>
                <w:szCs w:val="20"/>
              </w:rPr>
              <w:t>Новотроиц</w:t>
            </w:r>
            <w:r>
              <w:rPr>
                <w:bCs/>
                <w:sz w:val="20"/>
                <w:szCs w:val="20"/>
              </w:rPr>
              <w:t>кое</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70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30чел.</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sz w:val="20"/>
                <w:szCs w:val="20"/>
              </w:rPr>
            </w:pPr>
          </w:p>
        </w:tc>
      </w:tr>
      <w:tr w:rsidR="00DF4B08" w:rsidRPr="007B60B7" w:rsidTr="00DF4B08">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4</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5231F2">
            <w:pPr>
              <w:rPr>
                <w:bCs/>
                <w:sz w:val="20"/>
                <w:szCs w:val="20"/>
              </w:rPr>
            </w:pPr>
            <w:r w:rsidRPr="00DF4B08">
              <w:rPr>
                <w:bCs/>
                <w:sz w:val="20"/>
                <w:szCs w:val="20"/>
              </w:rPr>
              <w:t>Николаевский сельский клуб</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350795" w:rsidP="005231F2">
            <w:pPr>
              <w:rPr>
                <w:bCs/>
                <w:sz w:val="20"/>
                <w:szCs w:val="20"/>
              </w:rPr>
            </w:pPr>
            <w:r>
              <w:rPr>
                <w:bCs/>
                <w:sz w:val="20"/>
                <w:szCs w:val="20"/>
              </w:rPr>
              <w:t>д</w:t>
            </w:r>
            <w:proofErr w:type="gramStart"/>
            <w:r w:rsidR="00DF4B08" w:rsidRPr="00DF4B08">
              <w:rPr>
                <w:bCs/>
                <w:sz w:val="20"/>
                <w:szCs w:val="20"/>
              </w:rPr>
              <w:t>.Н</w:t>
            </w:r>
            <w:proofErr w:type="gramEnd"/>
            <w:r w:rsidR="00DF4B08" w:rsidRPr="00DF4B08">
              <w:rPr>
                <w:bCs/>
                <w:sz w:val="20"/>
                <w:szCs w:val="20"/>
              </w:rPr>
              <w:t>иколаева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50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30чел.</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sz w:val="20"/>
                <w:szCs w:val="20"/>
              </w:rPr>
            </w:pPr>
          </w:p>
        </w:tc>
      </w:tr>
      <w:tr w:rsidR="00DF4B08" w:rsidRPr="007B60B7" w:rsidTr="00DF4B08">
        <w:trPr>
          <w:trHeight w:val="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5231F2">
            <w:pPr>
              <w:rPr>
                <w:bCs/>
                <w:sz w:val="20"/>
                <w:szCs w:val="20"/>
              </w:rPr>
            </w:pPr>
            <w:proofErr w:type="spellStart"/>
            <w:r w:rsidRPr="00DF4B08">
              <w:rPr>
                <w:bCs/>
                <w:sz w:val="20"/>
                <w:szCs w:val="20"/>
              </w:rPr>
              <w:t>Аленский</w:t>
            </w:r>
            <w:proofErr w:type="spellEnd"/>
            <w:r w:rsidRPr="00DF4B08">
              <w:rPr>
                <w:bCs/>
                <w:sz w:val="20"/>
                <w:szCs w:val="20"/>
              </w:rPr>
              <w:t xml:space="preserve"> сельский клуб</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350795" w:rsidP="005231F2">
            <w:pPr>
              <w:rPr>
                <w:bCs/>
                <w:sz w:val="20"/>
                <w:szCs w:val="20"/>
              </w:rPr>
            </w:pPr>
            <w:r>
              <w:rPr>
                <w:bCs/>
                <w:sz w:val="20"/>
                <w:szCs w:val="20"/>
              </w:rPr>
              <w:t>д</w:t>
            </w:r>
            <w:r w:rsidR="00DF4B08" w:rsidRPr="00DF4B08">
              <w:rPr>
                <w:bCs/>
                <w:sz w:val="20"/>
                <w:szCs w:val="20"/>
              </w:rPr>
              <w:t>.</w:t>
            </w:r>
            <w:r>
              <w:rPr>
                <w:bCs/>
                <w:sz w:val="20"/>
                <w:szCs w:val="20"/>
              </w:rPr>
              <w:t xml:space="preserve"> </w:t>
            </w:r>
            <w:proofErr w:type="spellStart"/>
            <w:r w:rsidR="00DF4B08" w:rsidRPr="00DF4B08">
              <w:rPr>
                <w:bCs/>
                <w:sz w:val="20"/>
                <w:szCs w:val="20"/>
              </w:rPr>
              <w:t>Алень</w:t>
            </w:r>
            <w:proofErr w:type="spellEnd"/>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50</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bCs/>
                <w:sz w:val="20"/>
                <w:szCs w:val="20"/>
              </w:rPr>
            </w:pPr>
            <w:r w:rsidRPr="00DF4B08">
              <w:rPr>
                <w:bCs/>
                <w:sz w:val="20"/>
                <w:szCs w:val="20"/>
              </w:rPr>
              <w:t>40чел.</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rsidR="00DF4B08" w:rsidRPr="00DF4B08" w:rsidRDefault="00DF4B08" w:rsidP="00DF4B08">
            <w:pPr>
              <w:jc w:val="center"/>
              <w:rPr>
                <w:sz w:val="20"/>
                <w:szCs w:val="20"/>
              </w:rPr>
            </w:pPr>
          </w:p>
        </w:tc>
      </w:tr>
    </w:tbl>
    <w:p w:rsidR="009D151E" w:rsidRPr="000954C9" w:rsidRDefault="009D151E" w:rsidP="0084722C">
      <w:pPr>
        <w:pStyle w:val="aff2"/>
        <w:spacing w:before="0" w:beforeAutospacing="0" w:after="0" w:afterAutospacing="0" w:line="288" w:lineRule="auto"/>
        <w:ind w:firstLine="709"/>
        <w:jc w:val="both"/>
        <w:rPr>
          <w:szCs w:val="28"/>
        </w:rPr>
      </w:pPr>
    </w:p>
    <w:p w:rsidR="0084722C" w:rsidRPr="000954C9" w:rsidRDefault="0084722C" w:rsidP="0084722C">
      <w:pPr>
        <w:pStyle w:val="aff2"/>
        <w:spacing w:before="0" w:beforeAutospacing="0" w:after="0" w:afterAutospacing="0" w:line="288" w:lineRule="auto"/>
        <w:ind w:firstLine="709"/>
        <w:jc w:val="both"/>
        <w:rPr>
          <w:szCs w:val="28"/>
        </w:rPr>
      </w:pPr>
      <w:r w:rsidRPr="000954C9">
        <w:rPr>
          <w:szCs w:val="28"/>
        </w:rPr>
        <w:t>Как следует из представленной выше таблицы</w:t>
      </w:r>
      <w:r w:rsidR="00E04BAD" w:rsidRPr="000954C9">
        <w:rPr>
          <w:szCs w:val="28"/>
        </w:rPr>
        <w:t>,</w:t>
      </w:r>
      <w:r w:rsidRPr="000954C9">
        <w:rPr>
          <w:szCs w:val="28"/>
        </w:rPr>
        <w:t xml:space="preserve"> уровень обеспеченности числом ме</w:t>
      </w:r>
      <w:proofErr w:type="gramStart"/>
      <w:r w:rsidRPr="000954C9">
        <w:rPr>
          <w:szCs w:val="28"/>
        </w:rPr>
        <w:t>ст в зр</w:t>
      </w:r>
      <w:proofErr w:type="gramEnd"/>
      <w:r w:rsidRPr="000954C9">
        <w:rPr>
          <w:szCs w:val="28"/>
        </w:rPr>
        <w:t xml:space="preserve">ительных залах в учреждении культурно - </w:t>
      </w:r>
      <w:proofErr w:type="spellStart"/>
      <w:r w:rsidRPr="000954C9">
        <w:rPr>
          <w:szCs w:val="28"/>
        </w:rPr>
        <w:t>досугового</w:t>
      </w:r>
      <w:proofErr w:type="spellEnd"/>
      <w:r w:rsidRPr="000954C9">
        <w:rPr>
          <w:szCs w:val="28"/>
        </w:rPr>
        <w:t xml:space="preserve"> типа соответствует нормативному показателю, но необходима модернизаци</w:t>
      </w:r>
      <w:r w:rsidR="00E04BAD" w:rsidRPr="000954C9">
        <w:rPr>
          <w:szCs w:val="28"/>
        </w:rPr>
        <w:t xml:space="preserve">я, направленная на обеспечение </w:t>
      </w:r>
      <w:r w:rsidRPr="000954C9">
        <w:rPr>
          <w:szCs w:val="28"/>
        </w:rPr>
        <w:t>соответстви</w:t>
      </w:r>
      <w:r w:rsidR="00E04BAD" w:rsidRPr="000954C9">
        <w:rPr>
          <w:szCs w:val="28"/>
        </w:rPr>
        <w:t xml:space="preserve">я </w:t>
      </w:r>
      <w:r w:rsidRPr="000954C9">
        <w:rPr>
          <w:szCs w:val="28"/>
        </w:rPr>
        <w:t xml:space="preserve">современным требованиям, в том числе, по уровню технического состояния помещений, уровню информатизации, оснащению </w:t>
      </w:r>
      <w:proofErr w:type="spellStart"/>
      <w:r w:rsidRPr="000954C9">
        <w:rPr>
          <w:szCs w:val="28"/>
        </w:rPr>
        <w:t>мультимедийными</w:t>
      </w:r>
      <w:proofErr w:type="spellEnd"/>
      <w:r w:rsidRPr="000954C9">
        <w:rPr>
          <w:szCs w:val="28"/>
        </w:rPr>
        <w:t xml:space="preserve"> устройствами и обеспечению доступа к всемирной сети «Интернет». </w:t>
      </w:r>
    </w:p>
    <w:p w:rsidR="0084722C" w:rsidRPr="000954C9" w:rsidRDefault="0084722C" w:rsidP="0084722C">
      <w:pPr>
        <w:pStyle w:val="aff2"/>
        <w:spacing w:before="0" w:beforeAutospacing="0" w:after="0" w:afterAutospacing="0" w:line="288" w:lineRule="auto"/>
        <w:ind w:firstLine="709"/>
        <w:jc w:val="both"/>
        <w:rPr>
          <w:szCs w:val="28"/>
        </w:rPr>
      </w:pPr>
      <w:r w:rsidRPr="000954C9">
        <w:rPr>
          <w:szCs w:val="28"/>
        </w:rPr>
        <w:t xml:space="preserve">Развитие духовного и культурного потенциала поселения должно предусматривать расширение сети учреждений культуры и искусства, повышение качества и количества предоставляемых услуг, организацию новых типов учреждений культурно - </w:t>
      </w:r>
      <w:proofErr w:type="spellStart"/>
      <w:r w:rsidRPr="000954C9">
        <w:rPr>
          <w:szCs w:val="28"/>
        </w:rPr>
        <w:t>досуговой</w:t>
      </w:r>
      <w:proofErr w:type="spellEnd"/>
      <w:r w:rsidRPr="000954C9">
        <w:rPr>
          <w:szCs w:val="28"/>
        </w:rPr>
        <w:t xml:space="preserve"> деятельности - многопрофильных центров культурно - </w:t>
      </w:r>
      <w:proofErr w:type="spellStart"/>
      <w:r w:rsidRPr="000954C9">
        <w:rPr>
          <w:szCs w:val="28"/>
        </w:rPr>
        <w:t>досугового</w:t>
      </w:r>
      <w:proofErr w:type="spellEnd"/>
      <w:r w:rsidRPr="000954C9">
        <w:rPr>
          <w:szCs w:val="28"/>
        </w:rPr>
        <w:t xml:space="preserve"> назначения, клубов по интересам, семейных, детских развлекательных комплексов и др.</w:t>
      </w:r>
    </w:p>
    <w:p w:rsidR="009A3E76" w:rsidRPr="00BD6980" w:rsidRDefault="009A3E76" w:rsidP="00E04BAD">
      <w:pPr>
        <w:spacing w:line="360" w:lineRule="auto"/>
        <w:jc w:val="center"/>
        <w:outlineLvl w:val="3"/>
        <w:rPr>
          <w:b/>
          <w:iCs/>
          <w:color w:val="FF0000"/>
          <w:szCs w:val="28"/>
        </w:rPr>
      </w:pPr>
      <w:bookmarkStart w:id="79" w:name="_Toc286328920"/>
    </w:p>
    <w:p w:rsidR="00B62B94" w:rsidRPr="000954C9" w:rsidRDefault="00B62B94" w:rsidP="00E04BAD">
      <w:pPr>
        <w:spacing w:line="360" w:lineRule="auto"/>
        <w:jc w:val="center"/>
        <w:outlineLvl w:val="3"/>
        <w:rPr>
          <w:b/>
          <w:iCs/>
          <w:szCs w:val="28"/>
        </w:rPr>
      </w:pPr>
      <w:bookmarkStart w:id="80" w:name="_Toc135061733"/>
      <w:r w:rsidRPr="000954C9">
        <w:rPr>
          <w:b/>
          <w:iCs/>
          <w:szCs w:val="28"/>
        </w:rPr>
        <w:t>1.</w:t>
      </w:r>
      <w:r w:rsidR="00463E89" w:rsidRPr="000954C9">
        <w:rPr>
          <w:b/>
          <w:iCs/>
          <w:szCs w:val="28"/>
        </w:rPr>
        <w:t>4</w:t>
      </w:r>
      <w:r w:rsidRPr="000954C9">
        <w:rPr>
          <w:b/>
          <w:iCs/>
          <w:szCs w:val="28"/>
        </w:rPr>
        <w:t>.3.6. Бытовое обслуживание</w:t>
      </w:r>
      <w:bookmarkEnd w:id="79"/>
      <w:bookmarkEnd w:id="80"/>
    </w:p>
    <w:p w:rsidR="00A4663E" w:rsidRPr="000954C9" w:rsidRDefault="00A4663E" w:rsidP="00BD13D2">
      <w:pPr>
        <w:pStyle w:val="aff2"/>
        <w:spacing w:before="0" w:beforeAutospacing="0" w:after="0" w:afterAutospacing="0" w:line="288" w:lineRule="auto"/>
        <w:ind w:firstLine="709"/>
        <w:jc w:val="both"/>
        <w:rPr>
          <w:szCs w:val="28"/>
        </w:rPr>
      </w:pPr>
      <w:r w:rsidRPr="000954C9">
        <w:rPr>
          <w:szCs w:val="28"/>
        </w:rPr>
        <w:t xml:space="preserve">Обеспечение бытового обслуживания населения является важной задачей для органов местного самоуправления. Развитие системы объектов торговли, общественного питания, связи создает благоприятный инвестиционный климат, позволяя обеспечить достойные условия проживания местного населения и привлекаемых специалистов, что не может не оказать положительного воздействия на развитие экономики, в первую очередь, на отрасли, требующие привлечения внешних трудовых ресурсов, а также сократить отток населения. </w:t>
      </w:r>
    </w:p>
    <w:p w:rsidR="00A4663E" w:rsidRPr="000954C9" w:rsidRDefault="00A4663E" w:rsidP="009A3E76">
      <w:pPr>
        <w:pStyle w:val="aff2"/>
        <w:spacing w:before="0" w:beforeAutospacing="0" w:after="0" w:afterAutospacing="0" w:line="288" w:lineRule="auto"/>
        <w:ind w:firstLine="709"/>
        <w:jc w:val="both"/>
        <w:rPr>
          <w:szCs w:val="28"/>
        </w:rPr>
      </w:pPr>
      <w:r w:rsidRPr="000954C9">
        <w:rPr>
          <w:szCs w:val="28"/>
        </w:rPr>
        <w:t xml:space="preserve">Уровень обеспеченности магазинами продовольственных и непродовольственных товаров соответствуют нормативному уровню, однако данный показатель носит ориентировочный характер, а реальные потребности современного рыночного общества его существенно превышают. </w:t>
      </w:r>
    </w:p>
    <w:p w:rsidR="00350795" w:rsidRDefault="00350795" w:rsidP="00350795">
      <w:pPr>
        <w:spacing w:line="288" w:lineRule="auto"/>
        <w:ind w:firstLine="567"/>
        <w:contextualSpacing/>
        <w:jc w:val="right"/>
        <w:rPr>
          <w:i/>
          <w:iCs/>
          <w:szCs w:val="28"/>
        </w:rPr>
      </w:pPr>
      <w:bookmarkStart w:id="81" w:name="_Toc286309958"/>
      <w:bookmarkStart w:id="82" w:name="_Toc286310109"/>
      <w:bookmarkEnd w:id="77"/>
      <w:bookmarkEnd w:id="78"/>
    </w:p>
    <w:p w:rsidR="00350795" w:rsidRDefault="00350795" w:rsidP="00350795">
      <w:pPr>
        <w:spacing w:line="288" w:lineRule="auto"/>
        <w:ind w:firstLine="567"/>
        <w:contextualSpacing/>
        <w:jc w:val="right"/>
        <w:rPr>
          <w:i/>
          <w:iCs/>
          <w:szCs w:val="28"/>
        </w:rPr>
      </w:pPr>
    </w:p>
    <w:p w:rsidR="00350795" w:rsidRDefault="00350795" w:rsidP="00350795">
      <w:pPr>
        <w:spacing w:line="288" w:lineRule="auto"/>
        <w:ind w:firstLine="567"/>
        <w:contextualSpacing/>
        <w:jc w:val="right"/>
        <w:rPr>
          <w:i/>
          <w:iCs/>
          <w:szCs w:val="28"/>
        </w:rPr>
      </w:pPr>
    </w:p>
    <w:p w:rsidR="00350795" w:rsidRDefault="00350795" w:rsidP="00350795">
      <w:pPr>
        <w:spacing w:line="288" w:lineRule="auto"/>
        <w:ind w:firstLine="567"/>
        <w:contextualSpacing/>
        <w:jc w:val="right"/>
        <w:rPr>
          <w:i/>
          <w:iCs/>
          <w:szCs w:val="28"/>
        </w:rPr>
      </w:pPr>
    </w:p>
    <w:p w:rsidR="00350795" w:rsidRDefault="00350795" w:rsidP="00350795">
      <w:pPr>
        <w:spacing w:line="288" w:lineRule="auto"/>
        <w:ind w:firstLine="567"/>
        <w:contextualSpacing/>
        <w:jc w:val="right"/>
        <w:rPr>
          <w:i/>
          <w:iCs/>
          <w:szCs w:val="28"/>
        </w:rPr>
      </w:pPr>
    </w:p>
    <w:p w:rsidR="00C45964" w:rsidRPr="000954C9" w:rsidRDefault="00C45964" w:rsidP="00350795">
      <w:pPr>
        <w:spacing w:line="288" w:lineRule="auto"/>
        <w:ind w:firstLine="567"/>
        <w:contextualSpacing/>
        <w:jc w:val="right"/>
      </w:pPr>
      <w:r w:rsidRPr="000954C9">
        <w:rPr>
          <w:i/>
          <w:iCs/>
          <w:szCs w:val="28"/>
        </w:rPr>
        <w:lastRenderedPageBreak/>
        <w:t xml:space="preserve">Таблица </w:t>
      </w:r>
      <w:r w:rsidR="00596422">
        <w:rPr>
          <w:i/>
          <w:iCs/>
          <w:szCs w:val="28"/>
        </w:rPr>
        <w:t>9</w:t>
      </w:r>
    </w:p>
    <w:p w:rsidR="00C45964" w:rsidRPr="000954C9" w:rsidRDefault="00C45964" w:rsidP="00350795">
      <w:pPr>
        <w:spacing w:line="288" w:lineRule="auto"/>
        <w:ind w:firstLine="567"/>
        <w:contextualSpacing/>
        <w:jc w:val="center"/>
        <w:rPr>
          <w:b/>
          <w:i/>
          <w:iCs/>
          <w:szCs w:val="28"/>
        </w:rPr>
      </w:pPr>
      <w:r w:rsidRPr="000954C9">
        <w:rPr>
          <w:b/>
          <w:i/>
          <w:iCs/>
          <w:szCs w:val="28"/>
        </w:rPr>
        <w:t xml:space="preserve">Перечень объектов  торговли и общественного питания </w:t>
      </w:r>
    </w:p>
    <w:tbl>
      <w:tblPr>
        <w:tblW w:w="9755" w:type="dxa"/>
        <w:tblInd w:w="134" w:type="dxa"/>
        <w:tblLayout w:type="fixed"/>
        <w:tblLook w:val="0000"/>
      </w:tblPr>
      <w:tblGrid>
        <w:gridCol w:w="630"/>
        <w:gridCol w:w="2179"/>
        <w:gridCol w:w="2552"/>
        <w:gridCol w:w="2126"/>
        <w:gridCol w:w="2268"/>
      </w:tblGrid>
      <w:tr w:rsidR="007D0052" w:rsidRPr="000954C9" w:rsidTr="00C45964">
        <w:trPr>
          <w:cantSplit/>
          <w:trHeight w:val="451"/>
        </w:trPr>
        <w:tc>
          <w:tcPr>
            <w:tcW w:w="630" w:type="dxa"/>
            <w:vMerge w:val="restart"/>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w:t>
            </w:r>
          </w:p>
          <w:p w:rsidR="00C45964" w:rsidRPr="000954C9" w:rsidRDefault="00C45964" w:rsidP="00C45964">
            <w:pPr>
              <w:jc w:val="center"/>
            </w:pPr>
            <w:proofErr w:type="spellStart"/>
            <w:proofErr w:type="gramStart"/>
            <w:r w:rsidRPr="000954C9">
              <w:rPr>
                <w:sz w:val="20"/>
                <w:szCs w:val="20"/>
              </w:rPr>
              <w:t>п</w:t>
            </w:r>
            <w:proofErr w:type="spellEnd"/>
            <w:proofErr w:type="gramEnd"/>
            <w:r w:rsidRPr="000954C9">
              <w:rPr>
                <w:sz w:val="20"/>
                <w:szCs w:val="20"/>
              </w:rPr>
              <w:t>/</w:t>
            </w:r>
            <w:proofErr w:type="spellStart"/>
            <w:r w:rsidRPr="000954C9">
              <w:rPr>
                <w:sz w:val="20"/>
                <w:szCs w:val="20"/>
              </w:rPr>
              <w:t>п</w:t>
            </w:r>
            <w:proofErr w:type="spellEnd"/>
          </w:p>
        </w:tc>
        <w:tc>
          <w:tcPr>
            <w:tcW w:w="2179" w:type="dxa"/>
            <w:vMerge w:val="restart"/>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Предприятия</w:t>
            </w:r>
          </w:p>
        </w:tc>
        <w:tc>
          <w:tcPr>
            <w:tcW w:w="2552" w:type="dxa"/>
            <w:vMerge w:val="restart"/>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Местоположение</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C45964" w:rsidRPr="000954C9" w:rsidRDefault="00C45964" w:rsidP="00C45964">
            <w:pPr>
              <w:jc w:val="center"/>
            </w:pPr>
            <w:r w:rsidRPr="000954C9">
              <w:rPr>
                <w:sz w:val="20"/>
                <w:szCs w:val="20"/>
              </w:rPr>
              <w:t>Емкость (кв</w:t>
            </w:r>
            <w:proofErr w:type="gramStart"/>
            <w:r w:rsidRPr="000954C9">
              <w:rPr>
                <w:sz w:val="20"/>
                <w:szCs w:val="20"/>
              </w:rPr>
              <w:t>.м</w:t>
            </w:r>
            <w:proofErr w:type="gramEnd"/>
            <w:r w:rsidRPr="000954C9">
              <w:rPr>
                <w:sz w:val="20"/>
                <w:szCs w:val="20"/>
              </w:rPr>
              <w:t>), вместимость(чел.)</w:t>
            </w:r>
          </w:p>
        </w:tc>
      </w:tr>
      <w:tr w:rsidR="007D0052" w:rsidRPr="000954C9" w:rsidTr="00C45964">
        <w:trPr>
          <w:cantSplit/>
          <w:trHeight w:val="241"/>
        </w:trPr>
        <w:tc>
          <w:tcPr>
            <w:tcW w:w="630" w:type="dxa"/>
            <w:vMerge/>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snapToGrid w:val="0"/>
              <w:jc w:val="center"/>
              <w:rPr>
                <w:bCs/>
                <w:sz w:val="20"/>
                <w:szCs w:val="20"/>
              </w:rPr>
            </w:pPr>
          </w:p>
        </w:tc>
        <w:tc>
          <w:tcPr>
            <w:tcW w:w="2179" w:type="dxa"/>
            <w:vMerge/>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snapToGrid w:val="0"/>
              <w:jc w:val="center"/>
              <w:rPr>
                <w:bCs/>
                <w:sz w:val="20"/>
                <w:szCs w:val="20"/>
              </w:rPr>
            </w:pPr>
          </w:p>
        </w:tc>
        <w:tc>
          <w:tcPr>
            <w:tcW w:w="2552" w:type="dxa"/>
            <w:vMerge/>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snapToGrid w:val="0"/>
              <w:jc w:val="center"/>
              <w:rPr>
                <w:bCs/>
                <w:sz w:val="20"/>
                <w:szCs w:val="20"/>
              </w:rPr>
            </w:pPr>
          </w:p>
        </w:tc>
        <w:tc>
          <w:tcPr>
            <w:tcW w:w="2126" w:type="dxa"/>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ед. измерения</w:t>
            </w:r>
          </w:p>
        </w:tc>
        <w:tc>
          <w:tcPr>
            <w:tcW w:w="226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5964" w:rsidRPr="000954C9" w:rsidRDefault="00C45964" w:rsidP="00C45964">
            <w:pPr>
              <w:jc w:val="center"/>
            </w:pPr>
            <w:r w:rsidRPr="000954C9">
              <w:rPr>
                <w:sz w:val="20"/>
                <w:szCs w:val="20"/>
              </w:rPr>
              <w:t>фактически</w:t>
            </w:r>
          </w:p>
        </w:tc>
      </w:tr>
      <w:tr w:rsidR="007D0052" w:rsidRPr="000954C9" w:rsidTr="00C45964">
        <w:trPr>
          <w:trHeight w:val="70"/>
        </w:trPr>
        <w:tc>
          <w:tcPr>
            <w:tcW w:w="630" w:type="dxa"/>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1</w:t>
            </w:r>
          </w:p>
        </w:tc>
        <w:tc>
          <w:tcPr>
            <w:tcW w:w="2179" w:type="dxa"/>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2</w:t>
            </w:r>
          </w:p>
        </w:tc>
        <w:tc>
          <w:tcPr>
            <w:tcW w:w="2552" w:type="dxa"/>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3</w:t>
            </w:r>
          </w:p>
        </w:tc>
        <w:tc>
          <w:tcPr>
            <w:tcW w:w="2126" w:type="dxa"/>
            <w:tcBorders>
              <w:top w:val="single" w:sz="4" w:space="0" w:color="000000"/>
              <w:left w:val="single" w:sz="4" w:space="0" w:color="000000"/>
              <w:bottom w:val="single" w:sz="4" w:space="0" w:color="000000"/>
            </w:tcBorders>
            <w:shd w:val="clear" w:color="auto" w:fill="CCFFCC"/>
            <w:vAlign w:val="center"/>
          </w:tcPr>
          <w:p w:rsidR="00C45964" w:rsidRPr="000954C9" w:rsidRDefault="00C45964" w:rsidP="00C45964">
            <w:pPr>
              <w:jc w:val="center"/>
            </w:pPr>
            <w:r w:rsidRPr="000954C9">
              <w:rPr>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5964" w:rsidRPr="000954C9" w:rsidRDefault="00C45964" w:rsidP="00C45964">
            <w:pPr>
              <w:jc w:val="center"/>
            </w:pPr>
            <w:r w:rsidRPr="000954C9">
              <w:rPr>
                <w:sz w:val="20"/>
                <w:szCs w:val="20"/>
              </w:rPr>
              <w:t>5</w:t>
            </w: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1</w:t>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7952" w:rsidRDefault="00DF4B08" w:rsidP="00DF4B08">
            <w:pPr>
              <w:snapToGrid w:val="0"/>
              <w:rPr>
                <w:bCs/>
                <w:sz w:val="20"/>
                <w:szCs w:val="20"/>
              </w:rPr>
            </w:pPr>
            <w:proofErr w:type="spellStart"/>
            <w:r w:rsidRPr="00DF4B08">
              <w:rPr>
                <w:bCs/>
                <w:sz w:val="20"/>
                <w:szCs w:val="20"/>
              </w:rPr>
              <w:t>Д.Алень</w:t>
            </w:r>
            <w:proofErr w:type="spellEnd"/>
            <w:r>
              <w:rPr>
                <w:bCs/>
                <w:sz w:val="20"/>
                <w:szCs w:val="20"/>
              </w:rPr>
              <w:t xml:space="preserve"> ул</w:t>
            </w:r>
            <w:proofErr w:type="gramStart"/>
            <w:r>
              <w:rPr>
                <w:bCs/>
                <w:sz w:val="20"/>
                <w:szCs w:val="20"/>
              </w:rPr>
              <w:t>.Ц</w:t>
            </w:r>
            <w:proofErr w:type="gramEnd"/>
            <w:r>
              <w:rPr>
                <w:bCs/>
                <w:sz w:val="20"/>
                <w:szCs w:val="20"/>
              </w:rPr>
              <w:t>ентральная д.6</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2</w:t>
            </w:r>
          </w:p>
          <w:p w:rsidR="00DF4B08" w:rsidRPr="00DF4B08" w:rsidRDefault="00DF4B08" w:rsidP="00DF4B08">
            <w:pPr>
              <w:snapToGrid w:val="0"/>
              <w:jc w:val="center"/>
              <w:rPr>
                <w:bCs/>
                <w:sz w:val="20"/>
                <w:szCs w:val="20"/>
              </w:rPr>
            </w:pP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proofErr w:type="spellStart"/>
            <w:r w:rsidRPr="00DF4B08">
              <w:rPr>
                <w:bCs/>
                <w:sz w:val="20"/>
                <w:szCs w:val="20"/>
              </w:rPr>
              <w:t>Д.Алень</w:t>
            </w:r>
            <w:proofErr w:type="spellEnd"/>
            <w:r w:rsidRPr="00DF4B08">
              <w:rPr>
                <w:bCs/>
                <w:sz w:val="20"/>
                <w:szCs w:val="20"/>
              </w:rPr>
              <w:t xml:space="preserve"> </w:t>
            </w:r>
            <w:proofErr w:type="spellStart"/>
            <w:proofErr w:type="gramStart"/>
            <w:r w:rsidRPr="00DF4B08">
              <w:rPr>
                <w:bCs/>
                <w:sz w:val="20"/>
                <w:szCs w:val="20"/>
              </w:rPr>
              <w:t>ул</w:t>
            </w:r>
            <w:proofErr w:type="spellEnd"/>
            <w:proofErr w:type="gramEnd"/>
            <w:r w:rsidRPr="00DF4B08">
              <w:rPr>
                <w:bCs/>
                <w:sz w:val="20"/>
                <w:szCs w:val="20"/>
              </w:rPr>
              <w:t xml:space="preserve"> Леснаяд.1</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3</w:t>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proofErr w:type="spellStart"/>
            <w:r w:rsidRPr="00DF4B08">
              <w:rPr>
                <w:bCs/>
                <w:sz w:val="20"/>
                <w:szCs w:val="20"/>
              </w:rPr>
              <w:t>С.Мужиново</w:t>
            </w:r>
            <w:proofErr w:type="spellEnd"/>
            <w:r w:rsidRPr="00DF4B08">
              <w:rPr>
                <w:bCs/>
                <w:sz w:val="20"/>
                <w:szCs w:val="20"/>
              </w:rPr>
              <w:t xml:space="preserve"> ул. Центральная д.43а</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4</w:t>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proofErr w:type="spellStart"/>
            <w:r w:rsidRPr="00DF4B08">
              <w:rPr>
                <w:bCs/>
                <w:sz w:val="20"/>
                <w:szCs w:val="20"/>
              </w:rPr>
              <w:t>С.Мужиново</w:t>
            </w:r>
            <w:proofErr w:type="spellEnd"/>
            <w:r w:rsidRPr="00DF4B08">
              <w:rPr>
                <w:bCs/>
                <w:sz w:val="20"/>
                <w:szCs w:val="20"/>
              </w:rPr>
              <w:t xml:space="preserve"> ул</w:t>
            </w:r>
            <w:proofErr w:type="gramStart"/>
            <w:r w:rsidRPr="00DF4B08">
              <w:rPr>
                <w:bCs/>
                <w:sz w:val="20"/>
                <w:szCs w:val="20"/>
              </w:rPr>
              <w:t>.Ш</w:t>
            </w:r>
            <w:proofErr w:type="gramEnd"/>
            <w:r w:rsidRPr="00DF4B08">
              <w:rPr>
                <w:bCs/>
                <w:sz w:val="20"/>
                <w:szCs w:val="20"/>
              </w:rPr>
              <w:t>кольная д.9</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5</w:t>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Д.Неделька ул</w:t>
            </w:r>
            <w:proofErr w:type="gramStart"/>
            <w:r w:rsidRPr="00DF4B08">
              <w:rPr>
                <w:bCs/>
                <w:sz w:val="20"/>
                <w:szCs w:val="20"/>
              </w:rPr>
              <w:t>.М</w:t>
            </w:r>
            <w:proofErr w:type="gramEnd"/>
            <w:r w:rsidRPr="00DF4B08">
              <w:rPr>
                <w:bCs/>
                <w:sz w:val="20"/>
                <w:szCs w:val="20"/>
              </w:rPr>
              <w:t>олодежная д.6</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6</w:t>
            </w:r>
            <w:r w:rsidRPr="00DF4B08">
              <w:rPr>
                <w:bCs/>
                <w:sz w:val="20"/>
                <w:szCs w:val="20"/>
              </w:rPr>
              <w:tab/>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Д.Новотроицкое ул</w:t>
            </w:r>
            <w:proofErr w:type="gramStart"/>
            <w:r w:rsidRPr="00DF4B08">
              <w:rPr>
                <w:bCs/>
                <w:sz w:val="20"/>
                <w:szCs w:val="20"/>
              </w:rPr>
              <w:t>.Ц</w:t>
            </w:r>
            <w:proofErr w:type="gramEnd"/>
            <w:r w:rsidRPr="00DF4B08">
              <w:rPr>
                <w:bCs/>
                <w:sz w:val="20"/>
                <w:szCs w:val="20"/>
              </w:rPr>
              <w:t>ентральная д.13</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r w:rsidR="00DF4B08" w:rsidRPr="007B60B7" w:rsidTr="00DF4B08">
        <w:trPr>
          <w:trHeight w:val="70"/>
        </w:trPr>
        <w:tc>
          <w:tcPr>
            <w:tcW w:w="630"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r w:rsidRPr="00DF4B08">
              <w:rPr>
                <w:bCs/>
                <w:sz w:val="20"/>
                <w:szCs w:val="20"/>
              </w:rPr>
              <w:t>7</w:t>
            </w:r>
          </w:p>
        </w:tc>
        <w:tc>
          <w:tcPr>
            <w:tcW w:w="2179"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 xml:space="preserve">Магазин </w:t>
            </w:r>
            <w:proofErr w:type="spellStart"/>
            <w:r w:rsidRPr="00DF4B08">
              <w:rPr>
                <w:bCs/>
                <w:sz w:val="20"/>
                <w:szCs w:val="20"/>
              </w:rPr>
              <w:t>прод</w:t>
            </w:r>
            <w:proofErr w:type="gramStart"/>
            <w:r w:rsidRPr="00DF4B08">
              <w:rPr>
                <w:bCs/>
                <w:sz w:val="20"/>
                <w:szCs w:val="20"/>
              </w:rPr>
              <w:t>.т</w:t>
            </w:r>
            <w:proofErr w:type="gramEnd"/>
            <w:r w:rsidRPr="00DF4B08">
              <w:rPr>
                <w:bCs/>
                <w:sz w:val="20"/>
                <w:szCs w:val="20"/>
              </w:rPr>
              <w:t>овары</w:t>
            </w:r>
            <w:proofErr w:type="spellEnd"/>
          </w:p>
        </w:tc>
        <w:tc>
          <w:tcPr>
            <w:tcW w:w="2552"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rPr>
                <w:bCs/>
                <w:sz w:val="20"/>
                <w:szCs w:val="20"/>
              </w:rPr>
            </w:pPr>
            <w:r w:rsidRPr="00DF4B08">
              <w:rPr>
                <w:bCs/>
                <w:sz w:val="20"/>
                <w:szCs w:val="20"/>
              </w:rPr>
              <w:t>Д.Николаевка д.2</w:t>
            </w:r>
          </w:p>
        </w:tc>
        <w:tc>
          <w:tcPr>
            <w:tcW w:w="2126" w:type="dxa"/>
            <w:tcBorders>
              <w:top w:val="single" w:sz="4" w:space="0" w:color="000000"/>
              <w:left w:val="single" w:sz="4" w:space="0" w:color="000000"/>
              <w:bottom w:val="single" w:sz="4" w:space="0" w:color="000000"/>
            </w:tcBorders>
            <w:shd w:val="clear" w:color="auto" w:fill="auto"/>
            <w:vAlign w:val="center"/>
          </w:tcPr>
          <w:p w:rsidR="00DF4B08" w:rsidRPr="00DF4B08" w:rsidRDefault="00DF4B08" w:rsidP="00DF4B08">
            <w:pPr>
              <w:snapToGrid w:val="0"/>
              <w:jc w:val="center"/>
              <w:rPr>
                <w:bCs/>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B08" w:rsidRPr="00DF4B08" w:rsidRDefault="00DF4B08" w:rsidP="00DF4B08">
            <w:pPr>
              <w:snapToGrid w:val="0"/>
              <w:jc w:val="center"/>
              <w:rPr>
                <w:bCs/>
                <w:sz w:val="20"/>
                <w:szCs w:val="20"/>
              </w:rPr>
            </w:pPr>
          </w:p>
        </w:tc>
      </w:tr>
    </w:tbl>
    <w:p w:rsidR="00321008" w:rsidRPr="00BD6980" w:rsidRDefault="00321008" w:rsidP="00A1341E">
      <w:pPr>
        <w:spacing w:line="360" w:lineRule="auto"/>
        <w:jc w:val="center"/>
        <w:outlineLvl w:val="1"/>
        <w:rPr>
          <w:b/>
          <w:color w:val="FF0000"/>
        </w:rPr>
      </w:pPr>
    </w:p>
    <w:p w:rsidR="00FB716E" w:rsidRPr="000954C9" w:rsidRDefault="00FB716E" w:rsidP="00A1341E">
      <w:pPr>
        <w:spacing w:line="360" w:lineRule="auto"/>
        <w:jc w:val="center"/>
        <w:outlineLvl w:val="1"/>
        <w:rPr>
          <w:b/>
        </w:rPr>
      </w:pPr>
      <w:bookmarkStart w:id="83" w:name="_Toc135061734"/>
      <w:r w:rsidRPr="000954C9">
        <w:rPr>
          <w:b/>
        </w:rPr>
        <w:t>1.</w:t>
      </w:r>
      <w:r w:rsidR="00463E89" w:rsidRPr="000954C9">
        <w:rPr>
          <w:b/>
        </w:rPr>
        <w:t>5</w:t>
      </w:r>
      <w:r w:rsidRPr="000954C9">
        <w:rPr>
          <w:b/>
        </w:rPr>
        <w:t>. Жилой фонд</w:t>
      </w:r>
      <w:bookmarkEnd w:id="81"/>
      <w:bookmarkEnd w:id="82"/>
      <w:bookmarkEnd w:id="83"/>
    </w:p>
    <w:p w:rsidR="00EA1AEC" w:rsidRPr="000954C9" w:rsidRDefault="00EA1AEC" w:rsidP="00350795">
      <w:pPr>
        <w:tabs>
          <w:tab w:val="left" w:pos="8080"/>
        </w:tabs>
        <w:spacing w:line="288" w:lineRule="auto"/>
        <w:ind w:firstLine="720"/>
        <w:contextualSpacing/>
        <w:jc w:val="both"/>
        <w:rPr>
          <w:rFonts w:eastAsia="Calibri"/>
        </w:rPr>
      </w:pPr>
      <w:bookmarkStart w:id="84" w:name="_Toc286309959"/>
      <w:bookmarkStart w:id="85" w:name="_Toc286310110"/>
      <w:r w:rsidRPr="000954C9">
        <w:rPr>
          <w:rFonts w:eastAsia="Calibri"/>
          <w:szCs w:val="28"/>
        </w:rPr>
        <w:t xml:space="preserve">Жилой фонд </w:t>
      </w:r>
      <w:proofErr w:type="spellStart"/>
      <w:r w:rsidR="00C3348A">
        <w:rPr>
          <w:rFonts w:eastAsia="Calibri"/>
          <w:szCs w:val="28"/>
        </w:rPr>
        <w:t>Мужиновского</w:t>
      </w:r>
      <w:proofErr w:type="spellEnd"/>
      <w:r w:rsidR="00052068" w:rsidRPr="000954C9">
        <w:rPr>
          <w:rFonts w:eastAsia="Calibri"/>
          <w:szCs w:val="28"/>
        </w:rPr>
        <w:t xml:space="preserve"> сельского поселения</w:t>
      </w:r>
      <w:r w:rsidRPr="000954C9">
        <w:rPr>
          <w:rFonts w:eastAsia="Calibri"/>
          <w:szCs w:val="28"/>
        </w:rPr>
        <w:t xml:space="preserve"> составляет </w:t>
      </w:r>
      <w:r w:rsidR="00DF4B08">
        <w:rPr>
          <w:rFonts w:eastAsia="Calibri"/>
          <w:szCs w:val="28"/>
        </w:rPr>
        <w:t>31,9</w:t>
      </w:r>
      <w:r w:rsidRPr="000954C9">
        <w:rPr>
          <w:rFonts w:eastAsia="Calibri"/>
          <w:szCs w:val="28"/>
        </w:rPr>
        <w:t xml:space="preserve"> тыс. м</w:t>
      </w:r>
      <w:proofErr w:type="gramStart"/>
      <w:r w:rsidRPr="000954C9">
        <w:rPr>
          <w:rFonts w:eastAsia="Calibri"/>
          <w:szCs w:val="28"/>
          <w:vertAlign w:val="superscript"/>
        </w:rPr>
        <w:t>2</w:t>
      </w:r>
      <w:proofErr w:type="gramEnd"/>
      <w:r w:rsidRPr="000954C9">
        <w:rPr>
          <w:rFonts w:eastAsia="Calibri"/>
          <w:szCs w:val="28"/>
        </w:rPr>
        <w:t>.</w:t>
      </w:r>
    </w:p>
    <w:p w:rsidR="00EA1AEC" w:rsidRPr="000954C9" w:rsidRDefault="00EA1AEC" w:rsidP="00350795">
      <w:pPr>
        <w:spacing w:line="288" w:lineRule="auto"/>
        <w:ind w:firstLine="720"/>
        <w:contextualSpacing/>
        <w:jc w:val="both"/>
        <w:rPr>
          <w:szCs w:val="28"/>
        </w:rPr>
      </w:pPr>
      <w:r w:rsidRPr="000954C9">
        <w:rPr>
          <w:szCs w:val="28"/>
        </w:rPr>
        <w:t xml:space="preserve">Средняя </w:t>
      </w:r>
      <w:proofErr w:type="spellStart"/>
      <w:r w:rsidRPr="000954C9">
        <w:rPr>
          <w:szCs w:val="28"/>
        </w:rPr>
        <w:t>жилобеспеченность</w:t>
      </w:r>
      <w:proofErr w:type="spellEnd"/>
      <w:r w:rsidRPr="000954C9">
        <w:rPr>
          <w:szCs w:val="28"/>
        </w:rPr>
        <w:t xml:space="preserve"> – </w:t>
      </w:r>
      <w:r w:rsidR="00DF4B08">
        <w:rPr>
          <w:szCs w:val="28"/>
        </w:rPr>
        <w:t>40,4</w:t>
      </w:r>
      <w:r w:rsidRPr="000954C9">
        <w:rPr>
          <w:szCs w:val="28"/>
        </w:rPr>
        <w:t xml:space="preserve"> м</w:t>
      </w:r>
      <w:proofErr w:type="gramStart"/>
      <w:r w:rsidRPr="000954C9">
        <w:rPr>
          <w:szCs w:val="28"/>
          <w:vertAlign w:val="superscript"/>
        </w:rPr>
        <w:t>2</w:t>
      </w:r>
      <w:proofErr w:type="gramEnd"/>
      <w:r w:rsidRPr="000954C9">
        <w:rPr>
          <w:szCs w:val="28"/>
        </w:rPr>
        <w:t xml:space="preserve">/чел. </w:t>
      </w:r>
    </w:p>
    <w:p w:rsidR="000D1948" w:rsidRPr="000954C9" w:rsidRDefault="000D1948" w:rsidP="00350795">
      <w:pPr>
        <w:spacing w:line="288" w:lineRule="auto"/>
        <w:ind w:right="282" w:firstLine="567"/>
        <w:contextualSpacing/>
        <w:jc w:val="right"/>
      </w:pPr>
      <w:r w:rsidRPr="000954C9">
        <w:rPr>
          <w:i/>
          <w:iCs/>
          <w:szCs w:val="28"/>
        </w:rPr>
        <w:t xml:space="preserve">Таблица </w:t>
      </w:r>
      <w:r w:rsidR="00596422">
        <w:rPr>
          <w:i/>
          <w:iCs/>
          <w:szCs w:val="28"/>
        </w:rPr>
        <w:t>10</w:t>
      </w:r>
    </w:p>
    <w:p w:rsidR="000D1948" w:rsidRPr="000954C9" w:rsidRDefault="000D1948" w:rsidP="00350795">
      <w:pPr>
        <w:spacing w:line="288" w:lineRule="auto"/>
        <w:contextualSpacing/>
        <w:jc w:val="center"/>
        <w:rPr>
          <w:b/>
          <w:i/>
          <w:snapToGrid w:val="0"/>
        </w:rPr>
      </w:pPr>
      <w:r w:rsidRPr="000954C9">
        <w:rPr>
          <w:b/>
          <w:i/>
          <w:snapToGrid w:val="0"/>
        </w:rPr>
        <w:t>Характеристика жилого фонда</w:t>
      </w:r>
    </w:p>
    <w:tbl>
      <w:tblPr>
        <w:tblW w:w="0" w:type="auto"/>
        <w:jc w:val="center"/>
        <w:tblLayout w:type="fixed"/>
        <w:tblLook w:val="0000"/>
      </w:tblPr>
      <w:tblGrid>
        <w:gridCol w:w="690"/>
        <w:gridCol w:w="4890"/>
        <w:gridCol w:w="2036"/>
        <w:gridCol w:w="1378"/>
      </w:tblGrid>
      <w:tr w:rsidR="000D1948" w:rsidRPr="000954C9" w:rsidTr="000D1948">
        <w:trPr>
          <w:trHeight w:val="551"/>
          <w:jc w:val="center"/>
        </w:trPr>
        <w:tc>
          <w:tcPr>
            <w:tcW w:w="6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ind w:left="-69" w:right="-166"/>
              <w:jc w:val="both"/>
              <w:rPr>
                <w:sz w:val="22"/>
                <w:szCs w:val="22"/>
              </w:rPr>
            </w:pPr>
            <w:r w:rsidRPr="000954C9">
              <w:rPr>
                <w:sz w:val="22"/>
                <w:szCs w:val="22"/>
              </w:rPr>
              <w:t xml:space="preserve">№№ </w:t>
            </w:r>
            <w:proofErr w:type="spellStart"/>
            <w:proofErr w:type="gramStart"/>
            <w:r w:rsidRPr="000954C9">
              <w:rPr>
                <w:sz w:val="22"/>
                <w:szCs w:val="22"/>
              </w:rPr>
              <w:t>п</w:t>
            </w:r>
            <w:proofErr w:type="spellEnd"/>
            <w:proofErr w:type="gramEnd"/>
            <w:r w:rsidRPr="000954C9">
              <w:rPr>
                <w:sz w:val="22"/>
                <w:szCs w:val="22"/>
              </w:rPr>
              <w:t>/</w:t>
            </w:r>
            <w:proofErr w:type="spellStart"/>
            <w:r w:rsidRPr="000954C9">
              <w:rPr>
                <w:sz w:val="22"/>
                <w:szCs w:val="22"/>
              </w:rPr>
              <w:t>п</w:t>
            </w:r>
            <w:proofErr w:type="spellEnd"/>
          </w:p>
        </w:tc>
        <w:tc>
          <w:tcPr>
            <w:tcW w:w="48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Наименование</w:t>
            </w:r>
          </w:p>
          <w:p w:rsidR="000D1948" w:rsidRPr="000954C9" w:rsidRDefault="000D1948" w:rsidP="000D1948">
            <w:pPr>
              <w:jc w:val="center"/>
              <w:rPr>
                <w:sz w:val="22"/>
                <w:szCs w:val="22"/>
              </w:rPr>
            </w:pPr>
          </w:p>
        </w:tc>
        <w:tc>
          <w:tcPr>
            <w:tcW w:w="2036"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Единица</w:t>
            </w:r>
          </w:p>
          <w:p w:rsidR="000D1948" w:rsidRPr="000954C9" w:rsidRDefault="000D1948" w:rsidP="000D1948">
            <w:pPr>
              <w:jc w:val="center"/>
              <w:rPr>
                <w:sz w:val="22"/>
                <w:szCs w:val="22"/>
              </w:rPr>
            </w:pPr>
            <w:r w:rsidRPr="000954C9">
              <w:rPr>
                <w:sz w:val="22"/>
                <w:szCs w:val="22"/>
              </w:rPr>
              <w:t>измерения</w:t>
            </w:r>
          </w:p>
        </w:tc>
        <w:tc>
          <w:tcPr>
            <w:tcW w:w="13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D1948" w:rsidRPr="000954C9" w:rsidRDefault="000D1948" w:rsidP="000954C9">
            <w:pPr>
              <w:snapToGrid w:val="0"/>
              <w:ind w:left="-113" w:right="-50"/>
              <w:jc w:val="center"/>
              <w:rPr>
                <w:sz w:val="22"/>
                <w:szCs w:val="22"/>
              </w:rPr>
            </w:pPr>
            <w:r w:rsidRPr="000954C9">
              <w:rPr>
                <w:sz w:val="22"/>
                <w:szCs w:val="22"/>
              </w:rPr>
              <w:t>202</w:t>
            </w:r>
            <w:r w:rsidR="000954C9" w:rsidRPr="000954C9">
              <w:rPr>
                <w:sz w:val="22"/>
                <w:szCs w:val="22"/>
              </w:rPr>
              <w:t>1</w:t>
            </w:r>
            <w:r w:rsidRPr="000954C9">
              <w:rPr>
                <w:sz w:val="22"/>
                <w:szCs w:val="22"/>
              </w:rPr>
              <w:t xml:space="preserve"> год</w:t>
            </w:r>
          </w:p>
        </w:tc>
      </w:tr>
      <w:tr w:rsidR="000D1948" w:rsidRPr="000954C9" w:rsidTr="000D1948">
        <w:trPr>
          <w:trHeight w:val="70"/>
          <w:jc w:val="center"/>
        </w:trPr>
        <w:tc>
          <w:tcPr>
            <w:tcW w:w="6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ind w:left="-69" w:right="-166"/>
              <w:jc w:val="center"/>
              <w:rPr>
                <w:sz w:val="22"/>
                <w:szCs w:val="22"/>
              </w:rPr>
            </w:pPr>
            <w:r w:rsidRPr="000954C9">
              <w:rPr>
                <w:sz w:val="22"/>
                <w:szCs w:val="22"/>
              </w:rPr>
              <w:t>1</w:t>
            </w:r>
          </w:p>
        </w:tc>
        <w:tc>
          <w:tcPr>
            <w:tcW w:w="4890"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2</w:t>
            </w:r>
          </w:p>
        </w:tc>
        <w:tc>
          <w:tcPr>
            <w:tcW w:w="2036" w:type="dxa"/>
            <w:tcBorders>
              <w:top w:val="single" w:sz="4" w:space="0" w:color="000000"/>
              <w:left w:val="single" w:sz="4" w:space="0" w:color="000000"/>
              <w:bottom w:val="single" w:sz="4" w:space="0" w:color="000000"/>
            </w:tcBorders>
            <w:shd w:val="clear" w:color="auto" w:fill="CCFFCC"/>
            <w:vAlign w:val="center"/>
          </w:tcPr>
          <w:p w:rsidR="000D1948" w:rsidRPr="000954C9" w:rsidRDefault="000D1948" w:rsidP="000D1948">
            <w:pPr>
              <w:snapToGrid w:val="0"/>
              <w:jc w:val="center"/>
              <w:rPr>
                <w:sz w:val="22"/>
                <w:szCs w:val="22"/>
              </w:rPr>
            </w:pPr>
            <w:r w:rsidRPr="000954C9">
              <w:rPr>
                <w:sz w:val="22"/>
                <w:szCs w:val="22"/>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D1948" w:rsidRPr="000954C9" w:rsidRDefault="000D1948" w:rsidP="000D1948">
            <w:pPr>
              <w:snapToGrid w:val="0"/>
              <w:ind w:left="-113" w:right="-50"/>
              <w:jc w:val="center"/>
              <w:rPr>
                <w:sz w:val="22"/>
                <w:szCs w:val="22"/>
              </w:rPr>
            </w:pPr>
            <w:r w:rsidRPr="000954C9">
              <w:rPr>
                <w:sz w:val="22"/>
                <w:szCs w:val="22"/>
              </w:rPr>
              <w:t>4</w:t>
            </w:r>
          </w:p>
        </w:tc>
      </w:tr>
      <w:tr w:rsidR="00DF4B08" w:rsidRPr="000954C9" w:rsidTr="00DF4B08">
        <w:trPr>
          <w:trHeight w:val="446"/>
          <w:jc w:val="center"/>
        </w:trPr>
        <w:tc>
          <w:tcPr>
            <w:tcW w:w="690" w:type="dxa"/>
            <w:vMerge w:val="restart"/>
            <w:tcBorders>
              <w:top w:val="single" w:sz="4" w:space="0" w:color="000000"/>
              <w:left w:val="single" w:sz="4" w:space="0" w:color="000000"/>
            </w:tcBorders>
            <w:vAlign w:val="center"/>
          </w:tcPr>
          <w:p w:rsidR="00DF4B08" w:rsidRPr="000954C9" w:rsidRDefault="00DF4B08" w:rsidP="000D1948">
            <w:pPr>
              <w:snapToGrid w:val="0"/>
              <w:ind w:left="-69" w:right="-166"/>
              <w:jc w:val="center"/>
              <w:rPr>
                <w:sz w:val="22"/>
                <w:szCs w:val="22"/>
              </w:rPr>
            </w:pPr>
            <w:r w:rsidRPr="000954C9">
              <w:rPr>
                <w:sz w:val="22"/>
                <w:szCs w:val="22"/>
              </w:rPr>
              <w:t>1</w:t>
            </w: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Общая площадь жилого фонда всего</w:t>
            </w:r>
          </w:p>
          <w:p w:rsidR="00DF4B08" w:rsidRPr="000954C9" w:rsidRDefault="00DF4B08" w:rsidP="000D1948">
            <w:pPr>
              <w:jc w:val="both"/>
              <w:rPr>
                <w:sz w:val="22"/>
                <w:szCs w:val="22"/>
              </w:rPr>
            </w:pPr>
            <w:r w:rsidRPr="000954C9">
              <w:rPr>
                <w:sz w:val="22"/>
                <w:szCs w:val="22"/>
              </w:rPr>
              <w:t xml:space="preserve">в т.ч.: </w:t>
            </w:r>
          </w:p>
        </w:tc>
        <w:tc>
          <w:tcPr>
            <w:tcW w:w="2036" w:type="dxa"/>
            <w:vMerge w:val="restart"/>
            <w:tcBorders>
              <w:top w:val="single" w:sz="4" w:space="0" w:color="000000"/>
              <w:left w:val="single" w:sz="4" w:space="0" w:color="000000"/>
            </w:tcBorders>
            <w:vAlign w:val="center"/>
          </w:tcPr>
          <w:p w:rsidR="00DF4B08" w:rsidRPr="000954C9" w:rsidRDefault="00DF4B08" w:rsidP="000D1948">
            <w:pPr>
              <w:snapToGrid w:val="0"/>
              <w:jc w:val="both"/>
              <w:rPr>
                <w:sz w:val="22"/>
                <w:szCs w:val="22"/>
              </w:rPr>
            </w:pPr>
            <w:r w:rsidRPr="000954C9">
              <w:rPr>
                <w:sz w:val="22"/>
                <w:szCs w:val="22"/>
              </w:rPr>
              <w:t>тыс. м</w:t>
            </w:r>
            <w:proofErr w:type="gramStart"/>
            <w:r w:rsidRPr="000954C9">
              <w:rPr>
                <w:sz w:val="22"/>
                <w:szCs w:val="22"/>
                <w:vertAlign w:val="superscript"/>
              </w:rPr>
              <w:t>2</w:t>
            </w:r>
            <w:proofErr w:type="gramEnd"/>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31,9</w:t>
            </w:r>
          </w:p>
        </w:tc>
      </w:tr>
      <w:tr w:rsidR="00DF4B08" w:rsidRPr="000954C9" w:rsidTr="00DF4B08">
        <w:trPr>
          <w:trHeight w:val="446"/>
          <w:jc w:val="center"/>
        </w:trPr>
        <w:tc>
          <w:tcPr>
            <w:tcW w:w="690" w:type="dxa"/>
            <w:vMerge/>
            <w:tcBorders>
              <w:left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 xml:space="preserve">В индивидуальных жилых домах </w:t>
            </w:r>
          </w:p>
        </w:tc>
        <w:tc>
          <w:tcPr>
            <w:tcW w:w="2036" w:type="dxa"/>
            <w:vMerge/>
            <w:tcBorders>
              <w:left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28</w:t>
            </w:r>
          </w:p>
        </w:tc>
      </w:tr>
      <w:tr w:rsidR="00DF4B08" w:rsidRPr="000954C9" w:rsidTr="00DF4B08">
        <w:trPr>
          <w:trHeight w:val="446"/>
          <w:jc w:val="center"/>
        </w:trPr>
        <w:tc>
          <w:tcPr>
            <w:tcW w:w="690" w:type="dxa"/>
            <w:vMerge/>
            <w:tcBorders>
              <w:left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auto"/>
            </w:tcBorders>
            <w:vAlign w:val="center"/>
          </w:tcPr>
          <w:p w:rsidR="00DF4B08" w:rsidRPr="000954C9" w:rsidRDefault="00DF4B08" w:rsidP="000D1948">
            <w:pPr>
              <w:snapToGrid w:val="0"/>
              <w:jc w:val="both"/>
              <w:rPr>
                <w:sz w:val="22"/>
                <w:szCs w:val="22"/>
              </w:rPr>
            </w:pPr>
            <w:r w:rsidRPr="000954C9">
              <w:rPr>
                <w:sz w:val="22"/>
                <w:szCs w:val="22"/>
              </w:rPr>
              <w:t>В многоквартирных жилых домах</w:t>
            </w:r>
          </w:p>
        </w:tc>
        <w:tc>
          <w:tcPr>
            <w:tcW w:w="2036" w:type="dxa"/>
            <w:vMerge/>
            <w:tcBorders>
              <w:left w:val="single" w:sz="4" w:space="0" w:color="000000"/>
              <w:bottom w:val="single" w:sz="4" w:space="0" w:color="auto"/>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auto"/>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3,9</w:t>
            </w:r>
          </w:p>
        </w:tc>
      </w:tr>
      <w:tr w:rsidR="00DF4B08" w:rsidRPr="000954C9" w:rsidTr="00DF4B08">
        <w:trPr>
          <w:trHeight w:val="446"/>
          <w:jc w:val="center"/>
        </w:trPr>
        <w:tc>
          <w:tcPr>
            <w:tcW w:w="690" w:type="dxa"/>
            <w:vMerge/>
            <w:tcBorders>
              <w:left w:val="single" w:sz="4" w:space="0" w:color="000000"/>
              <w:bottom w:val="single" w:sz="4" w:space="0" w:color="000000"/>
              <w:right w:val="single" w:sz="4" w:space="0" w:color="auto"/>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r w:rsidRPr="000954C9">
              <w:rPr>
                <w:sz w:val="22"/>
                <w:szCs w:val="22"/>
              </w:rPr>
              <w:t>Специализированны</w:t>
            </w:r>
            <w:proofErr w:type="gramStart"/>
            <w:r w:rsidRPr="000954C9">
              <w:rPr>
                <w:sz w:val="22"/>
                <w:szCs w:val="22"/>
              </w:rPr>
              <w:t>й(</w:t>
            </w:r>
            <w:proofErr w:type="gramEnd"/>
            <w:r w:rsidRPr="000954C9">
              <w:rPr>
                <w:sz w:val="22"/>
                <w:szCs w:val="22"/>
              </w:rPr>
              <w:t>общежитие)</w:t>
            </w:r>
          </w:p>
        </w:tc>
        <w:tc>
          <w:tcPr>
            <w:tcW w:w="2036" w:type="dxa"/>
            <w:vMerge/>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p>
        </w:tc>
        <w:tc>
          <w:tcPr>
            <w:tcW w:w="1378" w:type="dxa"/>
            <w:tcBorders>
              <w:top w:val="single" w:sz="4" w:space="0" w:color="auto"/>
              <w:left w:val="single" w:sz="4" w:space="0" w:color="auto"/>
              <w:bottom w:val="single" w:sz="4" w:space="0" w:color="auto"/>
              <w:right w:val="single" w:sz="4" w:space="0" w:color="auto"/>
            </w:tcBorders>
            <w:vAlign w:val="center"/>
          </w:tcPr>
          <w:p w:rsidR="00DF4B08" w:rsidRPr="008E576C" w:rsidRDefault="00DF4B08" w:rsidP="00DF4B08">
            <w:pPr>
              <w:snapToGrid w:val="0"/>
              <w:ind w:left="-113" w:right="-50"/>
              <w:jc w:val="center"/>
              <w:rPr>
                <w:sz w:val="22"/>
                <w:szCs w:val="22"/>
              </w:rPr>
            </w:pPr>
            <w:r>
              <w:rPr>
                <w:sz w:val="22"/>
                <w:szCs w:val="22"/>
              </w:rPr>
              <w:t>0</w:t>
            </w:r>
          </w:p>
        </w:tc>
      </w:tr>
      <w:tr w:rsidR="00DF4B08" w:rsidRPr="000954C9" w:rsidTr="00DF4B08">
        <w:trPr>
          <w:trHeight w:val="594"/>
          <w:jc w:val="center"/>
        </w:trPr>
        <w:tc>
          <w:tcPr>
            <w:tcW w:w="690" w:type="dxa"/>
            <w:tcBorders>
              <w:top w:val="single" w:sz="4" w:space="0" w:color="000000"/>
              <w:left w:val="single" w:sz="4" w:space="0" w:color="000000"/>
              <w:bottom w:val="single" w:sz="4" w:space="0" w:color="000000"/>
              <w:right w:val="single" w:sz="4" w:space="0" w:color="auto"/>
            </w:tcBorders>
            <w:vAlign w:val="center"/>
          </w:tcPr>
          <w:p w:rsidR="00DF4B08" w:rsidRPr="000954C9" w:rsidRDefault="00DF4B08" w:rsidP="000D1948">
            <w:pPr>
              <w:snapToGrid w:val="0"/>
              <w:ind w:left="-69" w:right="-166"/>
              <w:jc w:val="center"/>
              <w:rPr>
                <w:sz w:val="22"/>
                <w:szCs w:val="22"/>
              </w:rPr>
            </w:pPr>
            <w:r w:rsidRPr="000954C9">
              <w:rPr>
                <w:sz w:val="22"/>
                <w:szCs w:val="22"/>
              </w:rPr>
              <w:t>2</w:t>
            </w:r>
          </w:p>
        </w:tc>
        <w:tc>
          <w:tcPr>
            <w:tcW w:w="4890" w:type="dxa"/>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r w:rsidRPr="000954C9">
              <w:rPr>
                <w:sz w:val="22"/>
                <w:szCs w:val="22"/>
              </w:rPr>
              <w:t>Аварийный и ветхий фонд</w:t>
            </w:r>
          </w:p>
          <w:p w:rsidR="00DF4B08" w:rsidRPr="000954C9" w:rsidRDefault="00DF4B08" w:rsidP="000D1948">
            <w:pPr>
              <w:jc w:val="both"/>
              <w:rPr>
                <w:sz w:val="22"/>
                <w:szCs w:val="22"/>
              </w:rPr>
            </w:pPr>
          </w:p>
        </w:tc>
        <w:tc>
          <w:tcPr>
            <w:tcW w:w="2036" w:type="dxa"/>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r w:rsidRPr="000954C9">
              <w:rPr>
                <w:sz w:val="22"/>
                <w:szCs w:val="22"/>
              </w:rPr>
              <w:t>тыс. м</w:t>
            </w:r>
            <w:proofErr w:type="gramStart"/>
            <w:r w:rsidRPr="000954C9">
              <w:rPr>
                <w:sz w:val="22"/>
                <w:szCs w:val="22"/>
                <w:vertAlign w:val="superscript"/>
              </w:rPr>
              <w:t>2</w:t>
            </w:r>
            <w:proofErr w:type="gramEnd"/>
            <w:r w:rsidRPr="000954C9">
              <w:rPr>
                <w:sz w:val="22"/>
                <w:szCs w:val="22"/>
              </w:rPr>
              <w:t xml:space="preserve"> общей площади</w:t>
            </w:r>
          </w:p>
        </w:tc>
        <w:tc>
          <w:tcPr>
            <w:tcW w:w="1378" w:type="dxa"/>
            <w:tcBorders>
              <w:top w:val="single" w:sz="4" w:space="0" w:color="auto"/>
              <w:left w:val="single" w:sz="4" w:space="0" w:color="auto"/>
              <w:bottom w:val="single" w:sz="4" w:space="0" w:color="auto"/>
              <w:right w:val="single" w:sz="4" w:space="0" w:color="auto"/>
            </w:tcBorders>
            <w:vAlign w:val="center"/>
          </w:tcPr>
          <w:p w:rsidR="00DF4B08" w:rsidRPr="008E576C" w:rsidRDefault="00DF4B08" w:rsidP="00DF4B08">
            <w:pPr>
              <w:snapToGrid w:val="0"/>
              <w:ind w:left="-113" w:right="-50"/>
              <w:jc w:val="center"/>
              <w:rPr>
                <w:sz w:val="22"/>
                <w:szCs w:val="22"/>
              </w:rPr>
            </w:pPr>
            <w:r>
              <w:rPr>
                <w:sz w:val="22"/>
                <w:szCs w:val="22"/>
              </w:rPr>
              <w:t>0,8</w:t>
            </w:r>
          </w:p>
        </w:tc>
      </w:tr>
      <w:tr w:rsidR="00DF4B08" w:rsidRPr="000954C9" w:rsidTr="00DF4B08">
        <w:trPr>
          <w:trHeight w:val="262"/>
          <w:jc w:val="center"/>
        </w:trPr>
        <w:tc>
          <w:tcPr>
            <w:tcW w:w="6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r w:rsidRPr="000954C9">
              <w:rPr>
                <w:sz w:val="22"/>
                <w:szCs w:val="22"/>
              </w:rPr>
              <w:t>3</w:t>
            </w:r>
          </w:p>
        </w:tc>
        <w:tc>
          <w:tcPr>
            <w:tcW w:w="4890" w:type="dxa"/>
            <w:tcBorders>
              <w:top w:val="single" w:sz="4" w:space="0" w:color="auto"/>
              <w:left w:val="single" w:sz="4" w:space="0" w:color="000000"/>
              <w:bottom w:val="single" w:sz="4" w:space="0" w:color="auto"/>
            </w:tcBorders>
            <w:vAlign w:val="center"/>
          </w:tcPr>
          <w:p w:rsidR="00DF4B08" w:rsidRPr="000954C9" w:rsidRDefault="00DF4B08" w:rsidP="000D1948">
            <w:pPr>
              <w:snapToGrid w:val="0"/>
              <w:jc w:val="both"/>
              <w:rPr>
                <w:sz w:val="22"/>
                <w:szCs w:val="22"/>
              </w:rPr>
            </w:pPr>
            <w:r w:rsidRPr="000954C9">
              <w:rPr>
                <w:sz w:val="22"/>
                <w:szCs w:val="22"/>
              </w:rPr>
              <w:t>Общее число жилых зданий/</w:t>
            </w:r>
          </w:p>
          <w:p w:rsidR="00DF4B08" w:rsidRPr="000954C9" w:rsidRDefault="00DF4B08" w:rsidP="000D1948">
            <w:pPr>
              <w:jc w:val="both"/>
              <w:rPr>
                <w:sz w:val="22"/>
                <w:szCs w:val="22"/>
              </w:rPr>
            </w:pPr>
            <w:r w:rsidRPr="000954C9">
              <w:rPr>
                <w:sz w:val="22"/>
                <w:szCs w:val="22"/>
              </w:rPr>
              <w:t>из них в аварийном состоянии</w:t>
            </w:r>
          </w:p>
        </w:tc>
        <w:tc>
          <w:tcPr>
            <w:tcW w:w="2036" w:type="dxa"/>
            <w:tcBorders>
              <w:top w:val="single" w:sz="4" w:space="0" w:color="auto"/>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единиц</w:t>
            </w:r>
          </w:p>
        </w:tc>
        <w:tc>
          <w:tcPr>
            <w:tcW w:w="1378" w:type="dxa"/>
            <w:tcBorders>
              <w:top w:val="single" w:sz="4" w:space="0" w:color="auto"/>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474/17</w:t>
            </w:r>
          </w:p>
        </w:tc>
      </w:tr>
      <w:tr w:rsidR="00DF4B08" w:rsidRPr="000954C9" w:rsidTr="00DF4B08">
        <w:trPr>
          <w:trHeight w:val="408"/>
          <w:jc w:val="center"/>
        </w:trPr>
        <w:tc>
          <w:tcPr>
            <w:tcW w:w="690" w:type="dxa"/>
            <w:vMerge w:val="restart"/>
            <w:tcBorders>
              <w:top w:val="single" w:sz="4" w:space="0" w:color="000000"/>
              <w:left w:val="single" w:sz="4" w:space="0" w:color="000000"/>
              <w:bottom w:val="single" w:sz="4" w:space="0" w:color="000000"/>
              <w:right w:val="single" w:sz="4" w:space="0" w:color="auto"/>
            </w:tcBorders>
            <w:vAlign w:val="center"/>
          </w:tcPr>
          <w:p w:rsidR="00DF4B08" w:rsidRPr="000954C9" w:rsidRDefault="00DF4B08" w:rsidP="000D1948">
            <w:pPr>
              <w:snapToGrid w:val="0"/>
              <w:ind w:left="-69" w:right="-166"/>
              <w:jc w:val="center"/>
              <w:rPr>
                <w:sz w:val="22"/>
                <w:szCs w:val="22"/>
              </w:rPr>
            </w:pPr>
            <w:r w:rsidRPr="000954C9">
              <w:rPr>
                <w:sz w:val="22"/>
                <w:szCs w:val="22"/>
              </w:rPr>
              <w:t>4</w:t>
            </w:r>
          </w:p>
        </w:tc>
        <w:tc>
          <w:tcPr>
            <w:tcW w:w="4890" w:type="dxa"/>
            <w:vMerge w:val="restart"/>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r w:rsidRPr="000954C9">
              <w:rPr>
                <w:sz w:val="22"/>
                <w:szCs w:val="22"/>
              </w:rPr>
              <w:t>Распределение жилого фонда по формам собственности</w:t>
            </w:r>
          </w:p>
          <w:p w:rsidR="00DF4B08" w:rsidRPr="000954C9" w:rsidRDefault="00DF4B08" w:rsidP="000D1948">
            <w:pPr>
              <w:jc w:val="both"/>
              <w:rPr>
                <w:sz w:val="22"/>
                <w:szCs w:val="22"/>
              </w:rPr>
            </w:pPr>
            <w:r w:rsidRPr="000954C9">
              <w:rPr>
                <w:sz w:val="22"/>
                <w:szCs w:val="22"/>
              </w:rPr>
              <w:t>в т.ч.:</w:t>
            </w:r>
          </w:p>
        </w:tc>
        <w:tc>
          <w:tcPr>
            <w:tcW w:w="2036" w:type="dxa"/>
            <w:vMerge w:val="restart"/>
            <w:tcBorders>
              <w:top w:val="single" w:sz="4" w:space="0" w:color="000000"/>
              <w:left w:val="single" w:sz="4" w:space="0" w:color="auto"/>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тыс. м</w:t>
            </w:r>
            <w:proofErr w:type="gramStart"/>
            <w:r w:rsidRPr="000954C9">
              <w:rPr>
                <w:sz w:val="22"/>
                <w:szCs w:val="22"/>
                <w:vertAlign w:val="superscript"/>
              </w:rPr>
              <w:t>2</w:t>
            </w:r>
            <w:proofErr w:type="gramEnd"/>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31,9</w:t>
            </w:r>
          </w:p>
        </w:tc>
      </w:tr>
      <w:tr w:rsidR="00DF4B08" w:rsidRPr="000954C9" w:rsidTr="00DF4B08">
        <w:trPr>
          <w:trHeight w:val="122"/>
          <w:jc w:val="center"/>
        </w:trPr>
        <w:tc>
          <w:tcPr>
            <w:tcW w:w="690" w:type="dxa"/>
            <w:vMerge/>
            <w:tcBorders>
              <w:top w:val="single" w:sz="4" w:space="0" w:color="000000"/>
              <w:left w:val="single" w:sz="4" w:space="0" w:color="000000"/>
              <w:bottom w:val="single" w:sz="4" w:space="0" w:color="000000"/>
              <w:right w:val="single" w:sz="4" w:space="0" w:color="auto"/>
            </w:tcBorders>
            <w:vAlign w:val="center"/>
          </w:tcPr>
          <w:p w:rsidR="00DF4B08" w:rsidRPr="000954C9" w:rsidRDefault="00DF4B08" w:rsidP="000D1948">
            <w:pPr>
              <w:snapToGrid w:val="0"/>
              <w:ind w:left="-69" w:right="-166"/>
              <w:jc w:val="center"/>
              <w:rPr>
                <w:sz w:val="22"/>
                <w:szCs w:val="22"/>
              </w:rPr>
            </w:pPr>
          </w:p>
        </w:tc>
        <w:tc>
          <w:tcPr>
            <w:tcW w:w="4890" w:type="dxa"/>
            <w:vMerge/>
            <w:tcBorders>
              <w:top w:val="single" w:sz="4" w:space="0" w:color="auto"/>
              <w:left w:val="single" w:sz="4" w:space="0" w:color="auto"/>
              <w:bottom w:val="single" w:sz="4" w:space="0" w:color="auto"/>
              <w:right w:val="single" w:sz="4" w:space="0" w:color="auto"/>
            </w:tcBorders>
            <w:vAlign w:val="center"/>
          </w:tcPr>
          <w:p w:rsidR="00DF4B08" w:rsidRPr="000954C9" w:rsidRDefault="00DF4B08" w:rsidP="000D1948">
            <w:pPr>
              <w:snapToGrid w:val="0"/>
              <w:jc w:val="both"/>
              <w:rPr>
                <w:sz w:val="22"/>
                <w:szCs w:val="22"/>
              </w:rPr>
            </w:pPr>
          </w:p>
        </w:tc>
        <w:tc>
          <w:tcPr>
            <w:tcW w:w="2036" w:type="dxa"/>
            <w:vMerge/>
            <w:tcBorders>
              <w:top w:val="single" w:sz="4" w:space="0" w:color="000000"/>
              <w:left w:val="single" w:sz="4" w:space="0" w:color="auto"/>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auto"/>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частная</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31,1</w:t>
            </w: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муниципальная</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0,8</w:t>
            </w: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общественная</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p>
        </w:tc>
      </w:tr>
      <w:tr w:rsidR="00DF4B08" w:rsidRPr="000954C9" w:rsidTr="00DF4B08">
        <w:trPr>
          <w:trHeight w:val="70"/>
          <w:jc w:val="center"/>
        </w:trPr>
        <w:tc>
          <w:tcPr>
            <w:tcW w:w="690" w:type="dxa"/>
            <w:vMerge w:val="restart"/>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r w:rsidRPr="000954C9">
              <w:rPr>
                <w:sz w:val="22"/>
                <w:szCs w:val="22"/>
              </w:rPr>
              <w:t>5</w:t>
            </w: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Инженерное оборудование:</w:t>
            </w:r>
          </w:p>
        </w:tc>
        <w:tc>
          <w:tcPr>
            <w:tcW w:w="2036" w:type="dxa"/>
            <w:vMerge w:val="restart"/>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тыс. м</w:t>
            </w:r>
            <w:proofErr w:type="gramStart"/>
            <w:r w:rsidRPr="000954C9">
              <w:rPr>
                <w:sz w:val="22"/>
                <w:szCs w:val="22"/>
                <w:vertAlign w:val="superscript"/>
              </w:rPr>
              <w:t>2</w:t>
            </w:r>
            <w:proofErr w:type="gramEnd"/>
            <w:r w:rsidRPr="000954C9">
              <w:rPr>
                <w:sz w:val="22"/>
                <w:szCs w:val="22"/>
              </w:rPr>
              <w:t xml:space="preserve"> общей площади</w:t>
            </w: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100%</w:t>
            </w:r>
          </w:p>
        </w:tc>
      </w:tr>
      <w:tr w:rsidR="00DF4B08" w:rsidRPr="000954C9" w:rsidTr="00DF4B08">
        <w:trPr>
          <w:trHeight w:val="20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водопровод</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90,3%</w:t>
            </w: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канализация</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90,3%</w:t>
            </w:r>
          </w:p>
        </w:tc>
      </w:tr>
      <w:tr w:rsidR="00DF4B08" w:rsidRPr="000954C9" w:rsidTr="00DF4B08">
        <w:trPr>
          <w:trHeight w:val="166"/>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отопление</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газ (сетевой, сжиженный)</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86,2%</w:t>
            </w:r>
          </w:p>
        </w:tc>
      </w:tr>
      <w:tr w:rsidR="00DF4B08" w:rsidRPr="000954C9" w:rsidTr="00DF4B08">
        <w:trPr>
          <w:trHeight w:val="70"/>
          <w:jc w:val="center"/>
        </w:trPr>
        <w:tc>
          <w:tcPr>
            <w:tcW w:w="690"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ind w:left="-69" w:right="-166"/>
              <w:jc w:val="center"/>
              <w:rPr>
                <w:sz w:val="22"/>
                <w:szCs w:val="22"/>
              </w:rPr>
            </w:pPr>
          </w:p>
        </w:tc>
        <w:tc>
          <w:tcPr>
            <w:tcW w:w="4890" w:type="dxa"/>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r w:rsidRPr="000954C9">
              <w:rPr>
                <w:sz w:val="22"/>
                <w:szCs w:val="22"/>
              </w:rPr>
              <w:t>ванным</w:t>
            </w:r>
            <w:proofErr w:type="gramStart"/>
            <w:r w:rsidRPr="000954C9">
              <w:rPr>
                <w:sz w:val="22"/>
                <w:szCs w:val="22"/>
              </w:rPr>
              <w:t>и(</w:t>
            </w:r>
            <w:proofErr w:type="gramEnd"/>
            <w:r w:rsidRPr="000954C9">
              <w:rPr>
                <w:sz w:val="22"/>
                <w:szCs w:val="22"/>
              </w:rPr>
              <w:t xml:space="preserve"> душем)</w:t>
            </w:r>
          </w:p>
        </w:tc>
        <w:tc>
          <w:tcPr>
            <w:tcW w:w="2036" w:type="dxa"/>
            <w:vMerge/>
            <w:tcBorders>
              <w:top w:val="single" w:sz="4" w:space="0" w:color="000000"/>
              <w:left w:val="single" w:sz="4" w:space="0" w:color="000000"/>
              <w:bottom w:val="single" w:sz="4" w:space="0" w:color="000000"/>
            </w:tcBorders>
            <w:vAlign w:val="center"/>
          </w:tcPr>
          <w:p w:rsidR="00DF4B08" w:rsidRPr="000954C9" w:rsidRDefault="00DF4B08" w:rsidP="000D1948">
            <w:pPr>
              <w:snapToGrid w:val="0"/>
              <w:jc w:val="both"/>
              <w:rPr>
                <w:sz w:val="22"/>
                <w:szCs w:val="22"/>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DF4B08" w:rsidRPr="008E576C" w:rsidRDefault="00DF4B08" w:rsidP="00DF4B08">
            <w:pPr>
              <w:snapToGrid w:val="0"/>
              <w:ind w:left="-113" w:right="-50"/>
              <w:jc w:val="center"/>
              <w:rPr>
                <w:sz w:val="22"/>
                <w:szCs w:val="22"/>
              </w:rPr>
            </w:pPr>
            <w:r>
              <w:rPr>
                <w:sz w:val="22"/>
                <w:szCs w:val="22"/>
              </w:rPr>
              <w:t>18,2%</w:t>
            </w:r>
          </w:p>
        </w:tc>
      </w:tr>
    </w:tbl>
    <w:p w:rsidR="000D1948" w:rsidRPr="000954C9" w:rsidRDefault="000D1948" w:rsidP="00EA1AEC">
      <w:pPr>
        <w:spacing w:line="288" w:lineRule="auto"/>
        <w:ind w:firstLine="720"/>
        <w:contextualSpacing/>
        <w:jc w:val="both"/>
        <w:rPr>
          <w:szCs w:val="28"/>
        </w:rPr>
      </w:pPr>
    </w:p>
    <w:p w:rsidR="00321008" w:rsidRPr="000954C9" w:rsidRDefault="00321008" w:rsidP="00321008">
      <w:pPr>
        <w:pStyle w:val="17"/>
        <w:spacing w:line="288" w:lineRule="auto"/>
        <w:ind w:left="1077" w:hanging="368"/>
        <w:jc w:val="left"/>
        <w:outlineLvl w:val="9"/>
        <w:rPr>
          <w:color w:val="auto"/>
          <w:sz w:val="24"/>
        </w:rPr>
      </w:pPr>
      <w:r w:rsidRPr="000954C9">
        <w:rPr>
          <w:color w:val="auto"/>
          <w:sz w:val="24"/>
        </w:rPr>
        <w:t>Выводы:</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t>Порядка 95% жилья поселения находится в частной собственности. Жилищный фонд представлен в основном индивидуальными жилыми домами. Часть индивидуальной застройки – жилищный фонд временного и сезонного проживания.</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t>Последние годы жилищное строительство ведётся исключительно на собственные средства жителей (индивидуальные жилые дома).</w:t>
      </w:r>
    </w:p>
    <w:p w:rsidR="00321008" w:rsidRPr="000954C9" w:rsidRDefault="00321008" w:rsidP="00F575FF">
      <w:pPr>
        <w:pStyle w:val="230"/>
        <w:numPr>
          <w:ilvl w:val="0"/>
          <w:numId w:val="40"/>
        </w:numPr>
        <w:tabs>
          <w:tab w:val="left" w:pos="993"/>
        </w:tabs>
        <w:spacing w:line="288" w:lineRule="auto"/>
        <w:ind w:hanging="11"/>
        <w:rPr>
          <w:szCs w:val="24"/>
        </w:rPr>
      </w:pPr>
      <w:r w:rsidRPr="000954C9">
        <w:rPr>
          <w:szCs w:val="24"/>
        </w:rPr>
        <w:t>Уровень благоустройства жилой площади в поселении крайне низкий;</w:t>
      </w:r>
    </w:p>
    <w:p w:rsidR="00321008" w:rsidRPr="000954C9" w:rsidRDefault="00321008" w:rsidP="00F575FF">
      <w:pPr>
        <w:pStyle w:val="17"/>
        <w:keepNext w:val="0"/>
        <w:numPr>
          <w:ilvl w:val="0"/>
          <w:numId w:val="40"/>
        </w:numPr>
        <w:tabs>
          <w:tab w:val="left" w:pos="993"/>
        </w:tabs>
        <w:spacing w:line="288" w:lineRule="auto"/>
        <w:ind w:hanging="11"/>
        <w:jc w:val="both"/>
        <w:outlineLvl w:val="9"/>
        <w:rPr>
          <w:b w:val="0"/>
          <w:color w:val="auto"/>
          <w:sz w:val="24"/>
        </w:rPr>
      </w:pPr>
      <w:r w:rsidRPr="000954C9">
        <w:rPr>
          <w:b w:val="0"/>
          <w:color w:val="auto"/>
          <w:sz w:val="24"/>
        </w:rPr>
        <w:t>Необходимо запрещение нового жилищного строительства и реконструкции существующего жилого фонда, расположенного в СЗЗ промышленных предприятий, что приведёт к постепенному выбытию жилья из зоны санитарной опасности.</w:t>
      </w:r>
    </w:p>
    <w:p w:rsidR="00F372BA" w:rsidRPr="000954C9" w:rsidRDefault="002C42DB" w:rsidP="002300BC">
      <w:pPr>
        <w:pStyle w:val="2"/>
        <w:spacing w:before="240" w:after="60"/>
        <w:rPr>
          <w:color w:val="auto"/>
          <w:sz w:val="24"/>
        </w:rPr>
      </w:pPr>
      <w:bookmarkStart w:id="86" w:name="_Toc135061735"/>
      <w:r w:rsidRPr="000954C9">
        <w:rPr>
          <w:color w:val="auto"/>
          <w:sz w:val="24"/>
        </w:rPr>
        <w:t>1.</w:t>
      </w:r>
      <w:r w:rsidR="00463E89" w:rsidRPr="000954C9">
        <w:rPr>
          <w:color w:val="auto"/>
          <w:sz w:val="24"/>
        </w:rPr>
        <w:t>6</w:t>
      </w:r>
      <w:r w:rsidRPr="000954C9">
        <w:rPr>
          <w:color w:val="auto"/>
          <w:sz w:val="24"/>
        </w:rPr>
        <w:t>.</w:t>
      </w:r>
      <w:r w:rsidR="00F372BA" w:rsidRPr="000954C9">
        <w:rPr>
          <w:color w:val="auto"/>
          <w:sz w:val="24"/>
        </w:rPr>
        <w:tab/>
      </w:r>
      <w:bookmarkStart w:id="87" w:name="_Toc260406467"/>
      <w:bookmarkStart w:id="88" w:name="_Toc263342110"/>
      <w:bookmarkStart w:id="89" w:name="_Toc265159078"/>
      <w:r w:rsidR="000F2DDF" w:rsidRPr="000954C9">
        <w:rPr>
          <w:color w:val="auto"/>
          <w:sz w:val="24"/>
        </w:rPr>
        <w:t>Анализ состояния т</w:t>
      </w:r>
      <w:r w:rsidR="00F372BA" w:rsidRPr="000954C9">
        <w:rPr>
          <w:color w:val="auto"/>
          <w:sz w:val="24"/>
        </w:rPr>
        <w:t>ранспортн</w:t>
      </w:r>
      <w:r w:rsidR="000F2DDF" w:rsidRPr="000954C9">
        <w:rPr>
          <w:color w:val="auto"/>
          <w:sz w:val="24"/>
        </w:rPr>
        <w:t>ой</w:t>
      </w:r>
      <w:r w:rsidR="00F372BA" w:rsidRPr="000954C9">
        <w:rPr>
          <w:color w:val="auto"/>
          <w:sz w:val="24"/>
        </w:rPr>
        <w:t xml:space="preserve"> инфраструктур</w:t>
      </w:r>
      <w:bookmarkEnd w:id="87"/>
      <w:bookmarkEnd w:id="88"/>
      <w:bookmarkEnd w:id="89"/>
      <w:r w:rsidR="000F2DDF" w:rsidRPr="000954C9">
        <w:rPr>
          <w:color w:val="auto"/>
          <w:sz w:val="24"/>
        </w:rPr>
        <w:t>ы</w:t>
      </w:r>
      <w:bookmarkEnd w:id="84"/>
      <w:bookmarkEnd w:id="85"/>
      <w:bookmarkEnd w:id="86"/>
    </w:p>
    <w:p w:rsidR="00F372BA" w:rsidRPr="000954C9" w:rsidRDefault="00180C73" w:rsidP="00295F43">
      <w:pPr>
        <w:pStyle w:val="3"/>
        <w:jc w:val="center"/>
        <w:rPr>
          <w:szCs w:val="24"/>
        </w:rPr>
      </w:pPr>
      <w:bookmarkStart w:id="90" w:name="_Toc135061736"/>
      <w:r w:rsidRPr="000954C9">
        <w:rPr>
          <w:szCs w:val="24"/>
        </w:rPr>
        <w:t>1.</w:t>
      </w:r>
      <w:r w:rsidR="00463E89" w:rsidRPr="000954C9">
        <w:rPr>
          <w:szCs w:val="24"/>
        </w:rPr>
        <w:t>6</w:t>
      </w:r>
      <w:r w:rsidRPr="000954C9">
        <w:rPr>
          <w:szCs w:val="24"/>
        </w:rPr>
        <w:t>.1.</w:t>
      </w:r>
      <w:r w:rsidR="00F372BA" w:rsidRPr="000954C9">
        <w:rPr>
          <w:szCs w:val="24"/>
        </w:rPr>
        <w:t xml:space="preserve"> </w:t>
      </w:r>
      <w:bookmarkStart w:id="91" w:name="_Toc265159079"/>
      <w:bookmarkStart w:id="92" w:name="_Toc286309960"/>
      <w:bookmarkStart w:id="93" w:name="_Toc286310111"/>
      <w:r w:rsidR="00F372BA" w:rsidRPr="000954C9">
        <w:rPr>
          <w:szCs w:val="24"/>
        </w:rPr>
        <w:t>Внешний транспорт и улично-дорожная сеть</w:t>
      </w:r>
      <w:bookmarkEnd w:id="90"/>
      <w:bookmarkEnd w:id="91"/>
      <w:bookmarkEnd w:id="92"/>
      <w:bookmarkEnd w:id="93"/>
    </w:p>
    <w:p w:rsidR="000954C9" w:rsidRPr="000954C9" w:rsidRDefault="000954C9" w:rsidP="000954C9">
      <w:pPr>
        <w:spacing w:line="288" w:lineRule="auto"/>
        <w:ind w:firstLine="709"/>
        <w:jc w:val="both"/>
      </w:pPr>
      <w:r w:rsidRPr="000954C9">
        <w:t xml:space="preserve">Транспортная инфраструктура </w:t>
      </w:r>
      <w:proofErr w:type="spellStart"/>
      <w:r w:rsidR="00C3348A">
        <w:t>Мужиновского</w:t>
      </w:r>
      <w:proofErr w:type="spellEnd"/>
      <w:r w:rsidRPr="000954C9">
        <w:t xml:space="preserve"> сельского поселения представлена 2 видами транспорта: железнодорожным и автомобильным, – и принимает нагрузку в направлении межрегиональных, внутриобластных и местных связей.</w:t>
      </w:r>
    </w:p>
    <w:p w:rsidR="00D51B43" w:rsidRPr="008A21BC" w:rsidRDefault="00350795" w:rsidP="00D51B43">
      <w:pPr>
        <w:spacing w:line="288" w:lineRule="auto"/>
        <w:ind w:firstLine="709"/>
        <w:jc w:val="both"/>
      </w:pPr>
      <w:r w:rsidRPr="00AD5121">
        <w:t xml:space="preserve">Каркас транспортной автомобильной сети поселения состоит из автомобильных дорог регионального значения </w:t>
      </w:r>
      <w:proofErr w:type="spellStart"/>
      <w:r w:rsidRPr="00AD5121">
        <w:t>Клетня</w:t>
      </w:r>
      <w:proofErr w:type="spellEnd"/>
      <w:r w:rsidRPr="00AD5121">
        <w:t xml:space="preserve"> - Строительная Слобода</w:t>
      </w:r>
      <w:r>
        <w:t>, «</w:t>
      </w:r>
      <w:proofErr w:type="spellStart"/>
      <w:r w:rsidRPr="00AD5121">
        <w:t>Клетня</w:t>
      </w:r>
      <w:proofErr w:type="spellEnd"/>
      <w:r w:rsidRPr="00AD5121">
        <w:t xml:space="preserve"> - Строительная Слобода»</w:t>
      </w:r>
      <w:r>
        <w:t xml:space="preserve"> -</w:t>
      </w:r>
      <w:r w:rsidRPr="00AD5121">
        <w:t xml:space="preserve"> </w:t>
      </w:r>
      <w:proofErr w:type="spellStart"/>
      <w:r w:rsidRPr="00AD5121">
        <w:t>Алень</w:t>
      </w:r>
      <w:proofErr w:type="spellEnd"/>
      <w:r>
        <w:t>, «</w:t>
      </w:r>
      <w:proofErr w:type="spellStart"/>
      <w:r w:rsidRPr="00AD5121">
        <w:t>Клетня</w:t>
      </w:r>
      <w:proofErr w:type="spellEnd"/>
      <w:r w:rsidRPr="00AD5121">
        <w:t xml:space="preserve"> - Строительная Слобода» </w:t>
      </w:r>
      <w:r>
        <w:t>-</w:t>
      </w:r>
      <w:r w:rsidRPr="00AD5121">
        <w:t xml:space="preserve"> Неделька</w:t>
      </w:r>
      <w:r>
        <w:t xml:space="preserve">, </w:t>
      </w:r>
      <w:proofErr w:type="spellStart"/>
      <w:r w:rsidRPr="00631119">
        <w:t>Мужиново</w:t>
      </w:r>
      <w:proofErr w:type="spellEnd"/>
      <w:r w:rsidRPr="00631119">
        <w:t xml:space="preserve"> - Ольшанка</w:t>
      </w:r>
      <w:r>
        <w:t xml:space="preserve">, </w:t>
      </w:r>
      <w:r w:rsidRPr="00631119">
        <w:t>Краснополье - Николаевка</w:t>
      </w:r>
      <w:r w:rsidRPr="008A21BC">
        <w:t xml:space="preserve">, </w:t>
      </w:r>
      <w:r>
        <w:t>«</w:t>
      </w:r>
      <w:proofErr w:type="spellStart"/>
      <w:r w:rsidRPr="00AD5121">
        <w:t>Клетня</w:t>
      </w:r>
      <w:proofErr w:type="spellEnd"/>
      <w:r w:rsidRPr="00AD5121">
        <w:t xml:space="preserve"> - Строительная Слобода»</w:t>
      </w:r>
      <w:r w:rsidRPr="008A21BC">
        <w:t xml:space="preserve"> </w:t>
      </w:r>
      <w:r>
        <w:t>-</w:t>
      </w:r>
      <w:r w:rsidRPr="008A21BC">
        <w:t xml:space="preserve"> Новотроицкое, автомобильных</w:t>
      </w:r>
      <w:r>
        <w:t xml:space="preserve"> дорог местного значения, а </w:t>
      </w:r>
      <w:proofErr w:type="spellStart"/>
      <w:r>
        <w:t>та</w:t>
      </w:r>
      <w:r w:rsidRPr="008A21BC">
        <w:t>же</w:t>
      </w:r>
      <w:proofErr w:type="spellEnd"/>
      <w:r w:rsidRPr="008A21BC">
        <w:t xml:space="preserve"> улично-дорожной сети населенных пунктов</w:t>
      </w:r>
      <w:r w:rsidR="00D51B43" w:rsidRPr="008A21BC">
        <w:t>.</w:t>
      </w:r>
    </w:p>
    <w:p w:rsidR="00D51B43" w:rsidRPr="00726E83" w:rsidRDefault="00D51B43" w:rsidP="00D51B43">
      <w:pPr>
        <w:spacing w:line="288" w:lineRule="auto"/>
        <w:ind w:firstLine="709"/>
        <w:jc w:val="both"/>
      </w:pPr>
      <w:r w:rsidRPr="00726E83">
        <w:t xml:space="preserve">Характеристика автодорог регионального и местного значения </w:t>
      </w:r>
      <w:proofErr w:type="spellStart"/>
      <w:r w:rsidRPr="00726E83">
        <w:t>Мужиновского</w:t>
      </w:r>
      <w:proofErr w:type="spellEnd"/>
      <w:r w:rsidRPr="00726E83">
        <w:t xml:space="preserve"> сельского поселения в соответствии с информацией КУ «Управление автомобильных  дорог Брянской области» представлена в таблице </w:t>
      </w:r>
      <w:r w:rsidR="00596422">
        <w:t>ниже</w:t>
      </w:r>
      <w:r w:rsidRPr="00726E83">
        <w:t>.</w:t>
      </w:r>
    </w:p>
    <w:p w:rsidR="004979C6" w:rsidRPr="007F06D9" w:rsidRDefault="004979C6" w:rsidP="004979C6">
      <w:pPr>
        <w:spacing w:line="360" w:lineRule="auto"/>
        <w:jc w:val="right"/>
        <w:rPr>
          <w:i/>
        </w:rPr>
      </w:pPr>
      <w:r w:rsidRPr="007F06D9">
        <w:rPr>
          <w:i/>
        </w:rPr>
        <w:t xml:space="preserve">Таблица </w:t>
      </w:r>
      <w:r w:rsidR="00596422">
        <w:rPr>
          <w:i/>
        </w:rPr>
        <w:t>11</w:t>
      </w:r>
    </w:p>
    <w:p w:rsidR="004979C6" w:rsidRPr="007F06D9" w:rsidRDefault="004979C6" w:rsidP="004979C6">
      <w:pPr>
        <w:jc w:val="center"/>
        <w:rPr>
          <w:b/>
          <w:i/>
        </w:rPr>
      </w:pPr>
      <w:r w:rsidRPr="007F06D9">
        <w:rPr>
          <w:b/>
          <w:i/>
        </w:rPr>
        <w:t>Характеристика автомобильных дорог регионального и местного значения</w:t>
      </w:r>
    </w:p>
    <w:p w:rsidR="004979C6" w:rsidRDefault="004979C6" w:rsidP="004979C6">
      <w:pPr>
        <w:jc w:val="center"/>
        <w:rPr>
          <w:b/>
          <w:i/>
        </w:rPr>
      </w:pPr>
      <w:r w:rsidRPr="007F06D9">
        <w:rPr>
          <w:b/>
          <w:i/>
        </w:rPr>
        <w:t xml:space="preserve"> </w:t>
      </w:r>
      <w:proofErr w:type="spellStart"/>
      <w:r w:rsidR="00C3348A">
        <w:rPr>
          <w:b/>
          <w:i/>
        </w:rPr>
        <w:t>Мужиновского</w:t>
      </w:r>
      <w:proofErr w:type="spellEnd"/>
      <w:r w:rsidRPr="007F06D9">
        <w:rPr>
          <w:b/>
          <w:i/>
        </w:rPr>
        <w:t xml:space="preserve">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2"/>
        <w:gridCol w:w="3941"/>
        <w:gridCol w:w="1875"/>
        <w:gridCol w:w="1272"/>
        <w:gridCol w:w="1794"/>
      </w:tblGrid>
      <w:tr w:rsidR="00D51B43" w:rsidRPr="0063263C" w:rsidTr="00350795">
        <w:tc>
          <w:tcPr>
            <w:tcW w:w="974" w:type="dxa"/>
            <w:shd w:val="clear" w:color="auto" w:fill="CCFFCC"/>
          </w:tcPr>
          <w:p w:rsidR="00D51B43" w:rsidRPr="0063263C" w:rsidRDefault="00D51B43" w:rsidP="005231F2">
            <w:pPr>
              <w:jc w:val="center"/>
            </w:pPr>
            <w:r w:rsidRPr="0063263C">
              <w:t>Индекс дороги</w:t>
            </w:r>
          </w:p>
        </w:tc>
        <w:tc>
          <w:tcPr>
            <w:tcW w:w="0" w:type="auto"/>
            <w:shd w:val="clear" w:color="auto" w:fill="CCFFCC"/>
          </w:tcPr>
          <w:p w:rsidR="00D51B43" w:rsidRPr="0063263C" w:rsidRDefault="00D51B43" w:rsidP="005231F2">
            <w:pPr>
              <w:jc w:val="center"/>
            </w:pPr>
            <w:r w:rsidRPr="0063263C">
              <w:t>Наименование автомобильных дорог</w:t>
            </w:r>
          </w:p>
        </w:tc>
        <w:tc>
          <w:tcPr>
            <w:tcW w:w="0" w:type="auto"/>
            <w:shd w:val="clear" w:color="auto" w:fill="CCFFCC"/>
          </w:tcPr>
          <w:p w:rsidR="00D51B43" w:rsidRPr="0063263C" w:rsidRDefault="00D51B43" w:rsidP="005231F2">
            <w:pPr>
              <w:jc w:val="center"/>
            </w:pPr>
            <w:r w:rsidRPr="0063263C">
              <w:t xml:space="preserve">Протяженность, </w:t>
            </w:r>
            <w:proofErr w:type="gramStart"/>
            <w:r w:rsidRPr="0063263C">
              <w:t>км</w:t>
            </w:r>
            <w:proofErr w:type="gramEnd"/>
          </w:p>
        </w:tc>
        <w:tc>
          <w:tcPr>
            <w:tcW w:w="0" w:type="auto"/>
            <w:shd w:val="clear" w:color="auto" w:fill="CCFFCC"/>
          </w:tcPr>
          <w:p w:rsidR="00D51B43" w:rsidRPr="0063263C" w:rsidRDefault="00D51B43" w:rsidP="005231F2">
            <w:pPr>
              <w:jc w:val="center"/>
            </w:pPr>
            <w:r w:rsidRPr="0063263C">
              <w:t>Категория</w:t>
            </w:r>
          </w:p>
        </w:tc>
        <w:tc>
          <w:tcPr>
            <w:tcW w:w="0" w:type="auto"/>
            <w:shd w:val="clear" w:color="auto" w:fill="CCFFCC"/>
          </w:tcPr>
          <w:p w:rsidR="00D51B43" w:rsidRPr="0063263C" w:rsidRDefault="00D51B43" w:rsidP="005231F2">
            <w:pPr>
              <w:jc w:val="center"/>
            </w:pPr>
            <w:r w:rsidRPr="0063263C">
              <w:t>Тип покрытия</w:t>
            </w:r>
          </w:p>
        </w:tc>
      </w:tr>
      <w:tr w:rsidR="00D51B43" w:rsidRPr="00F466D1" w:rsidTr="005231F2">
        <w:tc>
          <w:tcPr>
            <w:tcW w:w="9854" w:type="dxa"/>
            <w:gridSpan w:val="5"/>
          </w:tcPr>
          <w:p w:rsidR="00D51B43" w:rsidRPr="0063263C" w:rsidRDefault="00D51B43" w:rsidP="005231F2">
            <w:pPr>
              <w:jc w:val="center"/>
              <w:rPr>
                <w:b/>
              </w:rPr>
            </w:pPr>
            <w:r w:rsidRPr="0063263C">
              <w:rPr>
                <w:b/>
              </w:rPr>
              <w:t>Региональное значение</w:t>
            </w:r>
          </w:p>
        </w:tc>
      </w:tr>
      <w:tr w:rsidR="00D51B43" w:rsidRPr="00F466D1" w:rsidTr="00350795">
        <w:tc>
          <w:tcPr>
            <w:tcW w:w="974" w:type="dxa"/>
          </w:tcPr>
          <w:p w:rsidR="00D51B43" w:rsidRPr="0063263C" w:rsidRDefault="00D51B43" w:rsidP="005231F2">
            <w:pPr>
              <w:jc w:val="center"/>
            </w:pPr>
            <w:r w:rsidRPr="0063263C">
              <w:t>11-2</w:t>
            </w:r>
          </w:p>
        </w:tc>
        <w:tc>
          <w:tcPr>
            <w:tcW w:w="0" w:type="auto"/>
          </w:tcPr>
          <w:p w:rsidR="00D51B43" w:rsidRPr="0063263C" w:rsidRDefault="00D51B43" w:rsidP="005231F2">
            <w:proofErr w:type="spellStart"/>
            <w:r w:rsidRPr="0063263C">
              <w:t>Клетня</w:t>
            </w:r>
            <w:proofErr w:type="spellEnd"/>
            <w:r w:rsidRPr="0063263C">
              <w:t xml:space="preserve"> - Строительная Слобода</w:t>
            </w:r>
          </w:p>
        </w:tc>
        <w:tc>
          <w:tcPr>
            <w:tcW w:w="0" w:type="auto"/>
          </w:tcPr>
          <w:p w:rsidR="00D51B43" w:rsidRPr="00E00543" w:rsidRDefault="00D51B43" w:rsidP="005231F2">
            <w:pPr>
              <w:jc w:val="center"/>
            </w:pPr>
            <w:r>
              <w:rPr>
                <w:lang w:val="en-US"/>
              </w:rPr>
              <w:t>12</w:t>
            </w:r>
            <w:r>
              <w:t>,</w:t>
            </w:r>
            <w:r>
              <w:rPr>
                <w:lang w:val="en-US"/>
              </w:rPr>
              <w:t>77</w:t>
            </w:r>
          </w:p>
        </w:tc>
        <w:tc>
          <w:tcPr>
            <w:tcW w:w="0" w:type="auto"/>
          </w:tcPr>
          <w:p w:rsidR="00D51B43" w:rsidRPr="0063263C" w:rsidRDefault="00D51B43" w:rsidP="005231F2">
            <w:pPr>
              <w:jc w:val="center"/>
              <w:rPr>
                <w:lang w:val="en-US"/>
              </w:rPr>
            </w:pPr>
            <w:r>
              <w:rPr>
                <w:lang w:val="en-US"/>
              </w:rPr>
              <w:t>4</w:t>
            </w:r>
          </w:p>
        </w:tc>
        <w:tc>
          <w:tcPr>
            <w:tcW w:w="0" w:type="auto"/>
          </w:tcPr>
          <w:p w:rsidR="00D51B43" w:rsidRPr="0063263C" w:rsidRDefault="00D51B43" w:rsidP="005231F2">
            <w:r w:rsidRPr="0063263C">
              <w:t xml:space="preserve">Асфальтобетон </w:t>
            </w:r>
          </w:p>
        </w:tc>
      </w:tr>
      <w:tr w:rsidR="00D51B43" w:rsidRPr="00F466D1" w:rsidTr="00350795">
        <w:tc>
          <w:tcPr>
            <w:tcW w:w="974" w:type="dxa"/>
          </w:tcPr>
          <w:p w:rsidR="00D51B43" w:rsidRPr="0063263C" w:rsidRDefault="00D51B43" w:rsidP="005231F2">
            <w:pPr>
              <w:jc w:val="center"/>
            </w:pPr>
            <w:r>
              <w:t>11-5</w:t>
            </w:r>
          </w:p>
        </w:tc>
        <w:tc>
          <w:tcPr>
            <w:tcW w:w="0" w:type="auto"/>
          </w:tcPr>
          <w:p w:rsidR="00D51B43" w:rsidRPr="00A65675" w:rsidRDefault="00350795" w:rsidP="005231F2">
            <w:r>
              <w:t>«</w:t>
            </w:r>
            <w:proofErr w:type="spellStart"/>
            <w:r w:rsidRPr="00AD5121">
              <w:t>Клетня</w:t>
            </w:r>
            <w:proofErr w:type="spellEnd"/>
            <w:r w:rsidRPr="00AD5121">
              <w:t xml:space="preserve"> - Строительная Слобода»</w:t>
            </w:r>
            <w:r>
              <w:t xml:space="preserve"> -</w:t>
            </w:r>
            <w:r w:rsidRPr="00AD5121">
              <w:t xml:space="preserve"> </w:t>
            </w:r>
            <w:proofErr w:type="spellStart"/>
            <w:r w:rsidRPr="00AD5121">
              <w:t>Алень</w:t>
            </w:r>
            <w:proofErr w:type="spellEnd"/>
          </w:p>
        </w:tc>
        <w:tc>
          <w:tcPr>
            <w:tcW w:w="0" w:type="auto"/>
          </w:tcPr>
          <w:p w:rsidR="00D51B43" w:rsidRPr="0063263C" w:rsidRDefault="00D51B43" w:rsidP="005231F2">
            <w:pPr>
              <w:jc w:val="center"/>
            </w:pPr>
            <w:r>
              <w:t>6,77</w:t>
            </w:r>
          </w:p>
        </w:tc>
        <w:tc>
          <w:tcPr>
            <w:tcW w:w="0" w:type="auto"/>
          </w:tcPr>
          <w:p w:rsidR="00D51B43" w:rsidRPr="0063263C" w:rsidRDefault="00D51B43" w:rsidP="005231F2">
            <w:pPr>
              <w:jc w:val="center"/>
            </w:pPr>
            <w:r>
              <w:rPr>
                <w:lang w:val="en-US"/>
              </w:rPr>
              <w:t>4</w:t>
            </w:r>
          </w:p>
        </w:tc>
        <w:tc>
          <w:tcPr>
            <w:tcW w:w="0" w:type="auto"/>
          </w:tcPr>
          <w:p w:rsidR="00D51B43" w:rsidRPr="0063263C" w:rsidRDefault="00D51B43" w:rsidP="005231F2">
            <w:r w:rsidRPr="0063263C">
              <w:t>Асфальтобетон</w:t>
            </w:r>
          </w:p>
        </w:tc>
      </w:tr>
      <w:tr w:rsidR="00D51B43" w:rsidRPr="00F466D1" w:rsidTr="00350795">
        <w:tc>
          <w:tcPr>
            <w:tcW w:w="974" w:type="dxa"/>
          </w:tcPr>
          <w:p w:rsidR="00D51B43" w:rsidRDefault="00D51B43" w:rsidP="005231F2">
            <w:pPr>
              <w:jc w:val="center"/>
            </w:pPr>
            <w:r>
              <w:t>11-4</w:t>
            </w:r>
          </w:p>
        </w:tc>
        <w:tc>
          <w:tcPr>
            <w:tcW w:w="0" w:type="auto"/>
          </w:tcPr>
          <w:p w:rsidR="00D51B43" w:rsidRPr="00EA7C61" w:rsidRDefault="00350795" w:rsidP="005231F2">
            <w:r>
              <w:t>«</w:t>
            </w:r>
            <w:proofErr w:type="spellStart"/>
            <w:r w:rsidRPr="00AD5121">
              <w:t>Клетня</w:t>
            </w:r>
            <w:proofErr w:type="spellEnd"/>
            <w:r w:rsidRPr="00AD5121">
              <w:t xml:space="preserve"> - Строительная Слобода» </w:t>
            </w:r>
            <w:r>
              <w:t>-</w:t>
            </w:r>
            <w:r w:rsidRPr="00AD5121">
              <w:t xml:space="preserve"> Неделька</w:t>
            </w:r>
          </w:p>
        </w:tc>
        <w:tc>
          <w:tcPr>
            <w:tcW w:w="0" w:type="auto"/>
          </w:tcPr>
          <w:p w:rsidR="00D51B43" w:rsidRDefault="00D51B43" w:rsidP="005231F2">
            <w:pPr>
              <w:jc w:val="center"/>
            </w:pPr>
            <w:r>
              <w:t>3,47</w:t>
            </w:r>
          </w:p>
        </w:tc>
        <w:tc>
          <w:tcPr>
            <w:tcW w:w="0" w:type="auto"/>
          </w:tcPr>
          <w:p w:rsidR="00D51B43" w:rsidRPr="0063263C" w:rsidRDefault="00D51B43" w:rsidP="005231F2">
            <w:pPr>
              <w:jc w:val="center"/>
            </w:pPr>
            <w:r>
              <w:rPr>
                <w:lang w:val="en-US"/>
              </w:rPr>
              <w:t>4</w:t>
            </w:r>
          </w:p>
        </w:tc>
        <w:tc>
          <w:tcPr>
            <w:tcW w:w="0" w:type="auto"/>
          </w:tcPr>
          <w:p w:rsidR="00D51B43" w:rsidRPr="0063263C" w:rsidRDefault="00D51B43" w:rsidP="005231F2">
            <w:r w:rsidRPr="0063263C">
              <w:t>Асфальтобетон</w:t>
            </w:r>
          </w:p>
        </w:tc>
      </w:tr>
      <w:tr w:rsidR="00D51B43" w:rsidRPr="00F466D1" w:rsidTr="00350795">
        <w:tc>
          <w:tcPr>
            <w:tcW w:w="974" w:type="dxa"/>
          </w:tcPr>
          <w:p w:rsidR="00D51B43" w:rsidRDefault="00D51B43" w:rsidP="005231F2">
            <w:pPr>
              <w:jc w:val="center"/>
            </w:pPr>
            <w:r>
              <w:t>11-15</w:t>
            </w:r>
          </w:p>
        </w:tc>
        <w:tc>
          <w:tcPr>
            <w:tcW w:w="0" w:type="auto"/>
          </w:tcPr>
          <w:p w:rsidR="00D51B43" w:rsidRPr="004A193C" w:rsidRDefault="00350795" w:rsidP="005231F2">
            <w:proofErr w:type="spellStart"/>
            <w:r w:rsidRPr="00631119">
              <w:t>Мужиново</w:t>
            </w:r>
            <w:proofErr w:type="spellEnd"/>
            <w:r w:rsidRPr="00631119">
              <w:t xml:space="preserve"> - Ольшанка</w:t>
            </w:r>
          </w:p>
        </w:tc>
        <w:tc>
          <w:tcPr>
            <w:tcW w:w="0" w:type="auto"/>
          </w:tcPr>
          <w:p w:rsidR="00D51B43" w:rsidRDefault="00D51B43" w:rsidP="005231F2">
            <w:pPr>
              <w:jc w:val="center"/>
            </w:pPr>
            <w:r>
              <w:t>1,99</w:t>
            </w:r>
          </w:p>
        </w:tc>
        <w:tc>
          <w:tcPr>
            <w:tcW w:w="0" w:type="auto"/>
          </w:tcPr>
          <w:p w:rsidR="00D51B43" w:rsidRPr="0063263C" w:rsidRDefault="00D51B43" w:rsidP="005231F2">
            <w:pPr>
              <w:jc w:val="center"/>
            </w:pPr>
            <w:r>
              <w:rPr>
                <w:lang w:val="en-US"/>
              </w:rPr>
              <w:t>4</w:t>
            </w:r>
          </w:p>
        </w:tc>
        <w:tc>
          <w:tcPr>
            <w:tcW w:w="0" w:type="auto"/>
          </w:tcPr>
          <w:p w:rsidR="00D51B43" w:rsidRPr="0063263C" w:rsidRDefault="00D51B43" w:rsidP="005231F2">
            <w:r w:rsidRPr="0063263C">
              <w:t>Асфальтобетон</w:t>
            </w:r>
          </w:p>
        </w:tc>
      </w:tr>
      <w:tr w:rsidR="00D51B43" w:rsidRPr="00F466D1" w:rsidTr="00350795">
        <w:tc>
          <w:tcPr>
            <w:tcW w:w="974" w:type="dxa"/>
          </w:tcPr>
          <w:p w:rsidR="00D51B43" w:rsidRDefault="00D51B43" w:rsidP="005231F2">
            <w:pPr>
              <w:jc w:val="center"/>
            </w:pPr>
            <w:r>
              <w:t>11-13</w:t>
            </w:r>
          </w:p>
        </w:tc>
        <w:tc>
          <w:tcPr>
            <w:tcW w:w="0" w:type="auto"/>
          </w:tcPr>
          <w:p w:rsidR="00D51B43" w:rsidRPr="00C76E83" w:rsidRDefault="00350795" w:rsidP="005231F2">
            <w:r w:rsidRPr="00631119">
              <w:t>Краснополье - Николаевка</w:t>
            </w:r>
          </w:p>
        </w:tc>
        <w:tc>
          <w:tcPr>
            <w:tcW w:w="0" w:type="auto"/>
          </w:tcPr>
          <w:p w:rsidR="00D51B43" w:rsidRDefault="00D51B43" w:rsidP="005231F2">
            <w:pPr>
              <w:jc w:val="center"/>
            </w:pPr>
            <w:r>
              <w:t>1,86</w:t>
            </w:r>
          </w:p>
        </w:tc>
        <w:tc>
          <w:tcPr>
            <w:tcW w:w="0" w:type="auto"/>
          </w:tcPr>
          <w:p w:rsidR="00D51B43" w:rsidRPr="0063263C" w:rsidRDefault="00D51B43" w:rsidP="005231F2">
            <w:pPr>
              <w:jc w:val="center"/>
            </w:pPr>
            <w:r>
              <w:rPr>
                <w:lang w:val="en-US"/>
              </w:rPr>
              <w:t>4</w:t>
            </w:r>
          </w:p>
        </w:tc>
        <w:tc>
          <w:tcPr>
            <w:tcW w:w="0" w:type="auto"/>
          </w:tcPr>
          <w:p w:rsidR="00D51B43" w:rsidRPr="0063263C" w:rsidRDefault="00D51B43" w:rsidP="005231F2">
            <w:r w:rsidRPr="0063263C">
              <w:t>Асфальтобетон</w:t>
            </w:r>
          </w:p>
        </w:tc>
      </w:tr>
      <w:tr w:rsidR="00D51B43" w:rsidRPr="00F466D1" w:rsidTr="00350795">
        <w:tc>
          <w:tcPr>
            <w:tcW w:w="974" w:type="dxa"/>
          </w:tcPr>
          <w:p w:rsidR="00D51B43" w:rsidRDefault="00D51B43" w:rsidP="005231F2">
            <w:pPr>
              <w:jc w:val="center"/>
            </w:pPr>
            <w:r>
              <w:t>11-3</w:t>
            </w:r>
          </w:p>
        </w:tc>
        <w:tc>
          <w:tcPr>
            <w:tcW w:w="0" w:type="auto"/>
          </w:tcPr>
          <w:p w:rsidR="00D51B43" w:rsidRPr="00E0279D" w:rsidRDefault="00350795" w:rsidP="005231F2">
            <w:r>
              <w:t>«</w:t>
            </w:r>
            <w:proofErr w:type="spellStart"/>
            <w:r w:rsidRPr="00AD5121">
              <w:t>Клетня</w:t>
            </w:r>
            <w:proofErr w:type="spellEnd"/>
            <w:r w:rsidRPr="00AD5121">
              <w:t xml:space="preserve"> - Строительная Слобода»</w:t>
            </w:r>
            <w:r w:rsidRPr="008A21BC">
              <w:t xml:space="preserve"> </w:t>
            </w:r>
            <w:r>
              <w:t>-</w:t>
            </w:r>
            <w:r w:rsidRPr="008A21BC">
              <w:t xml:space="preserve"> Новотроицкое</w:t>
            </w:r>
          </w:p>
        </w:tc>
        <w:tc>
          <w:tcPr>
            <w:tcW w:w="0" w:type="auto"/>
          </w:tcPr>
          <w:p w:rsidR="00D51B43" w:rsidRDefault="00D51B43" w:rsidP="005231F2">
            <w:pPr>
              <w:jc w:val="center"/>
            </w:pPr>
            <w:r>
              <w:t>0,4</w:t>
            </w:r>
          </w:p>
        </w:tc>
        <w:tc>
          <w:tcPr>
            <w:tcW w:w="0" w:type="auto"/>
          </w:tcPr>
          <w:p w:rsidR="00D51B43" w:rsidRPr="0063263C" w:rsidRDefault="00D51B43" w:rsidP="005231F2">
            <w:pPr>
              <w:jc w:val="center"/>
            </w:pPr>
            <w:r>
              <w:rPr>
                <w:lang w:val="en-US"/>
              </w:rPr>
              <w:t>4</w:t>
            </w:r>
          </w:p>
        </w:tc>
        <w:tc>
          <w:tcPr>
            <w:tcW w:w="0" w:type="auto"/>
          </w:tcPr>
          <w:p w:rsidR="00D51B43" w:rsidRPr="0063263C" w:rsidRDefault="00D51B43" w:rsidP="005231F2">
            <w:r w:rsidRPr="00E0279D">
              <w:t>щебень</w:t>
            </w:r>
          </w:p>
        </w:tc>
      </w:tr>
      <w:tr w:rsidR="00D51B43" w:rsidRPr="00F466D1" w:rsidTr="005231F2">
        <w:tc>
          <w:tcPr>
            <w:tcW w:w="4913" w:type="dxa"/>
            <w:gridSpan w:val="2"/>
          </w:tcPr>
          <w:p w:rsidR="00D51B43" w:rsidRPr="00726E83" w:rsidRDefault="00D51B43" w:rsidP="005231F2">
            <w:r w:rsidRPr="00726E83">
              <w:lastRenderedPageBreak/>
              <w:t>ИТОГО по муниципальному образованию</w:t>
            </w:r>
          </w:p>
        </w:tc>
        <w:tc>
          <w:tcPr>
            <w:tcW w:w="0" w:type="auto"/>
            <w:shd w:val="clear" w:color="auto" w:fill="auto"/>
          </w:tcPr>
          <w:p w:rsidR="00D51B43" w:rsidRPr="00726E83" w:rsidRDefault="00D51B43" w:rsidP="005231F2">
            <w:pPr>
              <w:jc w:val="center"/>
              <w:rPr>
                <w:b/>
              </w:rPr>
            </w:pPr>
            <w:r w:rsidRPr="00726E83">
              <w:rPr>
                <w:b/>
              </w:rPr>
              <w:t>27,26</w:t>
            </w:r>
          </w:p>
        </w:tc>
        <w:tc>
          <w:tcPr>
            <w:tcW w:w="0" w:type="auto"/>
          </w:tcPr>
          <w:p w:rsidR="00D51B43" w:rsidRPr="00F466D1" w:rsidRDefault="00D51B43" w:rsidP="005231F2">
            <w:pPr>
              <w:jc w:val="center"/>
              <w:rPr>
                <w:color w:val="008080"/>
              </w:rPr>
            </w:pPr>
          </w:p>
        </w:tc>
        <w:tc>
          <w:tcPr>
            <w:tcW w:w="0" w:type="auto"/>
          </w:tcPr>
          <w:p w:rsidR="00D51B43" w:rsidRPr="00F466D1" w:rsidRDefault="00D51B43" w:rsidP="005231F2">
            <w:pPr>
              <w:jc w:val="center"/>
              <w:rPr>
                <w:color w:val="008080"/>
              </w:rPr>
            </w:pPr>
          </w:p>
        </w:tc>
      </w:tr>
    </w:tbl>
    <w:p w:rsidR="00D51B43" w:rsidRDefault="00D51B43" w:rsidP="004979C6">
      <w:pPr>
        <w:jc w:val="center"/>
        <w:rPr>
          <w:b/>
          <w:i/>
        </w:rPr>
      </w:pPr>
    </w:p>
    <w:p w:rsidR="00277E52" w:rsidRPr="000954C9" w:rsidRDefault="00277E52" w:rsidP="00277E52">
      <w:pPr>
        <w:spacing w:line="288" w:lineRule="auto"/>
        <w:ind w:firstLine="709"/>
        <w:jc w:val="both"/>
      </w:pPr>
      <w:bookmarkStart w:id="94" w:name="_Toc286309961"/>
      <w:bookmarkStart w:id="95" w:name="_Toc286310112"/>
      <w:r w:rsidRPr="000954C9">
        <w:rPr>
          <w:b/>
        </w:rPr>
        <w:t>Улично-дорожная сеть</w:t>
      </w:r>
      <w:r w:rsidRPr="000954C9">
        <w:t xml:space="preserve"> </w:t>
      </w:r>
      <w:r w:rsidRPr="000954C9">
        <w:rPr>
          <w:b/>
        </w:rPr>
        <w:t>сельских населенных пунктов</w:t>
      </w:r>
    </w:p>
    <w:p w:rsidR="00277E52" w:rsidRPr="000954C9" w:rsidRDefault="00277E52" w:rsidP="00277E52">
      <w:pPr>
        <w:spacing w:line="288" w:lineRule="auto"/>
        <w:ind w:firstLine="709"/>
        <w:jc w:val="both"/>
      </w:pPr>
      <w:r w:rsidRPr="000954C9">
        <w:t xml:space="preserve">Внутренняя транспортная сеть сельских населенных пунктов </w:t>
      </w:r>
      <w:proofErr w:type="spellStart"/>
      <w:r w:rsidR="00C3348A">
        <w:t>Мужиновского</w:t>
      </w:r>
      <w:proofErr w:type="spellEnd"/>
      <w:r w:rsidRPr="000954C9">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277E52" w:rsidRPr="000954C9" w:rsidRDefault="00277E52" w:rsidP="00277E52">
      <w:pPr>
        <w:spacing w:line="288" w:lineRule="auto"/>
        <w:ind w:firstLine="709"/>
        <w:jc w:val="both"/>
      </w:pPr>
      <w:r w:rsidRPr="000954C9">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277E52" w:rsidRPr="000954C9" w:rsidRDefault="00277E52" w:rsidP="00277E52">
      <w:pPr>
        <w:spacing w:line="288" w:lineRule="auto"/>
        <w:ind w:firstLine="709"/>
        <w:jc w:val="both"/>
      </w:pPr>
      <w:r w:rsidRPr="000954C9">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Минимальная нормативная ширина   главной поселковой улицы – 15-</w:t>
      </w:r>
      <w:smartTag w:uri="urn:schemas-microsoft-com:office:smarttags" w:element="metricconverter">
        <w:smartTagPr>
          <w:attr w:name="ProductID" w:val="18 метров"/>
        </w:smartTagPr>
        <w:r w:rsidRPr="000954C9">
          <w:t>18 метров</w:t>
        </w:r>
      </w:smartTag>
      <w:r w:rsidRPr="000954C9">
        <w:t xml:space="preserve"> в красных линиях (рекомендуемая при новой застройке – 20-</w:t>
      </w:r>
      <w:smartTag w:uri="urn:schemas-microsoft-com:office:smarttags" w:element="metricconverter">
        <w:smartTagPr>
          <w:attr w:name="ProductID" w:val="26 м"/>
        </w:smartTagPr>
        <w:r w:rsidRPr="000954C9">
          <w:t>26 м</w:t>
        </w:r>
      </w:smartTag>
      <w:r w:rsidRPr="000954C9">
        <w:t>). Зачастую ширина улицы в красных линиях не выдерживается, что обусловлено исторически сложившейся застройкой.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277E52" w:rsidRPr="000954C9" w:rsidRDefault="00277E52" w:rsidP="00277E52">
      <w:pPr>
        <w:spacing w:line="288" w:lineRule="auto"/>
        <w:ind w:firstLine="709"/>
        <w:jc w:val="both"/>
      </w:pPr>
      <w:r w:rsidRPr="000954C9">
        <w:t>Основные улицы в жилой застройке предназначены для организации транспортно-пешеходных связей внутри жилой застройки. Ширина в красных линиях составляет 12-</w:t>
      </w:r>
      <w:smartTag w:uri="urn:schemas-microsoft-com:office:smarttags" w:element="metricconverter">
        <w:smartTagPr>
          <w:attr w:name="ProductID" w:val="15 метров"/>
        </w:smartTagPr>
        <w:r w:rsidRPr="000954C9">
          <w:t>15 метров</w:t>
        </w:r>
      </w:smartTag>
      <w:r w:rsidRPr="000954C9">
        <w:t xml:space="preserve"> (рекомендуемая ширина при осуществлении нового строительства – </w:t>
      </w:r>
      <w:smartTag w:uri="urn:schemas-microsoft-com:office:smarttags" w:element="metricconverter">
        <w:smartTagPr>
          <w:attr w:name="ProductID" w:val="20 м"/>
        </w:smartTagPr>
        <w:r w:rsidRPr="000954C9">
          <w:t>20 м</w:t>
        </w:r>
      </w:smartTag>
      <w:r w:rsidRPr="000954C9">
        <w:t xml:space="preserve">). В системе исторически сложившейся застройки указанная ширина улиц в красных линиях выдерживается не всегда. </w:t>
      </w:r>
    </w:p>
    <w:p w:rsidR="00277E52" w:rsidRPr="000954C9" w:rsidRDefault="00277E52" w:rsidP="00277E52">
      <w:pPr>
        <w:spacing w:line="288" w:lineRule="auto"/>
        <w:ind w:firstLine="709"/>
        <w:jc w:val="both"/>
      </w:pPr>
      <w:r w:rsidRPr="000954C9">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 в частности, по устройству светофорного регулирования территории, а также организация пешеходных переходов.</w:t>
      </w:r>
    </w:p>
    <w:p w:rsidR="004979C6" w:rsidRDefault="004979C6" w:rsidP="00682C16">
      <w:pPr>
        <w:spacing w:line="288" w:lineRule="auto"/>
        <w:contextualSpacing/>
        <w:jc w:val="center"/>
        <w:outlineLvl w:val="2"/>
        <w:rPr>
          <w:b/>
          <w:szCs w:val="28"/>
        </w:rPr>
      </w:pPr>
    </w:p>
    <w:p w:rsidR="00B27FAC" w:rsidRPr="00141642" w:rsidRDefault="00180C73" w:rsidP="00682C16">
      <w:pPr>
        <w:spacing w:line="288" w:lineRule="auto"/>
        <w:contextualSpacing/>
        <w:jc w:val="center"/>
        <w:outlineLvl w:val="2"/>
        <w:rPr>
          <w:b/>
        </w:rPr>
      </w:pPr>
      <w:bookmarkStart w:id="96" w:name="_Toc135061737"/>
      <w:r w:rsidRPr="00141642">
        <w:rPr>
          <w:b/>
          <w:szCs w:val="28"/>
        </w:rPr>
        <w:t>1.</w:t>
      </w:r>
      <w:r w:rsidR="00463E89" w:rsidRPr="00141642">
        <w:rPr>
          <w:b/>
          <w:szCs w:val="28"/>
        </w:rPr>
        <w:t>6</w:t>
      </w:r>
      <w:r w:rsidRPr="00141642">
        <w:rPr>
          <w:b/>
          <w:szCs w:val="28"/>
        </w:rPr>
        <w:t xml:space="preserve">.2. </w:t>
      </w:r>
      <w:r w:rsidR="004643AB" w:rsidRPr="00141642">
        <w:rPr>
          <w:b/>
          <w:szCs w:val="28"/>
        </w:rPr>
        <w:t>Анализ организации п</w:t>
      </w:r>
      <w:r w:rsidR="00B27FAC" w:rsidRPr="00141642">
        <w:rPr>
          <w:b/>
          <w:szCs w:val="28"/>
        </w:rPr>
        <w:t>ассажирско</w:t>
      </w:r>
      <w:r w:rsidR="004643AB" w:rsidRPr="00141642">
        <w:rPr>
          <w:b/>
          <w:szCs w:val="28"/>
        </w:rPr>
        <w:t>го</w:t>
      </w:r>
      <w:r w:rsidR="00B27FAC" w:rsidRPr="00141642">
        <w:rPr>
          <w:b/>
          <w:szCs w:val="28"/>
        </w:rPr>
        <w:t xml:space="preserve"> сообщени</w:t>
      </w:r>
      <w:bookmarkEnd w:id="94"/>
      <w:bookmarkEnd w:id="95"/>
      <w:r w:rsidR="004643AB" w:rsidRPr="00141642">
        <w:rPr>
          <w:b/>
          <w:szCs w:val="28"/>
        </w:rPr>
        <w:t>я</w:t>
      </w:r>
      <w:bookmarkEnd w:id="96"/>
    </w:p>
    <w:p w:rsidR="00F85622" w:rsidRPr="00141642" w:rsidRDefault="00F85622" w:rsidP="00F85622">
      <w:pPr>
        <w:spacing w:line="288" w:lineRule="auto"/>
        <w:ind w:firstLine="720"/>
        <w:jc w:val="both"/>
      </w:pPr>
      <w:bookmarkStart w:id="97" w:name="_Toc286309962"/>
      <w:bookmarkStart w:id="98" w:name="_Toc286310113"/>
      <w:r w:rsidRPr="00141642">
        <w:t xml:space="preserve">Пассажирские перевозки на территории </w:t>
      </w:r>
      <w:proofErr w:type="spellStart"/>
      <w:r w:rsidR="00C3348A">
        <w:t>Мужиновского</w:t>
      </w:r>
      <w:proofErr w:type="spellEnd"/>
      <w:r w:rsidRPr="00141642">
        <w:t xml:space="preserve"> сельского поселения осуществляются  автомобильным транспортом. </w:t>
      </w:r>
    </w:p>
    <w:p w:rsidR="00F85622" w:rsidRPr="00141642" w:rsidRDefault="00F85622" w:rsidP="00F85622">
      <w:pPr>
        <w:spacing w:line="288" w:lineRule="auto"/>
        <w:ind w:firstLine="720"/>
        <w:jc w:val="both"/>
      </w:pPr>
      <w:proofErr w:type="gramStart"/>
      <w:r w:rsidRPr="00141642">
        <w:t>Автобусными</w:t>
      </w:r>
      <w:proofErr w:type="gramEnd"/>
      <w:r w:rsidRPr="00141642">
        <w:t xml:space="preserve"> </w:t>
      </w:r>
      <w:proofErr w:type="spellStart"/>
      <w:r w:rsidRPr="00141642">
        <w:t>пассажироперевозками</w:t>
      </w:r>
      <w:proofErr w:type="spellEnd"/>
      <w:r w:rsidRPr="00141642">
        <w:t xml:space="preserve"> занимается предприятие ОАО «</w:t>
      </w:r>
      <w:proofErr w:type="spellStart"/>
      <w:r w:rsidRPr="00141642">
        <w:t>Клетнянское</w:t>
      </w:r>
      <w:proofErr w:type="spellEnd"/>
      <w:r w:rsidRPr="00141642">
        <w:t xml:space="preserve"> АТП», арендующее автостанцию в поселке </w:t>
      </w:r>
      <w:proofErr w:type="spellStart"/>
      <w:r w:rsidRPr="00141642">
        <w:t>Клетня</w:t>
      </w:r>
      <w:proofErr w:type="spellEnd"/>
      <w:r w:rsidRPr="00141642">
        <w:t>.</w:t>
      </w:r>
    </w:p>
    <w:p w:rsidR="00F85622" w:rsidRPr="00141642" w:rsidRDefault="00F85622" w:rsidP="00F85622">
      <w:pPr>
        <w:spacing w:line="288" w:lineRule="auto"/>
        <w:ind w:firstLine="720"/>
        <w:jc w:val="both"/>
      </w:pPr>
      <w:r w:rsidRPr="00141642">
        <w:t xml:space="preserve">Автостанция расположена в поселке </w:t>
      </w:r>
      <w:proofErr w:type="spellStart"/>
      <w:r w:rsidRPr="00141642">
        <w:t>Клетня</w:t>
      </w:r>
      <w:proofErr w:type="spellEnd"/>
      <w:r w:rsidRPr="00141642">
        <w:t xml:space="preserve"> на ул. Вокзальная. Помещение автостанции является пристройкой к железнодорожной станции.  Единовременная вместимость  составляет 25-30 человек. Максимальное отправление автобусов в час – 9 единиц. Технико-эксплуатационное состояние автостанции  удовлетворительное. В 2006 году был произведен ремонт. </w:t>
      </w:r>
    </w:p>
    <w:p w:rsidR="00F85622" w:rsidRPr="00141642" w:rsidRDefault="00F85622" w:rsidP="00F85622">
      <w:pPr>
        <w:spacing w:line="288" w:lineRule="auto"/>
        <w:ind w:firstLine="720"/>
        <w:jc w:val="both"/>
      </w:pPr>
      <w:r w:rsidRPr="00141642">
        <w:t>В собственност</w:t>
      </w:r>
      <w:proofErr w:type="gramStart"/>
      <w:r w:rsidRPr="00141642">
        <w:t>и ООО</w:t>
      </w:r>
      <w:proofErr w:type="gramEnd"/>
      <w:r w:rsidRPr="00141642">
        <w:t xml:space="preserve"> «</w:t>
      </w:r>
      <w:proofErr w:type="spellStart"/>
      <w:r w:rsidRPr="00141642">
        <w:t>Клетнянское</w:t>
      </w:r>
      <w:proofErr w:type="spellEnd"/>
      <w:r w:rsidRPr="00141642">
        <w:t xml:space="preserve"> АТП» находится 12 автобусов, осуществляющих пассажирские перевозки (марки ПАЗ, ЛАЗ и КАЗВ года выпуска 1990-2007).  На территории </w:t>
      </w:r>
      <w:proofErr w:type="spellStart"/>
      <w:r w:rsidRPr="00141642">
        <w:lastRenderedPageBreak/>
        <w:t>Клетнянского</w:t>
      </w:r>
      <w:proofErr w:type="spellEnd"/>
      <w:r w:rsidRPr="00141642">
        <w:t xml:space="preserve"> района кроме ОАО «</w:t>
      </w:r>
      <w:proofErr w:type="spellStart"/>
      <w:r w:rsidRPr="00141642">
        <w:t>Клетнянское</w:t>
      </w:r>
      <w:proofErr w:type="spellEnd"/>
      <w:r w:rsidRPr="00141642">
        <w:t xml:space="preserve"> АТП» автобусные пассажирские перевозки осуществляют пять частных предпринимателей (перевозки осуществляются микроавтобусами марок Форд, </w:t>
      </w:r>
      <w:proofErr w:type="spellStart"/>
      <w:r w:rsidRPr="00141642">
        <w:t>Хюндай</w:t>
      </w:r>
      <w:proofErr w:type="spellEnd"/>
      <w:r w:rsidRPr="00141642">
        <w:t xml:space="preserve">, Мерседес и Газель). </w:t>
      </w:r>
    </w:p>
    <w:p w:rsidR="00F85622" w:rsidRPr="00141642" w:rsidRDefault="00F85622" w:rsidP="00F85622">
      <w:pPr>
        <w:spacing w:line="288" w:lineRule="auto"/>
        <w:ind w:firstLine="720"/>
        <w:jc w:val="both"/>
      </w:pPr>
      <w:r w:rsidRPr="00141642">
        <w:t xml:space="preserve">Расписание движения пассажирского транспорта с автостанции п. </w:t>
      </w:r>
      <w:proofErr w:type="spellStart"/>
      <w:r w:rsidRPr="00141642">
        <w:t>Клетня</w:t>
      </w:r>
      <w:proofErr w:type="spellEnd"/>
      <w:r w:rsidRPr="00141642">
        <w:t xml:space="preserve"> представлено в таблице ниже.</w:t>
      </w:r>
    </w:p>
    <w:p w:rsidR="00F85622" w:rsidRPr="00141642" w:rsidRDefault="00F85622" w:rsidP="00350795">
      <w:pPr>
        <w:spacing w:line="360" w:lineRule="auto"/>
        <w:ind w:right="282"/>
        <w:jc w:val="right"/>
        <w:rPr>
          <w:bCs/>
          <w:i/>
        </w:rPr>
      </w:pPr>
      <w:r w:rsidRPr="00141642">
        <w:rPr>
          <w:bCs/>
          <w:i/>
        </w:rPr>
        <w:t xml:space="preserve">Таблица </w:t>
      </w:r>
      <w:r w:rsidR="0086183C" w:rsidRPr="00141642">
        <w:rPr>
          <w:bCs/>
          <w:i/>
        </w:rPr>
        <w:t>1</w:t>
      </w:r>
      <w:r w:rsidR="00596422">
        <w:rPr>
          <w:bCs/>
          <w:i/>
        </w:rPr>
        <w:t>2</w:t>
      </w:r>
    </w:p>
    <w:p w:rsidR="00F85622" w:rsidRDefault="00F85622" w:rsidP="00F85622">
      <w:pPr>
        <w:spacing w:line="360" w:lineRule="auto"/>
        <w:jc w:val="center"/>
        <w:rPr>
          <w:b/>
          <w:bCs/>
          <w:i/>
        </w:rPr>
      </w:pPr>
      <w:r w:rsidRPr="00141642">
        <w:rPr>
          <w:b/>
          <w:bCs/>
          <w:i/>
        </w:rPr>
        <w:t xml:space="preserve">Расписание движения пассажирского транспорта с автостанции п. </w:t>
      </w:r>
      <w:proofErr w:type="spellStart"/>
      <w:r w:rsidRPr="00141642">
        <w:rPr>
          <w:b/>
          <w:bCs/>
          <w:i/>
        </w:rPr>
        <w:t>Клетня</w:t>
      </w:r>
      <w:proofErr w:type="spellEnd"/>
    </w:p>
    <w:tbl>
      <w:tblPr>
        <w:tblW w:w="4590" w:type="pct"/>
        <w:jc w:val="center"/>
        <w:tblLayout w:type="fixed"/>
        <w:tblLook w:val="04A0"/>
      </w:tblPr>
      <w:tblGrid>
        <w:gridCol w:w="2886"/>
        <w:gridCol w:w="1599"/>
        <w:gridCol w:w="2701"/>
        <w:gridCol w:w="1860"/>
      </w:tblGrid>
      <w:tr w:rsidR="00D51B43" w:rsidRPr="00F466D1" w:rsidTr="005231F2">
        <w:trPr>
          <w:trHeight w:val="886"/>
          <w:jc w:val="center"/>
        </w:trPr>
        <w:tc>
          <w:tcPr>
            <w:tcW w:w="1595" w:type="pct"/>
            <w:tcBorders>
              <w:top w:val="single" w:sz="4" w:space="0" w:color="auto"/>
              <w:left w:val="single" w:sz="4" w:space="0" w:color="auto"/>
              <w:bottom w:val="single" w:sz="4" w:space="0" w:color="auto"/>
              <w:right w:val="single" w:sz="4" w:space="0" w:color="auto"/>
            </w:tcBorders>
            <w:shd w:val="clear" w:color="auto" w:fill="CCFFCC"/>
            <w:noWrap/>
            <w:vAlign w:val="center"/>
          </w:tcPr>
          <w:p w:rsidR="00D51B43" w:rsidRPr="008A4C35" w:rsidRDefault="00D51B43" w:rsidP="005231F2">
            <w:pPr>
              <w:jc w:val="center"/>
              <w:rPr>
                <w:b/>
              </w:rPr>
            </w:pPr>
            <w:r w:rsidRPr="008A4C35">
              <w:rPr>
                <w:b/>
              </w:rPr>
              <w:t>Направление</w:t>
            </w:r>
          </w:p>
        </w:tc>
        <w:tc>
          <w:tcPr>
            <w:tcW w:w="884" w:type="pct"/>
            <w:tcBorders>
              <w:top w:val="single" w:sz="4" w:space="0" w:color="auto"/>
              <w:left w:val="nil"/>
              <w:bottom w:val="single" w:sz="4" w:space="0" w:color="auto"/>
              <w:right w:val="single" w:sz="4" w:space="0" w:color="auto"/>
            </w:tcBorders>
            <w:shd w:val="clear" w:color="auto" w:fill="CCFFCC"/>
            <w:noWrap/>
            <w:vAlign w:val="center"/>
          </w:tcPr>
          <w:p w:rsidR="00D51B43" w:rsidRPr="008A4C35" w:rsidRDefault="00D51B43" w:rsidP="005231F2">
            <w:pPr>
              <w:jc w:val="center"/>
              <w:rPr>
                <w:b/>
              </w:rPr>
            </w:pPr>
            <w:r w:rsidRPr="008A4C35">
              <w:rPr>
                <w:b/>
              </w:rPr>
              <w:t>Время в пути</w:t>
            </w:r>
          </w:p>
        </w:tc>
        <w:tc>
          <w:tcPr>
            <w:tcW w:w="1493" w:type="pct"/>
            <w:tcBorders>
              <w:top w:val="single" w:sz="4" w:space="0" w:color="auto"/>
              <w:left w:val="nil"/>
              <w:bottom w:val="single" w:sz="4" w:space="0" w:color="auto"/>
              <w:right w:val="single" w:sz="4" w:space="0" w:color="auto"/>
            </w:tcBorders>
            <w:shd w:val="clear" w:color="auto" w:fill="CCFFCC"/>
            <w:noWrap/>
            <w:vAlign w:val="center"/>
          </w:tcPr>
          <w:p w:rsidR="00D51B43" w:rsidRPr="008A4C35" w:rsidRDefault="00D51B43" w:rsidP="005231F2">
            <w:pPr>
              <w:jc w:val="center"/>
              <w:rPr>
                <w:b/>
              </w:rPr>
            </w:pPr>
            <w:r w:rsidRPr="008A4C35">
              <w:rPr>
                <w:b/>
              </w:rPr>
              <w:t xml:space="preserve">Количество отправлений в день из пос. </w:t>
            </w:r>
            <w:proofErr w:type="spellStart"/>
            <w:r w:rsidRPr="008A4C35">
              <w:rPr>
                <w:b/>
              </w:rPr>
              <w:t>Клетня</w:t>
            </w:r>
            <w:proofErr w:type="spellEnd"/>
          </w:p>
        </w:tc>
        <w:tc>
          <w:tcPr>
            <w:tcW w:w="1027" w:type="pct"/>
            <w:tcBorders>
              <w:top w:val="single" w:sz="4" w:space="0" w:color="auto"/>
              <w:left w:val="nil"/>
              <w:bottom w:val="single" w:sz="4" w:space="0" w:color="auto"/>
              <w:right w:val="single" w:sz="4" w:space="0" w:color="auto"/>
            </w:tcBorders>
            <w:shd w:val="clear" w:color="auto" w:fill="CCFFCC"/>
            <w:noWrap/>
            <w:vAlign w:val="center"/>
          </w:tcPr>
          <w:p w:rsidR="00D51B43" w:rsidRPr="008A4C35" w:rsidRDefault="00D51B43" w:rsidP="005231F2">
            <w:pPr>
              <w:jc w:val="center"/>
              <w:rPr>
                <w:b/>
              </w:rPr>
            </w:pPr>
            <w:r w:rsidRPr="008A4C35">
              <w:rPr>
                <w:b/>
              </w:rPr>
              <w:t>Дни следования</w:t>
            </w:r>
          </w:p>
        </w:tc>
      </w:tr>
      <w:tr w:rsidR="00D51B43" w:rsidRPr="00F466D1" w:rsidTr="005231F2">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51B43" w:rsidRPr="008A4C35" w:rsidRDefault="00D51B43" w:rsidP="005231F2">
            <w:pPr>
              <w:jc w:val="center"/>
              <w:rPr>
                <w:b/>
                <w:bCs/>
              </w:rPr>
            </w:pPr>
            <w:r w:rsidRPr="008A4C35">
              <w:rPr>
                <w:b/>
                <w:bCs/>
              </w:rPr>
              <w:t>пригородные маршруты</w:t>
            </w:r>
          </w:p>
        </w:tc>
      </w:tr>
      <w:tr w:rsidR="00D51B43" w:rsidRPr="00F466D1" w:rsidTr="005231F2">
        <w:trPr>
          <w:trHeight w:val="397"/>
          <w:jc w:val="center"/>
        </w:trPr>
        <w:tc>
          <w:tcPr>
            <w:tcW w:w="1595" w:type="pct"/>
            <w:tcBorders>
              <w:top w:val="nil"/>
              <w:left w:val="single" w:sz="4" w:space="0" w:color="auto"/>
              <w:bottom w:val="single" w:sz="4" w:space="0" w:color="auto"/>
              <w:right w:val="single" w:sz="4" w:space="0" w:color="auto"/>
            </w:tcBorders>
            <w:shd w:val="clear" w:color="auto" w:fill="auto"/>
            <w:noWrap/>
            <w:vAlign w:val="center"/>
          </w:tcPr>
          <w:p w:rsidR="00D51B43" w:rsidRPr="008A4C35" w:rsidRDefault="00D51B43" w:rsidP="005231F2">
            <w:pPr>
              <w:rPr>
                <w:color w:val="000000"/>
              </w:rPr>
            </w:pPr>
            <w:proofErr w:type="spellStart"/>
            <w:r w:rsidRPr="008A4C35">
              <w:rPr>
                <w:color w:val="000000"/>
              </w:rPr>
              <w:t>Клетня-Неделька-Алень</w:t>
            </w:r>
            <w:proofErr w:type="spellEnd"/>
          </w:p>
        </w:tc>
        <w:tc>
          <w:tcPr>
            <w:tcW w:w="884" w:type="pct"/>
            <w:tcBorders>
              <w:top w:val="nil"/>
              <w:left w:val="nil"/>
              <w:bottom w:val="single" w:sz="4" w:space="0" w:color="auto"/>
              <w:right w:val="single" w:sz="4" w:space="0" w:color="auto"/>
            </w:tcBorders>
            <w:shd w:val="clear" w:color="auto" w:fill="auto"/>
            <w:noWrap/>
            <w:vAlign w:val="center"/>
          </w:tcPr>
          <w:p w:rsidR="00D51B43" w:rsidRPr="007E1173" w:rsidRDefault="00D51B43" w:rsidP="005231F2">
            <w:pPr>
              <w:jc w:val="center"/>
              <w:rPr>
                <w:color w:val="000000"/>
              </w:rPr>
            </w:pPr>
            <w:r w:rsidRPr="008A4C35">
              <w:rPr>
                <w:color w:val="000000"/>
              </w:rPr>
              <w:t>40 мин</w:t>
            </w:r>
            <w:r>
              <w:rPr>
                <w:color w:val="000000"/>
              </w:rPr>
              <w:t>.</w:t>
            </w:r>
          </w:p>
        </w:tc>
        <w:tc>
          <w:tcPr>
            <w:tcW w:w="1493" w:type="pct"/>
            <w:tcBorders>
              <w:top w:val="nil"/>
              <w:left w:val="nil"/>
              <w:bottom w:val="single" w:sz="4" w:space="0" w:color="auto"/>
              <w:right w:val="single" w:sz="4" w:space="0" w:color="auto"/>
            </w:tcBorders>
            <w:shd w:val="clear" w:color="auto" w:fill="auto"/>
            <w:noWrap/>
            <w:vAlign w:val="center"/>
          </w:tcPr>
          <w:p w:rsidR="00D51B43" w:rsidRPr="008A4C35" w:rsidRDefault="00D51B43" w:rsidP="005231F2">
            <w:pPr>
              <w:jc w:val="center"/>
              <w:rPr>
                <w:color w:val="000000"/>
              </w:rPr>
            </w:pPr>
            <w:r w:rsidRPr="008A4C35">
              <w:rPr>
                <w:color w:val="000000"/>
              </w:rPr>
              <w:t>2</w:t>
            </w:r>
          </w:p>
        </w:tc>
        <w:tc>
          <w:tcPr>
            <w:tcW w:w="1027" w:type="pct"/>
            <w:tcBorders>
              <w:top w:val="nil"/>
              <w:left w:val="nil"/>
              <w:bottom w:val="single" w:sz="4" w:space="0" w:color="auto"/>
              <w:right w:val="single" w:sz="4" w:space="0" w:color="auto"/>
            </w:tcBorders>
            <w:shd w:val="clear" w:color="auto" w:fill="auto"/>
            <w:noWrap/>
            <w:vAlign w:val="center"/>
          </w:tcPr>
          <w:p w:rsidR="00D51B43" w:rsidRPr="008A4C35" w:rsidRDefault="00D51B43" w:rsidP="005231F2">
            <w:pPr>
              <w:jc w:val="center"/>
              <w:rPr>
                <w:color w:val="000000"/>
              </w:rPr>
            </w:pPr>
            <w:proofErr w:type="spellStart"/>
            <w:r w:rsidRPr="008A4C35">
              <w:rPr>
                <w:color w:val="000000"/>
              </w:rPr>
              <w:t>понед</w:t>
            </w:r>
            <w:proofErr w:type="spellEnd"/>
            <w:r>
              <w:rPr>
                <w:color w:val="000000"/>
              </w:rPr>
              <w:t>.</w:t>
            </w:r>
            <w:r w:rsidRPr="008A4C35">
              <w:rPr>
                <w:color w:val="000000"/>
              </w:rPr>
              <w:t xml:space="preserve">, среда, </w:t>
            </w:r>
            <w:proofErr w:type="spellStart"/>
            <w:r w:rsidRPr="008A4C35">
              <w:rPr>
                <w:color w:val="000000"/>
              </w:rPr>
              <w:t>пянт</w:t>
            </w:r>
            <w:proofErr w:type="gramStart"/>
            <w:r>
              <w:rPr>
                <w:color w:val="000000"/>
              </w:rPr>
              <w:t>.</w:t>
            </w:r>
            <w:r w:rsidRPr="008A4C35">
              <w:rPr>
                <w:color w:val="000000"/>
              </w:rPr>
              <w:t>-</w:t>
            </w:r>
            <w:proofErr w:type="gramEnd"/>
            <w:r w:rsidRPr="008A4C35">
              <w:rPr>
                <w:color w:val="000000"/>
              </w:rPr>
              <w:t>воскр</w:t>
            </w:r>
            <w:proofErr w:type="spellEnd"/>
            <w:r>
              <w:rPr>
                <w:color w:val="000000"/>
              </w:rPr>
              <w:t>.</w:t>
            </w:r>
          </w:p>
        </w:tc>
      </w:tr>
    </w:tbl>
    <w:p w:rsidR="00D51B43" w:rsidRDefault="00D51B43" w:rsidP="00F85622">
      <w:pPr>
        <w:spacing w:line="360" w:lineRule="auto"/>
        <w:jc w:val="center"/>
        <w:rPr>
          <w:b/>
          <w:bCs/>
          <w:i/>
        </w:rPr>
      </w:pPr>
    </w:p>
    <w:p w:rsidR="00F85622" w:rsidRPr="00141642" w:rsidRDefault="00F85622" w:rsidP="00141642">
      <w:pPr>
        <w:spacing w:line="288" w:lineRule="auto"/>
        <w:ind w:firstLine="720"/>
        <w:jc w:val="both"/>
      </w:pPr>
      <w:r w:rsidRPr="00141642">
        <w:t>Наиболее проблематичными в отрасли транспортного хозяйства остаются   автомобильные перевозки - на них задействованы автобусы различных  марок отечественного производства. Растет степень износа основных фондов.</w:t>
      </w:r>
    </w:p>
    <w:p w:rsidR="00141642" w:rsidRDefault="00141642" w:rsidP="00141642">
      <w:pPr>
        <w:spacing w:line="360" w:lineRule="auto"/>
        <w:ind w:firstLine="709"/>
        <w:jc w:val="both"/>
        <w:rPr>
          <w:b/>
        </w:rPr>
      </w:pPr>
    </w:p>
    <w:p w:rsidR="00AE1233" w:rsidRPr="00141642" w:rsidRDefault="00180C73" w:rsidP="00E44B58">
      <w:pPr>
        <w:spacing w:line="360" w:lineRule="auto"/>
        <w:ind w:firstLine="709"/>
        <w:jc w:val="both"/>
        <w:rPr>
          <w:b/>
        </w:rPr>
      </w:pPr>
      <w:r w:rsidRPr="00141642">
        <w:rPr>
          <w:b/>
        </w:rPr>
        <w:t>1.</w:t>
      </w:r>
      <w:r w:rsidR="00463E89" w:rsidRPr="00141642">
        <w:rPr>
          <w:b/>
        </w:rPr>
        <w:t>6</w:t>
      </w:r>
      <w:r w:rsidRPr="00141642">
        <w:rPr>
          <w:b/>
        </w:rPr>
        <w:t xml:space="preserve">.3. </w:t>
      </w:r>
      <w:r w:rsidR="00DE74B0" w:rsidRPr="00141642">
        <w:rPr>
          <w:b/>
        </w:rPr>
        <w:t>Выводы по обеспеченности территории транспортной инфраструктурой</w:t>
      </w:r>
      <w:bookmarkEnd w:id="97"/>
      <w:bookmarkEnd w:id="98"/>
    </w:p>
    <w:p w:rsidR="00396639" w:rsidRPr="00141642" w:rsidRDefault="00396639" w:rsidP="00396639">
      <w:pPr>
        <w:spacing w:line="288" w:lineRule="auto"/>
        <w:ind w:firstLine="720"/>
        <w:contextualSpacing/>
        <w:jc w:val="both"/>
      </w:pPr>
      <w:r w:rsidRPr="00141642">
        <w:t xml:space="preserve">К достоинствам сложившейся транспортной инфраструктуры на территории </w:t>
      </w:r>
      <w:proofErr w:type="spellStart"/>
      <w:r w:rsidR="00C3348A">
        <w:rPr>
          <w:szCs w:val="28"/>
        </w:rPr>
        <w:t>Мужиновского</w:t>
      </w:r>
      <w:proofErr w:type="spellEnd"/>
      <w:r w:rsidRPr="00141642">
        <w:t xml:space="preserve"> сельского поселения относятся:</w:t>
      </w:r>
    </w:p>
    <w:p w:rsidR="00396639" w:rsidRPr="00141642" w:rsidRDefault="00396639" w:rsidP="00396639">
      <w:pPr>
        <w:spacing w:line="288" w:lineRule="auto"/>
        <w:ind w:firstLine="720"/>
        <w:contextualSpacing/>
        <w:jc w:val="both"/>
      </w:pPr>
      <w:r w:rsidRPr="00141642">
        <w:t>-  охват поселения системой транспортного обслуживания, в т.ч. наличие развитой системы пассажирского сообщения;</w:t>
      </w:r>
    </w:p>
    <w:p w:rsidR="00396639" w:rsidRPr="00141642" w:rsidRDefault="00396639" w:rsidP="00396639">
      <w:pPr>
        <w:spacing w:line="288" w:lineRule="auto"/>
        <w:ind w:firstLine="720"/>
        <w:jc w:val="both"/>
      </w:pPr>
      <w:r w:rsidRPr="00141642">
        <w:t xml:space="preserve">К недостаткам сложившейся транспортной инфраструктуры на территории </w:t>
      </w:r>
      <w:proofErr w:type="spellStart"/>
      <w:r w:rsidR="00C3348A">
        <w:rPr>
          <w:szCs w:val="28"/>
        </w:rPr>
        <w:t>Мужиновского</w:t>
      </w:r>
      <w:proofErr w:type="spellEnd"/>
      <w:r w:rsidRPr="00141642">
        <w:t xml:space="preserve"> сельского поселения относятся:</w:t>
      </w:r>
    </w:p>
    <w:p w:rsidR="00396639" w:rsidRPr="00141642" w:rsidRDefault="00396639" w:rsidP="00F575FF">
      <w:pPr>
        <w:numPr>
          <w:ilvl w:val="0"/>
          <w:numId w:val="31"/>
        </w:numPr>
        <w:spacing w:line="288" w:lineRule="auto"/>
        <w:jc w:val="both"/>
        <w:rPr>
          <w:sz w:val="28"/>
        </w:rPr>
      </w:pPr>
      <w:r w:rsidRPr="00141642">
        <w:t xml:space="preserve">износ автобусов, осуществляющих </w:t>
      </w:r>
      <w:proofErr w:type="spellStart"/>
      <w:r w:rsidRPr="00141642">
        <w:t>пассажироперевозки</w:t>
      </w:r>
      <w:proofErr w:type="spellEnd"/>
      <w:r w:rsidRPr="00141642">
        <w:t>.</w:t>
      </w:r>
    </w:p>
    <w:p w:rsidR="006B153C" w:rsidRPr="00D03013" w:rsidRDefault="006B153C" w:rsidP="0058746D">
      <w:pPr>
        <w:spacing w:line="288" w:lineRule="auto"/>
        <w:jc w:val="both"/>
      </w:pPr>
    </w:p>
    <w:p w:rsidR="00921EB2" w:rsidRPr="00D03013" w:rsidRDefault="00A07BED" w:rsidP="009B43AA">
      <w:pPr>
        <w:jc w:val="center"/>
        <w:outlineLvl w:val="1"/>
        <w:rPr>
          <w:b/>
          <w:szCs w:val="28"/>
        </w:rPr>
      </w:pPr>
      <w:bookmarkStart w:id="99" w:name="_Toc135061738"/>
      <w:r w:rsidRPr="00D03013">
        <w:rPr>
          <w:b/>
          <w:szCs w:val="28"/>
        </w:rPr>
        <w:t>1.</w:t>
      </w:r>
      <w:r w:rsidR="00463E89" w:rsidRPr="00D03013">
        <w:rPr>
          <w:b/>
          <w:szCs w:val="28"/>
        </w:rPr>
        <w:t>7</w:t>
      </w:r>
      <w:r w:rsidR="00921EB2" w:rsidRPr="00D03013">
        <w:rPr>
          <w:b/>
          <w:szCs w:val="28"/>
        </w:rPr>
        <w:t xml:space="preserve">. </w:t>
      </w:r>
      <w:r w:rsidR="009B43AA" w:rsidRPr="00D03013">
        <w:rPr>
          <w:b/>
          <w:szCs w:val="28"/>
        </w:rPr>
        <w:t>Анализ о</w:t>
      </w:r>
      <w:r w:rsidR="00921EB2" w:rsidRPr="00D03013">
        <w:rPr>
          <w:b/>
          <w:szCs w:val="28"/>
        </w:rPr>
        <w:t>рганизаци</w:t>
      </w:r>
      <w:r w:rsidR="009B43AA" w:rsidRPr="00D03013">
        <w:rPr>
          <w:b/>
          <w:szCs w:val="28"/>
        </w:rPr>
        <w:t>и</w:t>
      </w:r>
      <w:r w:rsidR="00921EB2" w:rsidRPr="00D03013">
        <w:rPr>
          <w:b/>
          <w:szCs w:val="28"/>
        </w:rPr>
        <w:t xml:space="preserve"> ритуальных услуг и содержание мест захоронения</w:t>
      </w:r>
      <w:bookmarkEnd w:id="99"/>
    </w:p>
    <w:p w:rsidR="009B43AA" w:rsidRPr="00D03013" w:rsidRDefault="009B43AA" w:rsidP="009B43AA">
      <w:pPr>
        <w:jc w:val="center"/>
        <w:outlineLvl w:val="1"/>
        <w:rPr>
          <w:b/>
          <w:szCs w:val="28"/>
        </w:rPr>
      </w:pPr>
    </w:p>
    <w:p w:rsidR="00921EB2" w:rsidRPr="00D03013" w:rsidRDefault="00921EB2" w:rsidP="00B96B10">
      <w:pPr>
        <w:spacing w:line="288" w:lineRule="auto"/>
        <w:ind w:firstLine="709"/>
        <w:jc w:val="both"/>
      </w:pPr>
      <w:r w:rsidRPr="00D03013">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D03013">
          <w:t>2003 г</w:t>
        </w:r>
      </w:smartTag>
      <w:r w:rsidRPr="00D03013">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921EB2" w:rsidRPr="00D03013" w:rsidRDefault="00921EB2" w:rsidP="00B96B10">
      <w:pPr>
        <w:spacing w:line="288" w:lineRule="auto"/>
        <w:ind w:firstLine="709"/>
        <w:jc w:val="both"/>
      </w:pPr>
      <w:r w:rsidRPr="00D03013">
        <w:t xml:space="preserve">Для организации захоронения в структуре муниципального образования выделены территории, отнесенные к зонам специального </w:t>
      </w:r>
      <w:r w:rsidR="00B4603A" w:rsidRPr="00D03013">
        <w:t>назначения -</w:t>
      </w:r>
      <w:r w:rsidRPr="00D03013">
        <w:t xml:space="preserve"> кладбища традиционного захоронения, с возможностью захоронения после </w:t>
      </w:r>
      <w:proofErr w:type="spellStart"/>
      <w:r w:rsidRPr="00D03013">
        <w:t>кремирования</w:t>
      </w:r>
      <w:proofErr w:type="spellEnd"/>
      <w:r w:rsidRPr="00D03013">
        <w:t>.</w:t>
      </w:r>
    </w:p>
    <w:p w:rsidR="003941C5" w:rsidRPr="00D03013" w:rsidRDefault="003941C5" w:rsidP="003941C5">
      <w:pPr>
        <w:spacing w:line="288" w:lineRule="auto"/>
        <w:ind w:firstLine="709"/>
        <w:contextualSpacing/>
        <w:jc w:val="both"/>
        <w:rPr>
          <w:szCs w:val="28"/>
        </w:rPr>
      </w:pPr>
      <w:r w:rsidRPr="00D03013">
        <w:rPr>
          <w:szCs w:val="28"/>
        </w:rPr>
        <w:t xml:space="preserve">Характеристики существующих кладбищ на территории </w:t>
      </w:r>
      <w:proofErr w:type="spellStart"/>
      <w:r w:rsidR="00C3348A">
        <w:rPr>
          <w:szCs w:val="28"/>
        </w:rPr>
        <w:t>Мужиновского</w:t>
      </w:r>
      <w:proofErr w:type="spellEnd"/>
      <w:r w:rsidRPr="00D03013">
        <w:rPr>
          <w:szCs w:val="28"/>
        </w:rPr>
        <w:t xml:space="preserve"> сельского поселения приведены в таблице </w:t>
      </w:r>
      <w:r w:rsidR="0086183C" w:rsidRPr="00D03013">
        <w:rPr>
          <w:szCs w:val="28"/>
        </w:rPr>
        <w:t>ниже</w:t>
      </w:r>
      <w:r w:rsidRPr="00D03013">
        <w:rPr>
          <w:szCs w:val="28"/>
        </w:rPr>
        <w:t>.</w:t>
      </w:r>
    </w:p>
    <w:p w:rsidR="00350795" w:rsidRDefault="00350795" w:rsidP="004F1453">
      <w:pPr>
        <w:spacing w:line="288" w:lineRule="auto"/>
        <w:ind w:right="140"/>
        <w:contextualSpacing/>
        <w:jc w:val="right"/>
        <w:rPr>
          <w:i/>
          <w:szCs w:val="28"/>
        </w:rPr>
      </w:pPr>
    </w:p>
    <w:p w:rsidR="003941C5" w:rsidRPr="00D03013" w:rsidRDefault="003941C5" w:rsidP="004F1453">
      <w:pPr>
        <w:spacing w:line="288" w:lineRule="auto"/>
        <w:ind w:right="140"/>
        <w:contextualSpacing/>
        <w:jc w:val="right"/>
        <w:rPr>
          <w:i/>
          <w:szCs w:val="28"/>
        </w:rPr>
      </w:pPr>
      <w:r w:rsidRPr="00D03013">
        <w:rPr>
          <w:i/>
          <w:szCs w:val="28"/>
        </w:rPr>
        <w:lastRenderedPageBreak/>
        <w:t>Таблица 1</w:t>
      </w:r>
      <w:r w:rsidR="00596422">
        <w:rPr>
          <w:i/>
          <w:szCs w:val="28"/>
        </w:rPr>
        <w:t>3</w:t>
      </w:r>
    </w:p>
    <w:p w:rsidR="003941C5" w:rsidRDefault="003941C5" w:rsidP="003941C5">
      <w:pPr>
        <w:spacing w:line="288" w:lineRule="auto"/>
        <w:contextualSpacing/>
        <w:jc w:val="center"/>
        <w:rPr>
          <w:b/>
          <w:i/>
          <w:szCs w:val="28"/>
        </w:rPr>
      </w:pPr>
      <w:r w:rsidRPr="00D03013">
        <w:rPr>
          <w:b/>
          <w:i/>
          <w:szCs w:val="28"/>
        </w:rPr>
        <w:t>Характеристики существующих кладбищ</w:t>
      </w:r>
    </w:p>
    <w:tbl>
      <w:tblPr>
        <w:tblW w:w="8800" w:type="dxa"/>
        <w:jc w:val="center"/>
        <w:tblInd w:w="93" w:type="dxa"/>
        <w:tblLook w:val="04A0"/>
      </w:tblPr>
      <w:tblGrid>
        <w:gridCol w:w="540"/>
        <w:gridCol w:w="4905"/>
        <w:gridCol w:w="1698"/>
        <w:gridCol w:w="1657"/>
      </w:tblGrid>
      <w:tr w:rsidR="00350795" w:rsidRPr="00350795" w:rsidTr="00463468">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000000" w:fill="CCFFCC"/>
            <w:vAlign w:val="center"/>
          </w:tcPr>
          <w:p w:rsidR="00350795" w:rsidRPr="00350795" w:rsidRDefault="00350795" w:rsidP="00350795">
            <w:pPr>
              <w:jc w:val="center"/>
            </w:pPr>
            <w:r w:rsidRPr="00350795">
              <w:t xml:space="preserve">№ </w:t>
            </w:r>
            <w:proofErr w:type="spellStart"/>
            <w:proofErr w:type="gramStart"/>
            <w:r w:rsidRPr="00350795">
              <w:t>п</w:t>
            </w:r>
            <w:proofErr w:type="spellEnd"/>
            <w:proofErr w:type="gramEnd"/>
            <w:r w:rsidRPr="00350795">
              <w:t>/</w:t>
            </w:r>
            <w:proofErr w:type="spellStart"/>
            <w:r w:rsidRPr="00350795">
              <w:t>п</w:t>
            </w:r>
            <w:proofErr w:type="spellEnd"/>
          </w:p>
        </w:tc>
        <w:tc>
          <w:tcPr>
            <w:tcW w:w="4920" w:type="dxa"/>
            <w:tcBorders>
              <w:top w:val="single" w:sz="4" w:space="0" w:color="auto"/>
              <w:left w:val="nil"/>
              <w:bottom w:val="single" w:sz="4" w:space="0" w:color="auto"/>
              <w:right w:val="single" w:sz="4" w:space="0" w:color="auto"/>
            </w:tcBorders>
            <w:shd w:val="clear" w:color="000000" w:fill="CCFFCC"/>
            <w:vAlign w:val="center"/>
          </w:tcPr>
          <w:p w:rsidR="00350795" w:rsidRPr="00350795" w:rsidRDefault="00350795" w:rsidP="00350795">
            <w:pPr>
              <w:jc w:val="center"/>
            </w:pPr>
            <w:r w:rsidRPr="00350795">
              <w:t>Наименование</w:t>
            </w:r>
          </w:p>
        </w:tc>
        <w:tc>
          <w:tcPr>
            <w:tcW w:w="1700" w:type="dxa"/>
            <w:tcBorders>
              <w:top w:val="single" w:sz="4" w:space="0" w:color="auto"/>
              <w:left w:val="nil"/>
              <w:bottom w:val="single" w:sz="4" w:space="0" w:color="auto"/>
              <w:right w:val="single" w:sz="4" w:space="0" w:color="auto"/>
            </w:tcBorders>
            <w:shd w:val="clear" w:color="000000" w:fill="CCFFCC"/>
            <w:vAlign w:val="center"/>
          </w:tcPr>
          <w:p w:rsidR="00350795" w:rsidRPr="00350795" w:rsidRDefault="00350795" w:rsidP="00350795">
            <w:pPr>
              <w:jc w:val="center"/>
            </w:pPr>
            <w:r w:rsidRPr="00350795">
              <w:t xml:space="preserve">Площадь, </w:t>
            </w:r>
            <w:proofErr w:type="gramStart"/>
            <w:r w:rsidRPr="00350795">
              <w:t>га</w:t>
            </w:r>
            <w:proofErr w:type="gramEnd"/>
          </w:p>
        </w:tc>
        <w:tc>
          <w:tcPr>
            <w:tcW w:w="1660" w:type="dxa"/>
            <w:tcBorders>
              <w:top w:val="single" w:sz="4" w:space="0" w:color="auto"/>
              <w:left w:val="nil"/>
              <w:bottom w:val="single" w:sz="4" w:space="0" w:color="auto"/>
              <w:right w:val="single" w:sz="4" w:space="0" w:color="auto"/>
            </w:tcBorders>
            <w:shd w:val="clear" w:color="000000" w:fill="CCFFCC"/>
            <w:vAlign w:val="center"/>
          </w:tcPr>
          <w:p w:rsidR="00350795" w:rsidRPr="00350795" w:rsidRDefault="00350795" w:rsidP="00350795">
            <w:pPr>
              <w:jc w:val="center"/>
            </w:pPr>
            <w:r w:rsidRPr="00350795">
              <w:t>Размер СЗЗ, м</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100 м"/>
              </w:smartTagPr>
              <w:r w:rsidRPr="00350795">
                <w:t>100 м</w:t>
              </w:r>
            </w:smartTag>
            <w:r w:rsidRPr="00350795">
              <w:t xml:space="preserve"> к северо-западу от д</w:t>
            </w:r>
            <w:proofErr w:type="gramStart"/>
            <w:r w:rsidRPr="00350795">
              <w:t>.Н</w:t>
            </w:r>
            <w:proofErr w:type="gramEnd"/>
            <w:r w:rsidRPr="00350795">
              <w:t xml:space="preserve">овая </w:t>
            </w:r>
            <w:proofErr w:type="spellStart"/>
            <w:r w:rsidRPr="00350795">
              <w:t>Мармазовка</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2</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240 м к юго-востоку от д. </w:t>
            </w:r>
            <w:proofErr w:type="spellStart"/>
            <w:r w:rsidRPr="00350795">
              <w:t>Горень</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0,25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3</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2020 м"/>
              </w:smartTagPr>
              <w:r w:rsidRPr="00350795">
                <w:t>2020 м</w:t>
              </w:r>
            </w:smartTag>
            <w:r w:rsidRPr="00350795">
              <w:t xml:space="preserve"> к востоку от д. </w:t>
            </w:r>
            <w:proofErr w:type="spellStart"/>
            <w:r w:rsidRPr="00350795">
              <w:t>Горень</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0,35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4</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r w:rsidRPr="00350795">
              <w:t>Кладбище, расположенное у южной границы  д. Николаевка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1,53</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5</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r w:rsidRPr="00350795">
              <w:t xml:space="preserve">Кладбище, расположенное в </w:t>
            </w:r>
            <w:smartTag w:uri="urn:schemas-microsoft-com:office:smarttags" w:element="metricconverter">
              <w:smartTagPr>
                <w:attr w:name="ProductID" w:val="150 м"/>
              </w:smartTagPr>
              <w:r w:rsidRPr="00350795">
                <w:t>150 м</w:t>
              </w:r>
            </w:smartTag>
            <w:r w:rsidRPr="00350795">
              <w:t xml:space="preserve"> к северо-западу от д. Новоалексеевка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6</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r w:rsidRPr="00350795">
              <w:t xml:space="preserve">Кладбище, расположенное в </w:t>
            </w:r>
            <w:smartTag w:uri="urn:schemas-microsoft-com:office:smarttags" w:element="metricconverter">
              <w:smartTagPr>
                <w:attr w:name="ProductID" w:val="550 м"/>
              </w:smartTagPr>
              <w:r w:rsidRPr="00350795">
                <w:t>550 м</w:t>
              </w:r>
            </w:smartTag>
            <w:r w:rsidRPr="00350795">
              <w:t xml:space="preserve"> к северу от д. Новотроицкое</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0,12</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7</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r w:rsidRPr="00350795">
              <w:t>Кладбище, расположенное в д. Новотроицкое</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0,43</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8</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270 м к юго-западу от д. </w:t>
            </w:r>
            <w:proofErr w:type="spellStart"/>
            <w:r w:rsidRPr="00350795">
              <w:t>Северец</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9</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750 м"/>
              </w:smartTagPr>
              <w:r w:rsidRPr="00350795">
                <w:t>750 м</w:t>
              </w:r>
            </w:smartTag>
            <w:r w:rsidRPr="00350795">
              <w:t xml:space="preserve"> к западу от д. Неделька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0,35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10</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100 м"/>
              </w:smartTagPr>
              <w:r w:rsidRPr="00350795">
                <w:t>100 м</w:t>
              </w:r>
            </w:smartTag>
            <w:r w:rsidRPr="00350795">
              <w:t xml:space="preserve"> к северо-западу от д. Неделька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0,1</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11</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370 м"/>
              </w:smartTagPr>
              <w:r w:rsidRPr="00350795">
                <w:t>370 м</w:t>
              </w:r>
            </w:smartTag>
            <w:r w:rsidRPr="00350795">
              <w:t xml:space="preserve"> к северо-востоку от д. Неделька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0,15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12</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Кладбище, расположенное в 200 м к югу от д. Неделька</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0,52</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13</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Кладбище, расположенное в 150 м к юго-западу от д. Озерцо</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0,15</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14</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на северо-западной границе д. </w:t>
            </w:r>
            <w:proofErr w:type="spellStart"/>
            <w:r w:rsidRPr="00350795">
              <w:t>Альшанка</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0,2</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503"/>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15</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w:t>
            </w:r>
            <w:proofErr w:type="gramStart"/>
            <w:r w:rsidRPr="00350795">
              <w:t>в</w:t>
            </w:r>
            <w:proofErr w:type="gramEnd"/>
            <w:r w:rsidRPr="00350795">
              <w:t xml:space="preserve"> с. </w:t>
            </w:r>
            <w:proofErr w:type="spellStart"/>
            <w:r w:rsidRPr="00350795">
              <w:t>Мужиново</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315"/>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 xml:space="preserve"> 16</w:t>
            </w:r>
          </w:p>
        </w:tc>
        <w:tc>
          <w:tcPr>
            <w:tcW w:w="4920" w:type="dxa"/>
            <w:tcBorders>
              <w:top w:val="single" w:sz="4" w:space="0" w:color="auto"/>
              <w:left w:val="single" w:sz="4" w:space="0" w:color="auto"/>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w:t>
            </w:r>
            <w:proofErr w:type="gramStart"/>
            <w:r w:rsidRPr="00350795">
              <w:t>в</w:t>
            </w:r>
            <w:proofErr w:type="gramEnd"/>
            <w:r w:rsidRPr="00350795">
              <w:t xml:space="preserve"> с. </w:t>
            </w:r>
            <w:proofErr w:type="spellStart"/>
            <w:r w:rsidRPr="00350795">
              <w:t>Мужиново</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0,32</w:t>
            </w:r>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17</w:t>
            </w:r>
          </w:p>
        </w:tc>
        <w:tc>
          <w:tcPr>
            <w:tcW w:w="4920" w:type="dxa"/>
            <w:tcBorders>
              <w:top w:val="single" w:sz="4" w:space="0" w:color="auto"/>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центре с. </w:t>
            </w:r>
            <w:proofErr w:type="spellStart"/>
            <w:r w:rsidRPr="00350795">
              <w:t>Мужиново</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350795" w:rsidRPr="00350795" w:rsidRDefault="00350795" w:rsidP="00350795">
            <w:pPr>
              <w:jc w:val="center"/>
            </w:pPr>
            <w:r w:rsidRPr="00350795">
              <w:t>0,15</w:t>
            </w:r>
          </w:p>
        </w:tc>
        <w:tc>
          <w:tcPr>
            <w:tcW w:w="1660" w:type="dxa"/>
            <w:tcBorders>
              <w:top w:val="single" w:sz="4" w:space="0" w:color="auto"/>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18</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в </w:t>
            </w:r>
            <w:smartTag w:uri="urn:schemas-microsoft-com:office:smarttags" w:element="metricconverter">
              <w:smartTagPr>
                <w:attr w:name="ProductID" w:val="70 м"/>
              </w:smartTagPr>
              <w:r w:rsidRPr="00350795">
                <w:t>70 м</w:t>
              </w:r>
            </w:smartTag>
            <w:r w:rsidRPr="00350795">
              <w:t xml:space="preserve"> к северо-западу </w:t>
            </w:r>
            <w:proofErr w:type="gramStart"/>
            <w:r w:rsidRPr="00350795">
              <w:t>от</w:t>
            </w:r>
            <w:proofErr w:type="gramEnd"/>
            <w:r w:rsidRPr="00350795">
              <w:t xml:space="preserve"> с. </w:t>
            </w:r>
            <w:proofErr w:type="spellStart"/>
            <w:r w:rsidRPr="00350795">
              <w:t>Мужиново</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0,47</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19</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у северной границы д. </w:t>
            </w:r>
            <w:proofErr w:type="spellStart"/>
            <w:r w:rsidRPr="00350795">
              <w:t>Алень</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0,2</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630"/>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lastRenderedPageBreak/>
              <w:t>20</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 xml:space="preserve">Кладбище, расположенное южнее ул. Горбунова д. </w:t>
            </w:r>
            <w:proofErr w:type="spellStart"/>
            <w:r w:rsidRPr="00350795">
              <w:t>Алень</w:t>
            </w:r>
            <w:proofErr w:type="spellEnd"/>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0,39</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50</w:t>
            </w:r>
          </w:p>
        </w:tc>
      </w:tr>
      <w:tr w:rsidR="00350795" w:rsidRPr="00350795" w:rsidTr="00463468">
        <w:trPr>
          <w:trHeight w:val="315"/>
          <w:jc w:val="center"/>
        </w:trPr>
        <w:tc>
          <w:tcPr>
            <w:tcW w:w="520" w:type="dxa"/>
            <w:tcBorders>
              <w:top w:val="nil"/>
              <w:left w:val="single" w:sz="4" w:space="0" w:color="auto"/>
              <w:bottom w:val="single" w:sz="4" w:space="0" w:color="auto"/>
              <w:right w:val="single" w:sz="4" w:space="0" w:color="auto"/>
            </w:tcBorders>
            <w:shd w:val="clear" w:color="auto" w:fill="auto"/>
          </w:tcPr>
          <w:p w:rsidR="00350795" w:rsidRPr="00350795" w:rsidRDefault="00350795" w:rsidP="00350795">
            <w:pPr>
              <w:jc w:val="center"/>
            </w:pPr>
            <w:r w:rsidRPr="00350795">
              <w:t> </w:t>
            </w:r>
          </w:p>
        </w:tc>
        <w:tc>
          <w:tcPr>
            <w:tcW w:w="4920" w:type="dxa"/>
            <w:tcBorders>
              <w:top w:val="nil"/>
              <w:left w:val="nil"/>
              <w:bottom w:val="single" w:sz="4" w:space="0" w:color="auto"/>
              <w:right w:val="single" w:sz="4" w:space="0" w:color="auto"/>
            </w:tcBorders>
            <w:shd w:val="clear" w:color="auto" w:fill="auto"/>
          </w:tcPr>
          <w:p w:rsidR="00350795" w:rsidRPr="00350795" w:rsidRDefault="00350795" w:rsidP="00350795">
            <w:pPr>
              <w:jc w:val="both"/>
            </w:pPr>
            <w:r w:rsidRPr="00350795">
              <w:t>Итого</w:t>
            </w:r>
          </w:p>
        </w:tc>
        <w:tc>
          <w:tcPr>
            <w:tcW w:w="170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7,33</w:t>
            </w:r>
          </w:p>
        </w:tc>
        <w:tc>
          <w:tcPr>
            <w:tcW w:w="1660" w:type="dxa"/>
            <w:tcBorders>
              <w:top w:val="nil"/>
              <w:left w:val="nil"/>
              <w:bottom w:val="single" w:sz="4" w:space="0" w:color="auto"/>
              <w:right w:val="single" w:sz="4" w:space="0" w:color="auto"/>
            </w:tcBorders>
            <w:shd w:val="clear" w:color="auto" w:fill="auto"/>
          </w:tcPr>
          <w:p w:rsidR="00350795" w:rsidRPr="00350795" w:rsidRDefault="00350795" w:rsidP="00350795">
            <w:pPr>
              <w:jc w:val="center"/>
            </w:pPr>
            <w:r w:rsidRPr="00350795">
              <w:t> </w:t>
            </w:r>
          </w:p>
        </w:tc>
      </w:tr>
    </w:tbl>
    <w:p w:rsidR="004979C6" w:rsidRDefault="004979C6" w:rsidP="003941C5">
      <w:pPr>
        <w:spacing w:line="288" w:lineRule="auto"/>
        <w:contextualSpacing/>
        <w:jc w:val="center"/>
        <w:rPr>
          <w:b/>
          <w:i/>
          <w:szCs w:val="28"/>
        </w:rPr>
      </w:pPr>
    </w:p>
    <w:p w:rsidR="00EC6B26" w:rsidRPr="00D03013" w:rsidRDefault="00EC6B26" w:rsidP="00BD4DF4">
      <w:pPr>
        <w:spacing w:line="288" w:lineRule="auto"/>
        <w:ind w:firstLine="709"/>
        <w:jc w:val="both"/>
      </w:pPr>
      <w:r w:rsidRPr="00D03013">
        <w:t xml:space="preserve">Согласно </w:t>
      </w:r>
      <w:proofErr w:type="spellStart"/>
      <w:r w:rsidRPr="00D03013">
        <w:t>СНиП</w:t>
      </w:r>
      <w:proofErr w:type="spellEnd"/>
      <w:r w:rsidRPr="00D03013">
        <w:t xml:space="preserve"> 2.07.01-8</w:t>
      </w:r>
      <w:r w:rsidR="001F387F" w:rsidRPr="00D03013">
        <w:t>9*, при расчете площади кладбищ</w:t>
      </w:r>
      <w:r w:rsidRPr="00D03013">
        <w:t xml:space="preserve"> следует принимать нормативным показателем площади территории под захоронение 0,24 га/тыс. чел. Принимая во внимание существующую численность </w:t>
      </w:r>
      <w:r w:rsidR="00B4603A" w:rsidRPr="00D03013">
        <w:t xml:space="preserve">населения </w:t>
      </w:r>
      <w:r w:rsidR="00D51B43">
        <w:t>967</w:t>
      </w:r>
      <w:r w:rsidRPr="00D03013">
        <w:t xml:space="preserve"> человек, расчетная потребность в территориях для захоронения, при 100% захоронении традиционным способом, составляет </w:t>
      </w:r>
      <w:r w:rsidR="001C2AC7" w:rsidRPr="00D03013">
        <w:t>0,</w:t>
      </w:r>
      <w:r w:rsidR="00D51B43">
        <w:t>23</w:t>
      </w:r>
      <w:r w:rsidRPr="00D03013">
        <w:t>га. Исходя из этого, можно сделать заключение о том, что территория муниципального образования обеспечена местами для захоронений.</w:t>
      </w:r>
    </w:p>
    <w:p w:rsidR="00FC22A0" w:rsidRPr="00BD6980" w:rsidRDefault="00FC22A0" w:rsidP="00BD4DF4">
      <w:pPr>
        <w:spacing w:line="288" w:lineRule="auto"/>
        <w:ind w:firstLine="709"/>
        <w:jc w:val="both"/>
        <w:rPr>
          <w:color w:val="FF0000"/>
        </w:rPr>
      </w:pPr>
    </w:p>
    <w:p w:rsidR="000A4AE1" w:rsidRPr="00E71B97" w:rsidRDefault="006A1177" w:rsidP="00EE01AD">
      <w:pPr>
        <w:jc w:val="center"/>
        <w:outlineLvl w:val="1"/>
        <w:rPr>
          <w:b/>
          <w:szCs w:val="28"/>
        </w:rPr>
      </w:pPr>
      <w:bookmarkStart w:id="100" w:name="_Toc286309963"/>
      <w:bookmarkStart w:id="101" w:name="_Toc286310114"/>
      <w:bookmarkStart w:id="102" w:name="_Toc135061739"/>
      <w:r w:rsidRPr="00E71B97">
        <w:rPr>
          <w:b/>
          <w:szCs w:val="28"/>
        </w:rPr>
        <w:t>1.</w:t>
      </w:r>
      <w:r w:rsidR="00463E89" w:rsidRPr="00E71B97">
        <w:rPr>
          <w:b/>
          <w:szCs w:val="28"/>
        </w:rPr>
        <w:t>8</w:t>
      </w:r>
      <w:r w:rsidR="00180C73" w:rsidRPr="00E71B97">
        <w:rPr>
          <w:b/>
          <w:szCs w:val="28"/>
        </w:rPr>
        <w:t xml:space="preserve">. </w:t>
      </w:r>
      <w:bookmarkEnd w:id="100"/>
      <w:bookmarkEnd w:id="101"/>
      <w:r w:rsidR="00EE01AD" w:rsidRPr="00E71B97">
        <w:rPr>
          <w:b/>
          <w:szCs w:val="28"/>
        </w:rPr>
        <w:t xml:space="preserve">Анализ организации в границах поселения </w:t>
      </w:r>
      <w:proofErr w:type="spellStart"/>
      <w:r w:rsidR="00EE01AD" w:rsidRPr="00E71B97">
        <w:rPr>
          <w:b/>
          <w:szCs w:val="28"/>
        </w:rPr>
        <w:t>электро</w:t>
      </w:r>
      <w:proofErr w:type="spellEnd"/>
      <w:r w:rsidR="00EE01AD" w:rsidRPr="00E71B97">
        <w:rPr>
          <w:b/>
          <w:szCs w:val="28"/>
        </w:rPr>
        <w:t>-, тепл</w:t>
      </w:r>
      <w:proofErr w:type="gramStart"/>
      <w:r w:rsidR="00EE01AD" w:rsidRPr="00E71B97">
        <w:rPr>
          <w:b/>
          <w:szCs w:val="28"/>
        </w:rPr>
        <w:t>о-</w:t>
      </w:r>
      <w:proofErr w:type="gramEnd"/>
      <w:r w:rsidR="00EE01AD" w:rsidRPr="00E71B97">
        <w:rPr>
          <w:b/>
          <w:szCs w:val="28"/>
        </w:rPr>
        <w:t xml:space="preserve">, </w:t>
      </w:r>
      <w:proofErr w:type="spellStart"/>
      <w:r w:rsidR="00EE01AD" w:rsidRPr="00E71B97">
        <w:rPr>
          <w:b/>
          <w:szCs w:val="28"/>
        </w:rPr>
        <w:t>газо</w:t>
      </w:r>
      <w:proofErr w:type="spellEnd"/>
      <w:r w:rsidR="00EE01AD" w:rsidRPr="00E71B97">
        <w:rPr>
          <w:b/>
          <w:szCs w:val="28"/>
        </w:rPr>
        <w:t>- и водоснабжения населения, водоотведения, снабжения населения топливом</w:t>
      </w:r>
      <w:bookmarkEnd w:id="102"/>
    </w:p>
    <w:p w:rsidR="00ED23BC" w:rsidRPr="00E71B97" w:rsidRDefault="00ED23BC" w:rsidP="00EE01AD">
      <w:pPr>
        <w:jc w:val="center"/>
        <w:outlineLvl w:val="1"/>
        <w:rPr>
          <w:b/>
          <w:szCs w:val="28"/>
        </w:rPr>
      </w:pPr>
    </w:p>
    <w:p w:rsidR="00ED23BC" w:rsidRPr="00E71B97" w:rsidRDefault="00ED23BC" w:rsidP="00ED23BC">
      <w:pPr>
        <w:spacing w:line="360" w:lineRule="auto"/>
        <w:jc w:val="center"/>
        <w:outlineLvl w:val="2"/>
        <w:rPr>
          <w:b/>
          <w:szCs w:val="28"/>
        </w:rPr>
      </w:pPr>
      <w:bookmarkStart w:id="103" w:name="_Toc135061740"/>
      <w:r w:rsidRPr="00E71B97">
        <w:rPr>
          <w:b/>
          <w:szCs w:val="28"/>
        </w:rPr>
        <w:t>1.</w:t>
      </w:r>
      <w:r w:rsidR="00463E89" w:rsidRPr="00E71B97">
        <w:rPr>
          <w:b/>
          <w:szCs w:val="28"/>
        </w:rPr>
        <w:t>8</w:t>
      </w:r>
      <w:r w:rsidRPr="00E71B97">
        <w:rPr>
          <w:b/>
          <w:szCs w:val="28"/>
        </w:rPr>
        <w:t>.1. Водоснабжение</w:t>
      </w:r>
      <w:bookmarkEnd w:id="103"/>
    </w:p>
    <w:p w:rsidR="00241D6C" w:rsidRPr="00E71B97" w:rsidRDefault="00241D6C" w:rsidP="00241D6C">
      <w:pPr>
        <w:spacing w:line="288" w:lineRule="auto"/>
        <w:ind w:firstLine="839"/>
        <w:jc w:val="both"/>
      </w:pPr>
      <w:r w:rsidRPr="00E71B97">
        <w:t xml:space="preserve">Источником водоснабжения потребителей, расположенных на территории </w:t>
      </w:r>
      <w:proofErr w:type="spellStart"/>
      <w:r w:rsidRPr="00E71B97">
        <w:t>Клетнянского</w:t>
      </w:r>
      <w:proofErr w:type="spellEnd"/>
      <w:r w:rsidRPr="00E71B97">
        <w:t xml:space="preserve"> района, являются подземные воды. </w:t>
      </w:r>
    </w:p>
    <w:p w:rsidR="00241D6C" w:rsidRPr="00E71B97" w:rsidRDefault="00241D6C" w:rsidP="00241D6C">
      <w:pPr>
        <w:spacing w:line="288" w:lineRule="auto"/>
        <w:ind w:firstLine="839"/>
        <w:jc w:val="both"/>
      </w:pPr>
      <w:r w:rsidRPr="00E71B97">
        <w:t xml:space="preserve">Для индивидуального водоснабжения в сельской местности (через колодцы и родники) используются воды верхнечетвертичного аллювиального водоносного горизонта, московского ледникового водоносного комплекса, </w:t>
      </w:r>
      <w:proofErr w:type="spellStart"/>
      <w:r w:rsidRPr="00E71B97">
        <w:t>днепровско-ледникового</w:t>
      </w:r>
      <w:proofErr w:type="spellEnd"/>
      <w:r w:rsidRPr="00E71B97">
        <w:t xml:space="preserve"> комплекса. Воды характеризуются минерализацией 0,2 – 0,3 г/л, гидрокарбонатным, магниево-кальциевым составом, умеренной жесткостью, иногда агрессивны по отношению к некоторым маркам бетона. Они наиболее </w:t>
      </w:r>
      <w:proofErr w:type="gramStart"/>
      <w:r w:rsidRPr="00E71B97">
        <w:t xml:space="preserve">под  </w:t>
      </w:r>
      <w:proofErr w:type="spellStart"/>
      <w:r w:rsidRPr="00E71B97">
        <w:t>вержены</w:t>
      </w:r>
      <w:proofErr w:type="spellEnd"/>
      <w:proofErr w:type="gramEnd"/>
      <w:r w:rsidRPr="00E71B97">
        <w:t xml:space="preserve"> загрязнению.</w:t>
      </w:r>
    </w:p>
    <w:p w:rsidR="00241D6C" w:rsidRPr="00E71B97" w:rsidRDefault="00241D6C" w:rsidP="00241D6C">
      <w:pPr>
        <w:spacing w:line="288" w:lineRule="auto"/>
        <w:ind w:firstLine="839"/>
        <w:jc w:val="both"/>
      </w:pPr>
      <w:r w:rsidRPr="00E71B97">
        <w:t xml:space="preserve">Основным источником хозяйственно – питьевого водоснабжения являются воды </w:t>
      </w:r>
      <w:proofErr w:type="spellStart"/>
      <w:r w:rsidRPr="00E71B97">
        <w:t>турон</w:t>
      </w:r>
      <w:proofErr w:type="spellEnd"/>
      <w:r w:rsidRPr="00E71B97">
        <w:t xml:space="preserve"> – </w:t>
      </w:r>
      <w:proofErr w:type="spellStart"/>
      <w:r w:rsidRPr="00E71B97">
        <w:t>маастрихтского</w:t>
      </w:r>
      <w:proofErr w:type="spellEnd"/>
      <w:r w:rsidRPr="00E71B97">
        <w:t xml:space="preserve"> комплекса и </w:t>
      </w:r>
      <w:proofErr w:type="spellStart"/>
      <w:r w:rsidRPr="00E71B97">
        <w:t>альб</w:t>
      </w:r>
      <w:proofErr w:type="spellEnd"/>
      <w:r w:rsidRPr="00E71B97">
        <w:t xml:space="preserve"> – </w:t>
      </w:r>
      <w:proofErr w:type="spellStart"/>
      <w:r w:rsidRPr="00E71B97">
        <w:t>сеноманского</w:t>
      </w:r>
      <w:proofErr w:type="spellEnd"/>
      <w:r w:rsidRPr="00E71B97">
        <w:t xml:space="preserve"> водоносного горизонта. По химическому составу воды </w:t>
      </w:r>
      <w:proofErr w:type="spellStart"/>
      <w:r w:rsidRPr="00E71B97">
        <w:t>турон</w:t>
      </w:r>
      <w:proofErr w:type="spellEnd"/>
      <w:r w:rsidRPr="00E71B97">
        <w:t xml:space="preserve"> – </w:t>
      </w:r>
      <w:proofErr w:type="spellStart"/>
      <w:r w:rsidRPr="00E71B97">
        <w:t>маастрихтского</w:t>
      </w:r>
      <w:proofErr w:type="spellEnd"/>
      <w:r w:rsidRPr="00E71B97">
        <w:t xml:space="preserve"> комплекса пресные, с минерализацией от 0,2 до 0,9 г/л (средняя минерализация 0,3 – 0,5 г/л), гидрокарбонатные кальциевые, реже </w:t>
      </w:r>
      <w:proofErr w:type="spellStart"/>
      <w:r w:rsidRPr="00E71B97">
        <w:t>кальциево</w:t>
      </w:r>
      <w:proofErr w:type="spellEnd"/>
      <w:r w:rsidRPr="00E71B97">
        <w:t xml:space="preserve"> – магниевые, с преобладающими значениями общей жесткости 3-7 </w:t>
      </w:r>
      <w:proofErr w:type="spellStart"/>
      <w:r w:rsidRPr="00E71B97">
        <w:t>мг-экв</w:t>
      </w:r>
      <w:proofErr w:type="spellEnd"/>
      <w:r w:rsidRPr="00E71B97">
        <w:t xml:space="preserve">/л. Азотистые и азотные соединения в воде, как правило, содержатся в незначительном количестве или полностью отсутствуют. Железа в воде содержится  менее 0,1 г/л. Микрокомпоненты, регламентируемые </w:t>
      </w:r>
      <w:proofErr w:type="spellStart"/>
      <w:r w:rsidRPr="00E71B97">
        <w:t>СанПиН</w:t>
      </w:r>
      <w:proofErr w:type="spellEnd"/>
      <w:r w:rsidRPr="00E71B97">
        <w:t>, в подземных водах содержатся в пределах допустимых норм.</w:t>
      </w:r>
    </w:p>
    <w:p w:rsidR="00625C33" w:rsidRPr="003E5238" w:rsidRDefault="00625C33" w:rsidP="00625C33">
      <w:pPr>
        <w:spacing w:line="360" w:lineRule="auto"/>
        <w:ind w:firstLine="840"/>
        <w:jc w:val="both"/>
        <w:rPr>
          <w:color w:val="FF00FF"/>
        </w:rPr>
      </w:pPr>
      <w:r w:rsidRPr="00207B24">
        <w:t xml:space="preserve">На данный момент централизованное водоснабжение по сельскому поселению имеется в следующих населенных пунктах: </w:t>
      </w:r>
      <w:proofErr w:type="spellStart"/>
      <w:r w:rsidRPr="00207B24">
        <w:t>Алень</w:t>
      </w:r>
      <w:proofErr w:type="spellEnd"/>
      <w:r w:rsidRPr="00207B24">
        <w:t>, Озерцо, Неделька, Новотроицкое,</w:t>
      </w:r>
      <w:r w:rsidRPr="003E5238">
        <w:rPr>
          <w:color w:val="FF00FF"/>
        </w:rPr>
        <w:t xml:space="preserve"> </w:t>
      </w:r>
      <w:r w:rsidRPr="00B05D3E">
        <w:t xml:space="preserve">Николаевка. Обеспечение водой осуществляется подземными водозаборами (артезианскими скважинами), транспортировка воды – </w:t>
      </w:r>
      <w:r>
        <w:t>посредством</w:t>
      </w:r>
      <w:r w:rsidRPr="00B05D3E">
        <w:t xml:space="preserve"> водопроводных сетей, средний диаметр 100мм.</w:t>
      </w:r>
    </w:p>
    <w:p w:rsidR="004979C6" w:rsidRPr="007F06D9" w:rsidRDefault="004979C6" w:rsidP="004979C6">
      <w:pPr>
        <w:spacing w:line="288" w:lineRule="auto"/>
        <w:ind w:firstLine="709"/>
        <w:jc w:val="both"/>
      </w:pPr>
      <w:r w:rsidRPr="007F06D9">
        <w:t xml:space="preserve">Износ оборудования водозаборов и водопроводных сетей составляет 97%. Протяжённость ветхих сетей составляет порядка </w:t>
      </w:r>
      <w:smartTag w:uri="urn:schemas-microsoft-com:office:smarttags" w:element="metricconverter">
        <w:smartTagPr>
          <w:attr w:name="ProductID" w:val="8,0 км"/>
        </w:smartTagPr>
        <w:r w:rsidRPr="007F06D9">
          <w:t>8,0 км</w:t>
        </w:r>
      </w:smartTag>
      <w:r w:rsidRPr="007F06D9">
        <w:t>.</w:t>
      </w:r>
    </w:p>
    <w:p w:rsidR="004979C6" w:rsidRPr="007F06D9" w:rsidRDefault="004979C6" w:rsidP="004979C6">
      <w:pPr>
        <w:spacing w:line="288" w:lineRule="auto"/>
        <w:ind w:firstLine="709"/>
        <w:jc w:val="both"/>
      </w:pPr>
      <w:r w:rsidRPr="007F06D9">
        <w:lastRenderedPageBreak/>
        <w:t>Потери при транспортировке и эксплуатации воды составляют в среднем 25 %.</w:t>
      </w:r>
    </w:p>
    <w:p w:rsidR="004979C6" w:rsidRPr="007F06D9" w:rsidRDefault="004979C6" w:rsidP="004979C6">
      <w:pPr>
        <w:spacing w:line="288" w:lineRule="auto"/>
        <w:ind w:firstLine="709"/>
        <w:jc w:val="both"/>
      </w:pPr>
      <w:r w:rsidRPr="007F06D9">
        <w:t xml:space="preserve">Подача воды населению, которое не охвачено системой водоснабжения, осуществляется колодцами и каптированными родниками, которые находятся на территориях домовладений. </w:t>
      </w:r>
    </w:p>
    <w:p w:rsidR="00E71B97" w:rsidRPr="00E71B97" w:rsidRDefault="00E71B97" w:rsidP="00E71B97">
      <w:pPr>
        <w:spacing w:line="288" w:lineRule="auto"/>
        <w:ind w:firstLine="839"/>
        <w:jc w:val="right"/>
        <w:rPr>
          <w:i/>
        </w:rPr>
      </w:pPr>
      <w:r>
        <w:rPr>
          <w:i/>
        </w:rPr>
        <w:t xml:space="preserve">Таблица </w:t>
      </w:r>
      <w:r w:rsidR="00F45CB2">
        <w:rPr>
          <w:i/>
        </w:rPr>
        <w:t>1</w:t>
      </w:r>
      <w:r w:rsidR="00596422">
        <w:rPr>
          <w:i/>
        </w:rPr>
        <w:t>4</w:t>
      </w:r>
    </w:p>
    <w:p w:rsidR="00E71B97" w:rsidRDefault="00E71B97" w:rsidP="00E71B97">
      <w:pPr>
        <w:spacing w:line="288" w:lineRule="auto"/>
        <w:ind w:firstLine="839"/>
        <w:jc w:val="center"/>
        <w:rPr>
          <w:b/>
          <w:i/>
        </w:rPr>
      </w:pPr>
      <w:r w:rsidRPr="00E71B97">
        <w:rPr>
          <w:b/>
          <w:i/>
        </w:rPr>
        <w:t>Основные технические характеристики источников водоснаб</w:t>
      </w:r>
      <w:r w:rsidR="001638FF">
        <w:rPr>
          <w:b/>
          <w:i/>
        </w:rPr>
        <w:t>жения и других объектов системы</w:t>
      </w:r>
    </w:p>
    <w:tbl>
      <w:tblPr>
        <w:tblW w:w="0" w:type="auto"/>
        <w:jc w:val="center"/>
        <w:tblLayout w:type="fixed"/>
        <w:tblCellMar>
          <w:left w:w="10" w:type="dxa"/>
          <w:right w:w="10" w:type="dxa"/>
        </w:tblCellMar>
        <w:tblLook w:val="04A0"/>
      </w:tblPr>
      <w:tblGrid>
        <w:gridCol w:w="566"/>
        <w:gridCol w:w="2006"/>
        <w:gridCol w:w="1786"/>
        <w:gridCol w:w="1253"/>
        <w:gridCol w:w="1642"/>
        <w:gridCol w:w="989"/>
        <w:gridCol w:w="1186"/>
      </w:tblGrid>
      <w:tr w:rsidR="0062544B" w:rsidTr="00350795">
        <w:trPr>
          <w:trHeight w:hRule="exact" w:val="1037"/>
          <w:jc w:val="center"/>
        </w:trPr>
        <w:tc>
          <w:tcPr>
            <w:tcW w:w="56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w:t>
            </w:r>
          </w:p>
          <w:p w:rsidR="0062544B" w:rsidRPr="00350795" w:rsidRDefault="0062544B" w:rsidP="00350795">
            <w:pPr>
              <w:jc w:val="center"/>
              <w:rPr>
                <w:sz w:val="21"/>
                <w:szCs w:val="21"/>
              </w:rPr>
            </w:pPr>
            <w:r w:rsidRPr="00350795">
              <w:rPr>
                <w:bCs/>
                <w:sz w:val="21"/>
                <w:szCs w:val="21"/>
              </w:rPr>
              <w:t>№</w:t>
            </w:r>
          </w:p>
          <w:p w:rsidR="0062544B" w:rsidRPr="00350795" w:rsidRDefault="0062544B" w:rsidP="00350795">
            <w:pPr>
              <w:jc w:val="center"/>
              <w:rPr>
                <w:sz w:val="21"/>
                <w:szCs w:val="21"/>
              </w:rPr>
            </w:pPr>
            <w:proofErr w:type="spellStart"/>
            <w:proofErr w:type="gramStart"/>
            <w:r w:rsidRPr="00350795">
              <w:rPr>
                <w:bCs/>
                <w:sz w:val="21"/>
                <w:szCs w:val="21"/>
              </w:rPr>
              <w:t>п</w:t>
            </w:r>
            <w:proofErr w:type="spellEnd"/>
            <w:proofErr w:type="gramEnd"/>
            <w:r w:rsidRPr="00350795">
              <w:rPr>
                <w:bCs/>
                <w:sz w:val="21"/>
                <w:szCs w:val="21"/>
              </w:rPr>
              <w:t>/</w:t>
            </w:r>
            <w:proofErr w:type="spellStart"/>
            <w:r w:rsidRPr="00350795">
              <w:rPr>
                <w:bCs/>
                <w:sz w:val="21"/>
                <w:szCs w:val="21"/>
              </w:rPr>
              <w:t>п</w:t>
            </w:r>
            <w:proofErr w:type="spellEnd"/>
          </w:p>
        </w:tc>
        <w:tc>
          <w:tcPr>
            <w:tcW w:w="200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Наименование объекта и его местоположение</w:t>
            </w:r>
          </w:p>
        </w:tc>
        <w:tc>
          <w:tcPr>
            <w:tcW w:w="178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Состав</w:t>
            </w:r>
          </w:p>
          <w:p w:rsidR="0062544B" w:rsidRPr="00350795" w:rsidRDefault="0062544B" w:rsidP="00350795">
            <w:pPr>
              <w:jc w:val="center"/>
              <w:rPr>
                <w:sz w:val="21"/>
                <w:szCs w:val="21"/>
              </w:rPr>
            </w:pPr>
            <w:r w:rsidRPr="00350795">
              <w:rPr>
                <w:bCs/>
                <w:sz w:val="21"/>
                <w:szCs w:val="21"/>
              </w:rPr>
              <w:t>водозаборного</w:t>
            </w:r>
          </w:p>
          <w:p w:rsidR="0062544B" w:rsidRPr="00350795" w:rsidRDefault="0062544B" w:rsidP="00350795">
            <w:pPr>
              <w:jc w:val="center"/>
              <w:rPr>
                <w:sz w:val="21"/>
                <w:szCs w:val="21"/>
              </w:rPr>
            </w:pPr>
            <w:r w:rsidRPr="00350795">
              <w:rPr>
                <w:bCs/>
                <w:sz w:val="21"/>
                <w:szCs w:val="21"/>
              </w:rPr>
              <w:t>узла</w:t>
            </w:r>
          </w:p>
        </w:tc>
        <w:tc>
          <w:tcPr>
            <w:tcW w:w="1253"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 xml:space="preserve">Год ввода в </w:t>
            </w:r>
            <w:proofErr w:type="spellStart"/>
            <w:r w:rsidRPr="00350795">
              <w:rPr>
                <w:bCs/>
                <w:sz w:val="21"/>
                <w:szCs w:val="21"/>
              </w:rPr>
              <w:t>эксплуат</w:t>
            </w:r>
            <w:proofErr w:type="spellEnd"/>
            <w:r w:rsidRPr="00350795">
              <w:rPr>
                <w:bCs/>
                <w:sz w:val="21"/>
                <w:szCs w:val="21"/>
              </w:rPr>
              <w:t>.</w:t>
            </w:r>
          </w:p>
        </w:tc>
        <w:tc>
          <w:tcPr>
            <w:tcW w:w="1642"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proofErr w:type="gramStart"/>
            <w:r w:rsidRPr="00350795">
              <w:rPr>
                <w:bCs/>
                <w:sz w:val="21"/>
                <w:szCs w:val="21"/>
              </w:rPr>
              <w:t xml:space="preserve">Производите </w:t>
            </w:r>
            <w:proofErr w:type="spellStart"/>
            <w:r w:rsidRPr="00350795">
              <w:rPr>
                <w:bCs/>
                <w:sz w:val="21"/>
                <w:szCs w:val="21"/>
              </w:rPr>
              <w:t>льность</w:t>
            </w:r>
            <w:proofErr w:type="spellEnd"/>
            <w:proofErr w:type="gramEnd"/>
            <w:r w:rsidRPr="00350795">
              <w:rPr>
                <w:bCs/>
                <w:sz w:val="21"/>
                <w:szCs w:val="21"/>
              </w:rPr>
              <w:t>, тыс. м3/</w:t>
            </w:r>
            <w:proofErr w:type="spellStart"/>
            <w:r w:rsidRPr="00350795">
              <w:rPr>
                <w:bCs/>
                <w:sz w:val="21"/>
                <w:szCs w:val="21"/>
              </w:rPr>
              <w:t>сут</w:t>
            </w:r>
            <w:proofErr w:type="spellEnd"/>
          </w:p>
        </w:tc>
        <w:tc>
          <w:tcPr>
            <w:tcW w:w="989"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 xml:space="preserve">Глубина, </w:t>
            </w:r>
            <w:proofErr w:type="gramStart"/>
            <w:r w:rsidRPr="00350795">
              <w:rPr>
                <w:bCs/>
                <w:sz w:val="21"/>
                <w:szCs w:val="21"/>
              </w:rPr>
              <w:t>м</w:t>
            </w:r>
            <w:proofErr w:type="gramEnd"/>
          </w:p>
        </w:tc>
        <w:tc>
          <w:tcPr>
            <w:tcW w:w="1186" w:type="dxa"/>
            <w:tcBorders>
              <w:top w:val="single" w:sz="4" w:space="0" w:color="auto"/>
              <w:left w:val="single" w:sz="4" w:space="0" w:color="auto"/>
              <w:righ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 xml:space="preserve">Наличие ЗСО 1 пояса, </w:t>
            </w:r>
            <w:proofErr w:type="gramStart"/>
            <w:r w:rsidRPr="00350795">
              <w:rPr>
                <w:bCs/>
                <w:sz w:val="21"/>
                <w:szCs w:val="21"/>
              </w:rPr>
              <w:t>м</w:t>
            </w:r>
            <w:proofErr w:type="gramEnd"/>
          </w:p>
        </w:tc>
      </w:tr>
      <w:tr w:rsidR="0062544B" w:rsidTr="00350795">
        <w:trPr>
          <w:trHeight w:hRule="exact" w:val="283"/>
          <w:jc w:val="center"/>
        </w:trPr>
        <w:tc>
          <w:tcPr>
            <w:tcW w:w="56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1</w:t>
            </w:r>
          </w:p>
        </w:tc>
        <w:tc>
          <w:tcPr>
            <w:tcW w:w="200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2</w:t>
            </w:r>
          </w:p>
        </w:tc>
        <w:tc>
          <w:tcPr>
            <w:tcW w:w="1786"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3</w:t>
            </w:r>
          </w:p>
        </w:tc>
        <w:tc>
          <w:tcPr>
            <w:tcW w:w="1253"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4</w:t>
            </w:r>
          </w:p>
        </w:tc>
        <w:tc>
          <w:tcPr>
            <w:tcW w:w="1642"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5</w:t>
            </w:r>
          </w:p>
        </w:tc>
        <w:tc>
          <w:tcPr>
            <w:tcW w:w="989" w:type="dxa"/>
            <w:tcBorders>
              <w:top w:val="single" w:sz="4" w:space="0" w:color="auto"/>
              <w:lef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6</w:t>
            </w:r>
          </w:p>
        </w:tc>
        <w:tc>
          <w:tcPr>
            <w:tcW w:w="1186" w:type="dxa"/>
            <w:tcBorders>
              <w:top w:val="single" w:sz="4" w:space="0" w:color="auto"/>
              <w:left w:val="single" w:sz="4" w:space="0" w:color="auto"/>
              <w:right w:val="single" w:sz="4" w:space="0" w:color="auto"/>
            </w:tcBorders>
            <w:shd w:val="clear" w:color="auto" w:fill="CCFFCC"/>
            <w:vAlign w:val="center"/>
          </w:tcPr>
          <w:p w:rsidR="0062544B" w:rsidRPr="00350795" w:rsidRDefault="0062544B" w:rsidP="00350795">
            <w:pPr>
              <w:jc w:val="center"/>
              <w:rPr>
                <w:sz w:val="21"/>
                <w:szCs w:val="21"/>
              </w:rPr>
            </w:pPr>
            <w:r w:rsidRPr="00350795">
              <w:rPr>
                <w:bCs/>
                <w:sz w:val="21"/>
                <w:szCs w:val="21"/>
              </w:rPr>
              <w:t>7</w:t>
            </w:r>
          </w:p>
        </w:tc>
      </w:tr>
      <w:tr w:rsidR="0062544B" w:rsidTr="00350795">
        <w:trPr>
          <w:trHeight w:hRule="exact" w:val="528"/>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1</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74" w:lineRule="exact"/>
              <w:ind w:firstLine="0"/>
            </w:pPr>
            <w:r w:rsidRPr="00110BBC">
              <w:rPr>
                <w:rStyle w:val="105pt"/>
                <w:b w:val="0"/>
              </w:rPr>
              <w:t xml:space="preserve">ВЗУ с. </w:t>
            </w:r>
            <w:proofErr w:type="spellStart"/>
            <w:r w:rsidRPr="00110BBC">
              <w:rPr>
                <w:rStyle w:val="105pt"/>
                <w:b w:val="0"/>
              </w:rPr>
              <w:t>Мужиново</w:t>
            </w:r>
            <w:proofErr w:type="spellEnd"/>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1981</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3,2</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60</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70"/>
          <w:jc w:val="center"/>
        </w:trPr>
        <w:tc>
          <w:tcPr>
            <w:tcW w:w="566" w:type="dxa"/>
            <w:vMerge/>
            <w:tcBorders>
              <w:left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r w:rsidR="0062544B" w:rsidTr="00350795">
        <w:trPr>
          <w:trHeight w:hRule="exact" w:val="288"/>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2</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 xml:space="preserve">ВЗУ д. </w:t>
            </w:r>
            <w:proofErr w:type="spellStart"/>
            <w:r w:rsidRPr="00110BBC">
              <w:rPr>
                <w:rStyle w:val="105pt"/>
                <w:b w:val="0"/>
              </w:rPr>
              <w:t>Алень</w:t>
            </w:r>
            <w:proofErr w:type="spellEnd"/>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1957</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2,8</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55</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66"/>
          <w:jc w:val="center"/>
        </w:trPr>
        <w:tc>
          <w:tcPr>
            <w:tcW w:w="566" w:type="dxa"/>
            <w:vMerge/>
            <w:tcBorders>
              <w:left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r w:rsidR="0062544B" w:rsidTr="00350795">
        <w:trPr>
          <w:trHeight w:hRule="exact" w:val="288"/>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3</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78" w:lineRule="exact"/>
              <w:ind w:firstLine="0"/>
            </w:pPr>
            <w:r w:rsidRPr="00110BBC">
              <w:rPr>
                <w:rStyle w:val="105pt"/>
                <w:b w:val="0"/>
              </w:rPr>
              <w:t>ВЗУ д. Новотроицкое</w:t>
            </w: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1963</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2,0</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47</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70"/>
          <w:jc w:val="center"/>
        </w:trPr>
        <w:tc>
          <w:tcPr>
            <w:tcW w:w="566" w:type="dxa"/>
            <w:vMerge/>
            <w:tcBorders>
              <w:left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r w:rsidR="0062544B" w:rsidTr="00350795">
        <w:trPr>
          <w:trHeight w:hRule="exact" w:val="283"/>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4</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74" w:lineRule="exact"/>
              <w:ind w:firstLine="0"/>
            </w:pPr>
            <w:r w:rsidRPr="00110BBC">
              <w:rPr>
                <w:rStyle w:val="105pt"/>
                <w:b w:val="0"/>
              </w:rPr>
              <w:t>ВЗУ д. Николаевка</w:t>
            </w: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1962</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2,5</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51</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70"/>
          <w:jc w:val="center"/>
        </w:trPr>
        <w:tc>
          <w:tcPr>
            <w:tcW w:w="566" w:type="dxa"/>
            <w:vMerge/>
            <w:tcBorders>
              <w:left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r w:rsidR="0062544B" w:rsidTr="00350795">
        <w:trPr>
          <w:trHeight w:hRule="exact" w:val="288"/>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5</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ВЗУ д. Неделька</w:t>
            </w: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1961</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1,8</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66</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70"/>
          <w:jc w:val="center"/>
        </w:trPr>
        <w:tc>
          <w:tcPr>
            <w:tcW w:w="566" w:type="dxa"/>
            <w:vMerge/>
            <w:tcBorders>
              <w:left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r w:rsidR="0062544B" w:rsidTr="00350795">
        <w:trPr>
          <w:trHeight w:hRule="exact" w:val="283"/>
          <w:jc w:val="center"/>
        </w:trPr>
        <w:tc>
          <w:tcPr>
            <w:tcW w:w="56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left="240" w:firstLine="0"/>
            </w:pPr>
            <w:r w:rsidRPr="00110BBC">
              <w:rPr>
                <w:rStyle w:val="105pt"/>
                <w:b w:val="0"/>
              </w:rPr>
              <w:t>6</w:t>
            </w:r>
          </w:p>
        </w:tc>
        <w:tc>
          <w:tcPr>
            <w:tcW w:w="2006" w:type="dxa"/>
            <w:vMerge w:val="restart"/>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ВЗУ д. Озерцо</w:t>
            </w:r>
          </w:p>
        </w:tc>
        <w:tc>
          <w:tcPr>
            <w:tcW w:w="1786"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180" w:lineRule="exact"/>
              <w:ind w:firstLine="0"/>
            </w:pPr>
            <w:proofErr w:type="spellStart"/>
            <w:r w:rsidRPr="00110BBC">
              <w:rPr>
                <w:rStyle w:val="9pt"/>
              </w:rPr>
              <w:t>Артскважина</w:t>
            </w:r>
            <w:proofErr w:type="spellEnd"/>
          </w:p>
        </w:tc>
        <w:tc>
          <w:tcPr>
            <w:tcW w:w="1253"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1962</w:t>
            </w:r>
          </w:p>
        </w:tc>
        <w:tc>
          <w:tcPr>
            <w:tcW w:w="1642"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2,5</w:t>
            </w:r>
          </w:p>
        </w:tc>
        <w:tc>
          <w:tcPr>
            <w:tcW w:w="989" w:type="dxa"/>
            <w:tcBorders>
              <w:top w:val="single" w:sz="4" w:space="0" w:color="auto"/>
              <w:lef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63</w:t>
            </w:r>
          </w:p>
        </w:tc>
        <w:tc>
          <w:tcPr>
            <w:tcW w:w="1186" w:type="dxa"/>
            <w:tcBorders>
              <w:top w:val="single" w:sz="4" w:space="0" w:color="auto"/>
              <w:left w:val="single" w:sz="4" w:space="0" w:color="auto"/>
              <w:right w:val="single" w:sz="4" w:space="0" w:color="auto"/>
            </w:tcBorders>
            <w:shd w:val="clear" w:color="auto" w:fill="FFFFFF"/>
            <w:vAlign w:val="center"/>
          </w:tcPr>
          <w:p w:rsidR="0062544B" w:rsidRPr="00110BBC" w:rsidRDefault="0062544B" w:rsidP="0062544B">
            <w:pPr>
              <w:pStyle w:val="3a"/>
              <w:shd w:val="clear" w:color="auto" w:fill="auto"/>
              <w:spacing w:before="0" w:line="210" w:lineRule="exact"/>
              <w:ind w:firstLine="0"/>
            </w:pPr>
            <w:r w:rsidRPr="00110BBC">
              <w:rPr>
                <w:rStyle w:val="105pt"/>
                <w:b w:val="0"/>
              </w:rPr>
              <w:t>50</w:t>
            </w:r>
          </w:p>
        </w:tc>
      </w:tr>
      <w:tr w:rsidR="0062544B" w:rsidTr="00350795">
        <w:trPr>
          <w:trHeight w:hRule="exact" w:val="480"/>
          <w:jc w:val="center"/>
        </w:trPr>
        <w:tc>
          <w:tcPr>
            <w:tcW w:w="566" w:type="dxa"/>
            <w:vMerge/>
            <w:tcBorders>
              <w:left w:val="single" w:sz="4" w:space="0" w:color="auto"/>
              <w:bottom w:val="single" w:sz="4" w:space="0" w:color="auto"/>
            </w:tcBorders>
            <w:shd w:val="clear" w:color="auto" w:fill="FFFFFF"/>
            <w:vAlign w:val="center"/>
          </w:tcPr>
          <w:p w:rsidR="0062544B" w:rsidRPr="00110BBC" w:rsidRDefault="0062544B" w:rsidP="0062544B">
            <w:pPr>
              <w:jc w:val="center"/>
            </w:pPr>
          </w:p>
        </w:tc>
        <w:tc>
          <w:tcPr>
            <w:tcW w:w="2006" w:type="dxa"/>
            <w:vMerge/>
            <w:tcBorders>
              <w:left w:val="single" w:sz="4" w:space="0" w:color="auto"/>
              <w:bottom w:val="single" w:sz="4" w:space="0" w:color="auto"/>
            </w:tcBorders>
            <w:shd w:val="clear" w:color="auto" w:fill="FFFFFF"/>
            <w:vAlign w:val="center"/>
          </w:tcPr>
          <w:p w:rsidR="0062544B" w:rsidRPr="00110BBC" w:rsidRDefault="0062544B" w:rsidP="0062544B">
            <w:pPr>
              <w:jc w:val="center"/>
            </w:pPr>
          </w:p>
        </w:tc>
        <w:tc>
          <w:tcPr>
            <w:tcW w:w="1786" w:type="dxa"/>
            <w:tcBorders>
              <w:top w:val="single" w:sz="4" w:space="0" w:color="auto"/>
              <w:left w:val="single" w:sz="4" w:space="0" w:color="auto"/>
              <w:bottom w:val="single" w:sz="4" w:space="0" w:color="auto"/>
            </w:tcBorders>
            <w:shd w:val="clear" w:color="auto" w:fill="FFFFFF"/>
            <w:vAlign w:val="center"/>
          </w:tcPr>
          <w:p w:rsidR="0062544B" w:rsidRPr="00110BBC" w:rsidRDefault="0062544B" w:rsidP="0062544B">
            <w:pPr>
              <w:pStyle w:val="3a"/>
              <w:shd w:val="clear" w:color="auto" w:fill="auto"/>
              <w:spacing w:before="0" w:after="60" w:line="180" w:lineRule="exact"/>
              <w:ind w:firstLine="0"/>
            </w:pPr>
            <w:r w:rsidRPr="00110BBC">
              <w:rPr>
                <w:rStyle w:val="9pt"/>
              </w:rPr>
              <w:t>Водонапорная</w:t>
            </w:r>
          </w:p>
          <w:p w:rsidR="0062544B" w:rsidRPr="00110BBC" w:rsidRDefault="0062544B" w:rsidP="0062544B">
            <w:pPr>
              <w:pStyle w:val="3a"/>
              <w:shd w:val="clear" w:color="auto" w:fill="auto"/>
              <w:spacing w:before="60" w:line="180" w:lineRule="exact"/>
              <w:ind w:firstLine="0"/>
            </w:pPr>
            <w:r w:rsidRPr="00110BBC">
              <w:rPr>
                <w:rStyle w:val="9pt"/>
              </w:rPr>
              <w:t>башня</w:t>
            </w:r>
          </w:p>
        </w:tc>
        <w:tc>
          <w:tcPr>
            <w:tcW w:w="1253" w:type="dxa"/>
            <w:tcBorders>
              <w:top w:val="single" w:sz="4" w:space="0" w:color="auto"/>
              <w:left w:val="single" w:sz="4" w:space="0" w:color="auto"/>
              <w:bottom w:val="single" w:sz="4" w:space="0" w:color="auto"/>
            </w:tcBorders>
            <w:shd w:val="clear" w:color="auto" w:fill="FFFFFF"/>
            <w:vAlign w:val="center"/>
          </w:tcPr>
          <w:p w:rsidR="0062544B" w:rsidRPr="00110BBC" w:rsidRDefault="0062544B" w:rsidP="0062544B">
            <w:pPr>
              <w:jc w:val="center"/>
              <w:rPr>
                <w:sz w:val="10"/>
                <w:szCs w:val="10"/>
              </w:rPr>
            </w:pPr>
          </w:p>
        </w:tc>
        <w:tc>
          <w:tcPr>
            <w:tcW w:w="1642" w:type="dxa"/>
            <w:tcBorders>
              <w:top w:val="single" w:sz="4" w:space="0" w:color="auto"/>
              <w:left w:val="single" w:sz="4" w:space="0" w:color="auto"/>
              <w:bottom w:val="single" w:sz="4" w:space="0" w:color="auto"/>
            </w:tcBorders>
            <w:shd w:val="clear" w:color="auto" w:fill="FFFFFF"/>
            <w:vAlign w:val="center"/>
          </w:tcPr>
          <w:p w:rsidR="0062544B" w:rsidRPr="00110BBC" w:rsidRDefault="0062544B" w:rsidP="0062544B">
            <w:pPr>
              <w:jc w:val="center"/>
              <w:rPr>
                <w:sz w:val="10"/>
                <w:szCs w:val="10"/>
              </w:rPr>
            </w:pPr>
          </w:p>
        </w:tc>
        <w:tc>
          <w:tcPr>
            <w:tcW w:w="989" w:type="dxa"/>
            <w:tcBorders>
              <w:top w:val="single" w:sz="4" w:space="0" w:color="auto"/>
              <w:left w:val="single" w:sz="4" w:space="0" w:color="auto"/>
              <w:bottom w:val="single" w:sz="4" w:space="0" w:color="auto"/>
            </w:tcBorders>
            <w:shd w:val="clear" w:color="auto" w:fill="FFFFFF"/>
            <w:vAlign w:val="center"/>
          </w:tcPr>
          <w:p w:rsidR="0062544B" w:rsidRPr="00110BBC" w:rsidRDefault="0062544B" w:rsidP="0062544B">
            <w:pPr>
              <w:jc w:val="cente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62544B" w:rsidRPr="00110BBC" w:rsidRDefault="0062544B" w:rsidP="0062544B">
            <w:pPr>
              <w:jc w:val="center"/>
              <w:rPr>
                <w:sz w:val="10"/>
                <w:szCs w:val="10"/>
              </w:rPr>
            </w:pPr>
          </w:p>
        </w:tc>
      </w:tr>
    </w:tbl>
    <w:p w:rsidR="001638FF" w:rsidRPr="00E71B97" w:rsidRDefault="001638FF" w:rsidP="001638FF">
      <w:pPr>
        <w:spacing w:line="288" w:lineRule="auto"/>
        <w:ind w:firstLine="839"/>
        <w:jc w:val="right"/>
        <w:rPr>
          <w:i/>
        </w:rPr>
      </w:pPr>
      <w:r>
        <w:rPr>
          <w:i/>
        </w:rPr>
        <w:t xml:space="preserve">Таблица </w:t>
      </w:r>
      <w:r w:rsidR="00F45CB2">
        <w:rPr>
          <w:i/>
        </w:rPr>
        <w:t>1</w:t>
      </w:r>
      <w:r w:rsidR="00596422">
        <w:rPr>
          <w:i/>
        </w:rPr>
        <w:t>5</w:t>
      </w:r>
    </w:p>
    <w:p w:rsidR="00E71B97" w:rsidRDefault="001638FF" w:rsidP="001638FF">
      <w:pPr>
        <w:spacing w:line="260" w:lineRule="exact"/>
        <w:jc w:val="center"/>
        <w:rPr>
          <w:b/>
          <w:i/>
          <w:color w:val="000000"/>
          <w:lang w:bidi="ru-RU"/>
        </w:rPr>
      </w:pPr>
      <w:r w:rsidRPr="001638FF">
        <w:rPr>
          <w:b/>
          <w:i/>
          <w:color w:val="000000"/>
          <w:lang w:bidi="ru-RU"/>
        </w:rPr>
        <w:t>Существующее сетевое хозяйство: водоснабжени</w:t>
      </w:r>
      <w:r>
        <w:rPr>
          <w:b/>
          <w:i/>
          <w:color w:val="000000"/>
          <w:lang w:bidi="ru-RU"/>
        </w:rPr>
        <w:t>е</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22"/>
        <w:gridCol w:w="840"/>
        <w:gridCol w:w="2045"/>
        <w:gridCol w:w="1291"/>
        <w:gridCol w:w="1622"/>
        <w:gridCol w:w="1742"/>
      </w:tblGrid>
      <w:tr w:rsidR="004979C6" w:rsidTr="00350795">
        <w:trPr>
          <w:trHeight w:hRule="exact" w:val="2245"/>
        </w:trPr>
        <w:tc>
          <w:tcPr>
            <w:tcW w:w="2222" w:type="dxa"/>
            <w:shd w:val="clear" w:color="auto" w:fill="CCFFCC"/>
            <w:vAlign w:val="center"/>
          </w:tcPr>
          <w:p w:rsidR="004979C6" w:rsidRPr="00350795" w:rsidRDefault="004979C6" w:rsidP="00350795">
            <w:pPr>
              <w:jc w:val="center"/>
              <w:rPr>
                <w:bCs/>
                <w:sz w:val="21"/>
                <w:szCs w:val="21"/>
              </w:rPr>
            </w:pPr>
            <w:r w:rsidRPr="00350795">
              <w:rPr>
                <w:bCs/>
                <w:sz w:val="21"/>
                <w:szCs w:val="21"/>
              </w:rPr>
              <w:t>Участки</w:t>
            </w:r>
          </w:p>
        </w:tc>
        <w:tc>
          <w:tcPr>
            <w:tcW w:w="840" w:type="dxa"/>
            <w:shd w:val="clear" w:color="auto" w:fill="CCFFCC"/>
            <w:textDirection w:val="btLr"/>
            <w:vAlign w:val="center"/>
          </w:tcPr>
          <w:p w:rsidR="004979C6" w:rsidRPr="00350795" w:rsidRDefault="004979C6" w:rsidP="00350795">
            <w:pPr>
              <w:jc w:val="center"/>
              <w:rPr>
                <w:bCs/>
                <w:sz w:val="21"/>
                <w:szCs w:val="21"/>
              </w:rPr>
            </w:pPr>
            <w:r w:rsidRPr="00350795">
              <w:rPr>
                <w:bCs/>
                <w:sz w:val="21"/>
                <w:szCs w:val="21"/>
              </w:rPr>
              <w:t>Г од ввода в эксплуатацию</w:t>
            </w:r>
          </w:p>
        </w:tc>
        <w:tc>
          <w:tcPr>
            <w:tcW w:w="2045" w:type="dxa"/>
            <w:shd w:val="clear" w:color="auto" w:fill="CCFFCC"/>
            <w:vAlign w:val="center"/>
          </w:tcPr>
          <w:p w:rsidR="004979C6" w:rsidRPr="00350795" w:rsidRDefault="004979C6" w:rsidP="00350795">
            <w:pPr>
              <w:jc w:val="center"/>
              <w:rPr>
                <w:bCs/>
                <w:sz w:val="21"/>
                <w:szCs w:val="21"/>
              </w:rPr>
            </w:pPr>
            <w:r w:rsidRPr="00350795">
              <w:rPr>
                <w:bCs/>
                <w:sz w:val="21"/>
                <w:szCs w:val="21"/>
              </w:rPr>
              <w:t xml:space="preserve">Протяженность сетей, </w:t>
            </w:r>
            <w:proofErr w:type="gramStart"/>
            <w:r w:rsidRPr="00350795">
              <w:rPr>
                <w:bCs/>
                <w:sz w:val="21"/>
                <w:szCs w:val="21"/>
              </w:rPr>
              <w:t>м</w:t>
            </w:r>
            <w:proofErr w:type="gramEnd"/>
          </w:p>
        </w:tc>
        <w:tc>
          <w:tcPr>
            <w:tcW w:w="1291" w:type="dxa"/>
            <w:shd w:val="clear" w:color="auto" w:fill="CCFFCC"/>
            <w:textDirection w:val="btLr"/>
            <w:vAlign w:val="center"/>
          </w:tcPr>
          <w:p w:rsidR="004979C6" w:rsidRPr="00350795" w:rsidRDefault="004979C6" w:rsidP="00350795">
            <w:pPr>
              <w:jc w:val="center"/>
              <w:rPr>
                <w:bCs/>
                <w:sz w:val="21"/>
                <w:szCs w:val="21"/>
              </w:rPr>
            </w:pPr>
            <w:r w:rsidRPr="00350795">
              <w:rPr>
                <w:bCs/>
                <w:sz w:val="21"/>
                <w:szCs w:val="21"/>
              </w:rPr>
              <w:t>Диаметр</w:t>
            </w:r>
          </w:p>
          <w:p w:rsidR="004979C6" w:rsidRPr="00350795" w:rsidRDefault="004979C6" w:rsidP="00350795">
            <w:pPr>
              <w:jc w:val="center"/>
              <w:rPr>
                <w:bCs/>
                <w:sz w:val="21"/>
                <w:szCs w:val="21"/>
              </w:rPr>
            </w:pPr>
            <w:r w:rsidRPr="00350795">
              <w:rPr>
                <w:bCs/>
                <w:sz w:val="21"/>
                <w:szCs w:val="21"/>
              </w:rPr>
              <w:t xml:space="preserve"> трубопровода, </w:t>
            </w:r>
          </w:p>
          <w:p w:rsidR="004979C6" w:rsidRPr="00350795" w:rsidRDefault="004979C6" w:rsidP="00350795">
            <w:pPr>
              <w:jc w:val="center"/>
              <w:rPr>
                <w:bCs/>
                <w:sz w:val="21"/>
                <w:szCs w:val="21"/>
              </w:rPr>
            </w:pPr>
            <w:proofErr w:type="spellStart"/>
            <w:r w:rsidRPr="00350795">
              <w:rPr>
                <w:bCs/>
                <w:sz w:val="21"/>
                <w:szCs w:val="21"/>
              </w:rPr>
              <w:t>Ду</w:t>
            </w:r>
            <w:proofErr w:type="spellEnd"/>
            <w:r w:rsidRPr="00350795">
              <w:rPr>
                <w:bCs/>
                <w:sz w:val="21"/>
                <w:szCs w:val="21"/>
              </w:rPr>
              <w:t xml:space="preserve"> мм</w:t>
            </w:r>
          </w:p>
        </w:tc>
        <w:tc>
          <w:tcPr>
            <w:tcW w:w="1622" w:type="dxa"/>
            <w:shd w:val="clear" w:color="auto" w:fill="CCFFCC"/>
            <w:textDirection w:val="btLr"/>
            <w:vAlign w:val="center"/>
          </w:tcPr>
          <w:p w:rsidR="004979C6" w:rsidRPr="00350795" w:rsidRDefault="004979C6" w:rsidP="00350795">
            <w:pPr>
              <w:jc w:val="center"/>
              <w:rPr>
                <w:bCs/>
                <w:sz w:val="21"/>
                <w:szCs w:val="21"/>
              </w:rPr>
            </w:pPr>
            <w:r w:rsidRPr="00350795">
              <w:rPr>
                <w:bCs/>
                <w:sz w:val="21"/>
                <w:szCs w:val="21"/>
              </w:rPr>
              <w:t>Материал труб</w:t>
            </w:r>
          </w:p>
        </w:tc>
        <w:tc>
          <w:tcPr>
            <w:tcW w:w="1742" w:type="dxa"/>
            <w:shd w:val="clear" w:color="auto" w:fill="CCFFCC"/>
            <w:textDirection w:val="btLr"/>
            <w:vAlign w:val="center"/>
          </w:tcPr>
          <w:p w:rsidR="004979C6" w:rsidRPr="00350795" w:rsidRDefault="004979C6" w:rsidP="00350795">
            <w:pPr>
              <w:jc w:val="center"/>
              <w:rPr>
                <w:bCs/>
                <w:sz w:val="21"/>
                <w:szCs w:val="21"/>
              </w:rPr>
            </w:pPr>
            <w:r w:rsidRPr="00350795">
              <w:rPr>
                <w:bCs/>
                <w:sz w:val="21"/>
                <w:szCs w:val="21"/>
              </w:rPr>
              <w:t>Требующие ремонта или замены</w:t>
            </w:r>
          </w:p>
        </w:tc>
      </w:tr>
      <w:tr w:rsidR="00110BBC" w:rsidTr="00110BBC">
        <w:trPr>
          <w:trHeight w:hRule="exact" w:val="551"/>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 xml:space="preserve">с. </w:t>
            </w:r>
            <w:proofErr w:type="spellStart"/>
            <w:r w:rsidRPr="00110BBC">
              <w:rPr>
                <w:rStyle w:val="105pt"/>
                <w:b w:val="0"/>
              </w:rPr>
              <w:t>Мужиново</w:t>
            </w:r>
            <w:proofErr w:type="spellEnd"/>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1958</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4500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100</w:t>
            </w:r>
          </w:p>
        </w:tc>
        <w:tc>
          <w:tcPr>
            <w:tcW w:w="1622"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асбоцемент</w:t>
            </w:r>
          </w:p>
        </w:tc>
        <w:tc>
          <w:tcPr>
            <w:tcW w:w="1742" w:type="dxa"/>
            <w:shd w:val="clear" w:color="auto" w:fill="FFFFFF"/>
            <w:vAlign w:val="center"/>
          </w:tcPr>
          <w:p w:rsidR="00110BBC" w:rsidRPr="00110BBC" w:rsidRDefault="00110BBC" w:rsidP="00110BBC">
            <w:pPr>
              <w:pStyle w:val="3a"/>
              <w:shd w:val="clear" w:color="auto" w:fill="auto"/>
              <w:spacing w:before="0" w:line="240" w:lineRule="auto"/>
              <w:ind w:right="460" w:firstLine="0"/>
              <w:rPr>
                <w:b/>
              </w:rPr>
            </w:pPr>
            <w:r w:rsidRPr="00110BBC">
              <w:rPr>
                <w:rStyle w:val="105pt"/>
                <w:b w:val="0"/>
              </w:rPr>
              <w:t>1,5 км замена</w:t>
            </w:r>
          </w:p>
        </w:tc>
      </w:tr>
      <w:tr w:rsidR="00110BBC" w:rsidTr="00110BBC">
        <w:trPr>
          <w:trHeight w:hRule="exact" w:val="1292"/>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 xml:space="preserve">д. </w:t>
            </w:r>
            <w:proofErr w:type="spellStart"/>
            <w:r w:rsidRPr="00110BBC">
              <w:rPr>
                <w:rStyle w:val="105pt"/>
                <w:b w:val="0"/>
              </w:rPr>
              <w:t>Алень</w:t>
            </w:r>
            <w:proofErr w:type="spellEnd"/>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1957</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4200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100</w:t>
            </w:r>
          </w:p>
        </w:tc>
        <w:tc>
          <w:tcPr>
            <w:tcW w:w="1622" w:type="dxa"/>
            <w:shd w:val="clear" w:color="auto" w:fill="FFFFFF"/>
            <w:vAlign w:val="center"/>
          </w:tcPr>
          <w:p w:rsidR="00110BBC" w:rsidRDefault="00110BBC" w:rsidP="00110BBC">
            <w:pPr>
              <w:pStyle w:val="3a"/>
              <w:shd w:val="clear" w:color="auto" w:fill="auto"/>
              <w:spacing w:before="0" w:after="120" w:line="240" w:lineRule="auto"/>
              <w:ind w:firstLine="0"/>
              <w:rPr>
                <w:rStyle w:val="105pt"/>
                <w:b w:val="0"/>
              </w:rPr>
            </w:pPr>
            <w:r w:rsidRPr="00110BBC">
              <w:rPr>
                <w:rStyle w:val="105pt"/>
                <w:b w:val="0"/>
              </w:rPr>
              <w:t>Асбоцемент,</w:t>
            </w:r>
          </w:p>
          <w:p w:rsidR="00110BBC" w:rsidRPr="00110BBC" w:rsidRDefault="00110BBC" w:rsidP="00110BBC">
            <w:pPr>
              <w:pStyle w:val="3a"/>
              <w:shd w:val="clear" w:color="auto" w:fill="auto"/>
              <w:spacing w:before="0" w:after="120" w:line="240" w:lineRule="auto"/>
              <w:ind w:firstLine="0"/>
              <w:rPr>
                <w:b/>
              </w:rPr>
            </w:pPr>
            <w:r w:rsidRPr="00110BBC">
              <w:rPr>
                <w:rStyle w:val="105pt"/>
                <w:b w:val="0"/>
              </w:rPr>
              <w:t>чугун,</w:t>
            </w:r>
          </w:p>
          <w:p w:rsidR="00110BBC" w:rsidRPr="00110BBC" w:rsidRDefault="00110BBC" w:rsidP="00110BBC">
            <w:pPr>
              <w:pStyle w:val="3a"/>
              <w:shd w:val="clear" w:color="auto" w:fill="auto"/>
              <w:spacing w:before="120" w:line="240" w:lineRule="auto"/>
              <w:ind w:firstLine="0"/>
              <w:rPr>
                <w:b/>
              </w:rPr>
            </w:pPr>
            <w:r w:rsidRPr="00110BBC">
              <w:rPr>
                <w:rStyle w:val="105pt"/>
                <w:b w:val="0"/>
              </w:rPr>
              <w:t>пластик</w:t>
            </w:r>
          </w:p>
        </w:tc>
        <w:tc>
          <w:tcPr>
            <w:tcW w:w="1742"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w:t>
            </w:r>
          </w:p>
        </w:tc>
      </w:tr>
      <w:tr w:rsidR="00110BBC" w:rsidTr="00110BBC">
        <w:trPr>
          <w:trHeight w:hRule="exact" w:val="715"/>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lastRenderedPageBreak/>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д. Новотроицкое</w:t>
            </w:r>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1963</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1500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100</w:t>
            </w:r>
          </w:p>
        </w:tc>
        <w:tc>
          <w:tcPr>
            <w:tcW w:w="1622"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асбоцемент</w:t>
            </w:r>
          </w:p>
        </w:tc>
        <w:tc>
          <w:tcPr>
            <w:tcW w:w="1742" w:type="dxa"/>
            <w:shd w:val="clear" w:color="auto" w:fill="FFFFFF"/>
            <w:vAlign w:val="center"/>
          </w:tcPr>
          <w:p w:rsidR="00110BBC" w:rsidRPr="00110BBC" w:rsidRDefault="00110BBC" w:rsidP="00110BBC">
            <w:pPr>
              <w:pStyle w:val="3a"/>
              <w:shd w:val="clear" w:color="auto" w:fill="auto"/>
              <w:spacing w:before="0" w:line="240" w:lineRule="auto"/>
              <w:ind w:right="460" w:firstLine="0"/>
              <w:rPr>
                <w:b/>
              </w:rPr>
            </w:pPr>
            <w:r w:rsidRPr="00110BBC">
              <w:rPr>
                <w:rStyle w:val="105pt"/>
                <w:b w:val="0"/>
              </w:rPr>
              <w:t>1,0 км замена</w:t>
            </w:r>
          </w:p>
        </w:tc>
      </w:tr>
      <w:tr w:rsidR="00110BBC" w:rsidTr="00110BBC">
        <w:trPr>
          <w:trHeight w:hRule="exact" w:val="709"/>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д. Николаевка</w:t>
            </w:r>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1961</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3000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75</w:t>
            </w:r>
          </w:p>
        </w:tc>
        <w:tc>
          <w:tcPr>
            <w:tcW w:w="1622" w:type="dxa"/>
            <w:shd w:val="clear" w:color="auto" w:fill="FFFFFF"/>
            <w:vAlign w:val="center"/>
          </w:tcPr>
          <w:p w:rsidR="00110BBC" w:rsidRPr="00110BBC" w:rsidRDefault="00110BBC" w:rsidP="00110BBC">
            <w:pPr>
              <w:pStyle w:val="3a"/>
              <w:shd w:val="clear" w:color="auto" w:fill="auto"/>
              <w:spacing w:before="0" w:line="240" w:lineRule="auto"/>
              <w:ind w:firstLine="0"/>
              <w:rPr>
                <w:b/>
              </w:rPr>
            </w:pPr>
            <w:proofErr w:type="spellStart"/>
            <w:r w:rsidRPr="00110BBC">
              <w:rPr>
                <w:rStyle w:val="105pt"/>
                <w:b w:val="0"/>
              </w:rPr>
              <w:t>металлопластик</w:t>
            </w:r>
            <w:proofErr w:type="spellEnd"/>
          </w:p>
        </w:tc>
        <w:tc>
          <w:tcPr>
            <w:tcW w:w="1742" w:type="dxa"/>
            <w:shd w:val="clear" w:color="auto" w:fill="FFFFFF"/>
            <w:vAlign w:val="center"/>
          </w:tcPr>
          <w:p w:rsidR="00110BBC" w:rsidRPr="00110BBC" w:rsidRDefault="00110BBC" w:rsidP="00110BBC">
            <w:pPr>
              <w:pStyle w:val="3a"/>
              <w:shd w:val="clear" w:color="auto" w:fill="auto"/>
              <w:spacing w:before="0" w:line="240" w:lineRule="auto"/>
              <w:ind w:right="460" w:firstLine="0"/>
              <w:rPr>
                <w:b/>
              </w:rPr>
            </w:pPr>
            <w:r w:rsidRPr="00110BBC">
              <w:rPr>
                <w:rStyle w:val="105pt"/>
                <w:b w:val="0"/>
              </w:rPr>
              <w:t>1,0 км замена</w:t>
            </w:r>
          </w:p>
        </w:tc>
      </w:tr>
      <w:tr w:rsidR="00110BBC" w:rsidTr="00110BBC">
        <w:trPr>
          <w:trHeight w:hRule="exact" w:val="707"/>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д. Неделька</w:t>
            </w:r>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1962</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800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100</w:t>
            </w:r>
          </w:p>
        </w:tc>
        <w:tc>
          <w:tcPr>
            <w:tcW w:w="1622" w:type="dxa"/>
            <w:shd w:val="clear" w:color="auto" w:fill="FFFFFF"/>
            <w:vAlign w:val="center"/>
          </w:tcPr>
          <w:p w:rsidR="00110BBC" w:rsidRPr="00110BBC" w:rsidRDefault="00110BBC" w:rsidP="00110BBC">
            <w:pPr>
              <w:pStyle w:val="3a"/>
              <w:shd w:val="clear" w:color="auto" w:fill="auto"/>
              <w:spacing w:before="0" w:line="240" w:lineRule="auto"/>
              <w:ind w:firstLine="0"/>
              <w:rPr>
                <w:b/>
              </w:rPr>
            </w:pPr>
            <w:proofErr w:type="spellStart"/>
            <w:r w:rsidRPr="00110BBC">
              <w:rPr>
                <w:rStyle w:val="105pt"/>
                <w:b w:val="0"/>
              </w:rPr>
              <w:t>металлопластик</w:t>
            </w:r>
            <w:proofErr w:type="spellEnd"/>
          </w:p>
        </w:tc>
        <w:tc>
          <w:tcPr>
            <w:tcW w:w="1742"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w:t>
            </w:r>
          </w:p>
        </w:tc>
      </w:tr>
      <w:tr w:rsidR="00110BBC" w:rsidTr="00110BBC">
        <w:trPr>
          <w:trHeight w:hRule="exact" w:val="843"/>
        </w:trPr>
        <w:tc>
          <w:tcPr>
            <w:tcW w:w="2222" w:type="dxa"/>
            <w:shd w:val="clear" w:color="auto" w:fill="FFFFFF"/>
            <w:vAlign w:val="center"/>
          </w:tcPr>
          <w:p w:rsidR="00110BBC" w:rsidRDefault="00110BBC" w:rsidP="00110BBC">
            <w:pPr>
              <w:pStyle w:val="3a"/>
              <w:shd w:val="clear" w:color="auto" w:fill="auto"/>
              <w:spacing w:before="0" w:line="240" w:lineRule="auto"/>
              <w:ind w:firstLine="0"/>
              <w:rPr>
                <w:rStyle w:val="105pt"/>
                <w:b w:val="0"/>
              </w:rPr>
            </w:pPr>
            <w:r w:rsidRPr="00110BBC">
              <w:rPr>
                <w:rStyle w:val="105pt"/>
                <w:b w:val="0"/>
              </w:rPr>
              <w:t xml:space="preserve">Водопроводная сеть </w:t>
            </w:r>
          </w:p>
          <w:p w:rsidR="00110BBC" w:rsidRPr="00110BBC" w:rsidRDefault="00110BBC" w:rsidP="00110BBC">
            <w:pPr>
              <w:pStyle w:val="3a"/>
              <w:shd w:val="clear" w:color="auto" w:fill="auto"/>
              <w:spacing w:before="0" w:line="240" w:lineRule="auto"/>
              <w:ind w:firstLine="0"/>
              <w:rPr>
                <w:b/>
              </w:rPr>
            </w:pPr>
            <w:r w:rsidRPr="00110BBC">
              <w:rPr>
                <w:rStyle w:val="105pt"/>
                <w:b w:val="0"/>
              </w:rPr>
              <w:t>д. Озерцо</w:t>
            </w:r>
          </w:p>
        </w:tc>
        <w:tc>
          <w:tcPr>
            <w:tcW w:w="840"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1961</w:t>
            </w:r>
          </w:p>
        </w:tc>
        <w:tc>
          <w:tcPr>
            <w:tcW w:w="2045"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2000</w:t>
            </w:r>
          </w:p>
        </w:tc>
        <w:tc>
          <w:tcPr>
            <w:tcW w:w="1291"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100</w:t>
            </w:r>
          </w:p>
        </w:tc>
        <w:tc>
          <w:tcPr>
            <w:tcW w:w="1622" w:type="dxa"/>
            <w:shd w:val="clear" w:color="auto" w:fill="FFFFFF"/>
            <w:vAlign w:val="center"/>
          </w:tcPr>
          <w:p w:rsidR="00110BBC" w:rsidRPr="00110BBC" w:rsidRDefault="00110BBC" w:rsidP="00110BBC">
            <w:pPr>
              <w:pStyle w:val="3a"/>
              <w:shd w:val="clear" w:color="auto" w:fill="auto"/>
              <w:spacing w:before="0" w:line="240" w:lineRule="auto"/>
              <w:ind w:firstLine="0"/>
              <w:rPr>
                <w:b/>
              </w:rPr>
            </w:pPr>
            <w:proofErr w:type="spellStart"/>
            <w:r w:rsidRPr="00110BBC">
              <w:rPr>
                <w:rStyle w:val="105pt"/>
                <w:b w:val="0"/>
              </w:rPr>
              <w:t>металлопластик</w:t>
            </w:r>
            <w:proofErr w:type="spellEnd"/>
          </w:p>
        </w:tc>
        <w:tc>
          <w:tcPr>
            <w:tcW w:w="1742" w:type="dxa"/>
            <w:shd w:val="clear" w:color="auto" w:fill="FFFFFF"/>
            <w:vAlign w:val="center"/>
          </w:tcPr>
          <w:p w:rsidR="00110BBC" w:rsidRPr="00110BBC" w:rsidRDefault="00110BBC" w:rsidP="00110BBC">
            <w:pPr>
              <w:pStyle w:val="3a"/>
              <w:shd w:val="clear" w:color="auto" w:fill="auto"/>
              <w:spacing w:before="0" w:line="240" w:lineRule="auto"/>
              <w:ind w:firstLine="0"/>
              <w:rPr>
                <w:b/>
              </w:rPr>
            </w:pPr>
            <w:r w:rsidRPr="00110BBC">
              <w:rPr>
                <w:rStyle w:val="105pt"/>
                <w:b w:val="0"/>
              </w:rPr>
              <w:t>-</w:t>
            </w:r>
          </w:p>
        </w:tc>
      </w:tr>
    </w:tbl>
    <w:p w:rsidR="001638FF" w:rsidRDefault="001638FF" w:rsidP="00E71B97">
      <w:pPr>
        <w:spacing w:line="288" w:lineRule="auto"/>
        <w:ind w:firstLine="839"/>
        <w:jc w:val="both"/>
      </w:pPr>
    </w:p>
    <w:p w:rsidR="00E71B97" w:rsidRPr="001638FF" w:rsidRDefault="00E71B97" w:rsidP="00E71B97">
      <w:pPr>
        <w:spacing w:line="288" w:lineRule="auto"/>
        <w:ind w:firstLine="839"/>
        <w:jc w:val="both"/>
      </w:pPr>
      <w:r w:rsidRPr="001638FF">
        <w:t>Водопроводные сети муниципального образования находятся в изношенном состоянии. Износ сетей водоснабжения по населенным пунктам составляет 90%.</w:t>
      </w:r>
    </w:p>
    <w:p w:rsidR="00241D6C" w:rsidRPr="001638FF" w:rsidRDefault="00241D6C" w:rsidP="00241D6C">
      <w:pPr>
        <w:spacing w:line="288" w:lineRule="auto"/>
        <w:ind w:firstLine="839"/>
        <w:jc w:val="both"/>
        <w:rPr>
          <w:b/>
          <w:i/>
          <w:u w:val="single"/>
        </w:rPr>
      </w:pPr>
      <w:r w:rsidRPr="001638FF">
        <w:rPr>
          <w:b/>
          <w:i/>
          <w:u w:val="single"/>
        </w:rPr>
        <w:t>Основные проблемы централизованной системы водоснабжения:</w:t>
      </w:r>
    </w:p>
    <w:p w:rsidR="00241D6C" w:rsidRPr="001638FF" w:rsidRDefault="00241D6C" w:rsidP="00241D6C">
      <w:pPr>
        <w:spacing w:line="288" w:lineRule="auto"/>
        <w:ind w:firstLine="839"/>
        <w:jc w:val="both"/>
      </w:pPr>
      <w:r w:rsidRPr="001638FF">
        <w:t>1.Отсутствие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241D6C" w:rsidRPr="001638FF" w:rsidRDefault="00241D6C" w:rsidP="00241D6C">
      <w:pPr>
        <w:spacing w:line="288" w:lineRule="auto"/>
        <w:ind w:firstLine="839"/>
        <w:jc w:val="both"/>
      </w:pPr>
      <w:r w:rsidRPr="001638FF">
        <w:t>2. Низкий уровень внедрения современных технологий водоочистки.</w:t>
      </w:r>
    </w:p>
    <w:p w:rsidR="00241D6C" w:rsidRPr="001638FF" w:rsidRDefault="00241D6C" w:rsidP="00241D6C">
      <w:pPr>
        <w:spacing w:line="288" w:lineRule="auto"/>
        <w:ind w:firstLine="839"/>
        <w:jc w:val="both"/>
      </w:pPr>
      <w:r w:rsidRPr="001638FF">
        <w:t>3. Высокая изношенность головных сооружений и разводящих сетей.</w:t>
      </w:r>
    </w:p>
    <w:p w:rsidR="00241D6C" w:rsidRPr="001638FF" w:rsidRDefault="00241D6C" w:rsidP="00241D6C">
      <w:pPr>
        <w:spacing w:line="288" w:lineRule="auto"/>
        <w:ind w:firstLine="839"/>
        <w:jc w:val="both"/>
      </w:pPr>
      <w:r w:rsidRPr="001638FF">
        <w:t>4. Высокие потери воды в процессе транспортировки ее к местам потребления.</w:t>
      </w:r>
    </w:p>
    <w:p w:rsidR="00241D6C" w:rsidRDefault="00241D6C" w:rsidP="00241D6C">
      <w:pPr>
        <w:spacing w:line="360" w:lineRule="auto"/>
        <w:ind w:firstLine="840"/>
        <w:jc w:val="both"/>
        <w:rPr>
          <w:color w:val="FF0000"/>
        </w:rPr>
      </w:pPr>
    </w:p>
    <w:p w:rsidR="00ED23BC" w:rsidRPr="001638FF" w:rsidRDefault="00ED23BC" w:rsidP="00ED23BC">
      <w:pPr>
        <w:spacing w:line="360" w:lineRule="auto"/>
        <w:jc w:val="center"/>
        <w:outlineLvl w:val="2"/>
        <w:rPr>
          <w:b/>
          <w:szCs w:val="28"/>
        </w:rPr>
      </w:pPr>
      <w:bookmarkStart w:id="104" w:name="_Toc135061741"/>
      <w:r w:rsidRPr="001638FF">
        <w:rPr>
          <w:b/>
          <w:szCs w:val="28"/>
        </w:rPr>
        <w:t>1.</w:t>
      </w:r>
      <w:r w:rsidR="00463E89" w:rsidRPr="001638FF">
        <w:rPr>
          <w:b/>
          <w:szCs w:val="28"/>
        </w:rPr>
        <w:t>8</w:t>
      </w:r>
      <w:r w:rsidRPr="001638FF">
        <w:rPr>
          <w:b/>
          <w:szCs w:val="28"/>
        </w:rPr>
        <w:t>.2. Канализация</w:t>
      </w:r>
      <w:bookmarkEnd w:id="104"/>
    </w:p>
    <w:p w:rsidR="00241D6C" w:rsidRPr="001638FF" w:rsidRDefault="00241D6C" w:rsidP="00241D6C">
      <w:pPr>
        <w:spacing w:line="288" w:lineRule="auto"/>
        <w:ind w:firstLine="839"/>
        <w:jc w:val="both"/>
      </w:pPr>
      <w:r w:rsidRPr="001638FF">
        <w:t xml:space="preserve">В </w:t>
      </w:r>
      <w:proofErr w:type="spellStart"/>
      <w:r w:rsidRPr="001638FF">
        <w:t>Клетнянском</w:t>
      </w:r>
      <w:proofErr w:type="spellEnd"/>
      <w:r w:rsidRPr="001638FF">
        <w:t xml:space="preserve"> районе нормально функционирующими являются  очистные сооружения  поселка </w:t>
      </w:r>
      <w:proofErr w:type="spellStart"/>
      <w:r w:rsidRPr="001638FF">
        <w:t>Клетня</w:t>
      </w:r>
      <w:proofErr w:type="spellEnd"/>
      <w:r w:rsidRPr="001638FF">
        <w:t xml:space="preserve"> и нескольких населенных пунктов, тип очистки очистных сооружений – механический.</w:t>
      </w:r>
    </w:p>
    <w:p w:rsidR="00241D6C" w:rsidRPr="001638FF" w:rsidRDefault="00241D6C" w:rsidP="00241D6C">
      <w:pPr>
        <w:spacing w:line="288" w:lineRule="auto"/>
        <w:ind w:firstLine="839"/>
        <w:jc w:val="both"/>
      </w:pPr>
      <w:r w:rsidRPr="001638FF">
        <w:t xml:space="preserve">В большинстве сельских населенных пунктов системы водоотведения отсутствуют. </w:t>
      </w:r>
    </w:p>
    <w:p w:rsidR="00241D6C" w:rsidRDefault="00241D6C" w:rsidP="00241D6C">
      <w:pPr>
        <w:spacing w:line="288" w:lineRule="auto"/>
        <w:ind w:firstLine="709"/>
        <w:jc w:val="both"/>
      </w:pPr>
      <w:r w:rsidRPr="001638FF">
        <w:t xml:space="preserve">На территории населенных пунктов </w:t>
      </w:r>
      <w:proofErr w:type="spellStart"/>
      <w:r w:rsidR="00C3348A">
        <w:t>Мужиновского</w:t>
      </w:r>
      <w:proofErr w:type="spellEnd"/>
      <w:r w:rsidRPr="001638FF">
        <w:t xml:space="preserve"> сельского поселения действует выгребная система канализации и локальные (индивидуальные очистные сооружения). Далее из выгребов стоки запахивают на сельскохозяйственных полях или утилизируют на приусадебных участках.</w:t>
      </w:r>
    </w:p>
    <w:p w:rsidR="00350795" w:rsidRPr="001638FF" w:rsidRDefault="00350795" w:rsidP="00241D6C">
      <w:pPr>
        <w:spacing w:line="288" w:lineRule="auto"/>
        <w:ind w:firstLine="709"/>
        <w:jc w:val="both"/>
      </w:pPr>
    </w:p>
    <w:p w:rsidR="00ED23BC" w:rsidRPr="001638FF" w:rsidRDefault="00ED23BC" w:rsidP="00ED23BC">
      <w:pPr>
        <w:spacing w:line="360" w:lineRule="auto"/>
        <w:jc w:val="center"/>
        <w:outlineLvl w:val="2"/>
        <w:rPr>
          <w:b/>
          <w:szCs w:val="28"/>
        </w:rPr>
      </w:pPr>
      <w:bookmarkStart w:id="105" w:name="_Toc135061742"/>
      <w:r w:rsidRPr="001638FF">
        <w:rPr>
          <w:b/>
          <w:szCs w:val="28"/>
        </w:rPr>
        <w:t>1.</w:t>
      </w:r>
      <w:r w:rsidR="00463E89" w:rsidRPr="001638FF">
        <w:rPr>
          <w:b/>
          <w:szCs w:val="28"/>
        </w:rPr>
        <w:t>8</w:t>
      </w:r>
      <w:r w:rsidRPr="001638FF">
        <w:rPr>
          <w:b/>
          <w:szCs w:val="28"/>
        </w:rPr>
        <w:t>.3. Теплоснабжение</w:t>
      </w:r>
      <w:bookmarkEnd w:id="105"/>
    </w:p>
    <w:p w:rsidR="00241D6C" w:rsidRPr="001638FF" w:rsidRDefault="00241D6C" w:rsidP="00241D6C">
      <w:pPr>
        <w:spacing w:line="288" w:lineRule="auto"/>
        <w:ind w:firstLine="709"/>
        <w:jc w:val="both"/>
      </w:pPr>
      <w:r w:rsidRPr="001638FF">
        <w:t>В сельском поселении функционируют несколько котельных, обеспечивающих, посредством тепловых сетей, централизованным теплоснабжением потребителей общественно-деловой застройки.</w:t>
      </w:r>
    </w:p>
    <w:p w:rsidR="00241D6C" w:rsidRPr="001638FF" w:rsidRDefault="00241D6C" w:rsidP="00241D6C">
      <w:pPr>
        <w:spacing w:line="288" w:lineRule="auto"/>
        <w:ind w:firstLine="709"/>
        <w:jc w:val="both"/>
      </w:pPr>
      <w:r w:rsidRPr="001638FF">
        <w:t>Теплоснабжение объектов соцкультбыта (магазины и т</w:t>
      </w:r>
      <w:proofErr w:type="gramStart"/>
      <w:r w:rsidRPr="001638FF">
        <w:t>.д</w:t>
      </w:r>
      <w:proofErr w:type="gramEnd"/>
      <w:r w:rsidRPr="001638FF">
        <w:t>…), на территории поселения, осуществляется от индивидуальных источников теплоснабжения (встроенных котельных), работающих на твердых, жидких и газообразных видах топлива, а также на электроэнергии.</w:t>
      </w:r>
    </w:p>
    <w:p w:rsidR="00241D6C" w:rsidRPr="001638FF" w:rsidRDefault="00241D6C" w:rsidP="00241D6C">
      <w:pPr>
        <w:spacing w:line="288" w:lineRule="auto"/>
        <w:ind w:firstLine="709"/>
        <w:jc w:val="both"/>
      </w:pPr>
      <w:r w:rsidRPr="001638FF">
        <w:lastRenderedPageBreak/>
        <w:t>Теплоснабжение индивидуальной жилой застройки осуществляется  от индивидуальных отопительных систем (печи, камины, котлы) работающих преимущественно на газовом топливе.</w:t>
      </w:r>
    </w:p>
    <w:p w:rsidR="00241D6C" w:rsidRPr="001638FF" w:rsidRDefault="00241D6C" w:rsidP="00241D6C">
      <w:pPr>
        <w:spacing w:line="288" w:lineRule="auto"/>
        <w:ind w:firstLine="709"/>
        <w:jc w:val="both"/>
      </w:pPr>
      <w:r w:rsidRPr="001638FF">
        <w:t>Теплоснабжение предприятий на территории поселения осуществляется от собственных котельных, расположенных на территории этих предприятий.</w:t>
      </w:r>
    </w:p>
    <w:p w:rsidR="00241D6C" w:rsidRPr="001638FF" w:rsidRDefault="00241D6C" w:rsidP="00241D6C">
      <w:pPr>
        <w:spacing w:line="288" w:lineRule="auto"/>
        <w:ind w:firstLine="709"/>
        <w:jc w:val="both"/>
      </w:pPr>
      <w:r w:rsidRPr="001638FF">
        <w:t>Котельные, а также тепловые сети, требуют технического перевооружения и модернизации в связи со значительным износом оборудования (более 50%).</w:t>
      </w:r>
    </w:p>
    <w:p w:rsidR="00241D6C" w:rsidRPr="00BD6980" w:rsidRDefault="00241D6C" w:rsidP="00ED23BC">
      <w:pPr>
        <w:spacing w:line="360" w:lineRule="auto"/>
        <w:jc w:val="center"/>
        <w:outlineLvl w:val="2"/>
        <w:rPr>
          <w:b/>
          <w:color w:val="FF0000"/>
          <w:szCs w:val="28"/>
        </w:rPr>
      </w:pPr>
    </w:p>
    <w:p w:rsidR="00ED23BC" w:rsidRPr="001638FF" w:rsidRDefault="00ED23BC" w:rsidP="00ED23BC">
      <w:pPr>
        <w:spacing w:line="360" w:lineRule="auto"/>
        <w:jc w:val="center"/>
        <w:outlineLvl w:val="2"/>
        <w:rPr>
          <w:b/>
          <w:szCs w:val="28"/>
        </w:rPr>
      </w:pPr>
      <w:bookmarkStart w:id="106" w:name="_Toc135061743"/>
      <w:r w:rsidRPr="001638FF">
        <w:rPr>
          <w:b/>
          <w:szCs w:val="28"/>
        </w:rPr>
        <w:t>1.</w:t>
      </w:r>
      <w:r w:rsidR="00463E89" w:rsidRPr="001638FF">
        <w:rPr>
          <w:b/>
          <w:szCs w:val="28"/>
        </w:rPr>
        <w:t>8</w:t>
      </w:r>
      <w:r w:rsidRPr="001638FF">
        <w:rPr>
          <w:b/>
          <w:szCs w:val="28"/>
        </w:rPr>
        <w:t>.4. Газоснабжение</w:t>
      </w:r>
      <w:bookmarkEnd w:id="106"/>
    </w:p>
    <w:p w:rsidR="00241D6C" w:rsidRPr="001638FF" w:rsidRDefault="00241D6C" w:rsidP="00241D6C">
      <w:pPr>
        <w:spacing w:line="288" w:lineRule="auto"/>
        <w:ind w:firstLine="709"/>
        <w:jc w:val="both"/>
      </w:pPr>
      <w:r w:rsidRPr="001638FF">
        <w:t xml:space="preserve">Газоснабжение потребителей на территории </w:t>
      </w:r>
      <w:proofErr w:type="spellStart"/>
      <w:r w:rsidR="00C3348A">
        <w:t>Мужиновского</w:t>
      </w:r>
      <w:proofErr w:type="spellEnd"/>
      <w:r w:rsidRPr="001638FF">
        <w:t xml:space="preserve"> сельского поселения осуществляется природным газом. Природный газ, транспортируется по магистральному газопроводу «Дашава – Киев – Брянск - Москва», проходящему за границами территории поселения.</w:t>
      </w:r>
    </w:p>
    <w:p w:rsidR="00241D6C" w:rsidRPr="001638FF" w:rsidRDefault="00241D6C" w:rsidP="00241D6C">
      <w:pPr>
        <w:spacing w:line="288" w:lineRule="auto"/>
        <w:ind w:firstLine="709"/>
        <w:jc w:val="both"/>
      </w:pPr>
      <w:r w:rsidRPr="001638FF">
        <w:t>Транспортировка газа в область осуществляется подразделениям</w:t>
      </w:r>
      <w:proofErr w:type="gramStart"/>
      <w:r w:rsidRPr="001638FF">
        <w:t xml:space="preserve">и </w:t>
      </w:r>
      <w:r w:rsidR="00350795">
        <w:t xml:space="preserve">                                    </w:t>
      </w:r>
      <w:r w:rsidRPr="001638FF">
        <w:t>ООО</w:t>
      </w:r>
      <w:proofErr w:type="gramEnd"/>
      <w:r w:rsidRPr="001638FF">
        <w:t xml:space="preserve"> «</w:t>
      </w:r>
      <w:proofErr w:type="spellStart"/>
      <w:r w:rsidRPr="001638FF">
        <w:t>Мострансгаз</w:t>
      </w:r>
      <w:proofErr w:type="spellEnd"/>
      <w:r w:rsidRPr="001638FF">
        <w:t xml:space="preserve">», Поставщиком природного газа для потребителей является ООО «Газпром </w:t>
      </w:r>
      <w:proofErr w:type="spellStart"/>
      <w:r w:rsidRPr="001638FF">
        <w:t>Межрегионгаз</w:t>
      </w:r>
      <w:proofErr w:type="spellEnd"/>
      <w:r w:rsidRPr="001638FF">
        <w:t xml:space="preserve"> Брянск», а эксплуатацию газораспределительных сетей осуществляет ОАО «</w:t>
      </w:r>
      <w:proofErr w:type="spellStart"/>
      <w:r w:rsidRPr="001638FF">
        <w:t>Брянскоблгаз</w:t>
      </w:r>
      <w:proofErr w:type="spellEnd"/>
      <w:r w:rsidRPr="001638FF">
        <w:t>».</w:t>
      </w:r>
    </w:p>
    <w:p w:rsidR="00110BBC" w:rsidRPr="00110BBC" w:rsidRDefault="00110BBC" w:rsidP="00110BBC">
      <w:pPr>
        <w:spacing w:line="288" w:lineRule="auto"/>
        <w:ind w:firstLine="709"/>
        <w:jc w:val="both"/>
      </w:pPr>
      <w:r w:rsidRPr="0002540A">
        <w:t xml:space="preserve">Система газоснабжения потребителей поселения двухступенчатая по давлению. Природный газ поступает к потребителям через существующую распределительную сеть газопроводов высокого давления от ГРС, расположенную в </w:t>
      </w:r>
      <w:proofErr w:type="spellStart"/>
      <w:r w:rsidRPr="0002540A">
        <w:t>Надвинском</w:t>
      </w:r>
      <w:proofErr w:type="spellEnd"/>
      <w:r w:rsidRPr="0002540A">
        <w:t xml:space="preserve"> сельском поселении. </w:t>
      </w:r>
    </w:p>
    <w:p w:rsidR="00110BBC" w:rsidRPr="00587D52" w:rsidRDefault="00110BBC" w:rsidP="00110BBC">
      <w:pPr>
        <w:spacing w:line="288" w:lineRule="auto"/>
        <w:ind w:firstLine="709"/>
        <w:jc w:val="both"/>
      </w:pPr>
      <w:r w:rsidRPr="0069704F">
        <w:t>От ГРС природный газ подаётся в населенные пункты: Николаевка,</w:t>
      </w:r>
      <w:r w:rsidRPr="00110BBC">
        <w:t xml:space="preserve"> </w:t>
      </w:r>
      <w:r w:rsidRPr="00587D52">
        <w:t xml:space="preserve">Новотроицкое, Неделька, </w:t>
      </w:r>
      <w:proofErr w:type="spellStart"/>
      <w:r w:rsidRPr="00587D52">
        <w:t>Мужиново</w:t>
      </w:r>
      <w:proofErr w:type="spellEnd"/>
      <w:r w:rsidRPr="00587D52">
        <w:t xml:space="preserve">, </w:t>
      </w:r>
      <w:proofErr w:type="spellStart"/>
      <w:r w:rsidRPr="00587D52">
        <w:t>Алень</w:t>
      </w:r>
      <w:proofErr w:type="spellEnd"/>
      <w:r w:rsidRPr="00587D52">
        <w:t xml:space="preserve"> по межпоселковым газопроводам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w:t>
      </w:r>
    </w:p>
    <w:p w:rsidR="00C5104E" w:rsidRPr="001638FF" w:rsidRDefault="00C5104E" w:rsidP="00C5104E">
      <w:pPr>
        <w:tabs>
          <w:tab w:val="left" w:pos="3705"/>
        </w:tabs>
        <w:spacing w:line="312" w:lineRule="auto"/>
        <w:jc w:val="right"/>
        <w:rPr>
          <w:i/>
        </w:rPr>
      </w:pPr>
      <w:r w:rsidRPr="001638FF">
        <w:rPr>
          <w:i/>
        </w:rPr>
        <w:t xml:space="preserve">Таблица </w:t>
      </w:r>
      <w:r w:rsidR="00F45CB2">
        <w:rPr>
          <w:i/>
        </w:rPr>
        <w:t>1</w:t>
      </w:r>
      <w:r w:rsidR="00596422">
        <w:rPr>
          <w:i/>
        </w:rPr>
        <w:t>6</w:t>
      </w:r>
    </w:p>
    <w:p w:rsidR="00C5104E" w:rsidRPr="001638FF" w:rsidRDefault="00C5104E" w:rsidP="00C5104E">
      <w:pPr>
        <w:tabs>
          <w:tab w:val="left" w:pos="3705"/>
        </w:tabs>
        <w:spacing w:line="312" w:lineRule="auto"/>
        <w:jc w:val="center"/>
        <w:rPr>
          <w:b/>
          <w:i/>
        </w:rPr>
      </w:pPr>
      <w:r w:rsidRPr="001638FF">
        <w:rPr>
          <w:b/>
          <w:i/>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5692"/>
      </w:tblGrid>
      <w:tr w:rsidR="00C5104E" w:rsidRPr="001638FF" w:rsidTr="0000790D">
        <w:trPr>
          <w:jc w:val="center"/>
        </w:trPr>
        <w:tc>
          <w:tcPr>
            <w:tcW w:w="3771" w:type="dxa"/>
            <w:shd w:val="clear" w:color="auto" w:fill="CCFFCC"/>
            <w:vAlign w:val="center"/>
          </w:tcPr>
          <w:p w:rsidR="00C5104E" w:rsidRPr="001638FF" w:rsidRDefault="00C5104E" w:rsidP="0000790D">
            <w:pPr>
              <w:tabs>
                <w:tab w:val="left" w:pos="3705"/>
              </w:tabs>
              <w:jc w:val="center"/>
            </w:pPr>
            <w:r w:rsidRPr="001638FF">
              <w:t>Потребность</w:t>
            </w:r>
          </w:p>
        </w:tc>
        <w:tc>
          <w:tcPr>
            <w:tcW w:w="5692" w:type="dxa"/>
            <w:shd w:val="clear" w:color="auto" w:fill="CCFFCC"/>
            <w:vAlign w:val="center"/>
          </w:tcPr>
          <w:p w:rsidR="00C5104E" w:rsidRPr="001638FF" w:rsidRDefault="00C5104E" w:rsidP="0000790D">
            <w:pPr>
              <w:tabs>
                <w:tab w:val="left" w:pos="3705"/>
              </w:tabs>
              <w:jc w:val="center"/>
            </w:pPr>
            <w:r w:rsidRPr="001638FF">
              <w:t>Назначение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Население</w:t>
            </w:r>
          </w:p>
        </w:tc>
        <w:tc>
          <w:tcPr>
            <w:tcW w:w="5692" w:type="dxa"/>
          </w:tcPr>
          <w:p w:rsidR="00C5104E" w:rsidRPr="001638FF" w:rsidRDefault="00C5104E" w:rsidP="0000790D">
            <w:pPr>
              <w:tabs>
                <w:tab w:val="left" w:pos="3705"/>
              </w:tabs>
              <w:spacing w:line="312" w:lineRule="auto"/>
              <w:jc w:val="center"/>
            </w:pPr>
            <w:r w:rsidRPr="001638FF">
              <w:t>На приготовление пищи и горячее водоснабжение.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Учреждения здравоохранения, предприятия общественного и коммунально-бытового назначения</w:t>
            </w:r>
          </w:p>
        </w:tc>
        <w:tc>
          <w:tcPr>
            <w:tcW w:w="5692" w:type="dxa"/>
          </w:tcPr>
          <w:p w:rsidR="00C5104E" w:rsidRPr="001638FF" w:rsidRDefault="00C5104E" w:rsidP="0000790D">
            <w:pPr>
              <w:tabs>
                <w:tab w:val="left" w:pos="3705"/>
              </w:tabs>
              <w:spacing w:line="312" w:lineRule="auto"/>
              <w:jc w:val="center"/>
            </w:pPr>
            <w:r w:rsidRPr="001638FF">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Местные районные котельные и отопительные печи.</w:t>
            </w:r>
          </w:p>
        </w:tc>
        <w:tc>
          <w:tcPr>
            <w:tcW w:w="5692" w:type="dxa"/>
          </w:tcPr>
          <w:p w:rsidR="00C5104E" w:rsidRPr="001638FF" w:rsidRDefault="00C5104E" w:rsidP="0000790D">
            <w:pPr>
              <w:tabs>
                <w:tab w:val="left" w:pos="3705"/>
              </w:tabs>
              <w:spacing w:line="312" w:lineRule="auto"/>
              <w:jc w:val="center"/>
            </w:pPr>
            <w:r w:rsidRPr="001638FF">
              <w:t>Отопление общественного фонда.</w:t>
            </w:r>
          </w:p>
        </w:tc>
      </w:tr>
      <w:tr w:rsidR="00C5104E" w:rsidRPr="001638FF" w:rsidTr="0000790D">
        <w:trPr>
          <w:jc w:val="center"/>
        </w:trPr>
        <w:tc>
          <w:tcPr>
            <w:tcW w:w="3771" w:type="dxa"/>
          </w:tcPr>
          <w:p w:rsidR="00C5104E" w:rsidRPr="001638FF" w:rsidRDefault="00C5104E" w:rsidP="0000790D">
            <w:pPr>
              <w:tabs>
                <w:tab w:val="left" w:pos="3705"/>
              </w:tabs>
              <w:spacing w:line="312" w:lineRule="auto"/>
              <w:jc w:val="center"/>
            </w:pPr>
            <w:r w:rsidRPr="001638FF">
              <w:t>Промышленные предприятия.</w:t>
            </w:r>
          </w:p>
        </w:tc>
        <w:tc>
          <w:tcPr>
            <w:tcW w:w="5692" w:type="dxa"/>
          </w:tcPr>
          <w:p w:rsidR="00C5104E" w:rsidRPr="001638FF" w:rsidRDefault="00C5104E" w:rsidP="0000790D">
            <w:pPr>
              <w:tabs>
                <w:tab w:val="left" w:pos="3705"/>
              </w:tabs>
              <w:spacing w:line="312" w:lineRule="auto"/>
              <w:jc w:val="center"/>
            </w:pPr>
            <w:r w:rsidRPr="001638FF">
              <w:t>Отопление, вентиляция и технические нужды.</w:t>
            </w:r>
          </w:p>
        </w:tc>
      </w:tr>
    </w:tbl>
    <w:p w:rsidR="00C5104E" w:rsidRDefault="00C5104E" w:rsidP="003A1163">
      <w:pPr>
        <w:spacing w:line="288" w:lineRule="auto"/>
        <w:ind w:firstLine="709"/>
        <w:jc w:val="both"/>
        <w:rPr>
          <w:color w:val="FF0000"/>
        </w:rPr>
      </w:pPr>
    </w:p>
    <w:p w:rsidR="00350795" w:rsidRDefault="00350795" w:rsidP="003A1163">
      <w:pPr>
        <w:spacing w:line="288" w:lineRule="auto"/>
        <w:ind w:firstLine="709"/>
        <w:jc w:val="both"/>
        <w:rPr>
          <w:color w:val="FF0000"/>
        </w:rPr>
      </w:pPr>
    </w:p>
    <w:p w:rsidR="00350795" w:rsidRPr="00BD6980" w:rsidRDefault="00350795" w:rsidP="003A1163">
      <w:pPr>
        <w:spacing w:line="288" w:lineRule="auto"/>
        <w:ind w:firstLine="709"/>
        <w:jc w:val="both"/>
        <w:rPr>
          <w:color w:val="FF0000"/>
        </w:rPr>
      </w:pPr>
    </w:p>
    <w:p w:rsidR="00ED23BC" w:rsidRPr="00317CDB" w:rsidRDefault="00ED23BC" w:rsidP="00ED23BC">
      <w:pPr>
        <w:spacing w:line="360" w:lineRule="auto"/>
        <w:jc w:val="center"/>
        <w:outlineLvl w:val="2"/>
        <w:rPr>
          <w:b/>
          <w:szCs w:val="28"/>
        </w:rPr>
      </w:pPr>
      <w:bookmarkStart w:id="107" w:name="_Toc135061744"/>
      <w:r w:rsidRPr="00317CDB">
        <w:rPr>
          <w:b/>
          <w:szCs w:val="28"/>
        </w:rPr>
        <w:lastRenderedPageBreak/>
        <w:t>1.</w:t>
      </w:r>
      <w:r w:rsidR="00463E89" w:rsidRPr="00317CDB">
        <w:rPr>
          <w:b/>
          <w:szCs w:val="28"/>
        </w:rPr>
        <w:t>8</w:t>
      </w:r>
      <w:r w:rsidRPr="00317CDB">
        <w:rPr>
          <w:b/>
          <w:szCs w:val="28"/>
        </w:rPr>
        <w:t>.5. Электроснабжение</w:t>
      </w:r>
      <w:bookmarkEnd w:id="107"/>
    </w:p>
    <w:p w:rsidR="00241D6C" w:rsidRPr="00317CDB" w:rsidRDefault="00241D6C" w:rsidP="00241D6C">
      <w:pPr>
        <w:spacing w:line="288" w:lineRule="auto"/>
        <w:ind w:firstLine="709"/>
        <w:jc w:val="both"/>
      </w:pPr>
      <w:r w:rsidRPr="00317CDB">
        <w:t>Основным поставщиком электроэнергии в настоящее время является ОАО «Межрегиональная распределительная сетевая компания Центра» - «</w:t>
      </w:r>
      <w:proofErr w:type="spellStart"/>
      <w:r w:rsidRPr="00317CDB">
        <w:t>Брянскэнерго</w:t>
      </w:r>
      <w:proofErr w:type="spellEnd"/>
      <w:r w:rsidRPr="00317CDB">
        <w:t>». Все энергоресурсы поставляются из-за пределов района.</w:t>
      </w:r>
    </w:p>
    <w:p w:rsidR="00241D6C" w:rsidRPr="00317CDB" w:rsidRDefault="001638FF" w:rsidP="00241D6C">
      <w:pPr>
        <w:spacing w:line="288" w:lineRule="auto"/>
        <w:ind w:firstLine="709"/>
        <w:jc w:val="both"/>
      </w:pPr>
      <w:r w:rsidRPr="00317CDB">
        <w:t>Источником питания потребителей на территории поселка является ПС 110//35/10 кВ «</w:t>
      </w:r>
      <w:proofErr w:type="spellStart"/>
      <w:r w:rsidRPr="00317CDB">
        <w:t>Клетнянская</w:t>
      </w:r>
      <w:proofErr w:type="spellEnd"/>
      <w:r w:rsidRPr="00317CDB">
        <w:t xml:space="preserve">». </w:t>
      </w:r>
      <w:r w:rsidR="00241D6C" w:rsidRPr="00317CDB">
        <w:t>Характеристики ПС представлены в таблице ниже.</w:t>
      </w:r>
    </w:p>
    <w:p w:rsidR="00241D6C" w:rsidRPr="00317CDB" w:rsidRDefault="00241D6C" w:rsidP="00241D6C">
      <w:pPr>
        <w:spacing w:line="360" w:lineRule="auto"/>
        <w:ind w:firstLine="840"/>
        <w:jc w:val="right"/>
        <w:rPr>
          <w:i/>
        </w:rPr>
      </w:pPr>
      <w:r w:rsidRPr="00317CDB">
        <w:rPr>
          <w:i/>
        </w:rPr>
        <w:t xml:space="preserve">Таблица </w:t>
      </w:r>
      <w:r w:rsidR="00F45CB2">
        <w:rPr>
          <w:i/>
        </w:rPr>
        <w:t>1</w:t>
      </w:r>
      <w:r w:rsidR="00596422">
        <w:rPr>
          <w:i/>
        </w:rPr>
        <w:t>7</w:t>
      </w:r>
    </w:p>
    <w:p w:rsidR="00241D6C" w:rsidRPr="00317CDB" w:rsidRDefault="00241D6C" w:rsidP="00241D6C">
      <w:pPr>
        <w:tabs>
          <w:tab w:val="left" w:pos="3705"/>
        </w:tabs>
        <w:spacing w:line="312" w:lineRule="auto"/>
        <w:jc w:val="center"/>
        <w:rPr>
          <w:b/>
          <w:i/>
        </w:rPr>
      </w:pPr>
      <w:r w:rsidRPr="00317CDB">
        <w:rPr>
          <w:b/>
          <w:i/>
        </w:rPr>
        <w:t>Характеристики ПС</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1991"/>
        <w:gridCol w:w="1620"/>
        <w:gridCol w:w="1616"/>
        <w:gridCol w:w="1543"/>
        <w:gridCol w:w="1260"/>
        <w:gridCol w:w="1626"/>
      </w:tblGrid>
      <w:tr w:rsidR="00241D6C" w:rsidRPr="00317CDB" w:rsidTr="00E057A8">
        <w:trPr>
          <w:jc w:val="center"/>
        </w:trPr>
        <w:tc>
          <w:tcPr>
            <w:tcW w:w="720" w:type="dxa"/>
            <w:shd w:val="clear" w:color="auto" w:fill="CCFFCC"/>
          </w:tcPr>
          <w:p w:rsidR="00241D6C" w:rsidRPr="00317CDB" w:rsidRDefault="00241D6C" w:rsidP="00E057A8">
            <w:pPr>
              <w:jc w:val="center"/>
            </w:pPr>
            <w:r w:rsidRPr="00317CDB">
              <w:t xml:space="preserve">№ </w:t>
            </w:r>
            <w:proofErr w:type="spellStart"/>
            <w:proofErr w:type="gramStart"/>
            <w:r w:rsidRPr="00317CDB">
              <w:t>п</w:t>
            </w:r>
            <w:proofErr w:type="spellEnd"/>
            <w:proofErr w:type="gramEnd"/>
            <w:r w:rsidRPr="00317CDB">
              <w:t>/</w:t>
            </w:r>
            <w:proofErr w:type="spellStart"/>
            <w:r w:rsidRPr="00317CDB">
              <w:t>п</w:t>
            </w:r>
            <w:proofErr w:type="spellEnd"/>
          </w:p>
        </w:tc>
        <w:tc>
          <w:tcPr>
            <w:tcW w:w="1991" w:type="dxa"/>
            <w:shd w:val="clear" w:color="auto" w:fill="CCFFCC"/>
          </w:tcPr>
          <w:p w:rsidR="00241D6C" w:rsidRPr="00317CDB" w:rsidRDefault="00241D6C" w:rsidP="00E057A8">
            <w:pPr>
              <w:jc w:val="center"/>
            </w:pPr>
            <w:r w:rsidRPr="00317CDB">
              <w:t>Наименование подстанции, класс напряжения, кВ</w:t>
            </w:r>
          </w:p>
        </w:tc>
        <w:tc>
          <w:tcPr>
            <w:tcW w:w="1620" w:type="dxa"/>
            <w:shd w:val="clear" w:color="auto" w:fill="CCFFCC"/>
          </w:tcPr>
          <w:p w:rsidR="00241D6C" w:rsidRPr="00317CDB" w:rsidRDefault="00241D6C" w:rsidP="00E057A8">
            <w:pPr>
              <w:jc w:val="center"/>
            </w:pPr>
            <w:r w:rsidRPr="00317CDB">
              <w:t>Адрес. Год ввода в эксплуатацию</w:t>
            </w:r>
          </w:p>
        </w:tc>
        <w:tc>
          <w:tcPr>
            <w:tcW w:w="1616" w:type="dxa"/>
            <w:shd w:val="clear" w:color="auto" w:fill="CCFFCC"/>
          </w:tcPr>
          <w:p w:rsidR="00241D6C" w:rsidRPr="00317CDB" w:rsidRDefault="00241D6C" w:rsidP="00E057A8">
            <w:pPr>
              <w:jc w:val="center"/>
            </w:pPr>
            <w:r w:rsidRPr="00317CDB">
              <w:t>Кол-во трансформ. Мощность (МВА)</w:t>
            </w:r>
          </w:p>
        </w:tc>
        <w:tc>
          <w:tcPr>
            <w:tcW w:w="1543" w:type="dxa"/>
            <w:shd w:val="clear" w:color="auto" w:fill="CCFFCC"/>
          </w:tcPr>
          <w:p w:rsidR="00241D6C" w:rsidRPr="00317CDB" w:rsidRDefault="00241D6C" w:rsidP="00E057A8">
            <w:pPr>
              <w:jc w:val="center"/>
            </w:pPr>
            <w:r w:rsidRPr="00317CDB">
              <w:t>%</w:t>
            </w:r>
          </w:p>
          <w:p w:rsidR="00241D6C" w:rsidRPr="00317CDB" w:rsidRDefault="00241D6C" w:rsidP="00E057A8">
            <w:pPr>
              <w:jc w:val="center"/>
            </w:pPr>
            <w:r w:rsidRPr="00317CDB">
              <w:t>Загрузки трансформ.</w:t>
            </w:r>
          </w:p>
        </w:tc>
        <w:tc>
          <w:tcPr>
            <w:tcW w:w="1260" w:type="dxa"/>
            <w:shd w:val="clear" w:color="auto" w:fill="CCFFCC"/>
          </w:tcPr>
          <w:p w:rsidR="00241D6C" w:rsidRPr="00317CDB" w:rsidRDefault="00241D6C" w:rsidP="00E057A8">
            <w:pPr>
              <w:jc w:val="center"/>
            </w:pPr>
            <w:r w:rsidRPr="00317CDB">
              <w:t>%</w:t>
            </w:r>
          </w:p>
          <w:p w:rsidR="00241D6C" w:rsidRPr="00317CDB" w:rsidRDefault="00241D6C" w:rsidP="00E057A8">
            <w:pPr>
              <w:jc w:val="center"/>
            </w:pPr>
            <w:r w:rsidRPr="00317CDB">
              <w:t>Износа трансформ.</w:t>
            </w:r>
          </w:p>
        </w:tc>
        <w:tc>
          <w:tcPr>
            <w:tcW w:w="1626" w:type="dxa"/>
            <w:shd w:val="clear" w:color="auto" w:fill="CCFFCC"/>
          </w:tcPr>
          <w:p w:rsidR="00241D6C" w:rsidRPr="00317CDB" w:rsidRDefault="00241D6C" w:rsidP="00E057A8">
            <w:pPr>
              <w:jc w:val="center"/>
            </w:pPr>
            <w:r w:rsidRPr="00317CDB">
              <w:t>Техническое состояние</w:t>
            </w:r>
          </w:p>
        </w:tc>
      </w:tr>
      <w:tr w:rsidR="001638FF" w:rsidRPr="00317CDB" w:rsidTr="00350795">
        <w:trPr>
          <w:trHeight w:val="441"/>
          <w:jc w:val="center"/>
        </w:trPr>
        <w:tc>
          <w:tcPr>
            <w:tcW w:w="720"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1</w:t>
            </w:r>
          </w:p>
        </w:tc>
        <w:tc>
          <w:tcPr>
            <w:tcW w:w="1991" w:type="dxa"/>
            <w:tcBorders>
              <w:top w:val="single" w:sz="4" w:space="0" w:color="000000"/>
              <w:left w:val="single" w:sz="4" w:space="0" w:color="000000"/>
              <w:bottom w:val="single" w:sz="4" w:space="0" w:color="000000"/>
              <w:right w:val="single" w:sz="4" w:space="0" w:color="000000"/>
            </w:tcBorders>
            <w:vAlign w:val="center"/>
          </w:tcPr>
          <w:p w:rsidR="001638FF" w:rsidRPr="00317CDB" w:rsidRDefault="001638FF" w:rsidP="001569AD">
            <w:pPr>
              <w:jc w:val="center"/>
            </w:pPr>
            <w:proofErr w:type="spellStart"/>
            <w:r w:rsidRPr="00317CDB">
              <w:t>Клетнянская</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tcPr>
          <w:p w:rsidR="001638FF" w:rsidRPr="00317CDB" w:rsidRDefault="001638FF" w:rsidP="00350795">
            <w:pPr>
              <w:jc w:val="center"/>
            </w:pPr>
            <w:r w:rsidRPr="00317CDB">
              <w:t xml:space="preserve">п. </w:t>
            </w:r>
            <w:proofErr w:type="spellStart"/>
            <w:r w:rsidRPr="00317CDB">
              <w:t>Клетня</w:t>
            </w:r>
            <w:proofErr w:type="spellEnd"/>
            <w:r w:rsidRPr="00317CDB">
              <w:t xml:space="preserve"> 1982</w:t>
            </w:r>
          </w:p>
        </w:tc>
        <w:tc>
          <w:tcPr>
            <w:tcW w:w="1616"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Т-1  10,0</w:t>
            </w:r>
          </w:p>
          <w:p w:rsidR="001638FF" w:rsidRPr="00317CDB" w:rsidRDefault="001638FF" w:rsidP="001569AD">
            <w:pPr>
              <w:jc w:val="center"/>
            </w:pPr>
            <w:r w:rsidRPr="00317CDB">
              <w:t>Т-2  16,0</w:t>
            </w:r>
          </w:p>
          <w:p w:rsidR="001638FF" w:rsidRPr="00317CDB" w:rsidRDefault="001638FF" w:rsidP="001569AD">
            <w:pPr>
              <w:jc w:val="center"/>
            </w:pPr>
            <w:r w:rsidRPr="00317CDB">
              <w:t>Т-3  6,3</w:t>
            </w:r>
          </w:p>
        </w:tc>
        <w:tc>
          <w:tcPr>
            <w:tcW w:w="1543"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0</w:t>
            </w:r>
          </w:p>
          <w:p w:rsidR="001638FF" w:rsidRPr="00317CDB" w:rsidRDefault="001638FF" w:rsidP="001569AD">
            <w:pPr>
              <w:jc w:val="center"/>
            </w:pPr>
            <w:r w:rsidRPr="00317CDB">
              <w:t>40,8</w:t>
            </w:r>
          </w:p>
          <w:p w:rsidR="001638FF" w:rsidRPr="00317CDB" w:rsidRDefault="001638FF" w:rsidP="001569AD">
            <w:pPr>
              <w:jc w:val="center"/>
            </w:pPr>
            <w:r w:rsidRPr="00317CDB">
              <w:t>0</w:t>
            </w:r>
          </w:p>
        </w:tc>
        <w:tc>
          <w:tcPr>
            <w:tcW w:w="1260"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r w:rsidRPr="00317CDB">
              <w:t>70,0</w:t>
            </w:r>
          </w:p>
          <w:p w:rsidR="001638FF" w:rsidRPr="00317CDB" w:rsidRDefault="001638FF" w:rsidP="001569AD">
            <w:pPr>
              <w:jc w:val="center"/>
            </w:pPr>
            <w:r w:rsidRPr="00317CDB">
              <w:t>100,0</w:t>
            </w:r>
          </w:p>
          <w:p w:rsidR="001638FF" w:rsidRPr="00317CDB" w:rsidRDefault="001638FF" w:rsidP="001569AD">
            <w:pPr>
              <w:jc w:val="center"/>
            </w:pPr>
            <w:r w:rsidRPr="00317CDB">
              <w:t>70,0</w:t>
            </w:r>
          </w:p>
        </w:tc>
        <w:tc>
          <w:tcPr>
            <w:tcW w:w="1626" w:type="dxa"/>
            <w:tcBorders>
              <w:top w:val="single" w:sz="4" w:space="0" w:color="000000"/>
              <w:left w:val="single" w:sz="4" w:space="0" w:color="000000"/>
              <w:bottom w:val="single" w:sz="4" w:space="0" w:color="000000"/>
              <w:right w:val="single" w:sz="4" w:space="0" w:color="000000"/>
            </w:tcBorders>
          </w:tcPr>
          <w:p w:rsidR="001638FF" w:rsidRPr="00317CDB" w:rsidRDefault="001638FF" w:rsidP="001569AD">
            <w:pPr>
              <w:jc w:val="center"/>
            </w:pPr>
            <w:proofErr w:type="spellStart"/>
            <w:r w:rsidRPr="00317CDB">
              <w:t>Удовлетв</w:t>
            </w:r>
            <w:proofErr w:type="spellEnd"/>
            <w:r w:rsidRPr="00317CDB">
              <w:t>.</w:t>
            </w:r>
          </w:p>
          <w:p w:rsidR="001638FF" w:rsidRPr="00317CDB" w:rsidRDefault="001638FF" w:rsidP="001569AD">
            <w:pPr>
              <w:jc w:val="center"/>
            </w:pPr>
            <w:proofErr w:type="spellStart"/>
            <w:r w:rsidRPr="00317CDB">
              <w:t>Удовлетв</w:t>
            </w:r>
            <w:proofErr w:type="spellEnd"/>
            <w:r w:rsidRPr="00317CDB">
              <w:t>.</w:t>
            </w:r>
          </w:p>
        </w:tc>
      </w:tr>
    </w:tbl>
    <w:p w:rsidR="00241D6C" w:rsidRPr="00317CDB" w:rsidRDefault="00241D6C" w:rsidP="00241D6C">
      <w:pPr>
        <w:spacing w:line="288" w:lineRule="auto"/>
        <w:ind w:firstLine="709"/>
        <w:jc w:val="both"/>
      </w:pPr>
    </w:p>
    <w:p w:rsidR="00241D6C" w:rsidRDefault="00241D6C" w:rsidP="00241D6C">
      <w:pPr>
        <w:spacing w:line="288" w:lineRule="auto"/>
        <w:ind w:firstLine="709"/>
        <w:jc w:val="both"/>
      </w:pPr>
      <w:r w:rsidRPr="00317CDB">
        <w:t>Распределение электроэнергии от ПС осуществляется воздушными линиями 10 кВ. Для понижения напряжения размещены РТП и ТП 10/0,4 кВ, от которых электроэнергия воздушными линиями 0,4 кВ подается непосредственно потребителям.</w:t>
      </w:r>
    </w:p>
    <w:p w:rsidR="00C5104E" w:rsidRPr="00317CDB" w:rsidRDefault="00C5104E" w:rsidP="00C5104E">
      <w:pPr>
        <w:spacing w:line="288" w:lineRule="auto"/>
        <w:ind w:firstLine="839"/>
        <w:jc w:val="both"/>
      </w:pPr>
      <w:r w:rsidRPr="00317CDB">
        <w:rPr>
          <w:b/>
          <w:i/>
          <w:u w:val="single"/>
        </w:rPr>
        <w:t>Основные проблемы системы электроснабжения</w:t>
      </w:r>
      <w:r w:rsidRPr="00317CDB">
        <w:t>:</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Не санкционированное присоединение потребителей к электрическим сетям.</w:t>
      </w:r>
    </w:p>
    <w:p w:rsidR="00C5104E" w:rsidRPr="00317CDB" w:rsidRDefault="00C5104E" w:rsidP="00F575FF">
      <w:pPr>
        <w:numPr>
          <w:ilvl w:val="0"/>
          <w:numId w:val="32"/>
        </w:numPr>
        <w:tabs>
          <w:tab w:val="clear" w:pos="2220"/>
          <w:tab w:val="left" w:pos="1260"/>
        </w:tabs>
        <w:spacing w:line="288" w:lineRule="auto"/>
        <w:ind w:left="0" w:firstLine="839"/>
        <w:jc w:val="both"/>
      </w:pPr>
      <w:proofErr w:type="gramStart"/>
      <w:r w:rsidRPr="00317CDB">
        <w:t>Без</w:t>
      </w:r>
      <w:proofErr w:type="gramEnd"/>
      <w:r w:rsidRPr="00317CDB">
        <w:t xml:space="preserve"> </w:t>
      </w:r>
      <w:proofErr w:type="gramStart"/>
      <w:r w:rsidRPr="00317CDB">
        <w:t>учетное</w:t>
      </w:r>
      <w:proofErr w:type="gramEnd"/>
      <w:r w:rsidRPr="00317CDB">
        <w:t xml:space="preserve"> потребление электрической энергии абонентами.</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Хищение электрической энергии потребителями.</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 xml:space="preserve">Древесно-кустарниковая растительность под </w:t>
      </w:r>
      <w:proofErr w:type="gramStart"/>
      <w:r w:rsidRPr="00317CDB">
        <w:t>ВЛ</w:t>
      </w:r>
      <w:proofErr w:type="gramEnd"/>
      <w:r w:rsidRPr="00317CDB">
        <w:t xml:space="preserve"> до и выше 1000 вольт в населенных пунктах.</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 xml:space="preserve">Зауженные просеки охранных зон </w:t>
      </w:r>
      <w:proofErr w:type="gramStart"/>
      <w:r w:rsidRPr="00317CDB">
        <w:t>ВЛ</w:t>
      </w:r>
      <w:proofErr w:type="gramEnd"/>
      <w:r w:rsidRPr="00317CDB">
        <w:t xml:space="preserve"> в лесах.</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Большой износ подстанционного оборудования и элементов линий электропередач.</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Отсутствие инвестиций в модернизацию и реконструкцию энергетических объектов.</w:t>
      </w:r>
    </w:p>
    <w:p w:rsidR="00C5104E" w:rsidRPr="00317CDB" w:rsidRDefault="00C5104E" w:rsidP="00F575FF">
      <w:pPr>
        <w:numPr>
          <w:ilvl w:val="0"/>
          <w:numId w:val="32"/>
        </w:numPr>
        <w:tabs>
          <w:tab w:val="clear" w:pos="2220"/>
          <w:tab w:val="left" w:pos="1260"/>
        </w:tabs>
        <w:spacing w:line="288" w:lineRule="auto"/>
        <w:ind w:left="0" w:firstLine="839"/>
        <w:jc w:val="both"/>
      </w:pPr>
      <w:r w:rsidRPr="00317CDB">
        <w:t>Дефицит квалифицированного персонала.</w:t>
      </w:r>
    </w:p>
    <w:p w:rsidR="00C5104E" w:rsidRPr="00BD6980" w:rsidRDefault="00C5104E" w:rsidP="00ED23BC">
      <w:pPr>
        <w:pStyle w:val="af0"/>
        <w:ind w:firstLine="0"/>
        <w:jc w:val="center"/>
        <w:outlineLvl w:val="2"/>
        <w:rPr>
          <w:b/>
          <w:color w:val="FF0000"/>
          <w:szCs w:val="28"/>
        </w:rPr>
      </w:pPr>
    </w:p>
    <w:p w:rsidR="00ED23BC" w:rsidRPr="00317CDB" w:rsidRDefault="00ED23BC" w:rsidP="00ED23BC">
      <w:pPr>
        <w:pStyle w:val="af0"/>
        <w:ind w:firstLine="0"/>
        <w:jc w:val="center"/>
        <w:outlineLvl w:val="2"/>
        <w:rPr>
          <w:b/>
          <w:szCs w:val="28"/>
        </w:rPr>
      </w:pPr>
      <w:bookmarkStart w:id="108" w:name="_Toc135061745"/>
      <w:r w:rsidRPr="00317CDB">
        <w:rPr>
          <w:b/>
          <w:szCs w:val="28"/>
        </w:rPr>
        <w:t>1.</w:t>
      </w:r>
      <w:r w:rsidR="00463E89" w:rsidRPr="00317CDB">
        <w:rPr>
          <w:b/>
          <w:szCs w:val="28"/>
        </w:rPr>
        <w:t>8</w:t>
      </w:r>
      <w:r w:rsidRPr="00317CDB">
        <w:rPr>
          <w:b/>
          <w:szCs w:val="28"/>
        </w:rPr>
        <w:t>.6. Связь, радиофикация, телерадиовещание</w:t>
      </w:r>
      <w:bookmarkEnd w:id="108"/>
    </w:p>
    <w:p w:rsidR="00C5104E" w:rsidRPr="00317CDB" w:rsidRDefault="00C5104E" w:rsidP="00C5104E">
      <w:pPr>
        <w:spacing w:line="288" w:lineRule="auto"/>
        <w:ind w:firstLine="709"/>
        <w:jc w:val="both"/>
      </w:pPr>
      <w:r w:rsidRPr="00317CDB">
        <w:t>Инфраструктура связи включает системы электронной и проводной связи, телевидения и радиовещания, почтовую и телеграфную связи.</w:t>
      </w:r>
    </w:p>
    <w:p w:rsidR="00C5104E" w:rsidRPr="00317CDB" w:rsidRDefault="00C5104E" w:rsidP="00C5104E">
      <w:pPr>
        <w:spacing w:line="288" w:lineRule="auto"/>
        <w:ind w:firstLine="709"/>
        <w:jc w:val="both"/>
      </w:pPr>
      <w:r w:rsidRPr="00317CDB">
        <w:t>Территорию поселения обеспечивают подвижной сотовой связью такие крупные российские операторы, как МТС,  «Вымпел Ком» (</w:t>
      </w:r>
      <w:proofErr w:type="spellStart"/>
      <w:r w:rsidRPr="00317CDB">
        <w:t>Билайн</w:t>
      </w:r>
      <w:proofErr w:type="spellEnd"/>
      <w:r w:rsidRPr="00317CDB">
        <w:t>), «</w:t>
      </w:r>
      <w:proofErr w:type="spellStart"/>
      <w:r w:rsidRPr="00317CDB">
        <w:t>МобиКом</w:t>
      </w:r>
      <w:proofErr w:type="spellEnd"/>
      <w:r w:rsidRPr="00317CDB">
        <w:t xml:space="preserve">» (Мегафон) и  ТЕЛЕ - 2. Охват населения телевизионным вещанием составляет 100%. </w:t>
      </w:r>
    </w:p>
    <w:p w:rsidR="00C5104E" w:rsidRPr="00317CDB" w:rsidRDefault="00C5104E" w:rsidP="00C5104E">
      <w:pPr>
        <w:spacing w:line="288" w:lineRule="auto"/>
        <w:ind w:firstLine="709"/>
        <w:jc w:val="both"/>
      </w:pPr>
      <w:r w:rsidRPr="00317CDB">
        <w:t xml:space="preserve">Наиболее социально значимой остается почтовая связь, обеспечивающая повсеместное предоставление универсальных услуг связи, т.к. услуги других видов связи </w:t>
      </w:r>
      <w:r w:rsidRPr="00317CDB">
        <w:lastRenderedPageBreak/>
        <w:t>менее доступны для значительной части населения в силу недостаточного развития их сетей и средств, а также высоких тарифов.</w:t>
      </w:r>
    </w:p>
    <w:p w:rsidR="00C5104E" w:rsidRPr="00317CDB" w:rsidRDefault="00C5104E" w:rsidP="00C5104E">
      <w:pPr>
        <w:spacing w:line="288" w:lineRule="auto"/>
        <w:ind w:firstLine="709"/>
        <w:jc w:val="both"/>
      </w:pPr>
      <w:r w:rsidRPr="00317CDB">
        <w:t xml:space="preserve">Почтовая связь по-прежнему доминирует на рынке услуг по распространению печати. Увеличился обмен письменной корреспонденции. Количество телеграмм уменьшилось в связи с развитием проводной и беспроводной связи. </w:t>
      </w:r>
    </w:p>
    <w:p w:rsidR="00C5104E" w:rsidRPr="00317CDB" w:rsidRDefault="00C5104E" w:rsidP="00C5104E">
      <w:pPr>
        <w:spacing w:line="288" w:lineRule="auto"/>
        <w:ind w:firstLine="709"/>
        <w:jc w:val="both"/>
      </w:pPr>
      <w:r w:rsidRPr="00317CDB">
        <w:t>Почтовые услуги обеспечиваются ОСП «</w:t>
      </w:r>
      <w:proofErr w:type="spellStart"/>
      <w:r w:rsidR="00560AFF" w:rsidRPr="00317CDB">
        <w:t>Клетнянский</w:t>
      </w:r>
      <w:proofErr w:type="spellEnd"/>
      <w:r w:rsidRPr="00317CDB">
        <w:t xml:space="preserve"> почтамт» УФПС Брянской области филиала ФГУП «Почта России».</w:t>
      </w:r>
    </w:p>
    <w:p w:rsidR="0017714F" w:rsidRPr="00317CDB" w:rsidRDefault="0017714F" w:rsidP="0017714F">
      <w:pPr>
        <w:spacing w:line="288" w:lineRule="auto"/>
        <w:ind w:firstLine="709"/>
        <w:jc w:val="both"/>
      </w:pPr>
      <w:r w:rsidRPr="00317CDB">
        <w:t xml:space="preserve">Для дальнейшего развития телекоммуникационной инфраструктуры </w:t>
      </w:r>
      <w:proofErr w:type="spellStart"/>
      <w:r w:rsidR="00C3348A">
        <w:t>Мужиновского</w:t>
      </w:r>
      <w:proofErr w:type="spellEnd"/>
      <w:r w:rsidR="00052068" w:rsidRPr="00317CDB">
        <w:t xml:space="preserve"> сельского поселения</w:t>
      </w:r>
      <w:r w:rsidRPr="00317CDB">
        <w:t xml:space="preserve"> необходимы мероприятия по дальнейшей телефонизации  посредством расширения существующих АТС и наращивания номерной емкости. Также необходимы мероприятия по обеспечению доступа в сеть интернет социально-значимых объектов.</w:t>
      </w:r>
    </w:p>
    <w:p w:rsidR="00426FC1" w:rsidRPr="00BD6980" w:rsidRDefault="00426FC1" w:rsidP="00180C73">
      <w:pPr>
        <w:spacing w:line="360" w:lineRule="auto"/>
        <w:jc w:val="center"/>
        <w:outlineLvl w:val="1"/>
        <w:rPr>
          <w:b/>
          <w:color w:val="FF0000"/>
          <w:szCs w:val="28"/>
        </w:rPr>
      </w:pPr>
    </w:p>
    <w:p w:rsidR="00163FC4" w:rsidRPr="0005151E" w:rsidRDefault="00180C73" w:rsidP="00180C73">
      <w:pPr>
        <w:spacing w:line="360" w:lineRule="auto"/>
        <w:jc w:val="center"/>
        <w:outlineLvl w:val="1"/>
        <w:rPr>
          <w:b/>
          <w:szCs w:val="28"/>
        </w:rPr>
      </w:pPr>
      <w:bookmarkStart w:id="109" w:name="_Toc135061746"/>
      <w:r w:rsidRPr="0005151E">
        <w:rPr>
          <w:b/>
          <w:szCs w:val="28"/>
        </w:rPr>
        <w:t>1.</w:t>
      </w:r>
      <w:r w:rsidR="00463E89" w:rsidRPr="0005151E">
        <w:rPr>
          <w:b/>
          <w:szCs w:val="28"/>
        </w:rPr>
        <w:t>9</w:t>
      </w:r>
      <w:r w:rsidRPr="0005151E">
        <w:rPr>
          <w:b/>
          <w:szCs w:val="28"/>
        </w:rPr>
        <w:t xml:space="preserve">. </w:t>
      </w:r>
      <w:r w:rsidR="00C1775C" w:rsidRPr="0005151E">
        <w:rPr>
          <w:b/>
          <w:szCs w:val="28"/>
        </w:rPr>
        <w:t xml:space="preserve"> </w:t>
      </w:r>
      <w:bookmarkStart w:id="110" w:name="_Toc286309969"/>
      <w:bookmarkStart w:id="111" w:name="_Toc286310120"/>
      <w:r w:rsidR="00C1775C" w:rsidRPr="0005151E">
        <w:rPr>
          <w:b/>
          <w:szCs w:val="28"/>
        </w:rPr>
        <w:t>Анализ</w:t>
      </w:r>
      <w:r w:rsidR="00AE558D" w:rsidRPr="0005151E">
        <w:rPr>
          <w:b/>
          <w:szCs w:val="28"/>
        </w:rPr>
        <w:t xml:space="preserve"> санитарно-экологического состояния природной среды</w:t>
      </w:r>
      <w:bookmarkEnd w:id="109"/>
      <w:bookmarkEnd w:id="110"/>
      <w:bookmarkEnd w:id="111"/>
    </w:p>
    <w:p w:rsidR="001560D6" w:rsidRPr="0005151E" w:rsidRDefault="001560D6" w:rsidP="00BD4DF4">
      <w:pPr>
        <w:pStyle w:val="aff3"/>
        <w:spacing w:line="288" w:lineRule="auto"/>
        <w:ind w:firstLine="709"/>
        <w:rPr>
          <w:sz w:val="24"/>
        </w:rPr>
      </w:pPr>
      <w:r w:rsidRPr="0005151E">
        <w:rPr>
          <w:sz w:val="24"/>
        </w:rPr>
        <w:t xml:space="preserve">Анализ санитарно-экологического состояния природной среды проводится в целях оценки территории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с точки зрения пригодности для развития селитебной функции, а также для осуществления хозяйственной деятельности, учитывая право жителей на создание и поддержание комфортных условий проживания в экологически безопасной </w:t>
      </w:r>
      <w:r w:rsidR="00D82038" w:rsidRPr="0005151E">
        <w:rPr>
          <w:sz w:val="24"/>
        </w:rPr>
        <w:t xml:space="preserve">и комфортной </w:t>
      </w:r>
      <w:r w:rsidRPr="0005151E">
        <w:rPr>
          <w:sz w:val="24"/>
        </w:rPr>
        <w:t>среде.</w:t>
      </w:r>
    </w:p>
    <w:p w:rsidR="00D56ABC" w:rsidRPr="0005151E" w:rsidRDefault="00D56ABC" w:rsidP="00BD4DF4">
      <w:pPr>
        <w:pStyle w:val="aff3"/>
        <w:spacing w:line="288" w:lineRule="auto"/>
        <w:ind w:firstLine="709"/>
        <w:rPr>
          <w:sz w:val="24"/>
        </w:rPr>
      </w:pPr>
      <w:r w:rsidRPr="0005151E">
        <w:rPr>
          <w:sz w:val="24"/>
        </w:rPr>
        <w:t>Вопросы охраны природы являются актуальными при решении экономического и социального развития проектируемой территории.</w:t>
      </w:r>
    </w:p>
    <w:p w:rsidR="00D56ABC" w:rsidRDefault="00D56ABC" w:rsidP="00871D2E">
      <w:pPr>
        <w:spacing w:line="288" w:lineRule="auto"/>
        <w:ind w:firstLine="709"/>
        <w:jc w:val="both"/>
      </w:pPr>
      <w:r w:rsidRPr="0005151E">
        <w:t>Охрана окружающей среды – это комплекс мероприятий, направленных на предотвращение ее загрязнения и рациональное использование природных ресурсов.</w:t>
      </w:r>
    </w:p>
    <w:p w:rsidR="00295A9A" w:rsidRPr="0005151E" w:rsidRDefault="00295A9A" w:rsidP="00871D2E">
      <w:pPr>
        <w:spacing w:line="288" w:lineRule="auto"/>
        <w:ind w:firstLine="709"/>
        <w:jc w:val="both"/>
      </w:pPr>
    </w:p>
    <w:p w:rsidR="001560D6" w:rsidRPr="0005151E" w:rsidRDefault="00C1775C" w:rsidP="004825FD">
      <w:pPr>
        <w:spacing w:line="360" w:lineRule="auto"/>
        <w:jc w:val="center"/>
        <w:outlineLvl w:val="2"/>
        <w:rPr>
          <w:b/>
          <w:szCs w:val="28"/>
        </w:rPr>
      </w:pPr>
      <w:bookmarkStart w:id="112" w:name="_Toc286309970"/>
      <w:bookmarkStart w:id="113" w:name="_Toc286310121"/>
      <w:bookmarkStart w:id="114" w:name="_Toc135061747"/>
      <w:r w:rsidRPr="0005151E">
        <w:rPr>
          <w:b/>
          <w:szCs w:val="28"/>
        </w:rPr>
        <w:t>1.</w:t>
      </w:r>
      <w:r w:rsidR="00463E89" w:rsidRPr="0005151E">
        <w:rPr>
          <w:b/>
          <w:szCs w:val="28"/>
        </w:rPr>
        <w:t>9</w:t>
      </w:r>
      <w:r w:rsidRPr="0005151E">
        <w:rPr>
          <w:b/>
          <w:szCs w:val="28"/>
        </w:rPr>
        <w:t xml:space="preserve">.1. </w:t>
      </w:r>
      <w:r w:rsidR="001560D6" w:rsidRPr="0005151E">
        <w:rPr>
          <w:b/>
          <w:szCs w:val="28"/>
        </w:rPr>
        <w:t>Состояние почвенного покрова</w:t>
      </w:r>
      <w:bookmarkEnd w:id="112"/>
      <w:bookmarkEnd w:id="113"/>
      <w:bookmarkEnd w:id="114"/>
    </w:p>
    <w:p w:rsidR="002E27AF" w:rsidRPr="0005151E" w:rsidRDefault="00DB48FF" w:rsidP="00BD4DF4">
      <w:pPr>
        <w:spacing w:line="288" w:lineRule="auto"/>
        <w:ind w:firstLine="709"/>
        <w:jc w:val="both"/>
        <w:rPr>
          <w:szCs w:val="28"/>
        </w:rPr>
      </w:pPr>
      <w:bookmarkStart w:id="115" w:name="_Toc286309971"/>
      <w:bookmarkStart w:id="116" w:name="_Toc286310122"/>
      <w:r w:rsidRPr="0005151E">
        <w:rPr>
          <w:szCs w:val="28"/>
        </w:rPr>
        <w:t xml:space="preserve">Неоценимым богатством </w:t>
      </w:r>
      <w:r w:rsidR="004B752E" w:rsidRPr="0005151E">
        <w:rPr>
          <w:szCs w:val="28"/>
        </w:rPr>
        <w:t>городского</w:t>
      </w:r>
      <w:r w:rsidRPr="0005151E">
        <w:rPr>
          <w:szCs w:val="28"/>
        </w:rPr>
        <w:t xml:space="preserve"> поселения являются земельные и почвенные ресурсы.</w:t>
      </w:r>
    </w:p>
    <w:p w:rsidR="00DB48FF" w:rsidRPr="0005151E" w:rsidRDefault="00DB48FF" w:rsidP="00BD4DF4">
      <w:pPr>
        <w:spacing w:line="288" w:lineRule="auto"/>
        <w:ind w:firstLine="709"/>
        <w:jc w:val="both"/>
        <w:rPr>
          <w:szCs w:val="28"/>
        </w:rPr>
      </w:pPr>
      <w:r w:rsidRPr="0005151E">
        <w:rPr>
          <w:szCs w:val="28"/>
        </w:rPr>
        <w:t>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и здоровье населения.</w:t>
      </w:r>
    </w:p>
    <w:p w:rsidR="00DB48FF" w:rsidRPr="0005151E" w:rsidRDefault="00DB48FF" w:rsidP="00BD4DF4">
      <w:pPr>
        <w:pStyle w:val="32"/>
        <w:tabs>
          <w:tab w:val="num" w:pos="1440"/>
        </w:tabs>
        <w:spacing w:line="288" w:lineRule="auto"/>
        <w:ind w:firstLine="709"/>
        <w:rPr>
          <w:bCs/>
          <w:szCs w:val="28"/>
        </w:rPr>
      </w:pPr>
      <w:r w:rsidRPr="0005151E">
        <w:rPr>
          <w:bCs/>
          <w:szCs w:val="28"/>
        </w:rPr>
        <w:t>Наибольший уровень загрязнения тяжелыми металлами и углеводородами отмечается вдоль транспортных магистралей, на территориях предприятий, автостоянок и др.</w:t>
      </w:r>
    </w:p>
    <w:p w:rsidR="00DB48FF" w:rsidRPr="0005151E" w:rsidRDefault="00DB48FF" w:rsidP="00BD4DF4">
      <w:pPr>
        <w:spacing w:line="288" w:lineRule="auto"/>
        <w:ind w:firstLine="709"/>
        <w:jc w:val="both"/>
        <w:rPr>
          <w:szCs w:val="28"/>
        </w:rPr>
      </w:pPr>
      <w:r w:rsidRPr="0005151E">
        <w:rPr>
          <w:szCs w:val="28"/>
        </w:rPr>
        <w:t xml:space="preserve">Загрязнителями почв, подземных вод и открытых водоемов являются животноводческие комплексы. В результате применения интенсивных технологий промышленного содержания животных, специализации и концентрации производства, происходит накопление больших объемов жидкого навоза и навозных стоков. В почве возрастает накопление подвижного цинка, железа, меди под влиянием внесения высоких доз экскрементов животных. В почву поступают патогенные микроорганизмы, растворимые соли, в том числе, в значительных количествах хлористый натрий. Избыток натрия и калия способствует накоплению растворимых солей, разрушающих поглощающий комплекс. При </w:t>
      </w:r>
      <w:r w:rsidRPr="0005151E">
        <w:rPr>
          <w:szCs w:val="28"/>
        </w:rPr>
        <w:lastRenderedPageBreak/>
        <w:t xml:space="preserve">ежегодном систематическом внесении высоких доз навозных стоков в почве нарушается механизм преобразования веществ, ухудшаются физические свойства почвы — водопроницаемость, </w:t>
      </w:r>
      <w:proofErr w:type="spellStart"/>
      <w:r w:rsidRPr="0005151E">
        <w:rPr>
          <w:szCs w:val="28"/>
        </w:rPr>
        <w:t>влагоемкость</w:t>
      </w:r>
      <w:proofErr w:type="spellEnd"/>
      <w:r w:rsidRPr="0005151E">
        <w:rPr>
          <w:szCs w:val="28"/>
        </w:rPr>
        <w:t>, содержание кислорода.</w:t>
      </w:r>
    </w:p>
    <w:p w:rsidR="006D0A24" w:rsidRPr="0005151E" w:rsidRDefault="006D0A24" w:rsidP="006D0A24">
      <w:pPr>
        <w:spacing w:line="288" w:lineRule="auto"/>
        <w:ind w:firstLine="709"/>
        <w:jc w:val="both"/>
        <w:rPr>
          <w:szCs w:val="28"/>
        </w:rPr>
      </w:pPr>
      <w:r w:rsidRPr="0005151E">
        <w:rPr>
          <w:szCs w:val="28"/>
        </w:rPr>
        <w:t xml:space="preserve">Количество применяемых удобрений не позволяет поддерживать бездефицитный баланс гумуса в почве. </w:t>
      </w:r>
    </w:p>
    <w:p w:rsidR="00295A9A" w:rsidRPr="00BD6980" w:rsidRDefault="00295A9A" w:rsidP="00BD4DF4">
      <w:pPr>
        <w:spacing w:line="288" w:lineRule="auto"/>
        <w:ind w:firstLine="709"/>
        <w:jc w:val="both"/>
        <w:rPr>
          <w:color w:val="FF0000"/>
        </w:rPr>
      </w:pPr>
    </w:p>
    <w:p w:rsidR="002C42DB" w:rsidRPr="0005151E" w:rsidRDefault="00180C73" w:rsidP="00AA4842">
      <w:pPr>
        <w:spacing w:line="360" w:lineRule="auto"/>
        <w:ind w:firstLine="397"/>
        <w:jc w:val="center"/>
        <w:outlineLvl w:val="2"/>
        <w:rPr>
          <w:b/>
          <w:szCs w:val="28"/>
        </w:rPr>
      </w:pPr>
      <w:bookmarkStart w:id="117" w:name="_Toc135061748"/>
      <w:r w:rsidRPr="0005151E">
        <w:rPr>
          <w:b/>
          <w:szCs w:val="28"/>
        </w:rPr>
        <w:t>1.</w:t>
      </w:r>
      <w:r w:rsidR="00463E89" w:rsidRPr="0005151E">
        <w:rPr>
          <w:b/>
          <w:szCs w:val="28"/>
        </w:rPr>
        <w:t>9</w:t>
      </w:r>
      <w:r w:rsidR="00C1775C" w:rsidRPr="0005151E">
        <w:rPr>
          <w:b/>
          <w:szCs w:val="28"/>
        </w:rPr>
        <w:t xml:space="preserve">.2. </w:t>
      </w:r>
      <w:r w:rsidR="00370B90" w:rsidRPr="0005151E">
        <w:rPr>
          <w:b/>
          <w:szCs w:val="28"/>
        </w:rPr>
        <w:t>Атмосферный воздух</w:t>
      </w:r>
      <w:bookmarkEnd w:id="115"/>
      <w:bookmarkEnd w:id="116"/>
      <w:bookmarkEnd w:id="117"/>
    </w:p>
    <w:p w:rsidR="00FC72D7" w:rsidRPr="0005151E" w:rsidRDefault="00FC72D7" w:rsidP="00BD4DF4">
      <w:pPr>
        <w:pStyle w:val="aff3"/>
        <w:spacing w:line="288" w:lineRule="auto"/>
        <w:ind w:firstLine="709"/>
        <w:rPr>
          <w:sz w:val="24"/>
        </w:rPr>
      </w:pPr>
      <w:r w:rsidRPr="0005151E">
        <w:rPr>
          <w:sz w:val="24"/>
        </w:rPr>
        <w:t>Уровень загрязнения атмосферы</w:t>
      </w:r>
      <w:r w:rsidR="00463FA4" w:rsidRPr="0005151E">
        <w:rPr>
          <w:sz w:val="24"/>
        </w:rPr>
        <w:t xml:space="preserve"> </w:t>
      </w:r>
      <w:r w:rsidRPr="0005151E">
        <w:rPr>
          <w:sz w:val="24"/>
        </w:rPr>
        <w:t>определяется совокупностью выбросов загрязняющих веществ в атмосферу от стационарных источников (предприятий), а также выбросов от автомобильного транспорта.</w:t>
      </w:r>
    </w:p>
    <w:p w:rsidR="00F709AD" w:rsidRPr="0005151E" w:rsidRDefault="00F709AD" w:rsidP="00BD4DF4">
      <w:pPr>
        <w:pStyle w:val="aff3"/>
        <w:spacing w:line="288" w:lineRule="auto"/>
        <w:ind w:firstLine="709"/>
        <w:rPr>
          <w:sz w:val="24"/>
          <w:szCs w:val="24"/>
        </w:rPr>
      </w:pPr>
      <w:r w:rsidRPr="0005151E">
        <w:rPr>
          <w:sz w:val="24"/>
          <w:szCs w:val="24"/>
        </w:rPr>
        <w:t xml:space="preserve">Основным источником загрязнения атмосферного воздуха является автотранспорт – на него приходится около 70% общего валового выброса загрязняющих веществ. В отработанных газах автомобилей содержится около 200 наименований загрязняющих веществ, большинство из которых </w:t>
      </w:r>
      <w:proofErr w:type="gramStart"/>
      <w:r w:rsidRPr="0005151E">
        <w:rPr>
          <w:sz w:val="24"/>
          <w:szCs w:val="24"/>
        </w:rPr>
        <w:t>токсичны</w:t>
      </w:r>
      <w:proofErr w:type="gramEnd"/>
      <w:r w:rsidRPr="0005151E">
        <w:rPr>
          <w:sz w:val="24"/>
          <w:szCs w:val="24"/>
        </w:rPr>
        <w:t>. Среди вредных веществ, выбрасываемых карбюраторными автомобилями в окружающую природную среду, наибольшее количество приходится на оксид углерода, углеводороды, оксид азота, соединения свинца; в отработавших газах дизельного автотранспорта содержатся: углеводороды, оксиды азота, сажа, формальдегиды. Контроль токсичности выхлопных газов автомобилей проводится ежегодно во время технических осмотров.</w:t>
      </w:r>
    </w:p>
    <w:p w:rsidR="00625411" w:rsidRPr="0005151E" w:rsidRDefault="00625411" w:rsidP="00625411">
      <w:pPr>
        <w:pStyle w:val="aff3"/>
        <w:spacing w:line="288" w:lineRule="auto"/>
        <w:ind w:firstLine="709"/>
        <w:rPr>
          <w:sz w:val="24"/>
        </w:rPr>
      </w:pPr>
      <w:r w:rsidRPr="0005151E">
        <w:rPr>
          <w:sz w:val="24"/>
        </w:rPr>
        <w:t>Учитывая возрастающий уровень автомобилизации населения, увеличение интенсивности движения автотранспорта следует уделить особое внимание вопросу охраны атмосферного воздуха от загрязнений. Для уменьшения вредного воздействия выбросов автотранспорта вдоль автомобильных дорог должны создаваться специальные защитные насаждения.</w:t>
      </w:r>
    </w:p>
    <w:p w:rsidR="00FC72D7" w:rsidRDefault="00FC72D7" w:rsidP="00BD4DF4">
      <w:pPr>
        <w:pStyle w:val="aff3"/>
        <w:spacing w:line="288" w:lineRule="auto"/>
        <w:ind w:firstLine="709"/>
        <w:rPr>
          <w:sz w:val="24"/>
        </w:rPr>
      </w:pPr>
      <w:r w:rsidRPr="0005151E">
        <w:rPr>
          <w:sz w:val="24"/>
        </w:rPr>
        <w:t>Таким</w:t>
      </w:r>
      <w:r w:rsidR="000B65FF" w:rsidRPr="0005151E">
        <w:rPr>
          <w:sz w:val="24"/>
        </w:rPr>
        <w:t xml:space="preserve"> образом, состояние атмосферы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можно </w:t>
      </w:r>
      <w:r w:rsidR="00ED23BC" w:rsidRPr="0005151E">
        <w:rPr>
          <w:sz w:val="24"/>
        </w:rPr>
        <w:t>оценить,</w:t>
      </w:r>
      <w:r w:rsidRPr="0005151E">
        <w:rPr>
          <w:sz w:val="24"/>
        </w:rPr>
        <w:t xml:space="preserve"> как удовлетворительное, учитывая отсутствие на рассматриваемой территории крупных стационарных источников загрязнения атмосферы. </w:t>
      </w:r>
    </w:p>
    <w:p w:rsidR="00350795" w:rsidRPr="0005151E" w:rsidRDefault="00350795" w:rsidP="00BD4DF4">
      <w:pPr>
        <w:pStyle w:val="aff3"/>
        <w:spacing w:line="288" w:lineRule="auto"/>
        <w:ind w:firstLine="709"/>
        <w:rPr>
          <w:sz w:val="24"/>
        </w:rPr>
      </w:pPr>
    </w:p>
    <w:p w:rsidR="00370B90" w:rsidRPr="0005151E" w:rsidRDefault="00C1775C" w:rsidP="00C1775C">
      <w:pPr>
        <w:spacing w:line="360" w:lineRule="auto"/>
        <w:ind w:firstLine="397"/>
        <w:jc w:val="center"/>
        <w:outlineLvl w:val="2"/>
        <w:rPr>
          <w:b/>
          <w:szCs w:val="28"/>
        </w:rPr>
      </w:pPr>
      <w:bookmarkStart w:id="118" w:name="_Toc286309972"/>
      <w:bookmarkStart w:id="119" w:name="_Toc286310123"/>
      <w:bookmarkStart w:id="120" w:name="_Toc135061749"/>
      <w:r w:rsidRPr="0005151E">
        <w:rPr>
          <w:b/>
          <w:szCs w:val="28"/>
        </w:rPr>
        <w:t>1.</w:t>
      </w:r>
      <w:r w:rsidR="00463E89" w:rsidRPr="0005151E">
        <w:rPr>
          <w:b/>
          <w:szCs w:val="28"/>
        </w:rPr>
        <w:t>9</w:t>
      </w:r>
      <w:r w:rsidRPr="0005151E">
        <w:rPr>
          <w:b/>
          <w:szCs w:val="28"/>
        </w:rPr>
        <w:t xml:space="preserve">.3. </w:t>
      </w:r>
      <w:r w:rsidR="00370B90" w:rsidRPr="0005151E">
        <w:rPr>
          <w:b/>
          <w:szCs w:val="28"/>
        </w:rPr>
        <w:t>Качество поверхностных водных объектов</w:t>
      </w:r>
      <w:bookmarkEnd w:id="118"/>
      <w:bookmarkEnd w:id="119"/>
      <w:bookmarkEnd w:id="120"/>
    </w:p>
    <w:p w:rsidR="003A1265" w:rsidRPr="0005151E" w:rsidRDefault="003A1265" w:rsidP="007C290B">
      <w:pPr>
        <w:pStyle w:val="aff3"/>
        <w:spacing w:line="288" w:lineRule="auto"/>
        <w:ind w:firstLine="709"/>
        <w:rPr>
          <w:sz w:val="24"/>
        </w:rPr>
      </w:pPr>
      <w:bookmarkStart w:id="121" w:name="_Toc235863397"/>
      <w:r w:rsidRPr="0005151E">
        <w:rPr>
          <w:sz w:val="24"/>
        </w:rPr>
        <w:t xml:space="preserve">Водные ресурсы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используются для хозяйственно-бытовых, промышленных, сельскохозяйственных нужд, рыболовства, рекреационных целей, а также служат приемниками сточных вод.</w:t>
      </w:r>
    </w:p>
    <w:p w:rsidR="003A1265" w:rsidRPr="0005151E" w:rsidRDefault="003A1265" w:rsidP="007C290B">
      <w:pPr>
        <w:pStyle w:val="aff3"/>
        <w:spacing w:line="288" w:lineRule="auto"/>
        <w:ind w:firstLine="709"/>
        <w:rPr>
          <w:sz w:val="24"/>
        </w:rPr>
      </w:pPr>
      <w:r w:rsidRPr="0005151E">
        <w:rPr>
          <w:sz w:val="24"/>
        </w:rPr>
        <w:t>Источниками загрязнения поверхностных вод служат промышленные, сельскохозяйственные и коммунальные предприятия, неочищенные стоки с территории поселений, сельхозугодий, дорог, несанкционированных свалок, выпадение загрязняющих веществ с атмосферными осадками, а также за счет трансграничного переноса загрязняющих веществ.</w:t>
      </w:r>
    </w:p>
    <w:p w:rsidR="003A1265" w:rsidRPr="0005151E" w:rsidRDefault="003A1265" w:rsidP="009C0450">
      <w:pPr>
        <w:pStyle w:val="aff3"/>
        <w:spacing w:line="288" w:lineRule="auto"/>
        <w:ind w:firstLine="709"/>
        <w:contextualSpacing/>
        <w:rPr>
          <w:sz w:val="24"/>
        </w:rPr>
      </w:pPr>
      <w:r w:rsidRPr="0005151E">
        <w:rPr>
          <w:sz w:val="24"/>
        </w:rPr>
        <w:t xml:space="preserve">Почти для всех животноводческих объектов характерно загрязнение территории навозом, отсутствие обвалования ферм и организации ливневого стока, отсутствие </w:t>
      </w:r>
      <w:r w:rsidRPr="0005151E">
        <w:rPr>
          <w:sz w:val="24"/>
        </w:rPr>
        <w:lastRenderedPageBreak/>
        <w:t xml:space="preserve">навозохранилищ. В период весеннего половодья и дождевых паводков </w:t>
      </w:r>
      <w:r w:rsidR="00432593" w:rsidRPr="0005151E">
        <w:rPr>
          <w:sz w:val="24"/>
        </w:rPr>
        <w:t>происходит</w:t>
      </w:r>
      <w:r w:rsidRPr="0005151E">
        <w:rPr>
          <w:sz w:val="24"/>
        </w:rPr>
        <w:t xml:space="preserve"> смыв навоза с территории животноводческих объектов поверхностным стоком.</w:t>
      </w:r>
    </w:p>
    <w:p w:rsidR="00F2449A" w:rsidRPr="0005151E" w:rsidRDefault="00F2449A" w:rsidP="009C0450">
      <w:pPr>
        <w:spacing w:line="288" w:lineRule="auto"/>
        <w:ind w:firstLine="397"/>
        <w:contextualSpacing/>
        <w:jc w:val="center"/>
        <w:outlineLvl w:val="2"/>
        <w:rPr>
          <w:b/>
          <w:szCs w:val="28"/>
        </w:rPr>
      </w:pPr>
      <w:bookmarkStart w:id="122" w:name="_Toc286309973"/>
      <w:bookmarkStart w:id="123" w:name="_Toc286310124"/>
    </w:p>
    <w:p w:rsidR="00772FF4" w:rsidRPr="0005151E" w:rsidRDefault="00C1775C" w:rsidP="009C0450">
      <w:pPr>
        <w:spacing w:line="288" w:lineRule="auto"/>
        <w:contextualSpacing/>
        <w:jc w:val="center"/>
        <w:outlineLvl w:val="2"/>
        <w:rPr>
          <w:b/>
          <w:szCs w:val="28"/>
        </w:rPr>
      </w:pPr>
      <w:bookmarkStart w:id="124" w:name="_Toc135061750"/>
      <w:r w:rsidRPr="0005151E">
        <w:rPr>
          <w:b/>
          <w:szCs w:val="28"/>
        </w:rPr>
        <w:t>1.</w:t>
      </w:r>
      <w:r w:rsidR="00463E89" w:rsidRPr="0005151E">
        <w:rPr>
          <w:b/>
          <w:szCs w:val="28"/>
        </w:rPr>
        <w:t>9</w:t>
      </w:r>
      <w:r w:rsidRPr="0005151E">
        <w:rPr>
          <w:b/>
          <w:szCs w:val="28"/>
        </w:rPr>
        <w:t xml:space="preserve">.4. </w:t>
      </w:r>
      <w:r w:rsidR="00772FF4" w:rsidRPr="0005151E">
        <w:rPr>
          <w:b/>
          <w:szCs w:val="28"/>
        </w:rPr>
        <w:t>Водные ресурсы</w:t>
      </w:r>
      <w:bookmarkEnd w:id="121"/>
      <w:bookmarkEnd w:id="122"/>
      <w:bookmarkEnd w:id="123"/>
      <w:bookmarkEnd w:id="124"/>
    </w:p>
    <w:p w:rsidR="0091192F" w:rsidRPr="0005151E" w:rsidRDefault="0091192F" w:rsidP="009C0450">
      <w:pPr>
        <w:pStyle w:val="aff3"/>
        <w:spacing w:line="288" w:lineRule="auto"/>
        <w:ind w:firstLine="709"/>
        <w:contextualSpacing/>
        <w:rPr>
          <w:sz w:val="24"/>
        </w:rPr>
      </w:pPr>
      <w:r w:rsidRPr="0005151E">
        <w:rPr>
          <w:sz w:val="24"/>
        </w:rPr>
        <w:t xml:space="preserve">Актуальные исходные данные по количеству и состоянию водозаборов, расположенных на территории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отсутствует. </w:t>
      </w:r>
      <w:r w:rsidR="002C35F4" w:rsidRPr="0005151E">
        <w:rPr>
          <w:sz w:val="24"/>
        </w:rPr>
        <w:t>Поэтому информация о состоянии водных ресурсов и качестве питьевого водоснабжения представлена в целом по Брянской области на основ</w:t>
      </w:r>
      <w:r w:rsidR="002C35F4" w:rsidRPr="0005151E">
        <w:rPr>
          <w:sz w:val="24"/>
          <w:szCs w:val="24"/>
        </w:rPr>
        <w:t xml:space="preserve">ании данных </w:t>
      </w:r>
      <w:r w:rsidR="003E5FF0" w:rsidRPr="0005151E">
        <w:rPr>
          <w:sz w:val="24"/>
          <w:szCs w:val="24"/>
        </w:rPr>
        <w:t>Государственного доклада «О состоянии окружающей природной среды Брянской области в 2009 году», разработанного Комитетом природопользования и охраны окружающей среды.</w:t>
      </w:r>
    </w:p>
    <w:p w:rsidR="00001B7C" w:rsidRPr="00110BBC" w:rsidRDefault="00001B7C" w:rsidP="00001B7C">
      <w:pPr>
        <w:pStyle w:val="aff3"/>
        <w:spacing w:line="288" w:lineRule="auto"/>
        <w:ind w:firstLine="709"/>
        <w:contextualSpacing/>
        <w:rPr>
          <w:sz w:val="24"/>
          <w:szCs w:val="24"/>
        </w:rPr>
      </w:pPr>
      <w:bookmarkStart w:id="125" w:name="_Toc265159092"/>
      <w:bookmarkStart w:id="126" w:name="_Toc286309974"/>
      <w:bookmarkStart w:id="127" w:name="_Toc286310125"/>
      <w:r w:rsidRPr="00110BBC">
        <w:rPr>
          <w:sz w:val="24"/>
          <w:szCs w:val="24"/>
        </w:rPr>
        <w:t xml:space="preserve">Глубина водоносного комплекса составляет от 12 до </w:t>
      </w:r>
      <w:smartTag w:uri="urn:schemas-microsoft-com:office:smarttags" w:element="metricconverter">
        <w:smartTagPr>
          <w:attr w:name="ProductID" w:val="80 м"/>
        </w:smartTagPr>
        <w:r w:rsidRPr="00110BBC">
          <w:rPr>
            <w:sz w:val="24"/>
            <w:szCs w:val="24"/>
          </w:rPr>
          <w:t>80 м</w:t>
        </w:r>
      </w:smartTag>
      <w:r w:rsidRPr="00110BBC">
        <w:rPr>
          <w:sz w:val="24"/>
          <w:szCs w:val="24"/>
        </w:rPr>
        <w:t>. Воды пресные, гидрокарбонатные, кальциевые, обладают хорошими питьевыми качествами.</w:t>
      </w:r>
    </w:p>
    <w:p w:rsidR="00110BBC" w:rsidRPr="00110BBC" w:rsidRDefault="00110BBC" w:rsidP="00110BBC">
      <w:pPr>
        <w:pStyle w:val="aff3"/>
        <w:spacing w:line="288" w:lineRule="auto"/>
        <w:ind w:firstLine="709"/>
        <w:contextualSpacing/>
        <w:rPr>
          <w:sz w:val="24"/>
          <w:szCs w:val="24"/>
        </w:rPr>
      </w:pPr>
      <w:r w:rsidRPr="00110BBC">
        <w:rPr>
          <w:sz w:val="24"/>
          <w:szCs w:val="24"/>
        </w:rPr>
        <w:t xml:space="preserve">Территория </w:t>
      </w:r>
      <w:proofErr w:type="spellStart"/>
      <w:r w:rsidRPr="00110BBC">
        <w:rPr>
          <w:sz w:val="24"/>
          <w:szCs w:val="24"/>
        </w:rPr>
        <w:t>Мужиновского</w:t>
      </w:r>
      <w:proofErr w:type="spellEnd"/>
      <w:r w:rsidRPr="00110BBC">
        <w:rPr>
          <w:sz w:val="24"/>
          <w:szCs w:val="24"/>
        </w:rPr>
        <w:t xml:space="preserve"> сельского поселения дренируется рекой </w:t>
      </w:r>
      <w:proofErr w:type="spellStart"/>
      <w:r w:rsidRPr="00110BBC">
        <w:rPr>
          <w:sz w:val="24"/>
          <w:szCs w:val="24"/>
        </w:rPr>
        <w:t>Надва</w:t>
      </w:r>
      <w:proofErr w:type="spellEnd"/>
      <w:r w:rsidRPr="00110BBC">
        <w:rPr>
          <w:sz w:val="24"/>
          <w:szCs w:val="24"/>
        </w:rPr>
        <w:t xml:space="preserve"> (левым притоком р. Ипуть) в которую впадают реки </w:t>
      </w:r>
      <w:proofErr w:type="spellStart"/>
      <w:r w:rsidRPr="00110BBC">
        <w:rPr>
          <w:sz w:val="24"/>
          <w:szCs w:val="24"/>
        </w:rPr>
        <w:t>Лутенка</w:t>
      </w:r>
      <w:proofErr w:type="spellEnd"/>
      <w:r w:rsidRPr="00110BBC">
        <w:rPr>
          <w:sz w:val="24"/>
          <w:szCs w:val="24"/>
        </w:rPr>
        <w:t xml:space="preserve">, </w:t>
      </w:r>
      <w:proofErr w:type="spellStart"/>
      <w:r w:rsidRPr="00110BBC">
        <w:rPr>
          <w:sz w:val="24"/>
          <w:szCs w:val="24"/>
        </w:rPr>
        <w:t>Задня</w:t>
      </w:r>
      <w:proofErr w:type="spellEnd"/>
      <w:r w:rsidRPr="00110BBC">
        <w:rPr>
          <w:sz w:val="24"/>
          <w:szCs w:val="24"/>
        </w:rPr>
        <w:t xml:space="preserve">, Опороть, </w:t>
      </w:r>
      <w:proofErr w:type="spellStart"/>
      <w:r w:rsidRPr="00110BBC">
        <w:rPr>
          <w:sz w:val="24"/>
          <w:szCs w:val="24"/>
        </w:rPr>
        <w:t>Дрегина</w:t>
      </w:r>
      <w:proofErr w:type="spellEnd"/>
      <w:r w:rsidRPr="00110BBC">
        <w:rPr>
          <w:sz w:val="24"/>
          <w:szCs w:val="24"/>
        </w:rPr>
        <w:t xml:space="preserve">, Быстрая. </w:t>
      </w:r>
    </w:p>
    <w:p w:rsidR="00110BBC" w:rsidRPr="00110BBC" w:rsidRDefault="00110BBC" w:rsidP="00110BBC">
      <w:pPr>
        <w:pStyle w:val="aff3"/>
        <w:spacing w:line="288" w:lineRule="auto"/>
        <w:ind w:firstLine="709"/>
        <w:contextualSpacing/>
        <w:rPr>
          <w:sz w:val="24"/>
          <w:szCs w:val="24"/>
        </w:rPr>
      </w:pPr>
      <w:r w:rsidRPr="00110BBC">
        <w:rPr>
          <w:sz w:val="24"/>
          <w:szCs w:val="24"/>
        </w:rPr>
        <w:t xml:space="preserve">Контроль за состоянием водных ресурсов и объектов в районе осуществляет ФГУЗ «Центр гигиены в </w:t>
      </w:r>
      <w:proofErr w:type="gramStart"/>
      <w:r w:rsidRPr="00110BBC">
        <w:rPr>
          <w:sz w:val="24"/>
          <w:szCs w:val="24"/>
        </w:rPr>
        <w:t>г</w:t>
      </w:r>
      <w:proofErr w:type="gramEnd"/>
      <w:r w:rsidRPr="00110BBC">
        <w:rPr>
          <w:sz w:val="24"/>
          <w:szCs w:val="24"/>
        </w:rPr>
        <w:t xml:space="preserve">. Жуковка» по </w:t>
      </w:r>
      <w:proofErr w:type="spellStart"/>
      <w:r w:rsidRPr="00110BBC">
        <w:rPr>
          <w:sz w:val="24"/>
          <w:szCs w:val="24"/>
        </w:rPr>
        <w:t>Клетнянскому</w:t>
      </w:r>
      <w:proofErr w:type="spellEnd"/>
      <w:r w:rsidRPr="00110BBC">
        <w:rPr>
          <w:sz w:val="24"/>
          <w:szCs w:val="24"/>
        </w:rPr>
        <w:t xml:space="preserve"> району, </w:t>
      </w:r>
      <w:proofErr w:type="spellStart"/>
      <w:r w:rsidRPr="00110BBC">
        <w:rPr>
          <w:sz w:val="24"/>
          <w:szCs w:val="24"/>
        </w:rPr>
        <w:t>Клетнянское</w:t>
      </w:r>
      <w:proofErr w:type="spellEnd"/>
      <w:r w:rsidRPr="00110BBC">
        <w:rPr>
          <w:sz w:val="24"/>
          <w:szCs w:val="24"/>
        </w:rPr>
        <w:t xml:space="preserve"> МУП «</w:t>
      </w:r>
      <w:proofErr w:type="spellStart"/>
      <w:r w:rsidRPr="00110BBC">
        <w:rPr>
          <w:sz w:val="24"/>
          <w:szCs w:val="24"/>
        </w:rPr>
        <w:t>Клетня-Сервис</w:t>
      </w:r>
      <w:proofErr w:type="spellEnd"/>
      <w:r w:rsidRPr="00110BBC">
        <w:rPr>
          <w:sz w:val="24"/>
          <w:szCs w:val="24"/>
        </w:rPr>
        <w:t xml:space="preserve">» и специалист по охране окружающей природной среды при администрации района. </w:t>
      </w:r>
    </w:p>
    <w:p w:rsidR="00001B7C" w:rsidRPr="00110BBC" w:rsidRDefault="00001B7C" w:rsidP="00001B7C">
      <w:pPr>
        <w:pStyle w:val="aff3"/>
        <w:spacing w:line="288" w:lineRule="auto"/>
        <w:ind w:firstLine="709"/>
        <w:contextualSpacing/>
        <w:rPr>
          <w:sz w:val="24"/>
          <w:szCs w:val="24"/>
        </w:rPr>
      </w:pPr>
      <w:r w:rsidRPr="00110BBC">
        <w:rPr>
          <w:sz w:val="24"/>
          <w:szCs w:val="24"/>
        </w:rPr>
        <w:t>Сельское население пользуется водой из нецентрализованных источников водоснабжения с содержанием железа выше предельно-допустимой концентрации.</w:t>
      </w:r>
    </w:p>
    <w:p w:rsidR="0005151E" w:rsidRDefault="0005151E" w:rsidP="00C1775C">
      <w:pPr>
        <w:spacing w:line="360" w:lineRule="auto"/>
        <w:jc w:val="center"/>
        <w:outlineLvl w:val="2"/>
        <w:rPr>
          <w:b/>
          <w:color w:val="FF0000"/>
        </w:rPr>
      </w:pPr>
    </w:p>
    <w:p w:rsidR="00370B90" w:rsidRPr="0005151E" w:rsidRDefault="00C1775C" w:rsidP="00C1775C">
      <w:pPr>
        <w:spacing w:line="360" w:lineRule="auto"/>
        <w:jc w:val="center"/>
        <w:outlineLvl w:val="2"/>
        <w:rPr>
          <w:b/>
        </w:rPr>
      </w:pPr>
      <w:bookmarkStart w:id="128" w:name="_Toc135061751"/>
      <w:r w:rsidRPr="0005151E">
        <w:rPr>
          <w:b/>
        </w:rPr>
        <w:t>1.</w:t>
      </w:r>
      <w:r w:rsidR="00463E89" w:rsidRPr="0005151E">
        <w:rPr>
          <w:b/>
        </w:rPr>
        <w:t>9</w:t>
      </w:r>
      <w:r w:rsidRPr="0005151E">
        <w:rPr>
          <w:b/>
        </w:rPr>
        <w:t xml:space="preserve">.5. </w:t>
      </w:r>
      <w:r w:rsidR="00370B90" w:rsidRPr="0005151E">
        <w:rPr>
          <w:b/>
        </w:rPr>
        <w:t>Радиационная обстановка</w:t>
      </w:r>
      <w:bookmarkEnd w:id="125"/>
      <w:bookmarkEnd w:id="126"/>
      <w:bookmarkEnd w:id="127"/>
      <w:bookmarkEnd w:id="128"/>
    </w:p>
    <w:p w:rsidR="00001B7C" w:rsidRPr="0005151E" w:rsidRDefault="00001B7C" w:rsidP="00001B7C">
      <w:pPr>
        <w:pStyle w:val="af9"/>
        <w:spacing w:line="288" w:lineRule="auto"/>
        <w:ind w:right="-57" w:firstLine="709"/>
        <w:rPr>
          <w:sz w:val="24"/>
        </w:rPr>
      </w:pPr>
      <w:bookmarkStart w:id="129" w:name="_Toc286309975"/>
      <w:bookmarkStart w:id="130" w:name="_Toc286310126"/>
      <w:r w:rsidRPr="0005151E">
        <w:rPr>
          <w:sz w:val="24"/>
        </w:rPr>
        <w:t>Неблагоприятная экологическая ситуация характерна для районов, подвергшихся радиоактивному загрязнению вследствие аварии на Чернобыльской АЭС.</w:t>
      </w:r>
    </w:p>
    <w:p w:rsidR="00001B7C" w:rsidRPr="0005151E" w:rsidRDefault="00001B7C" w:rsidP="00001B7C">
      <w:pPr>
        <w:pStyle w:val="af9"/>
        <w:spacing w:line="288" w:lineRule="auto"/>
        <w:ind w:right="-57" w:firstLine="709"/>
        <w:rPr>
          <w:sz w:val="24"/>
        </w:rPr>
      </w:pPr>
      <w:r w:rsidRPr="0005151E">
        <w:rPr>
          <w:sz w:val="24"/>
        </w:rPr>
        <w:t xml:space="preserve">Основным фактором техногенного радиационного загрязнения территории </w:t>
      </w:r>
      <w:proofErr w:type="spellStart"/>
      <w:r w:rsidR="00C3348A">
        <w:rPr>
          <w:sz w:val="24"/>
        </w:rPr>
        <w:t>Мужиновского</w:t>
      </w:r>
      <w:proofErr w:type="spellEnd"/>
      <w:r w:rsidRPr="0005151E">
        <w:rPr>
          <w:sz w:val="24"/>
        </w:rPr>
        <w:t xml:space="preserve"> сельского поселения являются выпадения искусственных радионуклидов вследствие аварии на Чернобыльской АЭС. Главным компонентом загрязнения является цезий-137 (период полураспада 30 лет).</w:t>
      </w:r>
    </w:p>
    <w:p w:rsidR="00001B7C" w:rsidRPr="0005151E" w:rsidRDefault="00001B7C" w:rsidP="00001B7C">
      <w:pPr>
        <w:pStyle w:val="af9"/>
        <w:spacing w:line="288" w:lineRule="auto"/>
        <w:ind w:right="-57" w:firstLine="709"/>
        <w:rPr>
          <w:sz w:val="24"/>
        </w:rPr>
      </w:pPr>
      <w:r w:rsidRPr="0005151E">
        <w:rPr>
          <w:sz w:val="24"/>
        </w:rPr>
        <w:t xml:space="preserve">Основная масса цезия-137 сосредоточена в верхнем слое почвенного покрова (около </w:t>
      </w:r>
      <w:smartTag w:uri="urn:schemas-microsoft-com:office:smarttags" w:element="metricconverter">
        <w:smartTagPr>
          <w:attr w:name="ProductID" w:val="10 см"/>
        </w:smartTagPr>
        <w:r w:rsidRPr="0005151E">
          <w:rPr>
            <w:sz w:val="24"/>
          </w:rPr>
          <w:t>10 см</w:t>
        </w:r>
      </w:smartTag>
      <w:r w:rsidRPr="0005151E">
        <w:rPr>
          <w:sz w:val="24"/>
        </w:rPr>
        <w:t>) и тяготеет к понижениям рельефа с почвами, богатыми органическим материалом, а также торфам. Для поверхностного распределения радионуклида характерна резкая неравномерность с пятнистым чередованием участков с разной степенью загрязнения, что создаёт трудности для оценки радиационной ситуации на локальном уровне.</w:t>
      </w:r>
    </w:p>
    <w:p w:rsidR="00001B7C" w:rsidRPr="0005151E" w:rsidRDefault="00001B7C" w:rsidP="00001B7C">
      <w:pPr>
        <w:pStyle w:val="af9"/>
        <w:spacing w:line="288" w:lineRule="auto"/>
        <w:ind w:right="-57" w:firstLine="709"/>
        <w:rPr>
          <w:sz w:val="24"/>
        </w:rPr>
      </w:pPr>
      <w:r w:rsidRPr="0005151E">
        <w:rPr>
          <w:sz w:val="24"/>
        </w:rPr>
        <w:t xml:space="preserve">В настоящее время, при оценке степени загрязнения почвы цезием-137 нужно иметь в виду, что за прошедшее после аварии на Чернобыльской АЭС время активность радионуклида снизилась за счёт полураспада примерно на 20-25%. В целом для </w:t>
      </w:r>
      <w:proofErr w:type="spellStart"/>
      <w:r w:rsidR="00C3348A">
        <w:rPr>
          <w:sz w:val="24"/>
        </w:rPr>
        <w:t>Мужиновского</w:t>
      </w:r>
      <w:proofErr w:type="spellEnd"/>
      <w:r w:rsidRPr="0005151E">
        <w:rPr>
          <w:sz w:val="24"/>
        </w:rPr>
        <w:t xml:space="preserve"> сельского поселения радиоактивное уровень загрязнения земель сельскохозяйственного назначения оценивается как низкий. </w:t>
      </w:r>
    </w:p>
    <w:p w:rsidR="00001B7C" w:rsidRPr="0005151E" w:rsidRDefault="00001B7C" w:rsidP="00001B7C">
      <w:pPr>
        <w:pStyle w:val="af9"/>
        <w:spacing w:line="288" w:lineRule="auto"/>
        <w:ind w:right="-57" w:firstLine="709"/>
        <w:rPr>
          <w:sz w:val="24"/>
        </w:rPr>
      </w:pPr>
      <w:r w:rsidRPr="0005151E">
        <w:rPr>
          <w:sz w:val="24"/>
        </w:rPr>
        <w:t xml:space="preserve">Таким образом, можно констатировать, что территория </w:t>
      </w:r>
      <w:proofErr w:type="spellStart"/>
      <w:r w:rsidR="00C3348A">
        <w:rPr>
          <w:sz w:val="24"/>
        </w:rPr>
        <w:t>Мужиновского</w:t>
      </w:r>
      <w:proofErr w:type="spellEnd"/>
      <w:r w:rsidRPr="0005151E">
        <w:rPr>
          <w:sz w:val="24"/>
        </w:rPr>
        <w:t xml:space="preserve"> сельского поселения подвержена радиационному загрязнению, уровень которого в настоящее время </w:t>
      </w:r>
      <w:r w:rsidRPr="0005151E">
        <w:rPr>
          <w:sz w:val="24"/>
        </w:rPr>
        <w:lastRenderedPageBreak/>
        <w:t>оценивается как безопасный для проживания населения и ведения хозяйственной деятельности.</w:t>
      </w:r>
    </w:p>
    <w:p w:rsidR="00FC22A0" w:rsidRPr="00BD6980" w:rsidRDefault="00FC22A0" w:rsidP="007C290B">
      <w:pPr>
        <w:pStyle w:val="af9"/>
        <w:spacing w:line="288" w:lineRule="auto"/>
        <w:ind w:right="-57" w:firstLine="709"/>
        <w:rPr>
          <w:color w:val="FF0000"/>
          <w:sz w:val="24"/>
        </w:rPr>
      </w:pPr>
    </w:p>
    <w:p w:rsidR="002C42DB" w:rsidRPr="0005151E" w:rsidRDefault="00C1775C" w:rsidP="00C1775C">
      <w:pPr>
        <w:spacing w:line="360" w:lineRule="auto"/>
        <w:jc w:val="center"/>
        <w:outlineLvl w:val="2"/>
        <w:rPr>
          <w:b/>
          <w:szCs w:val="28"/>
        </w:rPr>
      </w:pPr>
      <w:bookmarkStart w:id="131" w:name="_Toc135061752"/>
      <w:r w:rsidRPr="0005151E">
        <w:rPr>
          <w:b/>
          <w:szCs w:val="28"/>
        </w:rPr>
        <w:t>1.</w:t>
      </w:r>
      <w:r w:rsidR="00463E89" w:rsidRPr="0005151E">
        <w:rPr>
          <w:b/>
          <w:szCs w:val="28"/>
        </w:rPr>
        <w:t>9</w:t>
      </w:r>
      <w:r w:rsidRPr="0005151E">
        <w:rPr>
          <w:b/>
          <w:szCs w:val="28"/>
        </w:rPr>
        <w:t xml:space="preserve">.6. </w:t>
      </w:r>
      <w:r w:rsidR="00DB5E78" w:rsidRPr="0005151E">
        <w:rPr>
          <w:b/>
          <w:szCs w:val="28"/>
        </w:rPr>
        <w:t>Шумовая обстановка</w:t>
      </w:r>
      <w:bookmarkEnd w:id="129"/>
      <w:bookmarkEnd w:id="130"/>
      <w:bookmarkEnd w:id="131"/>
    </w:p>
    <w:p w:rsidR="00CA7DD9" w:rsidRPr="0005151E" w:rsidRDefault="00FE54A8" w:rsidP="007C290B">
      <w:pPr>
        <w:pStyle w:val="af9"/>
        <w:spacing w:line="288" w:lineRule="auto"/>
        <w:ind w:right="-57" w:firstLine="709"/>
        <w:rPr>
          <w:sz w:val="24"/>
        </w:rPr>
      </w:pPr>
      <w:r w:rsidRPr="0005151E">
        <w:rPr>
          <w:sz w:val="24"/>
        </w:rPr>
        <w:t xml:space="preserve">Основным источником шума на территории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является автомобильный транспорт. </w:t>
      </w:r>
    </w:p>
    <w:p w:rsidR="00110BBC" w:rsidRPr="00110BBC" w:rsidRDefault="00110BBC" w:rsidP="00110BBC">
      <w:pPr>
        <w:pStyle w:val="af9"/>
        <w:spacing w:line="288" w:lineRule="auto"/>
        <w:ind w:right="-57" w:firstLine="709"/>
        <w:rPr>
          <w:sz w:val="24"/>
        </w:rPr>
      </w:pPr>
      <w:r w:rsidRPr="00110BBC">
        <w:rPr>
          <w:sz w:val="24"/>
        </w:rPr>
        <w:t xml:space="preserve">Наибольшая интенсивность движения автотранспорта наблюдается на </w:t>
      </w:r>
      <w:proofErr w:type="spellStart"/>
      <w:r w:rsidRPr="00110BBC">
        <w:rPr>
          <w:sz w:val="24"/>
        </w:rPr>
        <w:t>автодорог</w:t>
      </w:r>
      <w:proofErr w:type="gramStart"/>
      <w:r w:rsidRPr="00110BBC">
        <w:rPr>
          <w:sz w:val="24"/>
        </w:rPr>
        <w:t>t</w:t>
      </w:r>
      <w:proofErr w:type="spellEnd"/>
      <w:proofErr w:type="gramEnd"/>
      <w:r w:rsidRPr="00110BBC">
        <w:rPr>
          <w:sz w:val="24"/>
        </w:rPr>
        <w:t xml:space="preserve"> регионального значения «</w:t>
      </w:r>
      <w:proofErr w:type="spellStart"/>
      <w:r w:rsidRPr="00110BBC">
        <w:rPr>
          <w:sz w:val="24"/>
        </w:rPr>
        <w:t>Клетня</w:t>
      </w:r>
      <w:proofErr w:type="spellEnd"/>
      <w:r w:rsidRPr="00110BBC">
        <w:rPr>
          <w:sz w:val="24"/>
        </w:rPr>
        <w:t xml:space="preserve"> - Строительная Слобода» IV технической категории.</w:t>
      </w:r>
    </w:p>
    <w:p w:rsidR="00110BBC" w:rsidRPr="00110BBC" w:rsidRDefault="00110BBC" w:rsidP="00110BBC">
      <w:pPr>
        <w:pStyle w:val="af9"/>
        <w:spacing w:line="288" w:lineRule="auto"/>
        <w:ind w:right="-57" w:firstLine="709"/>
        <w:rPr>
          <w:sz w:val="24"/>
        </w:rPr>
      </w:pPr>
      <w:r w:rsidRPr="00110BBC">
        <w:rPr>
          <w:sz w:val="24"/>
        </w:rPr>
        <w:t xml:space="preserve">Проблема шумового и вибрационного воздействия автомобильного и железнодорожного транспорта на население актуальна для территорий жилой застройки непосредственно прилегающих к автодорогам, по которым проходят интенсивные транзитные транспортные потоки. Для жилой застройки, расположенной вдоль таких автодорог, необходимо проведение мероприятий по защите от шума, в частности,  устройство специальных зеленых насаждений, выполняющих </w:t>
      </w:r>
      <w:proofErr w:type="spellStart"/>
      <w:r w:rsidRPr="00110BBC">
        <w:rPr>
          <w:sz w:val="24"/>
        </w:rPr>
        <w:t>шумозащитные</w:t>
      </w:r>
      <w:proofErr w:type="spellEnd"/>
      <w:r w:rsidRPr="00110BBC">
        <w:rPr>
          <w:sz w:val="24"/>
        </w:rPr>
        <w:t xml:space="preserve"> функции.</w:t>
      </w:r>
    </w:p>
    <w:p w:rsidR="00ED000C" w:rsidRPr="0005151E" w:rsidRDefault="008009B9" w:rsidP="007C290B">
      <w:pPr>
        <w:pStyle w:val="af9"/>
        <w:spacing w:line="288" w:lineRule="auto"/>
        <w:ind w:right="-57" w:firstLine="709"/>
        <w:rPr>
          <w:sz w:val="24"/>
        </w:rPr>
      </w:pPr>
      <w:r w:rsidRPr="0005151E">
        <w:rPr>
          <w:sz w:val="24"/>
        </w:rPr>
        <w:t>Остальная сложившаяся</w:t>
      </w:r>
      <w:r w:rsidR="00ED000C" w:rsidRPr="0005151E">
        <w:rPr>
          <w:sz w:val="24"/>
        </w:rPr>
        <w:t xml:space="preserve"> жилая застройка </w:t>
      </w:r>
      <w:proofErr w:type="spellStart"/>
      <w:r w:rsidR="00C3348A">
        <w:rPr>
          <w:sz w:val="24"/>
        </w:rPr>
        <w:t>Мужиновского</w:t>
      </w:r>
      <w:proofErr w:type="spellEnd"/>
      <w:r w:rsidR="00052068" w:rsidRPr="0005151E">
        <w:rPr>
          <w:sz w:val="24"/>
        </w:rPr>
        <w:t xml:space="preserve"> сельского поселения</w:t>
      </w:r>
      <w:r w:rsidR="0020192C" w:rsidRPr="0005151E">
        <w:rPr>
          <w:sz w:val="24"/>
        </w:rPr>
        <w:t>,</w:t>
      </w:r>
      <w:r w:rsidR="00ED000C" w:rsidRPr="0005151E">
        <w:rPr>
          <w:sz w:val="24"/>
        </w:rPr>
        <w:t xml:space="preserve"> представлен</w:t>
      </w:r>
      <w:r w:rsidR="00036F0B" w:rsidRPr="0005151E">
        <w:rPr>
          <w:sz w:val="24"/>
        </w:rPr>
        <w:t>ная</w:t>
      </w:r>
      <w:r w:rsidR="00ED000C" w:rsidRPr="0005151E">
        <w:rPr>
          <w:sz w:val="24"/>
        </w:rPr>
        <w:t xml:space="preserve"> индивидуальными домами с озеленёнными приусадебными участками</w:t>
      </w:r>
      <w:r w:rsidR="00036F0B" w:rsidRPr="0005151E">
        <w:rPr>
          <w:sz w:val="24"/>
        </w:rPr>
        <w:t>,</w:t>
      </w:r>
      <w:r w:rsidR="00ED000C" w:rsidRPr="0005151E">
        <w:rPr>
          <w:sz w:val="24"/>
        </w:rPr>
        <w:t xml:space="preserve"> </w:t>
      </w:r>
      <w:r w:rsidR="001B41C8" w:rsidRPr="0005151E">
        <w:rPr>
          <w:sz w:val="24"/>
        </w:rPr>
        <w:t xml:space="preserve">а также малоэтажными многоквартирными жилыми домами </w:t>
      </w:r>
      <w:r w:rsidR="00ED000C" w:rsidRPr="0005151E">
        <w:rPr>
          <w:sz w:val="24"/>
        </w:rPr>
        <w:t>не требу</w:t>
      </w:r>
      <w:r w:rsidR="00036F0B" w:rsidRPr="0005151E">
        <w:rPr>
          <w:sz w:val="24"/>
        </w:rPr>
        <w:t>е</w:t>
      </w:r>
      <w:r w:rsidR="00ED000C" w:rsidRPr="0005151E">
        <w:rPr>
          <w:sz w:val="24"/>
        </w:rPr>
        <w:t>т организации дополнительных мероприятий по снижению уровня шума.</w:t>
      </w:r>
    </w:p>
    <w:p w:rsidR="00AA4842" w:rsidRPr="0005151E" w:rsidRDefault="00C1775C" w:rsidP="00C1775C">
      <w:pPr>
        <w:pStyle w:val="2"/>
        <w:spacing w:before="240" w:after="60" w:line="360" w:lineRule="auto"/>
        <w:rPr>
          <w:color w:val="auto"/>
          <w:sz w:val="24"/>
        </w:rPr>
      </w:pPr>
      <w:bookmarkStart w:id="132" w:name="_Toc263342126"/>
      <w:bookmarkStart w:id="133" w:name="_Toc265159095"/>
      <w:bookmarkStart w:id="134" w:name="_Toc286309977"/>
      <w:bookmarkStart w:id="135" w:name="_Toc286310128"/>
      <w:bookmarkStart w:id="136" w:name="_Toc135061753"/>
      <w:r w:rsidRPr="0005151E">
        <w:rPr>
          <w:color w:val="auto"/>
          <w:sz w:val="24"/>
        </w:rPr>
        <w:t>1.</w:t>
      </w:r>
      <w:r w:rsidR="005C0E02" w:rsidRPr="0005151E">
        <w:rPr>
          <w:color w:val="auto"/>
          <w:sz w:val="24"/>
        </w:rPr>
        <w:t>1</w:t>
      </w:r>
      <w:r w:rsidR="00463E89" w:rsidRPr="0005151E">
        <w:rPr>
          <w:color w:val="auto"/>
          <w:sz w:val="24"/>
        </w:rPr>
        <w:t>0</w:t>
      </w:r>
      <w:r w:rsidRPr="0005151E">
        <w:rPr>
          <w:color w:val="auto"/>
          <w:sz w:val="24"/>
        </w:rPr>
        <w:t xml:space="preserve">. </w:t>
      </w:r>
      <w:r w:rsidR="002E7E51" w:rsidRPr="0005151E">
        <w:rPr>
          <w:color w:val="auto"/>
          <w:sz w:val="24"/>
        </w:rPr>
        <w:t>Оценка организации с</w:t>
      </w:r>
      <w:r w:rsidR="00AA4842" w:rsidRPr="0005151E">
        <w:rPr>
          <w:color w:val="auto"/>
          <w:sz w:val="24"/>
        </w:rPr>
        <w:t>анитарн</w:t>
      </w:r>
      <w:r w:rsidR="002E7E51" w:rsidRPr="0005151E">
        <w:rPr>
          <w:color w:val="auto"/>
          <w:sz w:val="24"/>
        </w:rPr>
        <w:t>ой</w:t>
      </w:r>
      <w:r w:rsidR="00AA4842" w:rsidRPr="0005151E">
        <w:rPr>
          <w:color w:val="auto"/>
          <w:sz w:val="24"/>
        </w:rPr>
        <w:t xml:space="preserve"> очистк</w:t>
      </w:r>
      <w:bookmarkEnd w:id="132"/>
      <w:bookmarkEnd w:id="133"/>
      <w:r w:rsidR="002E7E51" w:rsidRPr="0005151E">
        <w:rPr>
          <w:color w:val="auto"/>
          <w:sz w:val="24"/>
        </w:rPr>
        <w:t>и</w:t>
      </w:r>
      <w:r w:rsidR="00AA4842" w:rsidRPr="0005151E">
        <w:rPr>
          <w:color w:val="auto"/>
          <w:sz w:val="24"/>
        </w:rPr>
        <w:t xml:space="preserve"> территории</w:t>
      </w:r>
      <w:bookmarkEnd w:id="134"/>
      <w:bookmarkEnd w:id="135"/>
      <w:bookmarkEnd w:id="136"/>
    </w:p>
    <w:p w:rsidR="00F63410" w:rsidRPr="0005151E" w:rsidRDefault="00F63410" w:rsidP="00BD6208">
      <w:pPr>
        <w:pStyle w:val="af9"/>
        <w:spacing w:line="288" w:lineRule="auto"/>
        <w:ind w:right="-57" w:firstLine="709"/>
        <w:rPr>
          <w:sz w:val="24"/>
        </w:rPr>
      </w:pPr>
      <w:bookmarkStart w:id="137" w:name="_Toc265159096"/>
      <w:bookmarkStart w:id="138" w:name="_Toc286309979"/>
      <w:bookmarkStart w:id="139" w:name="_Toc286310130"/>
      <w:r w:rsidRPr="0005151E">
        <w:rPr>
          <w:sz w:val="24"/>
        </w:rPr>
        <w:t xml:space="preserve">В соответствии с требованиями п.2 ст. 44 Федерального закона N7-ФЗ «Об охране окружающей среды» при планировании городских и сельских поселений должны приниматься меры по санитарной очистке, обезвреживанию и безопасному размещению отходов производства и потребления. </w:t>
      </w:r>
    </w:p>
    <w:p w:rsidR="00F63410" w:rsidRPr="0005151E" w:rsidRDefault="00F63410" w:rsidP="00BD6208">
      <w:pPr>
        <w:pStyle w:val="af9"/>
        <w:spacing w:line="288" w:lineRule="auto"/>
        <w:ind w:right="-57" w:firstLine="709"/>
        <w:rPr>
          <w:sz w:val="24"/>
        </w:rPr>
      </w:pPr>
      <w:r w:rsidRPr="0005151E">
        <w:rPr>
          <w:sz w:val="24"/>
        </w:rPr>
        <w:t xml:space="preserve">Организация </w:t>
      </w:r>
      <w:r w:rsidR="00824D87" w:rsidRPr="0005151E">
        <w:rPr>
          <w:sz w:val="24"/>
        </w:rPr>
        <w:t>в соответствии с современными требованиями</w:t>
      </w:r>
      <w:r w:rsidRPr="0005151E">
        <w:rPr>
          <w:sz w:val="24"/>
        </w:rPr>
        <w:t xml:space="preserve"> санитарной очистки территории </w:t>
      </w:r>
      <w:proofErr w:type="gramStart"/>
      <w:r w:rsidR="00A70CB1" w:rsidRPr="0005151E">
        <w:rPr>
          <w:sz w:val="24"/>
        </w:rPr>
        <w:t>г</w:t>
      </w:r>
      <w:proofErr w:type="gramEnd"/>
      <w:r w:rsidR="00A70CB1" w:rsidRPr="0005151E">
        <w:rPr>
          <w:sz w:val="24"/>
        </w:rPr>
        <w:t xml:space="preserve">. </w:t>
      </w:r>
      <w:proofErr w:type="spellStart"/>
      <w:r w:rsidR="00A70CB1" w:rsidRPr="0005151E">
        <w:rPr>
          <w:sz w:val="24"/>
        </w:rPr>
        <w:t>Клинцы</w:t>
      </w:r>
      <w:proofErr w:type="spellEnd"/>
      <w:r w:rsidRPr="0005151E">
        <w:rPr>
          <w:sz w:val="24"/>
        </w:rPr>
        <w:t xml:space="preserve"> с решением проблем утилизации, вывоза и обезвреживания твердых бытовых </w:t>
      </w:r>
      <w:r w:rsidR="00B4603A" w:rsidRPr="0005151E">
        <w:rPr>
          <w:sz w:val="24"/>
        </w:rPr>
        <w:t>и жидких</w:t>
      </w:r>
      <w:r w:rsidRPr="0005151E">
        <w:rPr>
          <w:sz w:val="24"/>
        </w:rPr>
        <w:t xml:space="preserve"> нечистот вносит значительный вклад в предотвращение загрязнения воды, почвы, атмосферного воздуха и улучшения состояния окружающей среды. </w:t>
      </w:r>
    </w:p>
    <w:p w:rsidR="00F63410" w:rsidRPr="0005151E" w:rsidRDefault="00F63410" w:rsidP="00BD6208">
      <w:pPr>
        <w:pStyle w:val="af9"/>
        <w:spacing w:line="288" w:lineRule="auto"/>
        <w:ind w:right="-57" w:firstLine="709"/>
        <w:rPr>
          <w:sz w:val="24"/>
        </w:rPr>
      </w:pPr>
      <w:r w:rsidRPr="0005151E">
        <w:rPr>
          <w:sz w:val="24"/>
        </w:rPr>
        <w:t>К вопросам местного значения поселения относится организация сбора и вывоза бытовых отходов и мусора (согласно п. 18 ч. 1 ст. 14 № 131-ФЗ от 06.10.</w:t>
      </w:r>
      <w:smartTag w:uri="urn:schemas-microsoft-com:office:smarttags" w:element="metricconverter">
        <w:smartTagPr>
          <w:attr w:name="ProductID" w:val="2003 г"/>
        </w:smartTagPr>
        <w:r w:rsidRPr="0005151E">
          <w:rPr>
            <w:sz w:val="24"/>
          </w:rPr>
          <w:t>2003 г</w:t>
        </w:r>
      </w:smartTag>
      <w:r w:rsidRPr="0005151E">
        <w:rPr>
          <w:sz w:val="24"/>
        </w:rPr>
        <w:t>. «Об общих принципах организации местного самоуправления в Российской Федерации»).</w:t>
      </w:r>
    </w:p>
    <w:p w:rsidR="00F63410" w:rsidRPr="0005151E" w:rsidRDefault="00F63410" w:rsidP="00BD6208">
      <w:pPr>
        <w:pStyle w:val="af9"/>
        <w:spacing w:line="288" w:lineRule="auto"/>
        <w:ind w:right="-57" w:firstLine="709"/>
        <w:rPr>
          <w:sz w:val="24"/>
        </w:rPr>
      </w:pPr>
      <w:r w:rsidRPr="0005151E">
        <w:rPr>
          <w:sz w:val="24"/>
        </w:rPr>
        <w:t xml:space="preserve">Объектами санитарной очистки и уборки в </w:t>
      </w:r>
      <w:proofErr w:type="spellStart"/>
      <w:r w:rsidR="00C3348A">
        <w:rPr>
          <w:sz w:val="24"/>
        </w:rPr>
        <w:t>Мужиновском</w:t>
      </w:r>
      <w:proofErr w:type="spellEnd"/>
      <w:r w:rsidR="00B54656" w:rsidRPr="0005151E">
        <w:rPr>
          <w:sz w:val="24"/>
        </w:rPr>
        <w:t xml:space="preserve"> сельском</w:t>
      </w:r>
      <w:r w:rsidRPr="0005151E">
        <w:rPr>
          <w:sz w:val="24"/>
        </w:rPr>
        <w:t xml:space="preserve"> поселении являются территории домовладений, уличные и </w:t>
      </w:r>
      <w:proofErr w:type="spellStart"/>
      <w:r w:rsidRPr="0005151E">
        <w:rPr>
          <w:sz w:val="24"/>
        </w:rPr>
        <w:t>микрорайонные</w:t>
      </w:r>
      <w:proofErr w:type="spellEnd"/>
      <w:r w:rsidRPr="0005151E">
        <w:rPr>
          <w:sz w:val="24"/>
        </w:rPr>
        <w:t xml:space="preserve"> проезды, парки, скверы общественного пользования, территории предприятий, учреждений, места уличной торговли. </w:t>
      </w:r>
    </w:p>
    <w:p w:rsidR="00F63410" w:rsidRPr="0005151E" w:rsidRDefault="00F63410" w:rsidP="00BD6208">
      <w:pPr>
        <w:pStyle w:val="af9"/>
        <w:spacing w:line="288" w:lineRule="auto"/>
        <w:ind w:right="-57" w:firstLine="709"/>
        <w:rPr>
          <w:sz w:val="24"/>
        </w:rPr>
      </w:pPr>
      <w:r w:rsidRPr="0005151E">
        <w:rPr>
          <w:sz w:val="24"/>
        </w:rPr>
        <w:t xml:space="preserve">Основными источниками образования отходов на территории </w:t>
      </w:r>
      <w:proofErr w:type="spellStart"/>
      <w:r w:rsidR="00C3348A">
        <w:rPr>
          <w:sz w:val="24"/>
        </w:rPr>
        <w:t>Мужиновского</w:t>
      </w:r>
      <w:proofErr w:type="spellEnd"/>
      <w:r w:rsidR="00052068" w:rsidRPr="0005151E">
        <w:rPr>
          <w:sz w:val="24"/>
        </w:rPr>
        <w:t xml:space="preserve"> сельского поселения</w:t>
      </w:r>
      <w:r w:rsidRPr="0005151E">
        <w:rPr>
          <w:sz w:val="24"/>
        </w:rPr>
        <w:t xml:space="preserve"> являются:</w:t>
      </w:r>
    </w:p>
    <w:p w:rsidR="00F63410" w:rsidRPr="0005151E" w:rsidRDefault="00F63410" w:rsidP="00A94AF2">
      <w:pPr>
        <w:widowControl w:val="0"/>
        <w:numPr>
          <w:ilvl w:val="0"/>
          <w:numId w:val="7"/>
        </w:numPr>
        <w:shd w:val="clear" w:color="auto" w:fill="FFFFFF"/>
        <w:autoSpaceDE w:val="0"/>
        <w:autoSpaceDN w:val="0"/>
        <w:adjustRightInd w:val="0"/>
        <w:spacing w:before="120" w:line="288" w:lineRule="auto"/>
        <w:ind w:firstLine="709"/>
        <w:jc w:val="both"/>
        <w:rPr>
          <w:szCs w:val="28"/>
        </w:rPr>
      </w:pPr>
      <w:r w:rsidRPr="0005151E">
        <w:rPr>
          <w:szCs w:val="28"/>
        </w:rPr>
        <w:t>сельское население;</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t>учреждения и предприятия общественного назначения, организации и объекты торговли;</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lastRenderedPageBreak/>
        <w:t>производственные объекты;</w:t>
      </w:r>
    </w:p>
    <w:p w:rsidR="00F63410" w:rsidRPr="0005151E" w:rsidRDefault="00F63410" w:rsidP="00A94AF2">
      <w:pPr>
        <w:widowControl w:val="0"/>
        <w:numPr>
          <w:ilvl w:val="0"/>
          <w:numId w:val="7"/>
        </w:numPr>
        <w:shd w:val="clear" w:color="auto" w:fill="FFFFFF"/>
        <w:autoSpaceDE w:val="0"/>
        <w:autoSpaceDN w:val="0"/>
        <w:adjustRightInd w:val="0"/>
        <w:spacing w:line="288" w:lineRule="auto"/>
        <w:ind w:firstLine="709"/>
        <w:jc w:val="both"/>
        <w:rPr>
          <w:szCs w:val="28"/>
        </w:rPr>
      </w:pPr>
      <w:r w:rsidRPr="0005151E">
        <w:rPr>
          <w:szCs w:val="28"/>
        </w:rPr>
        <w:t>транспорт.</w:t>
      </w:r>
    </w:p>
    <w:p w:rsidR="00F63410" w:rsidRPr="0005151E" w:rsidRDefault="00F63410" w:rsidP="00BD6208">
      <w:pPr>
        <w:spacing w:line="288" w:lineRule="auto"/>
        <w:ind w:firstLine="709"/>
        <w:jc w:val="both"/>
        <w:rPr>
          <w:bCs/>
          <w:szCs w:val="28"/>
        </w:rPr>
      </w:pPr>
      <w:r w:rsidRPr="0005151E">
        <w:rPr>
          <w:szCs w:val="28"/>
        </w:rPr>
        <w:t xml:space="preserve">На территории </w:t>
      </w:r>
      <w:proofErr w:type="spellStart"/>
      <w:r w:rsidR="00C3348A">
        <w:t>Мужиновского</w:t>
      </w:r>
      <w:proofErr w:type="spellEnd"/>
      <w:r w:rsidR="00052068" w:rsidRPr="0005151E">
        <w:t xml:space="preserve"> сельского поселения</w:t>
      </w:r>
      <w:r w:rsidRPr="0005151E">
        <w:rPr>
          <w:szCs w:val="28"/>
        </w:rPr>
        <w:t xml:space="preserve"> у</w:t>
      </w:r>
      <w:r w:rsidRPr="0005151E">
        <w:rPr>
          <w:bCs/>
          <w:szCs w:val="28"/>
        </w:rPr>
        <w:t xml:space="preserve">борка территории осуществляется круглогодично.  </w:t>
      </w:r>
    </w:p>
    <w:p w:rsidR="00295A9A" w:rsidRDefault="00295A9A" w:rsidP="00BD6208">
      <w:pPr>
        <w:spacing w:line="288" w:lineRule="auto"/>
        <w:ind w:firstLine="709"/>
        <w:jc w:val="both"/>
        <w:rPr>
          <w:b/>
        </w:rPr>
      </w:pPr>
    </w:p>
    <w:p w:rsidR="00F63410" w:rsidRPr="0005151E" w:rsidRDefault="00F63410" w:rsidP="00BD6208">
      <w:pPr>
        <w:spacing w:line="288" w:lineRule="auto"/>
        <w:ind w:firstLine="709"/>
        <w:jc w:val="both"/>
        <w:rPr>
          <w:b/>
        </w:rPr>
      </w:pPr>
      <w:r w:rsidRPr="0005151E">
        <w:rPr>
          <w:b/>
        </w:rPr>
        <w:t>Зимняя уборка территорий</w:t>
      </w:r>
    </w:p>
    <w:p w:rsidR="00F63410" w:rsidRPr="0005151E" w:rsidRDefault="00F63410" w:rsidP="00BD6208">
      <w:pPr>
        <w:spacing w:line="288" w:lineRule="auto"/>
        <w:ind w:firstLine="709"/>
        <w:jc w:val="both"/>
      </w:pPr>
      <w:r w:rsidRPr="0005151E">
        <w:t xml:space="preserve">- уборка снега и снежно-ледяных образований с проезжей части улиц, дорог, с подходов к школам, к детским дошкольным учреждениям, </w:t>
      </w:r>
      <w:proofErr w:type="spellStart"/>
      <w:r w:rsidRPr="0005151E">
        <w:t>ФАПам</w:t>
      </w:r>
      <w:proofErr w:type="spellEnd"/>
      <w:r w:rsidRPr="0005151E">
        <w:t>, общественным помещениям (производится при снегопадах, образовании гололёда, оттепели и в др. периоды по мере необходимости);</w:t>
      </w:r>
    </w:p>
    <w:p w:rsidR="00F63410" w:rsidRPr="0005151E" w:rsidRDefault="00F63410" w:rsidP="00BD6208">
      <w:pPr>
        <w:spacing w:line="288" w:lineRule="auto"/>
        <w:ind w:firstLine="709"/>
        <w:jc w:val="both"/>
      </w:pPr>
      <w:r w:rsidRPr="0005151E">
        <w:t>- очистка крыш от снега, снежных наростов и образований ледяных сосулек (производится по мере необходимости в зависимости от погодных условий, с обязательным осуществлением комплекса охранных мероприятий);</w:t>
      </w:r>
    </w:p>
    <w:p w:rsidR="00F63410" w:rsidRPr="0005151E" w:rsidRDefault="00F63410" w:rsidP="00BD6208">
      <w:pPr>
        <w:spacing w:line="288" w:lineRule="auto"/>
        <w:ind w:firstLine="709"/>
        <w:jc w:val="both"/>
      </w:pPr>
      <w:r w:rsidRPr="0005151E">
        <w:t>- учреждения по эксплуатации зданий с наступлением весны организовывают общую очистку дворовых территорий после окончания таяния снега, собирая и удаляя мусор, оставшийся снег и лёд.</w:t>
      </w:r>
    </w:p>
    <w:p w:rsidR="00F63410" w:rsidRPr="0005151E" w:rsidRDefault="00F63410" w:rsidP="00BD6208">
      <w:pPr>
        <w:spacing w:line="288" w:lineRule="auto"/>
        <w:ind w:firstLine="709"/>
        <w:jc w:val="both"/>
        <w:rPr>
          <w:b/>
        </w:rPr>
      </w:pPr>
      <w:r w:rsidRPr="0005151E">
        <w:rPr>
          <w:b/>
        </w:rPr>
        <w:t>Летняя уборка территорий</w:t>
      </w:r>
    </w:p>
    <w:p w:rsidR="00F63410" w:rsidRPr="0005151E" w:rsidRDefault="00F63410" w:rsidP="00BD6208">
      <w:pPr>
        <w:spacing w:line="288" w:lineRule="auto"/>
        <w:ind w:firstLine="709"/>
        <w:jc w:val="both"/>
      </w:pPr>
      <w:r w:rsidRPr="0005151E">
        <w:t>- при переходе на летнюю уборку тщательно очищаются пешеходные дорожки и площадки дворов с усовершенствованными покрытиями от наносов, а всю территорию поселения – от накопившихся за зиму загрязнений;</w:t>
      </w:r>
    </w:p>
    <w:p w:rsidR="00F63410" w:rsidRPr="0005151E" w:rsidRDefault="00F63410" w:rsidP="00BD6208">
      <w:pPr>
        <w:spacing w:line="288" w:lineRule="auto"/>
        <w:ind w:firstLine="709"/>
        <w:jc w:val="both"/>
      </w:pPr>
      <w:r w:rsidRPr="0005151E">
        <w:t>- проводится уборка придомовых территорий;</w:t>
      </w:r>
    </w:p>
    <w:p w:rsidR="00F63410" w:rsidRPr="0005151E" w:rsidRDefault="00F63410" w:rsidP="00BD6208">
      <w:pPr>
        <w:spacing w:line="288" w:lineRule="auto"/>
        <w:ind w:firstLine="709"/>
        <w:jc w:val="both"/>
      </w:pPr>
      <w:r w:rsidRPr="0005151E">
        <w:t>- производится расчистка и благоустройство основных и прилегающих территорий кладбищ (уборка мусора, свалок, удаление валежника, скашивание травы, прореживание кустарника, а также удаление сухостоя и аварийных деревьев на территории кладбищ), не занятых непосредственно захоронениями, а также территорий, прилегающих к ограждению кладбищ;</w:t>
      </w:r>
    </w:p>
    <w:p w:rsidR="00F63410" w:rsidRPr="0005151E" w:rsidRDefault="00F63410" w:rsidP="00BD6208">
      <w:pPr>
        <w:spacing w:line="288" w:lineRule="auto"/>
        <w:ind w:firstLine="709"/>
        <w:jc w:val="both"/>
      </w:pPr>
      <w:r w:rsidRPr="0005151E">
        <w:t>- проводятся мероприятия по выявлению несанкционированных свалок мусора и бытовых отходов и их ликвидации.</w:t>
      </w:r>
    </w:p>
    <w:p w:rsidR="00E20405" w:rsidRPr="0005151E" w:rsidRDefault="00E20405" w:rsidP="00BD6208">
      <w:pPr>
        <w:spacing w:line="288" w:lineRule="auto"/>
        <w:ind w:firstLine="709"/>
        <w:jc w:val="both"/>
      </w:pPr>
    </w:p>
    <w:p w:rsidR="007E00E2" w:rsidRPr="0005151E" w:rsidRDefault="007E00E2" w:rsidP="007E00E2">
      <w:pPr>
        <w:spacing w:line="288" w:lineRule="auto"/>
        <w:ind w:firstLine="709"/>
        <w:jc w:val="both"/>
      </w:pPr>
      <w:r w:rsidRPr="0005151E">
        <w:rPr>
          <w:b/>
        </w:rPr>
        <w:t>Санитарная очистка</w:t>
      </w:r>
      <w:r w:rsidRPr="0005151E">
        <w:t xml:space="preserve"> </w:t>
      </w:r>
    </w:p>
    <w:p w:rsidR="007E00E2" w:rsidRPr="0005151E" w:rsidRDefault="007E00E2" w:rsidP="007E00E2">
      <w:pPr>
        <w:spacing w:line="288" w:lineRule="auto"/>
        <w:ind w:firstLine="709"/>
        <w:jc w:val="both"/>
      </w:pPr>
      <w:proofErr w:type="gramStart"/>
      <w:r w:rsidRPr="0005151E">
        <w:t xml:space="preserve">Объектом размещения отходов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Полигон ТКО </w:t>
      </w:r>
      <w:r w:rsidR="004A5CB6" w:rsidRPr="0005151E">
        <w:t>Жуко</w:t>
      </w:r>
      <w:r w:rsidRPr="0005151E">
        <w:t>вского района, характеристика которого представлена в таблице ниже.</w:t>
      </w:r>
      <w:proofErr w:type="gramEnd"/>
    </w:p>
    <w:p w:rsidR="007E00E2" w:rsidRPr="0005151E" w:rsidRDefault="007E00E2" w:rsidP="007E00E2">
      <w:pPr>
        <w:spacing w:line="288" w:lineRule="auto"/>
        <w:ind w:firstLine="709"/>
        <w:jc w:val="both"/>
      </w:pPr>
    </w:p>
    <w:p w:rsidR="007E00E2" w:rsidRPr="0005151E" w:rsidRDefault="007E00E2" w:rsidP="007E00E2">
      <w:pPr>
        <w:spacing w:line="288" w:lineRule="auto"/>
        <w:ind w:firstLine="709"/>
        <w:jc w:val="both"/>
        <w:sectPr w:rsidR="007E00E2" w:rsidRPr="0005151E" w:rsidSect="00906EFF">
          <w:pgSz w:w="11907" w:h="16840" w:code="9"/>
          <w:pgMar w:top="1134" w:right="851" w:bottom="1134" w:left="1418" w:header="720" w:footer="720" w:gutter="0"/>
          <w:cols w:space="708"/>
          <w:titlePg/>
          <w:docGrid w:linePitch="326"/>
        </w:sectPr>
      </w:pPr>
    </w:p>
    <w:p w:rsidR="007E00E2" w:rsidRPr="0005151E" w:rsidRDefault="007E00E2" w:rsidP="007E00E2">
      <w:pPr>
        <w:spacing w:line="288" w:lineRule="auto"/>
        <w:ind w:right="-170" w:firstLine="840"/>
        <w:contextualSpacing/>
        <w:jc w:val="right"/>
        <w:rPr>
          <w:i/>
        </w:rPr>
      </w:pPr>
      <w:r w:rsidRPr="0005151E">
        <w:rPr>
          <w:i/>
        </w:rPr>
        <w:lastRenderedPageBreak/>
        <w:t xml:space="preserve">Таблица </w:t>
      </w:r>
      <w:r w:rsidR="00F45CB2">
        <w:rPr>
          <w:i/>
        </w:rPr>
        <w:t>1</w:t>
      </w:r>
      <w:r w:rsidR="00596422">
        <w:rPr>
          <w:i/>
        </w:rPr>
        <w:t>8</w:t>
      </w:r>
    </w:p>
    <w:p w:rsidR="007E00E2" w:rsidRPr="0005151E" w:rsidRDefault="007E00E2" w:rsidP="007E00E2">
      <w:pPr>
        <w:widowControl w:val="0"/>
        <w:spacing w:before="40" w:after="40"/>
        <w:jc w:val="center"/>
        <w:rPr>
          <w:b/>
          <w:i/>
        </w:rPr>
      </w:pPr>
      <w:r w:rsidRPr="0005151E">
        <w:rPr>
          <w:b/>
          <w:i/>
        </w:rPr>
        <w:t>Информация об объектах размещения ТКО</w:t>
      </w:r>
    </w:p>
    <w:tbl>
      <w:tblPr>
        <w:tblW w:w="15529" w:type="dxa"/>
        <w:jc w:val="center"/>
        <w:tblLayout w:type="fixed"/>
        <w:tblLook w:val="04A0"/>
      </w:tblPr>
      <w:tblGrid>
        <w:gridCol w:w="342"/>
        <w:gridCol w:w="806"/>
        <w:gridCol w:w="837"/>
        <w:gridCol w:w="820"/>
        <w:gridCol w:w="594"/>
        <w:gridCol w:w="1138"/>
        <w:gridCol w:w="567"/>
        <w:gridCol w:w="567"/>
        <w:gridCol w:w="565"/>
        <w:gridCol w:w="806"/>
        <w:gridCol w:w="1180"/>
        <w:gridCol w:w="993"/>
        <w:gridCol w:w="425"/>
        <w:gridCol w:w="567"/>
        <w:gridCol w:w="567"/>
        <w:gridCol w:w="850"/>
        <w:gridCol w:w="709"/>
        <w:gridCol w:w="567"/>
        <w:gridCol w:w="992"/>
        <w:gridCol w:w="771"/>
        <w:gridCol w:w="866"/>
      </w:tblGrid>
      <w:tr w:rsidR="007E00E2" w:rsidRPr="0005151E" w:rsidTr="00EB6D90">
        <w:trPr>
          <w:trHeight w:val="444"/>
          <w:jc w:val="center"/>
        </w:trPr>
        <w:tc>
          <w:tcPr>
            <w:tcW w:w="3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jc w:val="right"/>
              <w:rPr>
                <w:sz w:val="16"/>
                <w:szCs w:val="16"/>
              </w:rPr>
            </w:pPr>
            <w:r w:rsidRPr="0005151E">
              <w:rPr>
                <w:sz w:val="16"/>
                <w:szCs w:val="16"/>
              </w:rPr>
              <w:t xml:space="preserve">№ </w:t>
            </w:r>
            <w:proofErr w:type="spellStart"/>
            <w:proofErr w:type="gramStart"/>
            <w:r w:rsidRPr="0005151E">
              <w:rPr>
                <w:sz w:val="16"/>
                <w:szCs w:val="16"/>
              </w:rPr>
              <w:t>п</w:t>
            </w:r>
            <w:proofErr w:type="spellEnd"/>
            <w:proofErr w:type="gramEnd"/>
            <w:r w:rsidRPr="0005151E">
              <w:rPr>
                <w:sz w:val="16"/>
                <w:szCs w:val="16"/>
              </w:rPr>
              <w:t>/</w:t>
            </w:r>
            <w:proofErr w:type="spellStart"/>
            <w:r w:rsidRPr="0005151E">
              <w:rPr>
                <w:sz w:val="16"/>
                <w:szCs w:val="16"/>
              </w:rPr>
              <w:t>п</w:t>
            </w:r>
            <w:proofErr w:type="spellEnd"/>
          </w:p>
        </w:tc>
        <w:tc>
          <w:tcPr>
            <w:tcW w:w="8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proofErr w:type="spellStart"/>
            <w:proofErr w:type="gramStart"/>
            <w:r w:rsidRPr="0005151E">
              <w:rPr>
                <w:sz w:val="16"/>
                <w:szCs w:val="16"/>
              </w:rPr>
              <w:t>Наиме</w:t>
            </w:r>
            <w:proofErr w:type="spellEnd"/>
            <w:r w:rsidRPr="0005151E">
              <w:rPr>
                <w:sz w:val="16"/>
                <w:szCs w:val="16"/>
                <w:lang w:val="en-US"/>
              </w:rPr>
              <w:t>-</w:t>
            </w:r>
            <w:proofErr w:type="spellStart"/>
            <w:r w:rsidRPr="0005151E">
              <w:rPr>
                <w:sz w:val="16"/>
                <w:szCs w:val="16"/>
              </w:rPr>
              <w:t>нование</w:t>
            </w:r>
            <w:proofErr w:type="spellEnd"/>
            <w:proofErr w:type="gramEnd"/>
            <w:r w:rsidRPr="0005151E">
              <w:rPr>
                <w:sz w:val="16"/>
                <w:szCs w:val="16"/>
              </w:rPr>
              <w:t xml:space="preserve"> объекта</w:t>
            </w:r>
          </w:p>
        </w:tc>
        <w:tc>
          <w:tcPr>
            <w:tcW w:w="3389" w:type="dxa"/>
            <w:gridSpan w:val="4"/>
            <w:tcBorders>
              <w:top w:val="single" w:sz="4" w:space="0" w:color="auto"/>
              <w:left w:val="nil"/>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Местоположение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Вид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proofErr w:type="spellStart"/>
            <w:r w:rsidRPr="0005151E">
              <w:rPr>
                <w:sz w:val="16"/>
                <w:szCs w:val="16"/>
              </w:rPr>
              <w:t>Наз</w:t>
            </w:r>
            <w:proofErr w:type="spellEnd"/>
            <w:r w:rsidRPr="0005151E">
              <w:rPr>
                <w:sz w:val="16"/>
                <w:szCs w:val="16"/>
                <w:lang w:val="en-US"/>
              </w:rPr>
              <w:t>-</w:t>
            </w:r>
            <w:proofErr w:type="spellStart"/>
            <w:r w:rsidRPr="0005151E">
              <w:rPr>
                <w:sz w:val="16"/>
                <w:szCs w:val="16"/>
              </w:rPr>
              <w:t>наче</w:t>
            </w:r>
            <w:proofErr w:type="spellEnd"/>
            <w:r w:rsidRPr="0005151E">
              <w:rPr>
                <w:sz w:val="16"/>
                <w:szCs w:val="16"/>
                <w:lang w:val="en-US"/>
              </w:rPr>
              <w:t>-</w:t>
            </w:r>
            <w:proofErr w:type="spellStart"/>
            <w:r w:rsidRPr="0005151E">
              <w:rPr>
                <w:sz w:val="16"/>
                <w:szCs w:val="16"/>
              </w:rPr>
              <w:t>ние</w:t>
            </w:r>
            <w:proofErr w:type="spellEnd"/>
            <w:r w:rsidRPr="0005151E">
              <w:rPr>
                <w:sz w:val="16"/>
                <w:szCs w:val="16"/>
              </w:rPr>
              <w:t xml:space="preserve"> ОРО</w:t>
            </w:r>
          </w:p>
        </w:tc>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10"/>
              <w:jc w:val="center"/>
              <w:rPr>
                <w:sz w:val="16"/>
                <w:szCs w:val="16"/>
              </w:rPr>
            </w:pPr>
            <w:proofErr w:type="spellStart"/>
            <w:proofErr w:type="gramStart"/>
            <w:r w:rsidRPr="0005151E">
              <w:rPr>
                <w:sz w:val="16"/>
                <w:szCs w:val="16"/>
              </w:rPr>
              <w:t>Катего-рия</w:t>
            </w:r>
            <w:proofErr w:type="spellEnd"/>
            <w:proofErr w:type="gramEnd"/>
            <w:r w:rsidRPr="0005151E">
              <w:rPr>
                <w:sz w:val="16"/>
                <w:szCs w:val="16"/>
              </w:rPr>
              <w:t xml:space="preserve"> объекта по ПТО УНВОС (I, II, III, IV)</w:t>
            </w:r>
          </w:p>
        </w:tc>
        <w:tc>
          <w:tcPr>
            <w:tcW w:w="2979" w:type="dxa"/>
            <w:gridSpan w:val="3"/>
            <w:tcBorders>
              <w:top w:val="single" w:sz="4" w:space="0" w:color="auto"/>
              <w:left w:val="nil"/>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Эксплуатирующая организация</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proofErr w:type="spellStart"/>
            <w:proofErr w:type="gramStart"/>
            <w:r w:rsidRPr="0005151E">
              <w:rPr>
                <w:sz w:val="16"/>
                <w:szCs w:val="16"/>
              </w:rPr>
              <w:t>Пло</w:t>
            </w:r>
            <w:proofErr w:type="spellEnd"/>
            <w:r w:rsidRPr="0005151E">
              <w:rPr>
                <w:sz w:val="16"/>
                <w:szCs w:val="16"/>
                <w:lang w:val="en-US"/>
              </w:rPr>
              <w:t>-</w:t>
            </w:r>
            <w:proofErr w:type="spellStart"/>
            <w:r w:rsidRPr="0005151E">
              <w:rPr>
                <w:sz w:val="16"/>
                <w:szCs w:val="16"/>
              </w:rPr>
              <w:t>щадь</w:t>
            </w:r>
            <w:proofErr w:type="spellEnd"/>
            <w:proofErr w:type="gramEnd"/>
            <w:r w:rsidRPr="0005151E">
              <w:rPr>
                <w:sz w:val="16"/>
                <w:szCs w:val="16"/>
              </w:rPr>
              <w:t xml:space="preserve"> объекта, га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 xml:space="preserve">Проектная </w:t>
            </w:r>
            <w:proofErr w:type="spellStart"/>
            <w:r w:rsidRPr="0005151E">
              <w:rPr>
                <w:sz w:val="16"/>
                <w:szCs w:val="16"/>
              </w:rPr>
              <w:t>вмести-мость</w:t>
            </w:r>
            <w:proofErr w:type="spellEnd"/>
            <w:r w:rsidRPr="0005151E">
              <w:rPr>
                <w:sz w:val="16"/>
                <w:szCs w:val="16"/>
              </w:rPr>
              <w:t xml:space="preserve">, </w:t>
            </w:r>
            <w:proofErr w:type="spellStart"/>
            <w:r w:rsidRPr="0005151E">
              <w:rPr>
                <w:sz w:val="16"/>
                <w:szCs w:val="16"/>
              </w:rPr>
              <w:t>тыс</w:t>
            </w:r>
            <w:proofErr w:type="spellEnd"/>
            <w:proofErr w:type="gramStart"/>
            <w:r w:rsidRPr="0005151E">
              <w:rPr>
                <w:sz w:val="16"/>
                <w:szCs w:val="16"/>
              </w:rPr>
              <w:t xml:space="preserve">   .</w:t>
            </w:r>
            <w:proofErr w:type="gramEnd"/>
            <w:r w:rsidRPr="0005151E">
              <w:rPr>
                <w:sz w:val="16"/>
                <w:szCs w:val="16"/>
              </w:rPr>
              <w:t>тонн</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proofErr w:type="spellStart"/>
            <w:proofErr w:type="gramStart"/>
            <w:r w:rsidRPr="0005151E">
              <w:rPr>
                <w:sz w:val="16"/>
                <w:szCs w:val="16"/>
              </w:rPr>
              <w:t>Оста-точная</w:t>
            </w:r>
            <w:proofErr w:type="spellEnd"/>
            <w:proofErr w:type="gramEnd"/>
            <w:r w:rsidRPr="0005151E">
              <w:rPr>
                <w:sz w:val="16"/>
                <w:szCs w:val="16"/>
              </w:rPr>
              <w:t xml:space="preserve"> вместимость на 01.01.  2020, тыс. тонн</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Проектная мощность, тыс</w:t>
            </w:r>
            <w:proofErr w:type="gramStart"/>
            <w:r w:rsidRPr="0005151E">
              <w:rPr>
                <w:sz w:val="16"/>
                <w:szCs w:val="16"/>
              </w:rPr>
              <w:t>.т</w:t>
            </w:r>
            <w:proofErr w:type="gramEnd"/>
            <w:r w:rsidRPr="0005151E">
              <w:rPr>
                <w:sz w:val="16"/>
                <w:szCs w:val="16"/>
              </w:rPr>
              <w:t>онн/ год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 xml:space="preserve">Классы </w:t>
            </w:r>
            <w:proofErr w:type="spellStart"/>
            <w:proofErr w:type="gramStart"/>
            <w:r w:rsidRPr="0005151E">
              <w:rPr>
                <w:sz w:val="16"/>
                <w:szCs w:val="16"/>
              </w:rPr>
              <w:t>опаснос-ти</w:t>
            </w:r>
            <w:proofErr w:type="spellEnd"/>
            <w:proofErr w:type="gramEnd"/>
            <w:r w:rsidRPr="0005151E">
              <w:rPr>
                <w:sz w:val="16"/>
                <w:szCs w:val="16"/>
              </w:rPr>
              <w:t xml:space="preserve"> </w:t>
            </w:r>
            <w:proofErr w:type="spellStart"/>
            <w:r w:rsidRPr="0005151E">
              <w:rPr>
                <w:sz w:val="16"/>
                <w:szCs w:val="16"/>
              </w:rPr>
              <w:t>принима-емых</w:t>
            </w:r>
            <w:proofErr w:type="spellEnd"/>
            <w:r w:rsidRPr="0005151E">
              <w:rPr>
                <w:sz w:val="16"/>
                <w:szCs w:val="16"/>
              </w:rPr>
              <w:t xml:space="preserve"> отходов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108"/>
              <w:jc w:val="center"/>
              <w:rPr>
                <w:sz w:val="16"/>
                <w:szCs w:val="16"/>
              </w:rPr>
            </w:pPr>
            <w:r w:rsidRPr="0005151E">
              <w:rPr>
                <w:sz w:val="16"/>
                <w:szCs w:val="16"/>
              </w:rPr>
              <w:t xml:space="preserve">Год ввода в </w:t>
            </w:r>
            <w:proofErr w:type="spellStart"/>
            <w:proofErr w:type="gramStart"/>
            <w:r w:rsidRPr="0005151E">
              <w:rPr>
                <w:sz w:val="16"/>
                <w:szCs w:val="16"/>
              </w:rPr>
              <w:t>эксплу-атацию</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 xml:space="preserve">Реквизиты документа на право </w:t>
            </w:r>
            <w:proofErr w:type="spellStart"/>
            <w:proofErr w:type="gramStart"/>
            <w:r w:rsidRPr="0005151E">
              <w:rPr>
                <w:sz w:val="16"/>
                <w:szCs w:val="16"/>
              </w:rPr>
              <w:t>пользова-ния</w:t>
            </w:r>
            <w:proofErr w:type="spellEnd"/>
            <w:proofErr w:type="gramEnd"/>
            <w:r w:rsidRPr="0005151E">
              <w:rPr>
                <w:sz w:val="16"/>
                <w:szCs w:val="16"/>
              </w:rPr>
              <w:t xml:space="preserve"> объектом</w:t>
            </w:r>
          </w:p>
        </w:tc>
        <w:tc>
          <w:tcPr>
            <w:tcW w:w="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ind w:left="-108" w:right="-46"/>
              <w:jc w:val="center"/>
              <w:rPr>
                <w:sz w:val="16"/>
                <w:szCs w:val="16"/>
              </w:rPr>
            </w:pPr>
            <w:proofErr w:type="spellStart"/>
            <w:proofErr w:type="gramStart"/>
            <w:r w:rsidRPr="0005151E">
              <w:rPr>
                <w:sz w:val="16"/>
                <w:szCs w:val="16"/>
              </w:rPr>
              <w:t>Реквизи-ты</w:t>
            </w:r>
            <w:proofErr w:type="spellEnd"/>
            <w:proofErr w:type="gramEnd"/>
            <w:r w:rsidRPr="0005151E">
              <w:rPr>
                <w:sz w:val="16"/>
                <w:szCs w:val="16"/>
              </w:rPr>
              <w:t xml:space="preserve"> </w:t>
            </w:r>
            <w:proofErr w:type="spellStart"/>
            <w:r w:rsidRPr="0005151E">
              <w:rPr>
                <w:sz w:val="16"/>
                <w:szCs w:val="16"/>
              </w:rPr>
              <w:t>докумен-та</w:t>
            </w:r>
            <w:proofErr w:type="spellEnd"/>
            <w:r w:rsidRPr="0005151E">
              <w:rPr>
                <w:sz w:val="16"/>
                <w:szCs w:val="16"/>
              </w:rPr>
              <w:t xml:space="preserve"> об отводе </w:t>
            </w:r>
            <w:proofErr w:type="spellStart"/>
            <w:r w:rsidRPr="0005151E">
              <w:rPr>
                <w:sz w:val="16"/>
                <w:szCs w:val="16"/>
              </w:rPr>
              <w:t>земельн-ого</w:t>
            </w:r>
            <w:proofErr w:type="spellEnd"/>
            <w:r w:rsidRPr="0005151E">
              <w:rPr>
                <w:sz w:val="16"/>
                <w:szCs w:val="16"/>
              </w:rPr>
              <w:t xml:space="preserve"> участка под </w:t>
            </w:r>
            <w:proofErr w:type="spellStart"/>
            <w:r w:rsidRPr="0005151E">
              <w:rPr>
                <w:sz w:val="16"/>
                <w:szCs w:val="16"/>
              </w:rPr>
              <w:t>размеще-ние</w:t>
            </w:r>
            <w:proofErr w:type="spellEnd"/>
            <w:r w:rsidRPr="0005151E">
              <w:rPr>
                <w:sz w:val="16"/>
                <w:szCs w:val="16"/>
              </w:rPr>
              <w:t xml:space="preserve"> ОРО</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 xml:space="preserve">Дата </w:t>
            </w:r>
            <w:proofErr w:type="spellStart"/>
            <w:proofErr w:type="gramStart"/>
            <w:r w:rsidRPr="0005151E">
              <w:rPr>
                <w:sz w:val="16"/>
                <w:szCs w:val="16"/>
              </w:rPr>
              <w:t>проведе-ния</w:t>
            </w:r>
            <w:proofErr w:type="spellEnd"/>
            <w:proofErr w:type="gramEnd"/>
            <w:r w:rsidRPr="0005151E">
              <w:rPr>
                <w:sz w:val="16"/>
                <w:szCs w:val="16"/>
              </w:rPr>
              <w:t xml:space="preserve"> </w:t>
            </w:r>
            <w:proofErr w:type="spellStart"/>
            <w:r w:rsidRPr="0005151E">
              <w:rPr>
                <w:sz w:val="16"/>
                <w:szCs w:val="16"/>
              </w:rPr>
              <w:t>послед-ней</w:t>
            </w:r>
            <w:proofErr w:type="spellEnd"/>
            <w:r w:rsidRPr="0005151E">
              <w:rPr>
                <w:sz w:val="16"/>
                <w:szCs w:val="16"/>
              </w:rPr>
              <w:t xml:space="preserve"> </w:t>
            </w:r>
            <w:proofErr w:type="spellStart"/>
            <w:r w:rsidRPr="0005151E">
              <w:rPr>
                <w:sz w:val="16"/>
                <w:szCs w:val="16"/>
              </w:rPr>
              <w:t>инвента-ризации</w:t>
            </w:r>
            <w:proofErr w:type="spellEnd"/>
            <w:r w:rsidRPr="0005151E">
              <w:rPr>
                <w:sz w:val="16"/>
                <w:szCs w:val="16"/>
              </w:rPr>
              <w:t xml:space="preserve"> ОРО</w:t>
            </w:r>
          </w:p>
        </w:tc>
      </w:tr>
      <w:tr w:rsidR="007E00E2" w:rsidRPr="0005151E" w:rsidTr="00EB6D90">
        <w:trPr>
          <w:trHeight w:val="3864"/>
          <w:jc w:val="center"/>
        </w:trPr>
        <w:tc>
          <w:tcPr>
            <w:tcW w:w="342"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proofErr w:type="spellStart"/>
            <w:r w:rsidRPr="0005151E">
              <w:rPr>
                <w:sz w:val="16"/>
                <w:szCs w:val="16"/>
              </w:rPr>
              <w:t>Геогра-фичес-кие</w:t>
            </w:r>
            <w:proofErr w:type="spellEnd"/>
            <w:r w:rsidRPr="0005151E">
              <w:rPr>
                <w:sz w:val="16"/>
                <w:szCs w:val="16"/>
              </w:rPr>
              <w:t xml:space="preserve"> </w:t>
            </w:r>
            <w:proofErr w:type="spellStart"/>
            <w:proofErr w:type="gramStart"/>
            <w:r w:rsidRPr="0005151E">
              <w:rPr>
                <w:sz w:val="16"/>
                <w:szCs w:val="16"/>
              </w:rPr>
              <w:t>коорди-наты</w:t>
            </w:r>
            <w:proofErr w:type="spellEnd"/>
            <w:proofErr w:type="gramEnd"/>
          </w:p>
        </w:tc>
        <w:tc>
          <w:tcPr>
            <w:tcW w:w="820"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 xml:space="preserve">Ближайший населенный пункт, </w:t>
            </w:r>
            <w:proofErr w:type="gramStart"/>
            <w:r w:rsidRPr="0005151E">
              <w:rPr>
                <w:sz w:val="16"/>
                <w:szCs w:val="16"/>
              </w:rPr>
              <w:t>км</w:t>
            </w:r>
            <w:proofErr w:type="gramEnd"/>
            <w:r w:rsidRPr="0005151E">
              <w:rPr>
                <w:sz w:val="16"/>
                <w:szCs w:val="16"/>
              </w:rPr>
              <w:t xml:space="preserve"> и наименование</w:t>
            </w:r>
          </w:p>
        </w:tc>
        <w:tc>
          <w:tcPr>
            <w:tcW w:w="594"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Код ОКТМО</w:t>
            </w:r>
          </w:p>
        </w:tc>
        <w:tc>
          <w:tcPr>
            <w:tcW w:w="1138"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Кадастровый номер участка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16"/>
                <w:szCs w:val="16"/>
              </w:rPr>
            </w:pP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proofErr w:type="spellStart"/>
            <w:proofErr w:type="gramStart"/>
            <w:r w:rsidRPr="0005151E">
              <w:rPr>
                <w:sz w:val="16"/>
                <w:szCs w:val="16"/>
              </w:rPr>
              <w:t>Наиме</w:t>
            </w:r>
            <w:proofErr w:type="spellEnd"/>
            <w:r w:rsidRPr="0005151E">
              <w:rPr>
                <w:sz w:val="16"/>
                <w:szCs w:val="16"/>
                <w:lang w:val="en-US"/>
              </w:rPr>
              <w:t>-</w:t>
            </w:r>
            <w:proofErr w:type="spellStart"/>
            <w:r w:rsidRPr="0005151E">
              <w:rPr>
                <w:sz w:val="16"/>
                <w:szCs w:val="16"/>
              </w:rPr>
              <w:t>нование</w:t>
            </w:r>
            <w:proofErr w:type="spellEnd"/>
            <w:proofErr w:type="gramEnd"/>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ИНН</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7E00E2" w:rsidRPr="0005151E" w:rsidRDefault="007E00E2" w:rsidP="00EB6D90">
            <w:pPr>
              <w:jc w:val="center"/>
              <w:rPr>
                <w:sz w:val="16"/>
                <w:szCs w:val="16"/>
              </w:rPr>
            </w:pPr>
            <w:r w:rsidRPr="0005151E">
              <w:rPr>
                <w:sz w:val="16"/>
                <w:szCs w:val="16"/>
              </w:rPr>
              <w:t>Реквизиты лицензии на право осуществления деятельности по размещению отходов I-IV классов опасности</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771"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7E00E2" w:rsidRPr="0005151E" w:rsidRDefault="007E00E2" w:rsidP="00EB6D90">
            <w:pPr>
              <w:rPr>
                <w:sz w:val="20"/>
                <w:szCs w:val="20"/>
              </w:rPr>
            </w:pPr>
          </w:p>
        </w:tc>
      </w:tr>
      <w:tr w:rsidR="004A5CB6" w:rsidRPr="0005151E" w:rsidTr="00EB6D90">
        <w:trPr>
          <w:trHeight w:val="274"/>
          <w:jc w:val="center"/>
        </w:trPr>
        <w:tc>
          <w:tcPr>
            <w:tcW w:w="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CB6" w:rsidRPr="0005151E" w:rsidRDefault="004A5CB6" w:rsidP="00EB6D90">
            <w:pPr>
              <w:jc w:val="center"/>
              <w:rPr>
                <w:sz w:val="16"/>
                <w:szCs w:val="16"/>
              </w:rPr>
            </w:pPr>
            <w:r w:rsidRPr="0005151E">
              <w:rPr>
                <w:sz w:val="16"/>
                <w:szCs w:val="16"/>
              </w:rPr>
              <w:t>1</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 xml:space="preserve">Полигон ТКО </w:t>
            </w:r>
            <w:proofErr w:type="spellStart"/>
            <w:proofErr w:type="gramStart"/>
            <w:r w:rsidRPr="0005151E">
              <w:rPr>
                <w:sz w:val="16"/>
                <w:szCs w:val="16"/>
              </w:rPr>
              <w:t>Жуковс-кий</w:t>
            </w:r>
            <w:proofErr w:type="spellEnd"/>
            <w:proofErr w:type="gramEnd"/>
            <w:r w:rsidRPr="0005151E">
              <w:rPr>
                <w:sz w:val="16"/>
                <w:szCs w:val="16"/>
              </w:rPr>
              <w:t xml:space="preserve"> район</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53,536636, 33,781721</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62"/>
              <w:jc w:val="center"/>
              <w:rPr>
                <w:sz w:val="16"/>
                <w:szCs w:val="16"/>
              </w:rPr>
            </w:pPr>
            <w:r w:rsidRPr="0005151E">
              <w:rPr>
                <w:sz w:val="16"/>
                <w:szCs w:val="16"/>
              </w:rPr>
              <w:t xml:space="preserve">Брянская область,         г. </w:t>
            </w:r>
            <w:proofErr w:type="spellStart"/>
            <w:proofErr w:type="gramStart"/>
            <w:r w:rsidRPr="0005151E">
              <w:rPr>
                <w:sz w:val="16"/>
                <w:szCs w:val="16"/>
              </w:rPr>
              <w:t>Жуков-ка</w:t>
            </w:r>
            <w:proofErr w:type="spellEnd"/>
            <w:proofErr w:type="gramEnd"/>
            <w:r w:rsidRPr="0005151E">
              <w:rPr>
                <w:sz w:val="16"/>
                <w:szCs w:val="16"/>
              </w:rPr>
              <w:t xml:space="preserve">, ул. Ани </w:t>
            </w:r>
            <w:proofErr w:type="spellStart"/>
            <w:r w:rsidRPr="0005151E">
              <w:rPr>
                <w:sz w:val="16"/>
                <w:szCs w:val="16"/>
              </w:rPr>
              <w:t>Морозо-вой</w:t>
            </w:r>
            <w:proofErr w:type="spellEnd"/>
            <w:r w:rsidRPr="0005151E">
              <w:rPr>
                <w:sz w:val="16"/>
                <w:szCs w:val="16"/>
              </w:rPr>
              <w:t>, 26</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15622000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4"/>
                <w:szCs w:val="14"/>
              </w:rPr>
            </w:pPr>
            <w:r w:rsidRPr="0005151E">
              <w:rPr>
                <w:sz w:val="14"/>
                <w:szCs w:val="14"/>
              </w:rPr>
              <w:t>32:08:0340423:13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proofErr w:type="spellStart"/>
            <w:proofErr w:type="gramStart"/>
            <w:r w:rsidRPr="0005151E">
              <w:rPr>
                <w:sz w:val="16"/>
                <w:szCs w:val="16"/>
              </w:rPr>
              <w:t>Поли-гон</w:t>
            </w:r>
            <w:proofErr w:type="spellEnd"/>
            <w:proofErr w:type="gramEnd"/>
            <w:r w:rsidRPr="0005151E">
              <w:rPr>
                <w:sz w:val="16"/>
                <w:szCs w:val="16"/>
              </w:rPr>
              <w:t xml:space="preserve"> ТКО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jc w:val="center"/>
              <w:rPr>
                <w:sz w:val="16"/>
                <w:szCs w:val="16"/>
              </w:rPr>
            </w:pPr>
            <w:r w:rsidRPr="0005151E">
              <w:rPr>
                <w:sz w:val="16"/>
                <w:szCs w:val="16"/>
              </w:rPr>
              <w:t>Захоронение</w:t>
            </w: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II</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ОАО «</w:t>
            </w:r>
            <w:proofErr w:type="spellStart"/>
            <w:proofErr w:type="gramStart"/>
            <w:r w:rsidRPr="0005151E">
              <w:rPr>
                <w:sz w:val="16"/>
                <w:szCs w:val="16"/>
              </w:rPr>
              <w:t>Комму-нальщик</w:t>
            </w:r>
            <w:proofErr w:type="spellEnd"/>
            <w:proofErr w:type="gramEnd"/>
            <w:r w:rsidRPr="0005151E">
              <w:rPr>
                <w:sz w:val="16"/>
                <w:szCs w:val="16"/>
              </w:rPr>
              <w:t>»</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3243003739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 xml:space="preserve">№ 032-00075 от   24.12.2015 г. </w:t>
            </w:r>
          </w:p>
        </w:tc>
        <w:tc>
          <w:tcPr>
            <w:tcW w:w="425"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436,413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382,92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50"/>
              <w:jc w:val="center"/>
              <w:rPr>
                <w:sz w:val="16"/>
                <w:szCs w:val="16"/>
              </w:rPr>
            </w:pPr>
            <w:r w:rsidRPr="0005151E">
              <w:rPr>
                <w:sz w:val="16"/>
                <w:szCs w:val="16"/>
              </w:rPr>
              <w:t>18,974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IV,V</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2015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Договор аренды от 22.01.2017 г.</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w:t>
            </w:r>
          </w:p>
        </w:tc>
        <w:tc>
          <w:tcPr>
            <w:tcW w:w="866" w:type="dxa"/>
            <w:tcBorders>
              <w:top w:val="single" w:sz="4" w:space="0" w:color="auto"/>
              <w:left w:val="nil"/>
              <w:bottom w:val="single" w:sz="4" w:space="0" w:color="auto"/>
              <w:right w:val="single" w:sz="4" w:space="0" w:color="auto"/>
            </w:tcBorders>
            <w:shd w:val="clear" w:color="000000" w:fill="FFFFFF"/>
            <w:vAlign w:val="center"/>
            <w:hideMark/>
          </w:tcPr>
          <w:p w:rsidR="004A5CB6" w:rsidRPr="0005151E" w:rsidRDefault="004A5CB6" w:rsidP="007F618C">
            <w:pPr>
              <w:ind w:left="-108" w:right="-108"/>
              <w:jc w:val="center"/>
              <w:rPr>
                <w:sz w:val="16"/>
                <w:szCs w:val="16"/>
              </w:rPr>
            </w:pPr>
            <w:r w:rsidRPr="0005151E">
              <w:rPr>
                <w:sz w:val="16"/>
                <w:szCs w:val="16"/>
              </w:rPr>
              <w:t>04.02.2016</w:t>
            </w:r>
          </w:p>
        </w:tc>
      </w:tr>
    </w:tbl>
    <w:p w:rsidR="007E00E2" w:rsidRPr="0005151E" w:rsidRDefault="007E00E2" w:rsidP="007E00E2">
      <w:pPr>
        <w:spacing w:line="288" w:lineRule="auto"/>
        <w:ind w:firstLine="709"/>
        <w:jc w:val="both"/>
        <w:sectPr w:rsidR="007E00E2" w:rsidRPr="0005151E" w:rsidSect="007E00E2">
          <w:pgSz w:w="16840" w:h="11907" w:orient="landscape" w:code="9"/>
          <w:pgMar w:top="851" w:right="1134" w:bottom="1418" w:left="1134" w:header="720" w:footer="720" w:gutter="0"/>
          <w:cols w:space="708"/>
          <w:titlePg/>
          <w:docGrid w:linePitch="326"/>
        </w:sectPr>
      </w:pPr>
    </w:p>
    <w:p w:rsidR="00F27787" w:rsidRPr="0005151E" w:rsidRDefault="00F369FE" w:rsidP="00F369FE">
      <w:pPr>
        <w:pStyle w:val="2"/>
        <w:spacing w:before="240" w:after="60" w:line="360" w:lineRule="auto"/>
        <w:rPr>
          <w:color w:val="auto"/>
          <w:sz w:val="24"/>
        </w:rPr>
      </w:pPr>
      <w:bookmarkStart w:id="140" w:name="_Toc135061754"/>
      <w:r w:rsidRPr="0005151E">
        <w:rPr>
          <w:color w:val="auto"/>
          <w:sz w:val="24"/>
        </w:rPr>
        <w:lastRenderedPageBreak/>
        <w:t>1.1</w:t>
      </w:r>
      <w:r w:rsidR="005F12B2" w:rsidRPr="0005151E">
        <w:rPr>
          <w:color w:val="auto"/>
          <w:sz w:val="24"/>
        </w:rPr>
        <w:t>1</w:t>
      </w:r>
      <w:r w:rsidRPr="0005151E">
        <w:rPr>
          <w:color w:val="auto"/>
          <w:sz w:val="24"/>
        </w:rPr>
        <w:t xml:space="preserve">. </w:t>
      </w:r>
      <w:r w:rsidR="00F27787" w:rsidRPr="0005151E">
        <w:rPr>
          <w:color w:val="auto"/>
          <w:sz w:val="24"/>
        </w:rPr>
        <w:t>Природно-экологический каркас территории</w:t>
      </w:r>
      <w:bookmarkEnd w:id="137"/>
      <w:bookmarkEnd w:id="138"/>
      <w:bookmarkEnd w:id="139"/>
      <w:bookmarkEnd w:id="140"/>
    </w:p>
    <w:p w:rsidR="00F27787" w:rsidRPr="0005151E" w:rsidRDefault="00F27787" w:rsidP="003E44E2">
      <w:pPr>
        <w:pStyle w:val="aa"/>
        <w:spacing w:line="288" w:lineRule="auto"/>
        <w:ind w:firstLine="709"/>
      </w:pPr>
      <w:r w:rsidRPr="0005151E">
        <w:t xml:space="preserve">Природно-экологический каркас </w:t>
      </w:r>
      <w:r w:rsidR="006441AC" w:rsidRPr="0005151E">
        <w:t>территории поселения</w:t>
      </w:r>
      <w:r w:rsidR="00740205" w:rsidRPr="0005151E">
        <w:t xml:space="preserve"> </w:t>
      </w:r>
      <w:r w:rsidRPr="0005151E">
        <w:t>представляет собой систему взаимосвязанных природно-рекреационных территорий, способную поддерживать экологическое равновесие.</w:t>
      </w:r>
    </w:p>
    <w:p w:rsidR="004B558B" w:rsidRPr="0005151E" w:rsidRDefault="00F27787" w:rsidP="004825FD">
      <w:pPr>
        <w:pStyle w:val="aa"/>
        <w:spacing w:line="288" w:lineRule="auto"/>
        <w:ind w:firstLine="709"/>
        <w:contextualSpacing/>
      </w:pPr>
      <w:r w:rsidRPr="0005151E">
        <w:t xml:space="preserve">Основу природно-экологического каркаса </w:t>
      </w:r>
      <w:proofErr w:type="spellStart"/>
      <w:r w:rsidR="00C3348A">
        <w:t>Мужиновского</w:t>
      </w:r>
      <w:proofErr w:type="spellEnd"/>
      <w:r w:rsidR="00052068" w:rsidRPr="0005151E">
        <w:t xml:space="preserve"> сельского поселения</w:t>
      </w:r>
      <w:r w:rsidRPr="0005151E">
        <w:t xml:space="preserve"> </w:t>
      </w:r>
      <w:r w:rsidR="004B558B" w:rsidRPr="0005151E">
        <w:t xml:space="preserve">составляют существующие лесные массивы озелененных </w:t>
      </w:r>
      <w:r w:rsidR="006441AC" w:rsidRPr="0005151E">
        <w:t>территорий, территории</w:t>
      </w:r>
      <w:r w:rsidR="004B558B" w:rsidRPr="0005151E">
        <w:t xml:space="preserve">, специально резервируемые под озеленение в структуре </w:t>
      </w:r>
      <w:r w:rsidR="00D878BC" w:rsidRPr="0005151E">
        <w:t>населенных пунктов</w:t>
      </w:r>
      <w:r w:rsidR="004B558B" w:rsidRPr="0005151E">
        <w:t xml:space="preserve">. </w:t>
      </w:r>
    </w:p>
    <w:p w:rsidR="004B558B" w:rsidRPr="0005151E" w:rsidRDefault="004B558B" w:rsidP="004825FD">
      <w:pPr>
        <w:pStyle w:val="aa"/>
        <w:spacing w:line="288" w:lineRule="auto"/>
        <w:ind w:firstLine="709"/>
        <w:contextualSpacing/>
      </w:pPr>
      <w:r w:rsidRPr="0005151E">
        <w:t>Элементы экологической регламентации природопользования, включенные в природно-экологический каркас:</w:t>
      </w:r>
    </w:p>
    <w:p w:rsidR="004B558B" w:rsidRPr="0005151E" w:rsidRDefault="004B558B" w:rsidP="006D34D3">
      <w:pPr>
        <w:numPr>
          <w:ilvl w:val="0"/>
          <w:numId w:val="13"/>
        </w:numPr>
        <w:spacing w:line="288" w:lineRule="auto"/>
        <w:ind w:hanging="709"/>
        <w:contextualSpacing/>
        <w:jc w:val="both"/>
      </w:pPr>
      <w:r w:rsidRPr="0005151E">
        <w:t>участки ограниченного природопользования: защитные леса, луга и пастбища на сельскохозяйственных землях;</w:t>
      </w:r>
    </w:p>
    <w:p w:rsidR="004B558B" w:rsidRPr="0005151E" w:rsidRDefault="004B558B" w:rsidP="006D34D3">
      <w:pPr>
        <w:pStyle w:val="32"/>
        <w:numPr>
          <w:ilvl w:val="0"/>
          <w:numId w:val="13"/>
        </w:numPr>
        <w:spacing w:line="288" w:lineRule="auto"/>
        <w:ind w:hanging="709"/>
        <w:contextualSpacing/>
      </w:pPr>
      <w:r w:rsidRPr="0005151E">
        <w:rPr>
          <w:iCs/>
        </w:rPr>
        <w:t xml:space="preserve">различные типы зон с особыми условиями использования территории, в т.ч.: </w:t>
      </w:r>
      <w:proofErr w:type="spellStart"/>
      <w:r w:rsidRPr="0005151E">
        <w:rPr>
          <w:iCs/>
        </w:rPr>
        <w:t>водоохранные</w:t>
      </w:r>
      <w:proofErr w:type="spellEnd"/>
      <w:r w:rsidRPr="0005151E">
        <w:rPr>
          <w:iCs/>
        </w:rPr>
        <w:t xml:space="preserve"> зоны водных объектов, прибрежные полосы, охранные зоны коммуникаций</w:t>
      </w:r>
      <w:r w:rsidRPr="0005151E">
        <w:t>.</w:t>
      </w:r>
    </w:p>
    <w:p w:rsidR="00F27787" w:rsidRPr="0005151E" w:rsidRDefault="00F27787" w:rsidP="004825FD">
      <w:pPr>
        <w:shd w:val="clear" w:color="auto" w:fill="FFFFFF"/>
        <w:spacing w:line="288" w:lineRule="auto"/>
        <w:ind w:left="-142" w:right="168" w:firstLine="851"/>
        <w:contextualSpacing/>
        <w:jc w:val="both"/>
      </w:pPr>
      <w:r w:rsidRPr="0005151E">
        <w:t xml:space="preserve">При формировании экологического каркаса в </w:t>
      </w:r>
      <w:r w:rsidR="007B58A3" w:rsidRPr="0005151E">
        <w:t xml:space="preserve">проекте </w:t>
      </w:r>
      <w:r w:rsidRPr="0005151E">
        <w:t>генеральн</w:t>
      </w:r>
      <w:r w:rsidR="007B58A3" w:rsidRPr="0005151E">
        <w:t>ого</w:t>
      </w:r>
      <w:r w:rsidRPr="0005151E">
        <w:t xml:space="preserve"> план</w:t>
      </w:r>
      <w:r w:rsidR="007B58A3" w:rsidRPr="0005151E">
        <w:t xml:space="preserve">а </w:t>
      </w:r>
      <w:proofErr w:type="spellStart"/>
      <w:r w:rsidR="00C3348A">
        <w:t>Мужиновского</w:t>
      </w:r>
      <w:proofErr w:type="spellEnd"/>
      <w:r w:rsidR="00052068" w:rsidRPr="0005151E">
        <w:t xml:space="preserve"> сельского поселения</w:t>
      </w:r>
      <w:r w:rsidRPr="0005151E">
        <w:t xml:space="preserve"> </w:t>
      </w:r>
      <w:r w:rsidR="007D3ADE" w:rsidRPr="0005151E">
        <w:t xml:space="preserve">должны быть </w:t>
      </w:r>
      <w:r w:rsidR="006441AC" w:rsidRPr="0005151E">
        <w:t>решены следующие</w:t>
      </w:r>
      <w:r w:rsidRPr="0005151E">
        <w:t xml:space="preserve"> основные задачи по развитию системы озеленени</w:t>
      </w:r>
      <w:r w:rsidR="00E77BED" w:rsidRPr="0005151E">
        <w:t>я и охране природного комплекса:</w:t>
      </w:r>
    </w:p>
    <w:p w:rsidR="00F27787" w:rsidRPr="0005151E" w:rsidRDefault="00F27787" w:rsidP="006D34D3">
      <w:pPr>
        <w:pStyle w:val="aa"/>
        <w:numPr>
          <w:ilvl w:val="0"/>
          <w:numId w:val="12"/>
        </w:numPr>
        <w:spacing w:after="120" w:line="288" w:lineRule="auto"/>
        <w:contextualSpacing/>
      </w:pPr>
      <w:r w:rsidRPr="0005151E">
        <w:t>формирование природно-экологического каркаса территории, обеспечивающее экологически-устойчивое развитие;</w:t>
      </w:r>
    </w:p>
    <w:p w:rsidR="00F27787" w:rsidRPr="0005151E" w:rsidRDefault="00F27787" w:rsidP="006D34D3">
      <w:pPr>
        <w:pStyle w:val="aa"/>
        <w:numPr>
          <w:ilvl w:val="0"/>
          <w:numId w:val="12"/>
        </w:numPr>
        <w:spacing w:after="120" w:line="288" w:lineRule="auto"/>
        <w:contextualSpacing/>
      </w:pPr>
      <w:r w:rsidRPr="0005151E">
        <w:t xml:space="preserve">сохранение зеленого фонда и увеличение площади зеленых насаждений свыше нормативных показателей (увеличение озеленения общего пользования), связанного с необходимостью улучшения условий проживания </w:t>
      </w:r>
      <w:r w:rsidR="007B58A3" w:rsidRPr="0005151E">
        <w:t xml:space="preserve">населения </w:t>
      </w:r>
      <w:r w:rsidRPr="0005151E">
        <w:t>и оптимизации экологической ситуации;</w:t>
      </w:r>
    </w:p>
    <w:p w:rsidR="00F27787" w:rsidRPr="0005151E" w:rsidRDefault="00F27787" w:rsidP="006D34D3">
      <w:pPr>
        <w:pStyle w:val="aa"/>
        <w:numPr>
          <w:ilvl w:val="0"/>
          <w:numId w:val="12"/>
        </w:numPr>
        <w:spacing w:after="120" w:line="288" w:lineRule="auto"/>
        <w:contextualSpacing/>
      </w:pPr>
      <w:r w:rsidRPr="0005151E">
        <w:t>сохранение ценных в экологическом, научно-познавательном и рекреационном отношениях природных территорий;</w:t>
      </w:r>
    </w:p>
    <w:p w:rsidR="00F27787" w:rsidRPr="0005151E" w:rsidRDefault="00F27787" w:rsidP="006D34D3">
      <w:pPr>
        <w:pStyle w:val="aa"/>
        <w:numPr>
          <w:ilvl w:val="0"/>
          <w:numId w:val="12"/>
        </w:numPr>
        <w:spacing w:after="120" w:line="288" w:lineRule="auto"/>
        <w:contextualSpacing/>
      </w:pPr>
      <w:r w:rsidRPr="0005151E">
        <w:t>формирование парковых и рекреационных зон.</w:t>
      </w:r>
    </w:p>
    <w:p w:rsidR="00F27787" w:rsidRPr="0005151E" w:rsidRDefault="004B29DE" w:rsidP="004825FD">
      <w:pPr>
        <w:shd w:val="clear" w:color="auto" w:fill="FFFFFF"/>
        <w:spacing w:line="288" w:lineRule="auto"/>
        <w:ind w:right="170" w:firstLine="709"/>
        <w:jc w:val="both"/>
      </w:pPr>
      <w:r w:rsidRPr="0005151E">
        <w:t>О</w:t>
      </w:r>
      <w:r w:rsidR="00F27787" w:rsidRPr="0005151E">
        <w:t xml:space="preserve">сновными видами лесохозяйственных работ являются ландшафтные, санитарные, проходные рубки и рубки ухода за лесом, мелиорация на заболоченных и </w:t>
      </w:r>
      <w:proofErr w:type="spellStart"/>
      <w:r w:rsidR="00F27787" w:rsidRPr="0005151E">
        <w:t>переувлажненных</w:t>
      </w:r>
      <w:proofErr w:type="spellEnd"/>
      <w:r w:rsidR="00F27787" w:rsidRPr="0005151E">
        <w:t xml:space="preserve"> участках.</w:t>
      </w:r>
    </w:p>
    <w:p w:rsidR="00D17B47" w:rsidRPr="0005151E" w:rsidRDefault="00F27787" w:rsidP="004825FD">
      <w:pPr>
        <w:shd w:val="clear" w:color="auto" w:fill="FFFFFF"/>
        <w:spacing w:line="288" w:lineRule="auto"/>
        <w:ind w:right="168" w:firstLine="709"/>
        <w:jc w:val="both"/>
      </w:pPr>
      <w:r w:rsidRPr="0005151E">
        <w:t xml:space="preserve">Природоохранными мерами для элементов экологического каркаса в поселении можно считать </w:t>
      </w:r>
      <w:proofErr w:type="gramStart"/>
      <w:r w:rsidRPr="0005151E">
        <w:t>следующие</w:t>
      </w:r>
      <w:proofErr w:type="gramEnd"/>
      <w:r w:rsidRPr="0005151E">
        <w:t>:</w:t>
      </w:r>
    </w:p>
    <w:p w:rsidR="00D17B47" w:rsidRPr="0005151E" w:rsidRDefault="00D17B47" w:rsidP="004825FD">
      <w:pPr>
        <w:shd w:val="clear" w:color="auto" w:fill="FFFFFF"/>
        <w:spacing w:line="288" w:lineRule="auto"/>
        <w:ind w:right="168" w:firstLine="709"/>
        <w:jc w:val="both"/>
      </w:pPr>
      <w:r w:rsidRPr="0005151E">
        <w:t xml:space="preserve">- </w:t>
      </w:r>
      <w:r w:rsidR="00F27787" w:rsidRPr="0005151E">
        <w:t xml:space="preserve">выделение и регламентация использования </w:t>
      </w:r>
      <w:proofErr w:type="spellStart"/>
      <w:r w:rsidR="00F27787" w:rsidRPr="0005151E">
        <w:t>водоохранных</w:t>
      </w:r>
      <w:proofErr w:type="spellEnd"/>
      <w:r w:rsidR="00F27787" w:rsidRPr="0005151E">
        <w:t xml:space="preserve"> зон и прибрежных защитных полос водных объектов;</w:t>
      </w:r>
    </w:p>
    <w:p w:rsidR="00D17B47" w:rsidRPr="0005151E" w:rsidRDefault="00D17B47" w:rsidP="004825FD">
      <w:pPr>
        <w:shd w:val="clear" w:color="auto" w:fill="FFFFFF"/>
        <w:spacing w:line="288" w:lineRule="auto"/>
        <w:ind w:right="168" w:firstLine="709"/>
        <w:jc w:val="both"/>
      </w:pPr>
      <w:r w:rsidRPr="0005151E">
        <w:t>-</w:t>
      </w:r>
      <w:r w:rsidR="00F27787" w:rsidRPr="0005151E">
        <w:t xml:space="preserve"> экологическая оптимизация лесного, </w:t>
      </w:r>
      <w:r w:rsidR="004B752E" w:rsidRPr="0005151E">
        <w:t>городского</w:t>
      </w:r>
      <w:r w:rsidR="00F27787" w:rsidRPr="0005151E">
        <w:t xml:space="preserve"> хозяйства природопользования;</w:t>
      </w:r>
    </w:p>
    <w:p w:rsidR="00D17B47" w:rsidRPr="0005151E" w:rsidRDefault="00D17B47" w:rsidP="004825FD">
      <w:pPr>
        <w:shd w:val="clear" w:color="auto" w:fill="FFFFFF"/>
        <w:spacing w:line="288" w:lineRule="auto"/>
        <w:ind w:right="168" w:firstLine="709"/>
        <w:jc w:val="both"/>
      </w:pPr>
      <w:r w:rsidRPr="0005151E">
        <w:t xml:space="preserve">- </w:t>
      </w:r>
      <w:r w:rsidR="00F27787" w:rsidRPr="0005151E">
        <w:t>преобразований природных ландшафтов территорий экологического каркаса, необходимых для формирования и усиления системы озеленения;</w:t>
      </w:r>
    </w:p>
    <w:p w:rsidR="00F27787" w:rsidRPr="0005151E" w:rsidRDefault="00D17B47" w:rsidP="004825FD">
      <w:pPr>
        <w:shd w:val="clear" w:color="auto" w:fill="FFFFFF"/>
        <w:spacing w:line="288" w:lineRule="auto"/>
        <w:ind w:right="168" w:firstLine="709"/>
        <w:jc w:val="both"/>
      </w:pPr>
      <w:r w:rsidRPr="0005151E">
        <w:t>-</w:t>
      </w:r>
      <w:r w:rsidR="00F27787" w:rsidRPr="0005151E">
        <w:t xml:space="preserve"> рекультивация на нарушенных территориях, </w:t>
      </w:r>
      <w:proofErr w:type="spellStart"/>
      <w:r w:rsidR="00F27787" w:rsidRPr="0005151E">
        <w:t>лесовосстановление</w:t>
      </w:r>
      <w:proofErr w:type="spellEnd"/>
      <w:r w:rsidR="00F27787" w:rsidRPr="0005151E">
        <w:t xml:space="preserve"> и т.п.</w:t>
      </w:r>
    </w:p>
    <w:p w:rsidR="00F27787" w:rsidRPr="0005151E" w:rsidRDefault="00F27787" w:rsidP="004825FD">
      <w:pPr>
        <w:shd w:val="clear" w:color="auto" w:fill="FFFFFF"/>
        <w:spacing w:line="288" w:lineRule="auto"/>
        <w:ind w:right="168" w:firstLine="567"/>
        <w:jc w:val="both"/>
      </w:pPr>
      <w:r w:rsidRPr="0005151E">
        <w:t xml:space="preserve">Особое значение в формировании природно-экологического каркаса имеет создание лесополос вдоль </w:t>
      </w:r>
      <w:r w:rsidR="006441AC" w:rsidRPr="0005151E">
        <w:t>автомобильных дорог</w:t>
      </w:r>
      <w:r w:rsidRPr="0005151E">
        <w:t xml:space="preserve"> и на безлесных водоразделах.</w:t>
      </w:r>
    </w:p>
    <w:p w:rsidR="00F27787" w:rsidRPr="0005151E" w:rsidRDefault="007D3ADE" w:rsidP="00066888">
      <w:pPr>
        <w:pStyle w:val="3"/>
        <w:jc w:val="center"/>
        <w:rPr>
          <w:szCs w:val="28"/>
        </w:rPr>
      </w:pPr>
      <w:bookmarkStart w:id="141" w:name="_Toc286309980"/>
      <w:bookmarkStart w:id="142" w:name="_Toc286310131"/>
      <w:bookmarkStart w:id="143" w:name="_Toc135061755"/>
      <w:r w:rsidRPr="0005151E">
        <w:rPr>
          <w:szCs w:val="28"/>
        </w:rPr>
        <w:lastRenderedPageBreak/>
        <w:t>1.1</w:t>
      </w:r>
      <w:r w:rsidR="005F12B2" w:rsidRPr="0005151E">
        <w:rPr>
          <w:szCs w:val="28"/>
        </w:rPr>
        <w:t>1</w:t>
      </w:r>
      <w:r w:rsidRPr="0005151E">
        <w:rPr>
          <w:szCs w:val="28"/>
        </w:rPr>
        <w:t>.1.</w:t>
      </w:r>
      <w:r w:rsidR="00F27787" w:rsidRPr="0005151E">
        <w:rPr>
          <w:szCs w:val="28"/>
        </w:rPr>
        <w:t xml:space="preserve">  </w:t>
      </w:r>
      <w:bookmarkStart w:id="144" w:name="_Toc265159097"/>
      <w:r w:rsidR="00724B88" w:rsidRPr="0005151E">
        <w:rPr>
          <w:szCs w:val="28"/>
        </w:rPr>
        <w:t>Анализ с</w:t>
      </w:r>
      <w:r w:rsidR="00F27787" w:rsidRPr="0005151E">
        <w:rPr>
          <w:szCs w:val="28"/>
        </w:rPr>
        <w:t>истем</w:t>
      </w:r>
      <w:r w:rsidR="00724B88" w:rsidRPr="0005151E">
        <w:rPr>
          <w:szCs w:val="28"/>
        </w:rPr>
        <w:t>ы</w:t>
      </w:r>
      <w:r w:rsidR="00F27787" w:rsidRPr="0005151E">
        <w:rPr>
          <w:szCs w:val="28"/>
        </w:rPr>
        <w:t xml:space="preserve"> озеленения</w:t>
      </w:r>
      <w:bookmarkEnd w:id="144"/>
      <w:r w:rsidR="00724B88" w:rsidRPr="0005151E">
        <w:rPr>
          <w:szCs w:val="28"/>
        </w:rPr>
        <w:t xml:space="preserve"> </w:t>
      </w:r>
      <w:bookmarkEnd w:id="141"/>
      <w:bookmarkEnd w:id="142"/>
      <w:proofErr w:type="spellStart"/>
      <w:r w:rsidR="00C3348A">
        <w:t>Мужиновского</w:t>
      </w:r>
      <w:proofErr w:type="spellEnd"/>
      <w:r w:rsidR="00052068" w:rsidRPr="0005151E">
        <w:t xml:space="preserve"> сельского поселения</w:t>
      </w:r>
      <w:bookmarkEnd w:id="143"/>
    </w:p>
    <w:p w:rsidR="00066888" w:rsidRPr="00BD6980" w:rsidRDefault="00066888" w:rsidP="00066888">
      <w:pPr>
        <w:rPr>
          <w:color w:val="FF0000"/>
          <w:sz w:val="22"/>
        </w:rPr>
      </w:pPr>
    </w:p>
    <w:p w:rsidR="00D31882" w:rsidRPr="00E63A37" w:rsidRDefault="00D31882" w:rsidP="003E44E2">
      <w:pPr>
        <w:pStyle w:val="aa"/>
        <w:spacing w:line="288" w:lineRule="auto"/>
        <w:ind w:firstLine="709"/>
      </w:pPr>
      <w:r w:rsidRPr="00E63A37">
        <w:t>К вопросам местного значения поселения относится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поселения (согласно п. 19 ч. 1 ст. 14 № 131-ФЗ от 06.10.</w:t>
      </w:r>
      <w:smartTag w:uri="urn:schemas-microsoft-com:office:smarttags" w:element="metricconverter">
        <w:smartTagPr>
          <w:attr w:name="ProductID" w:val="2003 г"/>
        </w:smartTagPr>
        <w:r w:rsidRPr="00E63A37">
          <w:t>2003 г</w:t>
        </w:r>
      </w:smartTag>
      <w:r w:rsidRPr="00E63A37">
        <w:t>. «Об общих принципах организации местного самоуправления в Российской Федерации»).</w:t>
      </w:r>
    </w:p>
    <w:p w:rsidR="00F27787" w:rsidRPr="00E63A37" w:rsidRDefault="00F27787" w:rsidP="003E44E2">
      <w:pPr>
        <w:pStyle w:val="aa"/>
        <w:spacing w:line="288" w:lineRule="auto"/>
        <w:ind w:firstLine="709"/>
      </w:pPr>
      <w:r w:rsidRPr="00E63A37">
        <w:t xml:space="preserve">Система зеленых насаждений </w:t>
      </w:r>
      <w:r w:rsidR="00A548F8" w:rsidRPr="00E63A37">
        <w:t xml:space="preserve">муниципального образования </w:t>
      </w:r>
      <w:r w:rsidRPr="00E63A37">
        <w:t xml:space="preserve">  представлена:</w:t>
      </w:r>
    </w:p>
    <w:p w:rsidR="00BF0A1C" w:rsidRPr="00E63A37" w:rsidRDefault="00F27787" w:rsidP="006D34D3">
      <w:pPr>
        <w:numPr>
          <w:ilvl w:val="0"/>
          <w:numId w:val="11"/>
        </w:numPr>
        <w:spacing w:before="20" w:after="20" w:line="288" w:lineRule="auto"/>
        <w:ind w:firstLine="709"/>
        <w:jc w:val="both"/>
      </w:pPr>
      <w:r w:rsidRPr="00E63A37">
        <w:t xml:space="preserve">территориями, занимаемыми </w:t>
      </w:r>
      <w:r w:rsidR="00C97FDF" w:rsidRPr="00E63A37">
        <w:t>н</w:t>
      </w:r>
      <w:r w:rsidR="005F12B2" w:rsidRPr="00E63A37">
        <w:t>асаждениями общего пользования;</w:t>
      </w:r>
    </w:p>
    <w:p w:rsidR="00F27787" w:rsidRPr="00E63A37" w:rsidRDefault="00F27787" w:rsidP="006D34D3">
      <w:pPr>
        <w:numPr>
          <w:ilvl w:val="0"/>
          <w:numId w:val="11"/>
        </w:numPr>
        <w:spacing w:before="20" w:after="20" w:line="288" w:lineRule="auto"/>
        <w:ind w:firstLine="709"/>
        <w:jc w:val="both"/>
        <w:rPr>
          <w:spacing w:val="6"/>
        </w:rPr>
      </w:pPr>
      <w:r w:rsidRPr="00E63A37">
        <w:t xml:space="preserve">территориями, занимаемыми насаждениями ограниченного пользования. Эту категорию насаждений составляют озелененные территории жилой застройки, </w:t>
      </w:r>
      <w:r w:rsidRPr="00E63A37">
        <w:rPr>
          <w:spacing w:val="1"/>
        </w:rPr>
        <w:t xml:space="preserve">детских и учебных заведений, различных учреждений и предприятий. Насаждения данной </w:t>
      </w:r>
      <w:r w:rsidRPr="00E63A37">
        <w:rPr>
          <w:spacing w:val="4"/>
        </w:rPr>
        <w:t xml:space="preserve">категории предназначены для создания благоприятных микроклиматических условий и </w:t>
      </w:r>
      <w:r w:rsidRPr="00E63A37">
        <w:rPr>
          <w:spacing w:val="6"/>
        </w:rPr>
        <w:t>повышения эстетических качеств застройки</w:t>
      </w:r>
      <w:r w:rsidR="00C97FDF" w:rsidRPr="00E63A37">
        <w:rPr>
          <w:spacing w:val="6"/>
        </w:rPr>
        <w:t>;</w:t>
      </w:r>
    </w:p>
    <w:p w:rsidR="00DE74B0" w:rsidRPr="00E63A37" w:rsidRDefault="00F27787" w:rsidP="006D34D3">
      <w:pPr>
        <w:pStyle w:val="aa"/>
        <w:numPr>
          <w:ilvl w:val="0"/>
          <w:numId w:val="10"/>
        </w:numPr>
        <w:spacing w:after="120" w:line="288" w:lineRule="auto"/>
        <w:ind w:firstLine="709"/>
        <w:rPr>
          <w:sz w:val="22"/>
        </w:rPr>
      </w:pPr>
      <w:r w:rsidRPr="00E63A37">
        <w:t xml:space="preserve">территориями, занимаемыми насаждениями специального назначения (санитарно-защитные зоны предприятий, объектов инженерной и транспортной инфраструктуры и т.п.). </w:t>
      </w:r>
    </w:p>
    <w:p w:rsidR="00C3792A" w:rsidRPr="00E63A37" w:rsidRDefault="00066888" w:rsidP="003E44E2">
      <w:pPr>
        <w:pStyle w:val="aa"/>
        <w:spacing w:line="288" w:lineRule="auto"/>
        <w:ind w:firstLine="709"/>
      </w:pPr>
      <w:r w:rsidRPr="00E63A37">
        <w:t xml:space="preserve">В процессе проектирования и застройки необходимо сохранить ландшафтные особенности и создать оригинальные композиции зеленых насаждений создать оптимальную рекреационную систему озеленения в </w:t>
      </w:r>
      <w:r w:rsidR="006441AC" w:rsidRPr="00E63A37">
        <w:t>поселени</w:t>
      </w:r>
      <w:r w:rsidR="00663427" w:rsidRPr="00E63A37">
        <w:t>и</w:t>
      </w:r>
      <w:r w:rsidR="006441AC" w:rsidRPr="00E63A37">
        <w:t>,</w:t>
      </w:r>
      <w:r w:rsidR="00C3792A" w:rsidRPr="00E63A37">
        <w:t xml:space="preserve"> а также довести обеспеченность </w:t>
      </w:r>
      <w:r w:rsidR="00776D1A" w:rsidRPr="00E63A37">
        <w:t>населения зелеными насаждениями общего пользования не менее</w:t>
      </w:r>
      <w:r w:rsidR="00C3792A" w:rsidRPr="00E63A37">
        <w:t xml:space="preserve"> </w:t>
      </w:r>
      <w:smartTag w:uri="urn:schemas-microsoft-com:office:smarttags" w:element="metricconverter">
        <w:smartTagPr>
          <w:attr w:name="ProductID" w:val="30 м2"/>
        </w:smartTagPr>
        <w:r w:rsidR="00776D1A" w:rsidRPr="00E63A37">
          <w:t>30 м</w:t>
        </w:r>
        <w:proofErr w:type="gramStart"/>
        <w:r w:rsidR="00776D1A" w:rsidRPr="00E63A37">
          <w:rPr>
            <w:vertAlign w:val="superscript"/>
          </w:rPr>
          <w:t>2</w:t>
        </w:r>
      </w:smartTag>
      <w:proofErr w:type="gramEnd"/>
      <w:r w:rsidR="00776D1A" w:rsidRPr="00E63A37">
        <w:t xml:space="preserve"> на человека</w:t>
      </w:r>
      <w:r w:rsidR="00C3792A" w:rsidRPr="00E63A37">
        <w:t>.</w:t>
      </w:r>
    </w:p>
    <w:p w:rsidR="00824D87" w:rsidRPr="00E63A37" w:rsidRDefault="00824D87" w:rsidP="003E44E2">
      <w:pPr>
        <w:pStyle w:val="aa"/>
        <w:spacing w:line="288" w:lineRule="auto"/>
        <w:ind w:firstLine="709"/>
      </w:pPr>
    </w:p>
    <w:p w:rsidR="00DE74B0" w:rsidRPr="00E63A37" w:rsidRDefault="00C3792A" w:rsidP="00C3792A">
      <w:pPr>
        <w:pStyle w:val="aa"/>
        <w:jc w:val="center"/>
        <w:outlineLvl w:val="1"/>
        <w:rPr>
          <w:b/>
        </w:rPr>
      </w:pPr>
      <w:bookmarkStart w:id="145" w:name="_Toc286309981"/>
      <w:bookmarkStart w:id="146" w:name="_Toc286310132"/>
      <w:bookmarkStart w:id="147" w:name="_Toc135061756"/>
      <w:r w:rsidRPr="00E63A37">
        <w:rPr>
          <w:b/>
        </w:rPr>
        <w:t>1.</w:t>
      </w:r>
      <w:r w:rsidR="005C0E02" w:rsidRPr="00E63A37">
        <w:rPr>
          <w:b/>
        </w:rPr>
        <w:t>1</w:t>
      </w:r>
      <w:r w:rsidR="00783AB4" w:rsidRPr="00E63A37">
        <w:rPr>
          <w:b/>
        </w:rPr>
        <w:t>2</w:t>
      </w:r>
      <w:r w:rsidRPr="00E63A37">
        <w:rPr>
          <w:b/>
        </w:rPr>
        <w:t xml:space="preserve">. </w:t>
      </w:r>
      <w:r w:rsidR="0003643D" w:rsidRPr="00E63A37">
        <w:rPr>
          <w:b/>
        </w:rPr>
        <w:t>Зоны с особыми условиями использования территории</w:t>
      </w:r>
      <w:bookmarkEnd w:id="145"/>
      <w:bookmarkEnd w:id="146"/>
      <w:bookmarkEnd w:id="147"/>
    </w:p>
    <w:p w:rsidR="002632AF" w:rsidRPr="00E63A37" w:rsidRDefault="0003643D" w:rsidP="003E44E2">
      <w:pPr>
        <w:tabs>
          <w:tab w:val="left" w:pos="1491"/>
        </w:tabs>
        <w:spacing w:line="288" w:lineRule="auto"/>
        <w:ind w:firstLine="709"/>
        <w:jc w:val="both"/>
      </w:pPr>
      <w:r w:rsidRPr="00E63A37">
        <w:t xml:space="preserve">В целях соблюдения действующего законодательства Российской Федерации в области градостроительной деятельности, а также в области использования земель при </w:t>
      </w:r>
      <w:r w:rsidR="002632AF" w:rsidRPr="00E63A37">
        <w:t>осуществлении территориального планирования</w:t>
      </w:r>
      <w:r w:rsidRPr="00E63A37">
        <w:t xml:space="preserve"> в проект</w:t>
      </w:r>
      <w:r w:rsidR="00E13CE6" w:rsidRPr="00E63A37">
        <w:t>е</w:t>
      </w:r>
      <w:r w:rsidRPr="00E63A37">
        <w:t xml:space="preserve"> генерального плана </w:t>
      </w:r>
      <w:proofErr w:type="spellStart"/>
      <w:r w:rsidR="00C3348A">
        <w:t>Мужиновского</w:t>
      </w:r>
      <w:proofErr w:type="spellEnd"/>
      <w:r w:rsidR="00052068" w:rsidRPr="00E63A37">
        <w:t xml:space="preserve"> сельского поселения</w:t>
      </w:r>
      <w:r w:rsidRPr="00E63A37">
        <w:t xml:space="preserve"> </w:t>
      </w:r>
      <w:r w:rsidR="006441AC" w:rsidRPr="00E63A37">
        <w:t>учтены зоны</w:t>
      </w:r>
      <w:r w:rsidRPr="00E63A37">
        <w:t xml:space="preserve"> с особыми условиями использования территории.</w:t>
      </w:r>
    </w:p>
    <w:p w:rsidR="00DE74B0" w:rsidRPr="00E63A37" w:rsidRDefault="0003643D" w:rsidP="003E44E2">
      <w:pPr>
        <w:tabs>
          <w:tab w:val="left" w:pos="1491"/>
        </w:tabs>
        <w:spacing w:line="288" w:lineRule="auto"/>
        <w:ind w:firstLine="709"/>
        <w:jc w:val="both"/>
      </w:pPr>
      <w:proofErr w:type="gramStart"/>
      <w:r w:rsidRPr="00E63A37">
        <w:t xml:space="preserve">В соответствии с Градостроительным кодексом Российской Федерации </w:t>
      </w:r>
      <w:r w:rsidR="00E13CE6" w:rsidRPr="00E63A37">
        <w:t xml:space="preserve">к </w:t>
      </w:r>
      <w:r w:rsidRPr="00E63A37">
        <w:t>зон</w:t>
      </w:r>
      <w:r w:rsidR="00E13CE6" w:rsidRPr="00E63A37">
        <w:t>ам</w:t>
      </w:r>
      <w:r w:rsidRPr="00E63A37">
        <w:t xml:space="preserve"> с особыми условиями использования территорий </w:t>
      </w:r>
      <w:r w:rsidR="00E13CE6" w:rsidRPr="00E63A37">
        <w:t>относятся</w:t>
      </w:r>
      <w:r w:rsidRPr="00E63A37">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63A37">
        <w:t>водоохранные</w:t>
      </w:r>
      <w:proofErr w:type="spellEnd"/>
      <w:r w:rsidRPr="00E63A37">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F27787" w:rsidRPr="00E63A37" w:rsidRDefault="00F27787" w:rsidP="003E44E2">
      <w:pPr>
        <w:spacing w:line="288" w:lineRule="auto"/>
        <w:ind w:firstLine="709"/>
        <w:jc w:val="both"/>
      </w:pPr>
      <w:r w:rsidRPr="00E63A37">
        <w:t>На территории</w:t>
      </w:r>
      <w:r w:rsidR="00431B12" w:rsidRPr="00E63A37">
        <w:t xml:space="preserve"> </w:t>
      </w:r>
      <w:proofErr w:type="spellStart"/>
      <w:r w:rsidR="00C3348A">
        <w:t>Мужиновского</w:t>
      </w:r>
      <w:proofErr w:type="spellEnd"/>
      <w:r w:rsidR="00052068" w:rsidRPr="00E63A37">
        <w:t xml:space="preserve"> сельского поселения</w:t>
      </w:r>
      <w:r w:rsidRPr="00E63A37">
        <w:t xml:space="preserve"> к законодательно установленным зонам с особыми условиями использования территории относятся:</w:t>
      </w:r>
    </w:p>
    <w:p w:rsidR="00F27787" w:rsidRPr="00E63A37" w:rsidRDefault="00F27787" w:rsidP="006D34D3">
      <w:pPr>
        <w:numPr>
          <w:ilvl w:val="0"/>
          <w:numId w:val="8"/>
        </w:numPr>
        <w:spacing w:line="288" w:lineRule="auto"/>
        <w:ind w:firstLine="709"/>
        <w:jc w:val="both"/>
      </w:pPr>
      <w:proofErr w:type="spellStart"/>
      <w:r w:rsidRPr="00E63A37">
        <w:t>водоохранные</w:t>
      </w:r>
      <w:proofErr w:type="spellEnd"/>
      <w:r w:rsidRPr="00E63A37">
        <w:t xml:space="preserve"> зоны и прибрежные защитные полосы</w:t>
      </w:r>
      <w:r w:rsidR="002632AF" w:rsidRPr="00E63A37">
        <w:t xml:space="preserve"> водных объектов</w:t>
      </w:r>
      <w:r w:rsidRPr="00E63A37">
        <w:t>;</w:t>
      </w:r>
    </w:p>
    <w:p w:rsidR="00F27787" w:rsidRPr="00E63A37" w:rsidRDefault="00F27787" w:rsidP="006D34D3">
      <w:pPr>
        <w:numPr>
          <w:ilvl w:val="0"/>
          <w:numId w:val="8"/>
        </w:numPr>
        <w:spacing w:line="288" w:lineRule="auto"/>
        <w:ind w:firstLine="709"/>
        <w:jc w:val="both"/>
      </w:pPr>
      <w:r w:rsidRPr="00E63A37">
        <w:t>зоны санитарной охраны источников питьевого водоснабжения;</w:t>
      </w:r>
    </w:p>
    <w:p w:rsidR="00F27787" w:rsidRPr="00E63A37" w:rsidRDefault="00F27787" w:rsidP="006D34D3">
      <w:pPr>
        <w:numPr>
          <w:ilvl w:val="0"/>
          <w:numId w:val="8"/>
        </w:numPr>
        <w:spacing w:line="288" w:lineRule="auto"/>
        <w:ind w:firstLine="709"/>
        <w:jc w:val="both"/>
      </w:pPr>
      <w:r w:rsidRPr="00E63A37">
        <w:t>санитарно-защитные зоны предприятий, сооружений и иных объектов;</w:t>
      </w:r>
    </w:p>
    <w:p w:rsidR="00D173C1" w:rsidRPr="00E63A37" w:rsidRDefault="00F27787" w:rsidP="006D34D3">
      <w:pPr>
        <w:numPr>
          <w:ilvl w:val="0"/>
          <w:numId w:val="8"/>
        </w:numPr>
        <w:spacing w:line="288" w:lineRule="auto"/>
        <w:ind w:firstLine="709"/>
        <w:jc w:val="both"/>
      </w:pPr>
      <w:r w:rsidRPr="00E63A37">
        <w:lastRenderedPageBreak/>
        <w:t>придорожные полосы авто</w:t>
      </w:r>
      <w:r w:rsidR="00D173C1" w:rsidRPr="00E63A37">
        <w:t xml:space="preserve">мобильных </w:t>
      </w:r>
      <w:r w:rsidRPr="00E63A37">
        <w:t>дорог</w:t>
      </w:r>
      <w:r w:rsidR="00D173C1" w:rsidRPr="00E63A37">
        <w:t>;</w:t>
      </w:r>
    </w:p>
    <w:p w:rsidR="002A70FC" w:rsidRPr="00E63A37" w:rsidRDefault="002A70FC" w:rsidP="006D34D3">
      <w:pPr>
        <w:numPr>
          <w:ilvl w:val="0"/>
          <w:numId w:val="8"/>
        </w:numPr>
        <w:spacing w:line="288" w:lineRule="auto"/>
        <w:ind w:firstLine="709"/>
        <w:jc w:val="both"/>
      </w:pPr>
      <w:r w:rsidRPr="00E63A37">
        <w:t>охранные зоны, санитарно-защитные зоны инженерных сетей и сооружений на них.</w:t>
      </w:r>
    </w:p>
    <w:p w:rsidR="00F27787" w:rsidRPr="00E63A37" w:rsidRDefault="00F27787" w:rsidP="003E44E2">
      <w:pPr>
        <w:spacing w:line="288" w:lineRule="auto"/>
        <w:ind w:firstLine="709"/>
        <w:jc w:val="both"/>
      </w:pPr>
      <w:r w:rsidRPr="00E63A37">
        <w:t xml:space="preserve">На территории </w:t>
      </w:r>
      <w:proofErr w:type="spellStart"/>
      <w:r w:rsidR="00C3348A">
        <w:t>Мужиновского</w:t>
      </w:r>
      <w:proofErr w:type="spellEnd"/>
      <w:r w:rsidR="00052068" w:rsidRPr="00E63A37">
        <w:t xml:space="preserve"> сельского поселения</w:t>
      </w:r>
      <w:r w:rsidR="00431B12" w:rsidRPr="00E63A37">
        <w:t xml:space="preserve"> </w:t>
      </w:r>
      <w:r w:rsidRPr="00E63A37">
        <w:t>расположены объекты культурного наследия. Проекты охранных зон объектов культурного наследия не разработаны.</w:t>
      </w:r>
    </w:p>
    <w:p w:rsidR="00A548F8" w:rsidRPr="00E63A37" w:rsidRDefault="00A548F8" w:rsidP="003E44E2">
      <w:pPr>
        <w:spacing w:line="288" w:lineRule="auto"/>
        <w:ind w:firstLine="709"/>
        <w:jc w:val="both"/>
      </w:pPr>
      <w:r w:rsidRPr="00E63A37">
        <w:t xml:space="preserve">Особо охраняемые природные территории в границах поселения </w:t>
      </w:r>
      <w:r w:rsidR="008D7259" w:rsidRPr="00E63A37">
        <w:t xml:space="preserve">отсутствуют. </w:t>
      </w:r>
    </w:p>
    <w:p w:rsidR="00F27787" w:rsidRPr="00E63A37" w:rsidRDefault="00F27787" w:rsidP="003E44E2">
      <w:pPr>
        <w:shd w:val="clear" w:color="auto" w:fill="FFFFFF"/>
        <w:spacing w:before="38" w:line="288" w:lineRule="auto"/>
        <w:ind w:left="19" w:right="10" w:firstLine="709"/>
        <w:jc w:val="both"/>
      </w:pPr>
      <w:r w:rsidRPr="00E63A37">
        <w:rPr>
          <w:spacing w:val="-2"/>
        </w:rPr>
        <w:t xml:space="preserve">Установленные регламентами ограничения градостроительной деятельности показаны </w:t>
      </w:r>
      <w:r w:rsidRPr="00E63A37">
        <w:rPr>
          <w:spacing w:val="1"/>
        </w:rPr>
        <w:t xml:space="preserve">на </w:t>
      </w:r>
      <w:r w:rsidR="00027FE5" w:rsidRPr="00E63A37">
        <w:rPr>
          <w:spacing w:val="1"/>
        </w:rPr>
        <w:t>карт</w:t>
      </w:r>
      <w:r w:rsidRPr="00E63A37">
        <w:rPr>
          <w:spacing w:val="1"/>
        </w:rPr>
        <w:t>е «</w:t>
      </w:r>
      <w:r w:rsidR="00186402" w:rsidRPr="00E63A37">
        <w:rPr>
          <w:spacing w:val="1"/>
        </w:rPr>
        <w:t>Основной чертеж</w:t>
      </w:r>
      <w:r w:rsidRPr="00E63A37">
        <w:rPr>
          <w:spacing w:val="1"/>
        </w:rPr>
        <w:t xml:space="preserve">» и учтены при разработке </w:t>
      </w:r>
      <w:r w:rsidRPr="00E63A37">
        <w:rPr>
          <w:spacing w:val="-3"/>
        </w:rPr>
        <w:t>генерального плана.</w:t>
      </w:r>
    </w:p>
    <w:p w:rsidR="00F27787" w:rsidRPr="00E63A37" w:rsidRDefault="00F27787" w:rsidP="005F12B2">
      <w:pPr>
        <w:shd w:val="clear" w:color="auto" w:fill="FFFFFF"/>
        <w:spacing w:before="48" w:line="288" w:lineRule="auto"/>
        <w:ind w:left="10" w:right="29" w:firstLine="709"/>
        <w:jc w:val="both"/>
        <w:rPr>
          <w:spacing w:val="3"/>
        </w:rPr>
      </w:pPr>
      <w:r w:rsidRPr="00E63A37">
        <w:rPr>
          <w:spacing w:val="3"/>
        </w:rPr>
        <w:t>При последующей разработке проектной документации требуется уточнение установленных генеральным планом планировочных ограничений в соответствии с масштабом проектирования.</w:t>
      </w:r>
    </w:p>
    <w:p w:rsidR="00F27787" w:rsidRPr="00E63A37" w:rsidRDefault="00F27787" w:rsidP="003E44E2">
      <w:pPr>
        <w:shd w:val="clear" w:color="auto" w:fill="FFFFFF"/>
        <w:spacing w:before="48" w:line="288" w:lineRule="auto"/>
        <w:ind w:left="10" w:right="29" w:firstLine="709"/>
        <w:jc w:val="both"/>
        <w:rPr>
          <w:spacing w:val="-2"/>
        </w:rPr>
      </w:pPr>
      <w:r w:rsidRPr="00E63A37">
        <w:rPr>
          <w:spacing w:val="3"/>
        </w:rPr>
        <w:t xml:space="preserve">В случае изменения ограничительных режимов (при ликвидации </w:t>
      </w:r>
      <w:r w:rsidRPr="00E63A37">
        <w:rPr>
          <w:spacing w:val="-2"/>
        </w:rPr>
        <w:t xml:space="preserve">источников загрязнения, снижении размеров СЗЗ и пр.), согласованных </w:t>
      </w:r>
      <w:r w:rsidRPr="00E63A37">
        <w:t xml:space="preserve">природоохранными органами, органами </w:t>
      </w:r>
      <w:proofErr w:type="spellStart"/>
      <w:r w:rsidRPr="00E63A37">
        <w:t>Роспотребнадзора</w:t>
      </w:r>
      <w:proofErr w:type="spellEnd"/>
      <w:r w:rsidRPr="00E63A37">
        <w:t xml:space="preserve"> или иными </w:t>
      </w:r>
      <w:r w:rsidRPr="00E63A37">
        <w:rPr>
          <w:spacing w:val="2"/>
        </w:rPr>
        <w:t xml:space="preserve">уполномоченными органами, ограничительные регламенты на данных </w:t>
      </w:r>
      <w:r w:rsidRPr="00E63A37">
        <w:rPr>
          <w:spacing w:val="-2"/>
        </w:rPr>
        <w:t>территориях подлежат корректировке.</w:t>
      </w:r>
    </w:p>
    <w:p w:rsidR="003E44E2" w:rsidRPr="00E63A37" w:rsidRDefault="003E44E2" w:rsidP="003E44E2">
      <w:pPr>
        <w:shd w:val="clear" w:color="auto" w:fill="FFFFFF"/>
        <w:spacing w:before="48" w:line="288" w:lineRule="auto"/>
        <w:ind w:left="10" w:right="29" w:firstLine="709"/>
        <w:jc w:val="both"/>
        <w:rPr>
          <w:spacing w:val="-2"/>
        </w:rPr>
      </w:pPr>
    </w:p>
    <w:p w:rsidR="00AE15D9" w:rsidRPr="00E63A37" w:rsidRDefault="00C3792A" w:rsidP="00C3792A">
      <w:pPr>
        <w:keepNext/>
        <w:jc w:val="center"/>
        <w:outlineLvl w:val="2"/>
        <w:rPr>
          <w:b/>
          <w:bCs/>
          <w:szCs w:val="28"/>
        </w:rPr>
      </w:pPr>
      <w:bookmarkStart w:id="148" w:name="_Toc243479301"/>
      <w:bookmarkStart w:id="149" w:name="_Toc248912404"/>
      <w:bookmarkStart w:id="150" w:name="_Toc267300890"/>
      <w:bookmarkStart w:id="151" w:name="_Toc286309982"/>
      <w:bookmarkStart w:id="152" w:name="_Toc286310133"/>
      <w:bookmarkStart w:id="153" w:name="_Toc135061757"/>
      <w:bookmarkStart w:id="154" w:name="_Toc265159099"/>
      <w:r w:rsidRPr="00E63A37">
        <w:rPr>
          <w:b/>
          <w:bCs/>
          <w:szCs w:val="28"/>
        </w:rPr>
        <w:t>1.1</w:t>
      </w:r>
      <w:r w:rsidR="00783AB4" w:rsidRPr="00E63A37">
        <w:rPr>
          <w:b/>
          <w:bCs/>
          <w:szCs w:val="28"/>
        </w:rPr>
        <w:t>2</w:t>
      </w:r>
      <w:r w:rsidRPr="00E63A37">
        <w:rPr>
          <w:b/>
          <w:bCs/>
          <w:szCs w:val="28"/>
        </w:rPr>
        <w:t>.1</w:t>
      </w:r>
      <w:r w:rsidR="00AE15D9" w:rsidRPr="00E63A37">
        <w:rPr>
          <w:b/>
          <w:bCs/>
          <w:szCs w:val="28"/>
        </w:rPr>
        <w:t xml:space="preserve">. </w:t>
      </w:r>
      <w:r w:rsidR="00A8021C" w:rsidRPr="00E63A37">
        <w:rPr>
          <w:b/>
          <w:bCs/>
          <w:szCs w:val="28"/>
        </w:rPr>
        <w:t>О</w:t>
      </w:r>
      <w:r w:rsidR="00AE15D9" w:rsidRPr="00E63A37">
        <w:rPr>
          <w:b/>
          <w:bCs/>
          <w:szCs w:val="28"/>
        </w:rPr>
        <w:t>бъект</w:t>
      </w:r>
      <w:r w:rsidR="00A8021C" w:rsidRPr="00E63A37">
        <w:rPr>
          <w:b/>
          <w:bCs/>
          <w:szCs w:val="28"/>
        </w:rPr>
        <w:t>ы</w:t>
      </w:r>
      <w:r w:rsidR="00AE15D9" w:rsidRPr="00E63A37">
        <w:rPr>
          <w:b/>
          <w:bCs/>
          <w:szCs w:val="28"/>
        </w:rPr>
        <w:t xml:space="preserve"> культурного наследия</w:t>
      </w:r>
      <w:bookmarkEnd w:id="148"/>
      <w:bookmarkEnd w:id="149"/>
      <w:bookmarkEnd w:id="150"/>
      <w:r w:rsidR="00A8021C" w:rsidRPr="00E63A37">
        <w:rPr>
          <w:b/>
          <w:bCs/>
          <w:szCs w:val="28"/>
        </w:rPr>
        <w:t xml:space="preserve"> (памятники истории и культуры) народов Российской Федерации</w:t>
      </w:r>
      <w:r w:rsidRPr="00E63A37">
        <w:rPr>
          <w:b/>
          <w:bCs/>
          <w:szCs w:val="28"/>
        </w:rPr>
        <w:t xml:space="preserve"> и зоны их охраны</w:t>
      </w:r>
      <w:bookmarkEnd w:id="151"/>
      <w:bookmarkEnd w:id="152"/>
      <w:bookmarkEnd w:id="153"/>
    </w:p>
    <w:p w:rsidR="00B60457" w:rsidRPr="00E63A37" w:rsidRDefault="00B60457" w:rsidP="00C3792A">
      <w:pPr>
        <w:keepNext/>
        <w:jc w:val="center"/>
        <w:outlineLvl w:val="2"/>
        <w:rPr>
          <w:b/>
          <w:bCs/>
          <w:szCs w:val="28"/>
        </w:rPr>
      </w:pPr>
    </w:p>
    <w:p w:rsidR="00AE15D9" w:rsidRPr="00E63A37" w:rsidRDefault="0060172B" w:rsidP="003E44E2">
      <w:pPr>
        <w:spacing w:line="288" w:lineRule="auto"/>
        <w:ind w:firstLine="709"/>
        <w:jc w:val="both"/>
        <w:rPr>
          <w:szCs w:val="28"/>
        </w:rPr>
      </w:pPr>
      <w:proofErr w:type="gramStart"/>
      <w:r w:rsidRPr="00E63A37">
        <w:rPr>
          <w:szCs w:val="28"/>
        </w:rPr>
        <w:t xml:space="preserve">К объектам культурного наследия (памятникам истории и культуры) народов Российской Федерации (далее - объекты культурного наследия) в </w:t>
      </w:r>
      <w:r w:rsidR="00A61E9E" w:rsidRPr="00E63A37">
        <w:rPr>
          <w:szCs w:val="28"/>
        </w:rPr>
        <w:t xml:space="preserve">соответствии с </w:t>
      </w:r>
      <w:r w:rsidR="00B86330" w:rsidRPr="00E63A37">
        <w:rPr>
          <w:szCs w:val="28"/>
        </w:rPr>
        <w:t>Федеральным Законом</w:t>
      </w:r>
      <w:r w:rsidR="00A61E9E" w:rsidRPr="00E63A37">
        <w:rPr>
          <w:szCs w:val="28"/>
        </w:rPr>
        <w:t xml:space="preserve"> «Об объектах культурного наследия (памятниках истории и культуры) народов Российской Федерации» от 25.06.2002 N 73-ФЗ </w:t>
      </w:r>
      <w:r w:rsidRPr="00E63A37">
        <w:rPr>
          <w:szCs w:val="28"/>
        </w:rPr>
        <w:t xml:space="preserve">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w:t>
      </w:r>
      <w:proofErr w:type="gramEnd"/>
      <w:r w:rsidRPr="00E63A37">
        <w:rPr>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A1050D" w:rsidRPr="00E63A37" w:rsidRDefault="00A1050D" w:rsidP="003E44E2">
      <w:pPr>
        <w:spacing w:line="288" w:lineRule="auto"/>
        <w:ind w:firstLine="709"/>
        <w:jc w:val="both"/>
        <w:rPr>
          <w:szCs w:val="28"/>
        </w:rPr>
      </w:pPr>
      <w:r w:rsidRPr="00E63A37">
        <w:rPr>
          <w:szCs w:val="28"/>
        </w:rPr>
        <w:t>Объекты культурного наследия подразделяются на следующие категории историко-культурного значения:</w:t>
      </w:r>
    </w:p>
    <w:p w:rsidR="00A1050D" w:rsidRPr="00E63A37" w:rsidRDefault="00A1050D" w:rsidP="003E44E2">
      <w:pPr>
        <w:spacing w:line="288" w:lineRule="auto"/>
        <w:ind w:firstLine="709"/>
        <w:jc w:val="both"/>
        <w:rPr>
          <w:szCs w:val="28"/>
        </w:rPr>
      </w:pPr>
      <w:r w:rsidRPr="00E63A37">
        <w:rPr>
          <w:i/>
          <w:szCs w:val="28"/>
        </w:rPr>
        <w:t>объекты культурного наследия федерального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A1050D" w:rsidRPr="00E63A37" w:rsidRDefault="00A1050D" w:rsidP="003E44E2">
      <w:pPr>
        <w:spacing w:line="288" w:lineRule="auto"/>
        <w:ind w:firstLine="709"/>
        <w:jc w:val="both"/>
        <w:rPr>
          <w:szCs w:val="28"/>
        </w:rPr>
      </w:pPr>
      <w:r w:rsidRPr="00E63A37">
        <w:rPr>
          <w:i/>
          <w:szCs w:val="28"/>
        </w:rPr>
        <w:t>объекты культурного наследия регионального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A1050D" w:rsidRPr="00E63A37" w:rsidRDefault="00A1050D" w:rsidP="003E44E2">
      <w:pPr>
        <w:spacing w:line="288" w:lineRule="auto"/>
        <w:ind w:firstLine="709"/>
        <w:jc w:val="both"/>
        <w:rPr>
          <w:szCs w:val="28"/>
        </w:rPr>
      </w:pPr>
      <w:r w:rsidRPr="00E63A37">
        <w:rPr>
          <w:i/>
          <w:szCs w:val="28"/>
        </w:rPr>
        <w:lastRenderedPageBreak/>
        <w:t>объекты культурного наследия местного (муниципального) значения</w:t>
      </w:r>
      <w:r w:rsidRPr="00E63A37">
        <w:rPr>
          <w:szCs w:val="28"/>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110BBC" w:rsidRPr="001C0C03" w:rsidRDefault="00110BBC" w:rsidP="00110BBC">
      <w:pPr>
        <w:spacing w:line="288" w:lineRule="auto"/>
        <w:ind w:firstLine="709"/>
        <w:jc w:val="both"/>
        <w:rPr>
          <w:szCs w:val="28"/>
        </w:rPr>
      </w:pPr>
      <w:r w:rsidRPr="00305EB4">
        <w:rPr>
          <w:szCs w:val="28"/>
        </w:rPr>
        <w:t xml:space="preserve">В настоящее время в соответствии со «Списком объектов историко-культурного наследия Брянской области (недвижимые памятники)», изданным Брянской областной дирекцией по охране, реставрации и использованию </w:t>
      </w:r>
      <w:r w:rsidRPr="001C0C03">
        <w:rPr>
          <w:szCs w:val="28"/>
        </w:rPr>
        <w:t xml:space="preserve">памятников истории и культуры, на территории </w:t>
      </w:r>
      <w:proofErr w:type="spellStart"/>
      <w:r w:rsidRPr="00110BBC">
        <w:rPr>
          <w:szCs w:val="28"/>
        </w:rPr>
        <w:t>Мужиновского</w:t>
      </w:r>
      <w:proofErr w:type="spellEnd"/>
      <w:r w:rsidRPr="00110BBC">
        <w:rPr>
          <w:szCs w:val="28"/>
        </w:rPr>
        <w:t xml:space="preserve"> сельского поселения</w:t>
      </w:r>
      <w:r w:rsidRPr="001C0C03">
        <w:rPr>
          <w:szCs w:val="28"/>
        </w:rPr>
        <w:t xml:space="preserve"> расположено 2 объекта культурного наследия регионального значения и 7 вновь выявленных объектов, их характеристика представлена в таблице ниже.</w:t>
      </w:r>
    </w:p>
    <w:p w:rsidR="00157DA3" w:rsidRPr="00E63A37" w:rsidRDefault="00157DA3" w:rsidP="003E44E2">
      <w:pPr>
        <w:spacing w:line="288" w:lineRule="auto"/>
        <w:ind w:firstLine="709"/>
        <w:jc w:val="both"/>
        <w:rPr>
          <w:szCs w:val="28"/>
        </w:rPr>
      </w:pPr>
    </w:p>
    <w:p w:rsidR="00A516B0" w:rsidRPr="00BD6980" w:rsidRDefault="00A516B0" w:rsidP="00D545EF">
      <w:pPr>
        <w:spacing w:line="288" w:lineRule="auto"/>
        <w:ind w:firstLine="709"/>
        <w:jc w:val="right"/>
        <w:rPr>
          <w:i/>
          <w:color w:val="FF0000"/>
          <w:szCs w:val="28"/>
        </w:rPr>
        <w:sectPr w:rsidR="00A516B0" w:rsidRPr="00BD6980" w:rsidSect="00906EFF">
          <w:pgSz w:w="11907" w:h="16840" w:code="9"/>
          <w:pgMar w:top="1134" w:right="851" w:bottom="1134" w:left="1418" w:header="720" w:footer="720" w:gutter="0"/>
          <w:cols w:space="708"/>
          <w:titlePg/>
          <w:docGrid w:linePitch="326"/>
        </w:sectPr>
      </w:pPr>
    </w:p>
    <w:p w:rsidR="00AE0ABE" w:rsidRPr="00E63A37" w:rsidRDefault="00D545EF" w:rsidP="00426FC1">
      <w:pPr>
        <w:spacing w:line="288" w:lineRule="auto"/>
        <w:ind w:right="-312" w:firstLine="709"/>
        <w:jc w:val="right"/>
        <w:rPr>
          <w:i/>
          <w:szCs w:val="28"/>
        </w:rPr>
      </w:pPr>
      <w:r w:rsidRPr="00E63A37">
        <w:rPr>
          <w:i/>
          <w:szCs w:val="28"/>
        </w:rPr>
        <w:lastRenderedPageBreak/>
        <w:t xml:space="preserve">Таблица </w:t>
      </w:r>
      <w:r w:rsidR="00596422">
        <w:rPr>
          <w:i/>
          <w:szCs w:val="28"/>
        </w:rPr>
        <w:t>19</w:t>
      </w:r>
    </w:p>
    <w:p w:rsidR="00E63A37" w:rsidRPr="00350795" w:rsidRDefault="00AE0ABE" w:rsidP="00350795">
      <w:pPr>
        <w:spacing w:line="288" w:lineRule="auto"/>
        <w:jc w:val="center"/>
        <w:rPr>
          <w:b/>
          <w:i/>
          <w:szCs w:val="28"/>
        </w:rPr>
      </w:pPr>
      <w:r w:rsidRPr="00E63A37">
        <w:rPr>
          <w:b/>
          <w:i/>
          <w:szCs w:val="28"/>
        </w:rPr>
        <w:t xml:space="preserve">Памятники истории и культуры </w:t>
      </w:r>
      <w:proofErr w:type="spellStart"/>
      <w:r w:rsidR="00C3348A">
        <w:rPr>
          <w:b/>
          <w:i/>
          <w:szCs w:val="28"/>
        </w:rPr>
        <w:t>Мужиновского</w:t>
      </w:r>
      <w:proofErr w:type="spellEnd"/>
      <w:r w:rsidR="00052068" w:rsidRPr="00E63A37">
        <w:rPr>
          <w:b/>
          <w:i/>
          <w:szCs w:val="28"/>
        </w:rPr>
        <w:t xml:space="preserve"> сельского поселения</w:t>
      </w:r>
    </w:p>
    <w:tbl>
      <w:tblPr>
        <w:tblW w:w="151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26"/>
        <w:gridCol w:w="4536"/>
        <w:gridCol w:w="1276"/>
        <w:gridCol w:w="2693"/>
        <w:gridCol w:w="1559"/>
        <w:gridCol w:w="1134"/>
        <w:gridCol w:w="851"/>
        <w:gridCol w:w="850"/>
        <w:gridCol w:w="1843"/>
      </w:tblGrid>
      <w:tr w:rsidR="00350795" w:rsidRPr="009667E9" w:rsidTr="00350795">
        <w:trPr>
          <w:trHeight w:val="162"/>
        </w:trPr>
        <w:tc>
          <w:tcPr>
            <w:tcW w:w="426" w:type="dxa"/>
            <w:shd w:val="clear" w:color="auto" w:fill="CCFFCC"/>
            <w:vAlign w:val="center"/>
          </w:tcPr>
          <w:p w:rsidR="00350795" w:rsidRPr="009667E9" w:rsidRDefault="00350795" w:rsidP="00463468">
            <w:pPr>
              <w:jc w:val="center"/>
              <w:rPr>
                <w:rFonts w:eastAsia="Times"/>
                <w:bCs/>
                <w:sz w:val="20"/>
                <w:szCs w:val="20"/>
                <w:lang w:eastAsia="en-US"/>
              </w:rPr>
            </w:pPr>
            <w:r w:rsidRPr="009667E9">
              <w:rPr>
                <w:rFonts w:eastAsia="Times"/>
                <w:bCs/>
                <w:sz w:val="20"/>
                <w:szCs w:val="20"/>
                <w:lang w:eastAsia="en-US"/>
              </w:rPr>
              <w:t>№</w:t>
            </w:r>
          </w:p>
          <w:p w:rsidR="00350795" w:rsidRPr="009667E9" w:rsidRDefault="00350795" w:rsidP="00463468">
            <w:pPr>
              <w:jc w:val="center"/>
              <w:rPr>
                <w:rFonts w:eastAsia="Times"/>
                <w:b/>
                <w:bCs/>
                <w:sz w:val="20"/>
                <w:szCs w:val="20"/>
                <w:lang w:eastAsia="en-US"/>
              </w:rPr>
            </w:pPr>
            <w:proofErr w:type="spellStart"/>
            <w:proofErr w:type="gramStart"/>
            <w:r w:rsidRPr="009667E9">
              <w:rPr>
                <w:rFonts w:eastAsia="Times"/>
                <w:bCs/>
                <w:sz w:val="20"/>
                <w:szCs w:val="20"/>
                <w:lang w:eastAsia="en-US"/>
              </w:rPr>
              <w:t>п</w:t>
            </w:r>
            <w:proofErr w:type="spellEnd"/>
            <w:proofErr w:type="gramEnd"/>
            <w:r w:rsidRPr="009667E9">
              <w:rPr>
                <w:rFonts w:eastAsia="Times"/>
                <w:bCs/>
                <w:sz w:val="20"/>
                <w:szCs w:val="20"/>
                <w:lang w:eastAsia="en-US"/>
              </w:rPr>
              <w:t>/</w:t>
            </w:r>
            <w:proofErr w:type="spellStart"/>
            <w:r w:rsidRPr="009667E9">
              <w:rPr>
                <w:rFonts w:eastAsia="Times"/>
                <w:bCs/>
                <w:sz w:val="20"/>
                <w:szCs w:val="20"/>
                <w:lang w:eastAsia="en-US"/>
              </w:rPr>
              <w:t>п</w:t>
            </w:r>
            <w:proofErr w:type="spellEnd"/>
          </w:p>
        </w:tc>
        <w:tc>
          <w:tcPr>
            <w:tcW w:w="4536" w:type="dxa"/>
            <w:shd w:val="clear" w:color="auto" w:fill="CCFFCC"/>
            <w:vAlign w:val="center"/>
          </w:tcPr>
          <w:p w:rsidR="00350795" w:rsidRPr="009667E9" w:rsidRDefault="00350795" w:rsidP="00463468">
            <w:pPr>
              <w:jc w:val="center"/>
              <w:rPr>
                <w:rFonts w:eastAsia="Calibri"/>
                <w:sz w:val="20"/>
                <w:szCs w:val="20"/>
                <w:lang w:eastAsia="en-US"/>
              </w:rPr>
            </w:pPr>
            <w:r w:rsidRPr="009667E9">
              <w:rPr>
                <w:rFonts w:eastAsia="Times"/>
                <w:bCs/>
                <w:sz w:val="20"/>
                <w:szCs w:val="20"/>
                <w:lang w:eastAsia="en-US"/>
              </w:rPr>
              <w:t>Наименование объекта</w:t>
            </w:r>
          </w:p>
        </w:tc>
        <w:tc>
          <w:tcPr>
            <w:tcW w:w="1276" w:type="dxa"/>
            <w:shd w:val="clear" w:color="auto" w:fill="CCFFCC"/>
            <w:vAlign w:val="center"/>
          </w:tcPr>
          <w:p w:rsidR="00350795" w:rsidRPr="009667E9" w:rsidRDefault="00350795" w:rsidP="00463468">
            <w:pPr>
              <w:jc w:val="center"/>
              <w:rPr>
                <w:rFonts w:eastAsia="Calibri"/>
                <w:sz w:val="20"/>
                <w:szCs w:val="20"/>
                <w:lang w:eastAsia="en-US"/>
              </w:rPr>
            </w:pPr>
            <w:r w:rsidRPr="009667E9">
              <w:rPr>
                <w:rFonts w:eastAsia="Times"/>
                <w:bCs/>
                <w:sz w:val="20"/>
                <w:szCs w:val="20"/>
                <w:lang w:eastAsia="en-US"/>
              </w:rPr>
              <w:t>Вид объекта культурного значения</w:t>
            </w:r>
          </w:p>
        </w:tc>
        <w:tc>
          <w:tcPr>
            <w:tcW w:w="2693" w:type="dxa"/>
            <w:shd w:val="clear" w:color="auto" w:fill="CCFFCC"/>
            <w:vAlign w:val="center"/>
          </w:tcPr>
          <w:p w:rsidR="00350795" w:rsidRPr="009667E9" w:rsidRDefault="00350795" w:rsidP="00463468">
            <w:pPr>
              <w:jc w:val="center"/>
              <w:rPr>
                <w:rFonts w:eastAsia="Calibri"/>
                <w:sz w:val="20"/>
                <w:szCs w:val="20"/>
                <w:lang w:eastAsia="en-US"/>
              </w:rPr>
            </w:pPr>
            <w:r w:rsidRPr="009667E9">
              <w:rPr>
                <w:rFonts w:eastAsia="Times"/>
                <w:bCs/>
                <w:sz w:val="20"/>
                <w:szCs w:val="20"/>
                <w:lang w:eastAsia="en-US"/>
              </w:rPr>
              <w:t>Адрес ОКН</w:t>
            </w:r>
          </w:p>
        </w:tc>
        <w:tc>
          <w:tcPr>
            <w:tcW w:w="1559" w:type="dxa"/>
            <w:shd w:val="clear" w:color="auto" w:fill="CCFFCC"/>
            <w:vAlign w:val="center"/>
          </w:tcPr>
          <w:p w:rsidR="00350795" w:rsidRPr="009667E9" w:rsidRDefault="00350795" w:rsidP="00463468">
            <w:pPr>
              <w:jc w:val="center"/>
              <w:rPr>
                <w:rFonts w:eastAsia="Calibri"/>
                <w:sz w:val="20"/>
                <w:szCs w:val="20"/>
                <w:lang w:eastAsia="en-US"/>
              </w:rPr>
            </w:pPr>
            <w:r w:rsidRPr="009667E9">
              <w:rPr>
                <w:rFonts w:eastAsia="Times"/>
                <w:bCs/>
                <w:sz w:val="20"/>
                <w:szCs w:val="20"/>
                <w:lang w:eastAsia="en-US"/>
              </w:rPr>
              <w:t>Категория историко-культурного значения</w:t>
            </w:r>
          </w:p>
        </w:tc>
        <w:tc>
          <w:tcPr>
            <w:tcW w:w="1134" w:type="dxa"/>
            <w:shd w:val="clear" w:color="auto" w:fill="CCFFCC"/>
            <w:vAlign w:val="center"/>
          </w:tcPr>
          <w:p w:rsidR="00350795" w:rsidRPr="009667E9" w:rsidRDefault="00350795" w:rsidP="00463468">
            <w:pPr>
              <w:jc w:val="center"/>
              <w:rPr>
                <w:rFonts w:eastAsia="Calibri"/>
                <w:sz w:val="20"/>
                <w:szCs w:val="20"/>
                <w:lang w:eastAsia="en-US"/>
              </w:rPr>
            </w:pPr>
            <w:proofErr w:type="spellStart"/>
            <w:proofErr w:type="gramStart"/>
            <w:r w:rsidRPr="009667E9">
              <w:rPr>
                <w:rFonts w:eastAsia="Calibri"/>
                <w:sz w:val="20"/>
                <w:szCs w:val="20"/>
                <w:lang w:eastAsia="en-US"/>
              </w:rPr>
              <w:t>Норматив-ный</w:t>
            </w:r>
            <w:proofErr w:type="spellEnd"/>
            <w:r w:rsidRPr="009667E9">
              <w:rPr>
                <w:rFonts w:eastAsia="Calibri"/>
                <w:sz w:val="20"/>
                <w:szCs w:val="20"/>
                <w:lang w:eastAsia="en-US"/>
              </w:rPr>
              <w:t xml:space="preserve"> правовой акта о постановке</w:t>
            </w:r>
            <w:proofErr w:type="gramEnd"/>
          </w:p>
          <w:p w:rsidR="00350795" w:rsidRPr="009667E9" w:rsidRDefault="00350795" w:rsidP="00463468">
            <w:pPr>
              <w:jc w:val="center"/>
              <w:rPr>
                <w:rFonts w:eastAsia="Calibri"/>
                <w:sz w:val="20"/>
                <w:szCs w:val="20"/>
                <w:lang w:eastAsia="en-US"/>
              </w:rPr>
            </w:pPr>
            <w:r w:rsidRPr="009667E9">
              <w:rPr>
                <w:rFonts w:eastAsia="Calibri"/>
                <w:sz w:val="20"/>
                <w:szCs w:val="20"/>
                <w:lang w:eastAsia="en-US"/>
              </w:rPr>
              <w:t>на учет ОКН</w:t>
            </w:r>
            <w:hyperlink w:anchor="СписокНПА" w:history="1">
              <w:r w:rsidRPr="009667E9">
                <w:rPr>
                  <w:rFonts w:eastAsia="Calibri"/>
                  <w:b/>
                  <w:color w:val="000000"/>
                  <w:sz w:val="28"/>
                  <w:szCs w:val="28"/>
                  <w:vertAlign w:val="superscript"/>
                  <w:lang w:val="en-US" w:eastAsia="ar-SA"/>
                </w:rPr>
                <w:t>1</w:t>
              </w:r>
            </w:hyperlink>
          </w:p>
          <w:p w:rsidR="00350795" w:rsidRPr="009667E9" w:rsidRDefault="00350795" w:rsidP="00463468">
            <w:pPr>
              <w:jc w:val="center"/>
              <w:rPr>
                <w:rFonts w:eastAsia="Times"/>
                <w:bCs/>
                <w:sz w:val="20"/>
                <w:szCs w:val="20"/>
                <w:lang w:eastAsia="en-US"/>
              </w:rPr>
            </w:pPr>
          </w:p>
        </w:tc>
        <w:tc>
          <w:tcPr>
            <w:tcW w:w="851" w:type="dxa"/>
            <w:shd w:val="clear" w:color="auto" w:fill="CCFFCC"/>
            <w:vAlign w:val="center"/>
          </w:tcPr>
          <w:p w:rsidR="00350795" w:rsidRPr="009667E9" w:rsidRDefault="007E4013" w:rsidP="00463468">
            <w:pPr>
              <w:jc w:val="center"/>
              <w:rPr>
                <w:rFonts w:eastAsia="Calibri"/>
                <w:sz w:val="20"/>
                <w:szCs w:val="20"/>
                <w:lang w:eastAsia="en-US"/>
              </w:rPr>
            </w:pPr>
            <w:hyperlink w:anchor="УтвГранТерр" w:history="1">
              <w:proofErr w:type="spellStart"/>
              <w:proofErr w:type="gramStart"/>
              <w:r w:rsidR="00350795" w:rsidRPr="009667E9">
                <w:rPr>
                  <w:rFonts w:eastAsia="Calibri"/>
                  <w:color w:val="000000"/>
                  <w:sz w:val="20"/>
                  <w:szCs w:val="20"/>
                  <w:lang w:eastAsia="ar-SA"/>
                </w:rPr>
                <w:t>Утвер-жденные</w:t>
              </w:r>
              <w:proofErr w:type="spellEnd"/>
              <w:proofErr w:type="gramEnd"/>
              <w:r w:rsidR="00350795" w:rsidRPr="009667E9">
                <w:rPr>
                  <w:rFonts w:eastAsia="Calibri"/>
                  <w:color w:val="000000"/>
                  <w:sz w:val="20"/>
                  <w:szCs w:val="20"/>
                  <w:lang w:eastAsia="ar-SA"/>
                </w:rPr>
                <w:t xml:space="preserve"> грани</w:t>
              </w:r>
              <w:bookmarkStart w:id="155" w:name="_Hlt511037639"/>
              <w:bookmarkStart w:id="156" w:name="_Hlt511037640"/>
              <w:r w:rsidR="00350795" w:rsidRPr="009667E9">
                <w:rPr>
                  <w:rFonts w:eastAsia="Calibri"/>
                  <w:color w:val="000000"/>
                  <w:sz w:val="20"/>
                  <w:szCs w:val="20"/>
                  <w:lang w:eastAsia="ar-SA"/>
                </w:rPr>
                <w:t>ц</w:t>
              </w:r>
              <w:bookmarkEnd w:id="155"/>
              <w:bookmarkEnd w:id="156"/>
              <w:r w:rsidR="00350795" w:rsidRPr="009667E9">
                <w:rPr>
                  <w:rFonts w:eastAsia="Calibri"/>
                  <w:color w:val="000000"/>
                  <w:sz w:val="20"/>
                  <w:szCs w:val="20"/>
                  <w:lang w:eastAsia="ar-SA"/>
                </w:rPr>
                <w:t>ы террито-рий</w:t>
              </w:r>
              <w:r w:rsidR="00350795" w:rsidRPr="009667E9">
                <w:rPr>
                  <w:rFonts w:eastAsia="Calibri"/>
                  <w:b/>
                  <w:color w:val="000000"/>
                  <w:sz w:val="28"/>
                  <w:szCs w:val="28"/>
                  <w:vertAlign w:val="superscript"/>
                  <w:lang w:eastAsia="ar-SA"/>
                </w:rPr>
                <w:t>2</w:t>
              </w:r>
            </w:hyperlink>
          </w:p>
        </w:tc>
        <w:tc>
          <w:tcPr>
            <w:tcW w:w="850" w:type="dxa"/>
            <w:shd w:val="clear" w:color="auto" w:fill="CCFFCC"/>
            <w:vAlign w:val="center"/>
          </w:tcPr>
          <w:p w:rsidR="00350795" w:rsidRPr="009667E9" w:rsidRDefault="007E4013" w:rsidP="00463468">
            <w:pPr>
              <w:jc w:val="center"/>
              <w:rPr>
                <w:rFonts w:eastAsia="Calibri"/>
                <w:sz w:val="20"/>
                <w:szCs w:val="20"/>
                <w:lang w:eastAsia="en-US"/>
              </w:rPr>
            </w:pPr>
            <w:hyperlink w:anchor="УтвЗоныОхраны" w:history="1">
              <w:proofErr w:type="spellStart"/>
              <w:proofErr w:type="gramStart"/>
              <w:r w:rsidR="00350795" w:rsidRPr="009667E9">
                <w:rPr>
                  <w:rFonts w:eastAsia="Calibri"/>
                  <w:color w:val="000000"/>
                  <w:sz w:val="20"/>
                  <w:szCs w:val="20"/>
                  <w:lang w:eastAsia="ar-SA"/>
                </w:rPr>
                <w:t>Утвер-жденные</w:t>
              </w:r>
              <w:proofErr w:type="spellEnd"/>
              <w:proofErr w:type="gramEnd"/>
              <w:r w:rsidR="00350795" w:rsidRPr="009667E9">
                <w:rPr>
                  <w:rFonts w:eastAsia="Calibri"/>
                  <w:color w:val="000000"/>
                  <w:sz w:val="20"/>
                  <w:szCs w:val="20"/>
                  <w:lang w:eastAsia="ar-SA"/>
                </w:rPr>
                <w:t xml:space="preserve"> зоны охраны</w:t>
              </w:r>
              <w:r w:rsidR="00350795" w:rsidRPr="009667E9">
                <w:rPr>
                  <w:rFonts w:eastAsia="Calibri"/>
                  <w:b/>
                  <w:color w:val="000000"/>
                  <w:sz w:val="28"/>
                  <w:szCs w:val="28"/>
                  <w:vertAlign w:val="superscript"/>
                  <w:lang w:val="en-US" w:eastAsia="ar-SA"/>
                </w:rPr>
                <w:t>3</w:t>
              </w:r>
            </w:hyperlink>
          </w:p>
        </w:tc>
        <w:tc>
          <w:tcPr>
            <w:tcW w:w="1843" w:type="dxa"/>
            <w:shd w:val="clear" w:color="auto" w:fill="CCFFCC"/>
            <w:vAlign w:val="center"/>
          </w:tcPr>
          <w:p w:rsidR="00350795" w:rsidRPr="009667E9" w:rsidRDefault="00350795" w:rsidP="00463468">
            <w:pPr>
              <w:jc w:val="center"/>
              <w:rPr>
                <w:rFonts w:eastAsia="Calibri"/>
                <w:sz w:val="20"/>
                <w:szCs w:val="20"/>
                <w:lang w:eastAsia="en-US"/>
              </w:rPr>
            </w:pPr>
            <w:r w:rsidRPr="009667E9">
              <w:rPr>
                <w:rFonts w:eastAsia="Times"/>
                <w:bCs/>
                <w:sz w:val="20"/>
                <w:szCs w:val="20"/>
                <w:lang w:eastAsia="en-US"/>
              </w:rPr>
              <w:t>Видовая принадлежность</w:t>
            </w:r>
          </w:p>
        </w:tc>
      </w:tr>
      <w:tr w:rsidR="00350795" w:rsidRPr="009667E9" w:rsidTr="00350795">
        <w:trPr>
          <w:trHeight w:val="162"/>
        </w:trPr>
        <w:tc>
          <w:tcPr>
            <w:tcW w:w="426" w:type="dxa"/>
            <w:shd w:val="clear" w:color="auto" w:fill="CCFFCC"/>
          </w:tcPr>
          <w:p w:rsidR="00350795" w:rsidRPr="009667E9" w:rsidRDefault="00350795" w:rsidP="00463468">
            <w:pPr>
              <w:ind w:left="720"/>
              <w:contextualSpacing/>
              <w:jc w:val="center"/>
              <w:rPr>
                <w:rFonts w:eastAsia="Times"/>
                <w:sz w:val="20"/>
                <w:szCs w:val="20"/>
              </w:rPr>
            </w:pPr>
            <w:r w:rsidRPr="009667E9">
              <w:rPr>
                <w:rFonts w:eastAsia="Times"/>
                <w:sz w:val="20"/>
                <w:szCs w:val="20"/>
              </w:rPr>
              <w:t>1</w:t>
            </w:r>
          </w:p>
        </w:tc>
        <w:tc>
          <w:tcPr>
            <w:tcW w:w="4536"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2</w:t>
            </w:r>
          </w:p>
        </w:tc>
        <w:tc>
          <w:tcPr>
            <w:tcW w:w="1276"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3</w:t>
            </w:r>
          </w:p>
        </w:tc>
        <w:tc>
          <w:tcPr>
            <w:tcW w:w="2693"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4</w:t>
            </w:r>
          </w:p>
        </w:tc>
        <w:tc>
          <w:tcPr>
            <w:tcW w:w="1559"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5</w:t>
            </w:r>
          </w:p>
        </w:tc>
        <w:tc>
          <w:tcPr>
            <w:tcW w:w="1134" w:type="dxa"/>
            <w:shd w:val="clear" w:color="auto" w:fill="CCFFCC"/>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6</w:t>
            </w:r>
          </w:p>
        </w:tc>
        <w:tc>
          <w:tcPr>
            <w:tcW w:w="851" w:type="dxa"/>
            <w:shd w:val="clear" w:color="auto" w:fill="CCFFCC"/>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7</w:t>
            </w:r>
          </w:p>
        </w:tc>
        <w:tc>
          <w:tcPr>
            <w:tcW w:w="850"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8</w:t>
            </w:r>
          </w:p>
        </w:tc>
        <w:tc>
          <w:tcPr>
            <w:tcW w:w="1843" w:type="dxa"/>
            <w:shd w:val="clear" w:color="auto" w:fill="CCFFCC"/>
          </w:tcPr>
          <w:p w:rsidR="00350795" w:rsidRPr="009667E9" w:rsidRDefault="00350795" w:rsidP="00463468">
            <w:pPr>
              <w:jc w:val="center"/>
              <w:rPr>
                <w:rFonts w:eastAsia="Times"/>
                <w:sz w:val="20"/>
                <w:szCs w:val="20"/>
                <w:lang w:eastAsia="en-US"/>
              </w:rPr>
            </w:pPr>
            <w:r w:rsidRPr="009667E9">
              <w:rPr>
                <w:rFonts w:eastAsia="Times"/>
                <w:sz w:val="20"/>
                <w:szCs w:val="20"/>
                <w:lang w:eastAsia="en-US"/>
              </w:rPr>
              <w:t>9</w:t>
            </w:r>
          </w:p>
        </w:tc>
      </w:tr>
      <w:tr w:rsidR="00350795" w:rsidRPr="009667E9" w:rsidTr="00463468">
        <w:trPr>
          <w:trHeight w:val="162"/>
        </w:trPr>
        <w:tc>
          <w:tcPr>
            <w:tcW w:w="15168" w:type="dxa"/>
            <w:gridSpan w:val="9"/>
          </w:tcPr>
          <w:p w:rsidR="00350795" w:rsidRPr="009667E9" w:rsidRDefault="00350795" w:rsidP="00463468">
            <w:pPr>
              <w:jc w:val="center"/>
              <w:rPr>
                <w:rFonts w:eastAsia="Times"/>
                <w:sz w:val="20"/>
                <w:szCs w:val="20"/>
                <w:lang w:eastAsia="en-US"/>
              </w:rPr>
            </w:pPr>
            <w:r>
              <w:rPr>
                <w:rFonts w:eastAsia="Times"/>
                <w:sz w:val="20"/>
                <w:szCs w:val="20"/>
                <w:lang w:eastAsia="en-US"/>
              </w:rPr>
              <w:t>Федерального / Регионального значения</w:t>
            </w:r>
          </w:p>
        </w:tc>
      </w:tr>
      <w:tr w:rsidR="00350795" w:rsidRPr="009667E9" w:rsidTr="00463468">
        <w:trPr>
          <w:trHeight w:val="1088"/>
        </w:trPr>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Курганный могильник «Алень</w:t>
            </w:r>
            <w:proofErr w:type="gramStart"/>
            <w:r w:rsidRPr="009667E9">
              <w:rPr>
                <w:rFonts w:eastAsia="Times"/>
                <w:sz w:val="20"/>
                <w:szCs w:val="20"/>
                <w:lang w:eastAsia="en-US"/>
              </w:rPr>
              <w:t>1</w:t>
            </w:r>
            <w:proofErr w:type="gramEnd"/>
            <w:r w:rsidRPr="009667E9">
              <w:rPr>
                <w:rFonts w:eastAsia="Times"/>
                <w:sz w:val="20"/>
                <w:szCs w:val="20"/>
                <w:lang w:eastAsia="en-US"/>
              </w:rPr>
              <w:t>» (8 насыпей)</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1A5CF3"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 </w:t>
            </w:r>
            <w:r w:rsidRPr="001A5CF3">
              <w:rPr>
                <w:rFonts w:eastAsia="Times"/>
                <w:sz w:val="20"/>
                <w:szCs w:val="20"/>
                <w:lang w:eastAsia="en-US"/>
              </w:rPr>
              <w:t>2.3 км</w:t>
            </w:r>
          </w:p>
          <w:p w:rsidR="00350795" w:rsidRPr="001A5CF3" w:rsidRDefault="00350795" w:rsidP="00463468">
            <w:pPr>
              <w:rPr>
                <w:rFonts w:eastAsia="Times"/>
                <w:sz w:val="20"/>
                <w:szCs w:val="20"/>
                <w:lang w:eastAsia="en-US"/>
              </w:rPr>
            </w:pPr>
            <w:r w:rsidRPr="001A5CF3">
              <w:rPr>
                <w:rFonts w:eastAsia="Times"/>
                <w:sz w:val="20"/>
                <w:szCs w:val="20"/>
                <w:lang w:eastAsia="en-US"/>
              </w:rPr>
              <w:t xml:space="preserve">к северо-западу от д. </w:t>
            </w:r>
            <w:proofErr w:type="spellStart"/>
            <w:r w:rsidRPr="001A5CF3">
              <w:rPr>
                <w:rFonts w:eastAsia="Times"/>
                <w:sz w:val="20"/>
                <w:szCs w:val="20"/>
                <w:lang w:eastAsia="en-US"/>
              </w:rPr>
              <w:t>Алень</w:t>
            </w:r>
            <w:proofErr w:type="spellEnd"/>
            <w:r w:rsidRPr="001A5CF3">
              <w:rPr>
                <w:rFonts w:eastAsia="Times"/>
                <w:sz w:val="20"/>
                <w:szCs w:val="20"/>
                <w:lang w:eastAsia="en-US"/>
              </w:rPr>
              <w:t xml:space="preserve">, </w:t>
            </w:r>
          </w:p>
          <w:p w:rsidR="00350795" w:rsidRPr="009667E9" w:rsidRDefault="00350795" w:rsidP="00463468">
            <w:pPr>
              <w:rPr>
                <w:rFonts w:eastAsia="Calibri"/>
                <w:sz w:val="20"/>
                <w:szCs w:val="20"/>
                <w:lang w:eastAsia="en-US"/>
              </w:rPr>
            </w:pPr>
            <w:r w:rsidRPr="001A5CF3">
              <w:rPr>
                <w:rFonts w:eastAsia="Times"/>
                <w:sz w:val="20"/>
                <w:szCs w:val="20"/>
                <w:lang w:eastAsia="en-US"/>
              </w:rPr>
              <w:t>на правом берегу р. Опороть</w:t>
            </w:r>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Федерального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442</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rPr>
          <w:trHeight w:val="1088"/>
        </w:trPr>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Курганный могильник «</w:t>
            </w:r>
            <w:proofErr w:type="spellStart"/>
            <w:r w:rsidRPr="009667E9">
              <w:rPr>
                <w:rFonts w:eastAsia="Times"/>
                <w:sz w:val="20"/>
                <w:szCs w:val="20"/>
                <w:lang w:eastAsia="en-US"/>
              </w:rPr>
              <w:t>Алень</w:t>
            </w:r>
            <w:proofErr w:type="spellEnd"/>
            <w:r w:rsidRPr="009667E9">
              <w:rPr>
                <w:rFonts w:eastAsia="Times"/>
                <w:sz w:val="20"/>
                <w:szCs w:val="20"/>
                <w:lang w:eastAsia="en-US"/>
              </w:rPr>
              <w:t xml:space="preserve"> </w:t>
            </w:r>
            <w:r>
              <w:rPr>
                <w:rFonts w:eastAsia="Times"/>
                <w:sz w:val="20"/>
                <w:szCs w:val="20"/>
                <w:lang w:eastAsia="en-US"/>
              </w:rPr>
              <w:t>2</w:t>
            </w:r>
            <w:r w:rsidRPr="009667E9">
              <w:rPr>
                <w:rFonts w:eastAsia="Times"/>
                <w:sz w:val="20"/>
                <w:szCs w:val="20"/>
                <w:lang w:eastAsia="en-US"/>
              </w:rPr>
              <w:t>» (51 насыпь)</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9667E9"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 2.2 км</w:t>
            </w:r>
          </w:p>
          <w:p w:rsidR="00350795" w:rsidRPr="009667E9" w:rsidRDefault="00350795" w:rsidP="00463468">
            <w:pPr>
              <w:rPr>
                <w:rFonts w:eastAsia="Times"/>
                <w:sz w:val="20"/>
                <w:szCs w:val="20"/>
                <w:lang w:eastAsia="en-US"/>
              </w:rPr>
            </w:pPr>
            <w:r w:rsidRPr="009667E9">
              <w:rPr>
                <w:rFonts w:eastAsia="Times"/>
                <w:sz w:val="20"/>
                <w:szCs w:val="20"/>
                <w:lang w:eastAsia="en-US"/>
              </w:rPr>
              <w:t xml:space="preserve">к северо-западу от д. </w:t>
            </w:r>
            <w:proofErr w:type="spellStart"/>
            <w:r w:rsidRPr="009667E9">
              <w:rPr>
                <w:rFonts w:eastAsia="Times"/>
                <w:sz w:val="20"/>
                <w:szCs w:val="20"/>
                <w:lang w:eastAsia="en-US"/>
              </w:rPr>
              <w:t>Алень</w:t>
            </w:r>
            <w:proofErr w:type="spellEnd"/>
            <w:r w:rsidRPr="009667E9">
              <w:rPr>
                <w:rFonts w:eastAsia="Times"/>
                <w:sz w:val="20"/>
                <w:szCs w:val="20"/>
                <w:lang w:eastAsia="en-US"/>
              </w:rPr>
              <w:t>,</w:t>
            </w:r>
          </w:p>
          <w:p w:rsidR="00350795" w:rsidRPr="009667E9" w:rsidRDefault="00350795" w:rsidP="00463468">
            <w:pPr>
              <w:rPr>
                <w:rFonts w:eastAsia="Calibri"/>
                <w:sz w:val="20"/>
                <w:szCs w:val="20"/>
                <w:lang w:eastAsia="en-US"/>
              </w:rPr>
            </w:pPr>
            <w:r w:rsidRPr="009667E9">
              <w:rPr>
                <w:rFonts w:eastAsia="Times"/>
                <w:sz w:val="20"/>
                <w:szCs w:val="20"/>
                <w:lang w:eastAsia="en-US"/>
              </w:rPr>
              <w:t>на правом берегу р. Опороть</w:t>
            </w:r>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Федерального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442</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rPr>
          <w:trHeight w:val="1088"/>
        </w:trPr>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Городище «Мужиново-1»</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9667E9"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 1.8 км </w:t>
            </w:r>
          </w:p>
          <w:p w:rsidR="00350795" w:rsidRPr="009667E9" w:rsidRDefault="00350795" w:rsidP="00463468">
            <w:pPr>
              <w:rPr>
                <w:rFonts w:eastAsia="Calibri"/>
                <w:sz w:val="20"/>
                <w:szCs w:val="20"/>
                <w:lang w:eastAsia="en-US"/>
              </w:rPr>
            </w:pPr>
            <w:r w:rsidRPr="009667E9">
              <w:rPr>
                <w:rFonts w:eastAsia="Times"/>
                <w:sz w:val="20"/>
                <w:szCs w:val="20"/>
                <w:lang w:eastAsia="en-US"/>
              </w:rPr>
              <w:t xml:space="preserve">к юго-западу </w:t>
            </w:r>
            <w:proofErr w:type="gramStart"/>
            <w:r w:rsidRPr="009667E9">
              <w:rPr>
                <w:rFonts w:eastAsia="Times"/>
                <w:sz w:val="20"/>
                <w:szCs w:val="20"/>
                <w:lang w:eastAsia="en-US"/>
              </w:rPr>
              <w:t>от</w:t>
            </w:r>
            <w:proofErr w:type="gramEnd"/>
            <w:r w:rsidRPr="009667E9">
              <w:rPr>
                <w:rFonts w:eastAsia="Times"/>
                <w:sz w:val="20"/>
                <w:szCs w:val="20"/>
                <w:lang w:eastAsia="en-US"/>
              </w:rPr>
              <w:t xml:space="preserve"> с. </w:t>
            </w:r>
            <w:proofErr w:type="spellStart"/>
            <w:r w:rsidRPr="009667E9">
              <w:rPr>
                <w:rFonts w:eastAsia="Times"/>
                <w:sz w:val="20"/>
                <w:szCs w:val="20"/>
                <w:lang w:eastAsia="en-US"/>
              </w:rPr>
              <w:t>Мужиново</w:t>
            </w:r>
            <w:proofErr w:type="spellEnd"/>
            <w:r w:rsidRPr="009667E9">
              <w:rPr>
                <w:rFonts w:eastAsia="Times"/>
                <w:sz w:val="20"/>
                <w:szCs w:val="20"/>
                <w:lang w:eastAsia="en-US"/>
              </w:rPr>
              <w:t>, на правом берегу р. Опороть</w:t>
            </w:r>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Федерального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442</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rPr>
          <w:trHeight w:val="1088"/>
        </w:trPr>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Городище «Мужиново-2»</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9667E9"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 </w:t>
            </w:r>
          </w:p>
          <w:p w:rsidR="00350795" w:rsidRPr="009667E9" w:rsidRDefault="00350795" w:rsidP="00463468">
            <w:pPr>
              <w:rPr>
                <w:rFonts w:eastAsia="Times"/>
                <w:sz w:val="20"/>
                <w:szCs w:val="20"/>
                <w:lang w:eastAsia="en-US"/>
              </w:rPr>
            </w:pPr>
            <w:r w:rsidRPr="009667E9">
              <w:rPr>
                <w:rFonts w:eastAsia="Times"/>
                <w:sz w:val="20"/>
                <w:szCs w:val="20"/>
                <w:lang w:eastAsia="en-US"/>
              </w:rPr>
              <w:t xml:space="preserve">0.8 км к северо-западу </w:t>
            </w:r>
          </w:p>
          <w:p w:rsidR="00350795" w:rsidRPr="009667E9" w:rsidRDefault="00350795" w:rsidP="00463468">
            <w:pPr>
              <w:rPr>
                <w:rFonts w:eastAsia="Times"/>
                <w:sz w:val="20"/>
                <w:szCs w:val="20"/>
                <w:lang w:eastAsia="en-US"/>
              </w:rPr>
            </w:pPr>
            <w:r w:rsidRPr="009667E9">
              <w:rPr>
                <w:rFonts w:eastAsia="Times"/>
                <w:sz w:val="20"/>
                <w:szCs w:val="20"/>
                <w:lang w:eastAsia="en-US"/>
              </w:rPr>
              <w:t xml:space="preserve">от </w:t>
            </w:r>
            <w:proofErr w:type="spellStart"/>
            <w:r w:rsidRPr="009667E9">
              <w:rPr>
                <w:rFonts w:eastAsia="Times"/>
                <w:sz w:val="20"/>
                <w:szCs w:val="20"/>
                <w:lang w:eastAsia="en-US"/>
              </w:rPr>
              <w:t>с</w:t>
            </w:r>
            <w:proofErr w:type="gramStart"/>
            <w:r w:rsidRPr="009667E9">
              <w:rPr>
                <w:rFonts w:eastAsia="Times"/>
                <w:sz w:val="20"/>
                <w:szCs w:val="20"/>
                <w:lang w:eastAsia="en-US"/>
              </w:rPr>
              <w:t>.М</w:t>
            </w:r>
            <w:proofErr w:type="gramEnd"/>
            <w:r w:rsidRPr="009667E9">
              <w:rPr>
                <w:rFonts w:eastAsia="Times"/>
                <w:sz w:val="20"/>
                <w:szCs w:val="20"/>
                <w:lang w:eastAsia="en-US"/>
              </w:rPr>
              <w:t>ужиново</w:t>
            </w:r>
            <w:proofErr w:type="spellEnd"/>
            <w:r w:rsidRPr="009667E9">
              <w:rPr>
                <w:rFonts w:eastAsia="Times"/>
                <w:sz w:val="20"/>
                <w:szCs w:val="20"/>
                <w:lang w:eastAsia="en-US"/>
              </w:rPr>
              <w:t xml:space="preserve">, 0.32 км </w:t>
            </w:r>
          </w:p>
          <w:p w:rsidR="00350795" w:rsidRPr="009667E9" w:rsidRDefault="00350795" w:rsidP="00463468">
            <w:pPr>
              <w:rPr>
                <w:rFonts w:eastAsia="Calibri"/>
                <w:sz w:val="20"/>
                <w:szCs w:val="20"/>
                <w:lang w:eastAsia="en-US"/>
              </w:rPr>
            </w:pPr>
            <w:r w:rsidRPr="009667E9">
              <w:rPr>
                <w:rFonts w:eastAsia="Times"/>
                <w:sz w:val="20"/>
                <w:szCs w:val="20"/>
                <w:lang w:eastAsia="en-US"/>
              </w:rPr>
              <w:t>к северо-западу от кладбища</w:t>
            </w:r>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Федерального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442</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rPr>
          <w:trHeight w:val="1088"/>
        </w:trPr>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Братская могила советских воинов, погибших в 1941 и 1943 гг. в боях с немецко-фашистскими захватчиками</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9667E9"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w:t>
            </w:r>
          </w:p>
          <w:p w:rsidR="00350795" w:rsidRPr="009667E9" w:rsidRDefault="00350795" w:rsidP="00463468">
            <w:pPr>
              <w:rPr>
                <w:rFonts w:eastAsia="Calibri"/>
                <w:sz w:val="20"/>
                <w:szCs w:val="20"/>
                <w:lang w:eastAsia="en-US"/>
              </w:rPr>
            </w:pPr>
            <w:r w:rsidRPr="009667E9">
              <w:rPr>
                <w:rFonts w:eastAsia="Times"/>
                <w:sz w:val="20"/>
                <w:szCs w:val="20"/>
                <w:lang w:eastAsia="en-US"/>
              </w:rPr>
              <w:t xml:space="preserve">д. </w:t>
            </w:r>
            <w:proofErr w:type="spellStart"/>
            <w:r w:rsidRPr="009667E9">
              <w:rPr>
                <w:rFonts w:eastAsia="Times"/>
                <w:sz w:val="20"/>
                <w:szCs w:val="20"/>
                <w:lang w:eastAsia="en-US"/>
              </w:rPr>
              <w:t>Алень</w:t>
            </w:r>
            <w:proofErr w:type="spellEnd"/>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406</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истории</w:t>
            </w:r>
          </w:p>
        </w:tc>
      </w:tr>
      <w:tr w:rsidR="00350795" w:rsidRPr="009667E9" w:rsidTr="00463468">
        <w:trPr>
          <w:trHeight w:val="1076"/>
        </w:trPr>
        <w:tc>
          <w:tcPr>
            <w:tcW w:w="426" w:type="dxa"/>
          </w:tcPr>
          <w:p w:rsidR="00350795" w:rsidRPr="009667E9" w:rsidRDefault="00350795" w:rsidP="00350795">
            <w:pPr>
              <w:numPr>
                <w:ilvl w:val="0"/>
                <w:numId w:val="52"/>
              </w:numPr>
              <w:spacing w:after="200" w:line="276" w:lineRule="auto"/>
              <w:contextualSpacing/>
              <w:rPr>
                <w:rFonts w:eastAsia="Times"/>
                <w:sz w:val="20"/>
                <w:szCs w:val="20"/>
                <w:lang w:val="en-US"/>
              </w:rPr>
            </w:pPr>
          </w:p>
        </w:tc>
        <w:tc>
          <w:tcPr>
            <w:tcW w:w="453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Братская могила советских воинов и партизан, погибших в 1941 и 1943 гг. в боях с немецко-фашистскими захватчиками</w:t>
            </w:r>
          </w:p>
        </w:tc>
        <w:tc>
          <w:tcPr>
            <w:tcW w:w="1276" w:type="dxa"/>
          </w:tcPr>
          <w:p w:rsidR="00350795" w:rsidRPr="009667E9" w:rsidRDefault="00350795" w:rsidP="00463468">
            <w:pPr>
              <w:jc w:val="both"/>
              <w:rPr>
                <w:rFonts w:eastAsia="Calibri"/>
                <w:sz w:val="20"/>
                <w:szCs w:val="20"/>
                <w:lang w:eastAsia="en-US"/>
              </w:rPr>
            </w:pPr>
            <w:r w:rsidRPr="009667E9">
              <w:rPr>
                <w:rFonts w:eastAsia="Times"/>
                <w:sz w:val="20"/>
                <w:szCs w:val="20"/>
                <w:lang w:eastAsia="en-US"/>
              </w:rPr>
              <w:t>Памятник</w:t>
            </w:r>
          </w:p>
        </w:tc>
        <w:tc>
          <w:tcPr>
            <w:tcW w:w="2693" w:type="dxa"/>
          </w:tcPr>
          <w:p w:rsidR="00350795" w:rsidRPr="009667E9" w:rsidRDefault="00350795" w:rsidP="00463468">
            <w:pPr>
              <w:rPr>
                <w:rFonts w:eastAsia="Times"/>
                <w:sz w:val="20"/>
                <w:szCs w:val="20"/>
                <w:lang w:eastAsia="en-US"/>
              </w:rPr>
            </w:pPr>
            <w:r w:rsidRPr="009667E9">
              <w:rPr>
                <w:rFonts w:eastAsia="Times"/>
                <w:sz w:val="20"/>
                <w:szCs w:val="20"/>
                <w:lang w:eastAsia="en-US"/>
              </w:rPr>
              <w:t xml:space="preserve">Брянская область, </w:t>
            </w:r>
            <w:proofErr w:type="spellStart"/>
            <w:r w:rsidRPr="009667E9">
              <w:rPr>
                <w:rFonts w:eastAsia="Times"/>
                <w:sz w:val="20"/>
                <w:szCs w:val="20"/>
                <w:lang w:eastAsia="en-US"/>
              </w:rPr>
              <w:t>Клетнянский</w:t>
            </w:r>
            <w:proofErr w:type="spellEnd"/>
            <w:r w:rsidRPr="009667E9">
              <w:rPr>
                <w:rFonts w:eastAsia="Times"/>
                <w:sz w:val="20"/>
                <w:szCs w:val="20"/>
                <w:lang w:eastAsia="en-US"/>
              </w:rPr>
              <w:t xml:space="preserve"> район,</w:t>
            </w:r>
          </w:p>
          <w:p w:rsidR="00350795" w:rsidRPr="009667E9" w:rsidRDefault="00350795" w:rsidP="00463468">
            <w:pPr>
              <w:rPr>
                <w:rFonts w:eastAsia="Calibri"/>
                <w:sz w:val="20"/>
                <w:szCs w:val="20"/>
                <w:lang w:eastAsia="en-US"/>
              </w:rPr>
            </w:pPr>
            <w:r w:rsidRPr="009667E9">
              <w:rPr>
                <w:rFonts w:eastAsia="Times"/>
                <w:sz w:val="20"/>
                <w:szCs w:val="20"/>
                <w:lang w:eastAsia="en-US"/>
              </w:rPr>
              <w:t xml:space="preserve">с. </w:t>
            </w:r>
            <w:proofErr w:type="spellStart"/>
            <w:r w:rsidRPr="009667E9">
              <w:rPr>
                <w:rFonts w:eastAsia="Times"/>
                <w:sz w:val="20"/>
                <w:szCs w:val="20"/>
                <w:lang w:eastAsia="en-US"/>
              </w:rPr>
              <w:t>Мужиново</w:t>
            </w:r>
            <w:proofErr w:type="spellEnd"/>
          </w:p>
        </w:tc>
        <w:tc>
          <w:tcPr>
            <w:tcW w:w="1559" w:type="dxa"/>
          </w:tcPr>
          <w:p w:rsidR="00350795" w:rsidRPr="009667E9" w:rsidRDefault="00350795" w:rsidP="00463468">
            <w:pPr>
              <w:rPr>
                <w:rFonts w:eastAsia="Calibri"/>
                <w:sz w:val="20"/>
                <w:szCs w:val="20"/>
                <w:lang w:eastAsia="en-US"/>
              </w:rPr>
            </w:pPr>
            <w:r w:rsidRPr="009667E9">
              <w:rPr>
                <w:rFonts w:eastAsia="Times"/>
                <w:sz w:val="20"/>
                <w:szCs w:val="20"/>
                <w:lang w:eastAsia="en-US"/>
              </w:rPr>
              <w:t>Регионального значения</w:t>
            </w:r>
          </w:p>
        </w:tc>
        <w:tc>
          <w:tcPr>
            <w:tcW w:w="1134" w:type="dxa"/>
          </w:tcPr>
          <w:p w:rsidR="00350795" w:rsidRPr="009667E9" w:rsidRDefault="00350795" w:rsidP="00463468">
            <w:pPr>
              <w:jc w:val="center"/>
              <w:rPr>
                <w:rFonts w:eastAsia="Calibri"/>
                <w:sz w:val="20"/>
                <w:szCs w:val="20"/>
                <w:lang w:eastAsia="en-US"/>
              </w:rPr>
            </w:pPr>
            <w:r w:rsidRPr="009667E9">
              <w:rPr>
                <w:rFonts w:eastAsia="Calibri"/>
                <w:sz w:val="20"/>
                <w:szCs w:val="20"/>
                <w:lang w:eastAsia="en-US"/>
              </w:rPr>
              <w:t>М 406</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истории</w:t>
            </w:r>
          </w:p>
        </w:tc>
      </w:tr>
      <w:tr w:rsidR="00350795" w:rsidRPr="009667E9" w:rsidTr="00463468">
        <w:trPr>
          <w:trHeight w:val="1076"/>
        </w:trPr>
        <w:tc>
          <w:tcPr>
            <w:tcW w:w="426" w:type="dxa"/>
          </w:tcPr>
          <w:p w:rsidR="00350795" w:rsidRPr="009667E9" w:rsidRDefault="00350795" w:rsidP="00350795">
            <w:pPr>
              <w:numPr>
                <w:ilvl w:val="0"/>
                <w:numId w:val="52"/>
              </w:numPr>
              <w:spacing w:after="200" w:line="276" w:lineRule="auto"/>
              <w:contextualSpacing/>
              <w:rPr>
                <w:rFonts w:eastAsia="Times"/>
                <w:sz w:val="20"/>
                <w:szCs w:val="20"/>
                <w:lang w:val="en-US"/>
              </w:rPr>
            </w:pPr>
          </w:p>
        </w:tc>
        <w:tc>
          <w:tcPr>
            <w:tcW w:w="4536" w:type="dxa"/>
          </w:tcPr>
          <w:p w:rsidR="00350795" w:rsidRPr="009667E9" w:rsidRDefault="00350795" w:rsidP="00463468">
            <w:pPr>
              <w:jc w:val="both"/>
              <w:rPr>
                <w:rFonts w:eastAsia="Times"/>
                <w:sz w:val="20"/>
                <w:szCs w:val="20"/>
                <w:lang w:eastAsia="en-US"/>
              </w:rPr>
            </w:pPr>
            <w:r w:rsidRPr="009667E9">
              <w:rPr>
                <w:rFonts w:eastAsia="Times"/>
                <w:sz w:val="20"/>
                <w:szCs w:val="20"/>
                <w:lang w:eastAsia="en-US"/>
              </w:rPr>
              <w:t>Братская могила партизан, погибших в боях с немецко-фашистскими захватчиками</w:t>
            </w:r>
          </w:p>
        </w:tc>
        <w:tc>
          <w:tcPr>
            <w:tcW w:w="1276" w:type="dxa"/>
          </w:tcPr>
          <w:p w:rsidR="00350795" w:rsidRPr="009667E9" w:rsidRDefault="00350795" w:rsidP="00463468">
            <w:pPr>
              <w:jc w:val="both"/>
              <w:rPr>
                <w:rFonts w:eastAsia="Times"/>
                <w:sz w:val="20"/>
                <w:szCs w:val="20"/>
                <w:lang w:eastAsia="en-US"/>
              </w:rPr>
            </w:pPr>
          </w:p>
        </w:tc>
        <w:tc>
          <w:tcPr>
            <w:tcW w:w="2693" w:type="dxa"/>
          </w:tcPr>
          <w:p w:rsidR="00350795" w:rsidRPr="009667E9" w:rsidRDefault="00350795" w:rsidP="00463468">
            <w:pPr>
              <w:rPr>
                <w:rFonts w:eastAsia="Times"/>
                <w:sz w:val="20"/>
                <w:szCs w:val="20"/>
                <w:lang w:eastAsia="en-US"/>
              </w:rPr>
            </w:pPr>
            <w:r w:rsidRPr="006D4FB2">
              <w:rPr>
                <w:rFonts w:eastAsia="Times"/>
                <w:sz w:val="20"/>
                <w:szCs w:val="20"/>
                <w:lang w:eastAsia="en-US"/>
              </w:rPr>
              <w:t xml:space="preserve">д. </w:t>
            </w:r>
            <w:proofErr w:type="spellStart"/>
            <w:r w:rsidRPr="006D4FB2">
              <w:rPr>
                <w:rFonts w:eastAsia="Times"/>
                <w:sz w:val="20"/>
                <w:szCs w:val="20"/>
                <w:lang w:eastAsia="en-US"/>
              </w:rPr>
              <w:t>Малаховка</w:t>
            </w:r>
            <w:proofErr w:type="spellEnd"/>
          </w:p>
        </w:tc>
        <w:tc>
          <w:tcPr>
            <w:tcW w:w="1559" w:type="dxa"/>
          </w:tcPr>
          <w:p w:rsidR="00350795" w:rsidRPr="009667E9" w:rsidRDefault="00350795" w:rsidP="00463468">
            <w:pPr>
              <w:rPr>
                <w:rFonts w:eastAsia="Times"/>
                <w:sz w:val="20"/>
                <w:szCs w:val="20"/>
                <w:lang w:eastAsia="en-US"/>
              </w:rPr>
            </w:pPr>
          </w:p>
        </w:tc>
        <w:tc>
          <w:tcPr>
            <w:tcW w:w="1134" w:type="dxa"/>
          </w:tcPr>
          <w:p w:rsidR="00350795" w:rsidRPr="009667E9" w:rsidRDefault="00350795" w:rsidP="00463468">
            <w:pPr>
              <w:jc w:val="center"/>
              <w:rPr>
                <w:rFonts w:eastAsia="Calibri"/>
                <w:sz w:val="20"/>
                <w:szCs w:val="20"/>
                <w:lang w:eastAsia="en-US"/>
              </w:rPr>
            </w:pPr>
            <w:r w:rsidRPr="006D4FB2">
              <w:rPr>
                <w:rFonts w:eastAsia="Calibri"/>
                <w:sz w:val="20"/>
                <w:szCs w:val="20"/>
                <w:lang w:eastAsia="en-US"/>
              </w:rPr>
              <w:t>М 406 1500490000</w:t>
            </w: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истории</w:t>
            </w:r>
          </w:p>
        </w:tc>
      </w:tr>
      <w:tr w:rsidR="00350795" w:rsidRPr="009667E9" w:rsidTr="00463468">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5329AD" w:rsidRDefault="00350795" w:rsidP="00463468">
            <w:pPr>
              <w:rPr>
                <w:rFonts w:eastAsia="Times"/>
                <w:sz w:val="20"/>
                <w:szCs w:val="20"/>
                <w:lang w:eastAsia="en-US"/>
              </w:rPr>
            </w:pPr>
            <w:r w:rsidRPr="005329AD">
              <w:rPr>
                <w:rFonts w:eastAsia="Times"/>
                <w:sz w:val="20"/>
                <w:szCs w:val="20"/>
                <w:lang w:eastAsia="en-US"/>
              </w:rPr>
              <w:t>Селище "Мужиново-4", сер. I тыс. н.э.</w:t>
            </w:r>
          </w:p>
        </w:tc>
        <w:tc>
          <w:tcPr>
            <w:tcW w:w="1276" w:type="dxa"/>
          </w:tcPr>
          <w:p w:rsidR="00350795" w:rsidRPr="005329AD" w:rsidRDefault="00350795" w:rsidP="00463468">
            <w:pPr>
              <w:rPr>
                <w:rFonts w:eastAsia="Times"/>
                <w:sz w:val="20"/>
                <w:szCs w:val="20"/>
                <w:lang w:eastAsia="en-US"/>
              </w:rPr>
            </w:pPr>
          </w:p>
        </w:tc>
        <w:tc>
          <w:tcPr>
            <w:tcW w:w="2693" w:type="dxa"/>
          </w:tcPr>
          <w:p w:rsidR="00350795" w:rsidRPr="005329AD" w:rsidRDefault="00350795" w:rsidP="00463468">
            <w:pPr>
              <w:rPr>
                <w:rFonts w:eastAsia="Times"/>
                <w:sz w:val="20"/>
                <w:szCs w:val="20"/>
                <w:lang w:eastAsia="en-US"/>
              </w:rPr>
            </w:pPr>
            <w:r w:rsidRPr="005329AD">
              <w:rPr>
                <w:rFonts w:eastAsia="Times"/>
                <w:sz w:val="20"/>
                <w:szCs w:val="20"/>
                <w:lang w:eastAsia="en-US"/>
              </w:rPr>
              <w:t xml:space="preserve">1,5 км к СЗ от с. </w:t>
            </w:r>
            <w:proofErr w:type="spellStart"/>
            <w:r w:rsidRPr="005329AD">
              <w:rPr>
                <w:rFonts w:eastAsia="Times"/>
                <w:sz w:val="20"/>
                <w:szCs w:val="20"/>
                <w:lang w:eastAsia="en-US"/>
              </w:rPr>
              <w:t>Мужиново</w:t>
            </w:r>
            <w:proofErr w:type="gramStart"/>
            <w:r w:rsidRPr="005329AD">
              <w:rPr>
                <w:rFonts w:eastAsia="Times"/>
                <w:sz w:val="20"/>
                <w:szCs w:val="20"/>
                <w:lang w:eastAsia="en-US"/>
              </w:rPr>
              <w:t>,к</w:t>
            </w:r>
            <w:proofErr w:type="spellEnd"/>
            <w:proofErr w:type="gramEnd"/>
            <w:r w:rsidRPr="005329AD">
              <w:rPr>
                <w:rFonts w:eastAsia="Times"/>
                <w:sz w:val="20"/>
                <w:szCs w:val="20"/>
                <w:lang w:eastAsia="en-US"/>
              </w:rPr>
              <w:t xml:space="preserve"> Ю от устья р. </w:t>
            </w:r>
            <w:proofErr w:type="spellStart"/>
            <w:r w:rsidRPr="005329AD">
              <w:rPr>
                <w:rFonts w:eastAsia="Times"/>
                <w:sz w:val="20"/>
                <w:szCs w:val="20"/>
                <w:lang w:eastAsia="en-US"/>
              </w:rPr>
              <w:t>Дрегиня</w:t>
            </w:r>
            <w:proofErr w:type="spellEnd"/>
          </w:p>
        </w:tc>
        <w:tc>
          <w:tcPr>
            <w:tcW w:w="1559" w:type="dxa"/>
          </w:tcPr>
          <w:p w:rsidR="00350795" w:rsidRPr="009667E9" w:rsidRDefault="00350795" w:rsidP="00463468">
            <w:pPr>
              <w:rPr>
                <w:rFonts w:eastAsia="Calibri"/>
                <w:sz w:val="20"/>
                <w:szCs w:val="20"/>
                <w:lang w:eastAsia="en-US"/>
              </w:rPr>
            </w:pPr>
            <w:r>
              <w:rPr>
                <w:rFonts w:eastAsia="Calibri"/>
                <w:sz w:val="20"/>
                <w:szCs w:val="20"/>
                <w:lang w:eastAsia="en-US"/>
              </w:rPr>
              <w:t>в/в</w:t>
            </w:r>
          </w:p>
        </w:tc>
        <w:tc>
          <w:tcPr>
            <w:tcW w:w="1134" w:type="dxa"/>
          </w:tcPr>
          <w:p w:rsidR="00350795" w:rsidRPr="009667E9" w:rsidRDefault="00350795" w:rsidP="00463468">
            <w:pPr>
              <w:jc w:val="center"/>
              <w:rPr>
                <w:rFonts w:eastAsia="Calibri"/>
                <w:sz w:val="20"/>
                <w:szCs w:val="20"/>
                <w:lang w:eastAsia="en-US"/>
              </w:rPr>
            </w:pP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5329AD" w:rsidRDefault="00350795" w:rsidP="00463468">
            <w:pPr>
              <w:rPr>
                <w:rFonts w:eastAsia="Times"/>
                <w:sz w:val="20"/>
                <w:szCs w:val="20"/>
                <w:lang w:eastAsia="en-US"/>
              </w:rPr>
            </w:pPr>
            <w:r w:rsidRPr="00136635">
              <w:rPr>
                <w:rFonts w:eastAsia="Times"/>
                <w:sz w:val="20"/>
                <w:szCs w:val="20"/>
                <w:lang w:eastAsia="en-US"/>
              </w:rPr>
              <w:t>Селище "Мужиново-3"</w:t>
            </w:r>
            <w:r>
              <w:rPr>
                <w:rFonts w:eastAsia="Times"/>
                <w:sz w:val="20"/>
                <w:szCs w:val="20"/>
                <w:lang w:eastAsia="en-US"/>
              </w:rPr>
              <w:t xml:space="preserve">, </w:t>
            </w:r>
            <w:r w:rsidRPr="00136635">
              <w:rPr>
                <w:rFonts w:eastAsia="Times"/>
                <w:sz w:val="20"/>
                <w:szCs w:val="20"/>
                <w:lang w:eastAsia="en-US"/>
              </w:rPr>
              <w:t>XII-XIII вв.</w:t>
            </w:r>
          </w:p>
        </w:tc>
        <w:tc>
          <w:tcPr>
            <w:tcW w:w="1276" w:type="dxa"/>
          </w:tcPr>
          <w:p w:rsidR="00350795" w:rsidRPr="005329AD" w:rsidRDefault="00350795" w:rsidP="00463468">
            <w:pPr>
              <w:rPr>
                <w:rFonts w:eastAsia="Times"/>
                <w:sz w:val="20"/>
                <w:szCs w:val="20"/>
                <w:lang w:eastAsia="en-US"/>
              </w:rPr>
            </w:pPr>
          </w:p>
        </w:tc>
        <w:tc>
          <w:tcPr>
            <w:tcW w:w="2693" w:type="dxa"/>
          </w:tcPr>
          <w:p w:rsidR="00350795" w:rsidRPr="005329AD" w:rsidRDefault="00350795" w:rsidP="00463468">
            <w:pPr>
              <w:rPr>
                <w:rFonts w:eastAsia="Times"/>
                <w:sz w:val="20"/>
                <w:szCs w:val="20"/>
                <w:lang w:eastAsia="en-US"/>
              </w:rPr>
            </w:pPr>
            <w:r w:rsidRPr="00136635">
              <w:rPr>
                <w:rFonts w:eastAsia="Times"/>
                <w:sz w:val="20"/>
                <w:szCs w:val="20"/>
                <w:lang w:eastAsia="en-US"/>
              </w:rPr>
              <w:t xml:space="preserve">1,7 км к ЮЗ от с. </w:t>
            </w:r>
            <w:proofErr w:type="spellStart"/>
            <w:r w:rsidRPr="00136635">
              <w:rPr>
                <w:rFonts w:eastAsia="Times"/>
                <w:sz w:val="20"/>
                <w:szCs w:val="20"/>
                <w:lang w:eastAsia="en-US"/>
              </w:rPr>
              <w:t>Мужиново</w:t>
            </w:r>
            <w:proofErr w:type="spellEnd"/>
            <w:r w:rsidRPr="00136635">
              <w:rPr>
                <w:rFonts w:eastAsia="Times"/>
                <w:sz w:val="20"/>
                <w:szCs w:val="20"/>
                <w:lang w:eastAsia="en-US"/>
              </w:rPr>
              <w:t>, к</w:t>
            </w:r>
            <w:proofErr w:type="gramStart"/>
            <w:r w:rsidRPr="00136635">
              <w:rPr>
                <w:rFonts w:eastAsia="Times"/>
                <w:sz w:val="20"/>
                <w:szCs w:val="20"/>
                <w:lang w:eastAsia="en-US"/>
              </w:rPr>
              <w:t xml:space="preserve"> В</w:t>
            </w:r>
            <w:proofErr w:type="gramEnd"/>
            <w:r w:rsidRPr="00136635">
              <w:rPr>
                <w:rFonts w:eastAsia="Times"/>
                <w:sz w:val="20"/>
                <w:szCs w:val="20"/>
                <w:lang w:eastAsia="en-US"/>
              </w:rPr>
              <w:t xml:space="preserve"> от городища1</w:t>
            </w:r>
          </w:p>
        </w:tc>
        <w:tc>
          <w:tcPr>
            <w:tcW w:w="1559" w:type="dxa"/>
          </w:tcPr>
          <w:p w:rsidR="00350795" w:rsidRDefault="00350795" w:rsidP="00463468">
            <w:pPr>
              <w:rPr>
                <w:rFonts w:eastAsia="Calibri"/>
                <w:sz w:val="20"/>
                <w:szCs w:val="20"/>
                <w:lang w:eastAsia="en-US"/>
              </w:rPr>
            </w:pPr>
            <w:r>
              <w:rPr>
                <w:rFonts w:eastAsia="Calibri"/>
                <w:sz w:val="20"/>
                <w:szCs w:val="20"/>
                <w:lang w:eastAsia="en-US"/>
              </w:rPr>
              <w:t>в/в</w:t>
            </w:r>
          </w:p>
        </w:tc>
        <w:tc>
          <w:tcPr>
            <w:tcW w:w="1134" w:type="dxa"/>
          </w:tcPr>
          <w:p w:rsidR="00350795" w:rsidRPr="009667E9" w:rsidRDefault="00350795" w:rsidP="00463468">
            <w:pPr>
              <w:jc w:val="center"/>
              <w:rPr>
                <w:rFonts w:eastAsia="Calibri"/>
                <w:sz w:val="20"/>
                <w:szCs w:val="20"/>
                <w:lang w:eastAsia="en-US"/>
              </w:rPr>
            </w:pP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r w:rsidR="00350795" w:rsidRPr="009667E9" w:rsidTr="00463468">
        <w:tc>
          <w:tcPr>
            <w:tcW w:w="426" w:type="dxa"/>
          </w:tcPr>
          <w:p w:rsidR="00350795" w:rsidRPr="009667E9" w:rsidRDefault="00350795" w:rsidP="00350795">
            <w:pPr>
              <w:numPr>
                <w:ilvl w:val="0"/>
                <w:numId w:val="52"/>
              </w:numPr>
              <w:spacing w:after="200" w:line="276" w:lineRule="auto"/>
              <w:contextualSpacing/>
              <w:rPr>
                <w:rFonts w:eastAsia="Times"/>
                <w:sz w:val="20"/>
                <w:szCs w:val="20"/>
              </w:rPr>
            </w:pPr>
          </w:p>
        </w:tc>
        <w:tc>
          <w:tcPr>
            <w:tcW w:w="4536" w:type="dxa"/>
          </w:tcPr>
          <w:p w:rsidR="00350795" w:rsidRPr="005329AD" w:rsidRDefault="00350795" w:rsidP="00463468">
            <w:pPr>
              <w:rPr>
                <w:rFonts w:eastAsia="Times"/>
                <w:sz w:val="20"/>
                <w:szCs w:val="20"/>
                <w:lang w:eastAsia="en-US"/>
              </w:rPr>
            </w:pPr>
            <w:r w:rsidRPr="00A05EA9">
              <w:rPr>
                <w:rFonts w:eastAsia="Times"/>
                <w:sz w:val="20"/>
                <w:szCs w:val="20"/>
                <w:lang w:eastAsia="en-US"/>
              </w:rPr>
              <w:t>Поселение "Мужиново-5"</w:t>
            </w:r>
            <w:r>
              <w:rPr>
                <w:rFonts w:eastAsia="Times"/>
                <w:sz w:val="20"/>
                <w:szCs w:val="20"/>
                <w:lang w:eastAsia="en-US"/>
              </w:rPr>
              <w:t xml:space="preserve">, </w:t>
            </w:r>
            <w:r w:rsidRPr="00A05EA9">
              <w:rPr>
                <w:rFonts w:eastAsia="Times"/>
                <w:sz w:val="20"/>
                <w:szCs w:val="20"/>
                <w:lang w:eastAsia="en-US"/>
              </w:rPr>
              <w:t>IV-V вв.</w:t>
            </w:r>
          </w:p>
        </w:tc>
        <w:tc>
          <w:tcPr>
            <w:tcW w:w="1276" w:type="dxa"/>
          </w:tcPr>
          <w:p w:rsidR="00350795" w:rsidRPr="005329AD" w:rsidRDefault="00350795" w:rsidP="00463468">
            <w:pPr>
              <w:rPr>
                <w:rFonts w:eastAsia="Times"/>
                <w:sz w:val="20"/>
                <w:szCs w:val="20"/>
                <w:lang w:eastAsia="en-US"/>
              </w:rPr>
            </w:pPr>
          </w:p>
        </w:tc>
        <w:tc>
          <w:tcPr>
            <w:tcW w:w="2693" w:type="dxa"/>
          </w:tcPr>
          <w:p w:rsidR="00350795" w:rsidRPr="005329AD" w:rsidRDefault="00350795" w:rsidP="00463468">
            <w:pPr>
              <w:rPr>
                <w:rFonts w:eastAsia="Times"/>
                <w:sz w:val="20"/>
                <w:szCs w:val="20"/>
                <w:lang w:eastAsia="en-US"/>
              </w:rPr>
            </w:pPr>
            <w:r w:rsidRPr="00A05EA9">
              <w:rPr>
                <w:rFonts w:eastAsia="Times"/>
                <w:sz w:val="20"/>
                <w:szCs w:val="20"/>
                <w:lang w:eastAsia="en-US"/>
              </w:rPr>
              <w:t xml:space="preserve">2 км к </w:t>
            </w:r>
            <w:proofErr w:type="gramStart"/>
            <w:r w:rsidRPr="00A05EA9">
              <w:rPr>
                <w:rFonts w:eastAsia="Times"/>
                <w:sz w:val="20"/>
                <w:szCs w:val="20"/>
                <w:lang w:eastAsia="en-US"/>
              </w:rPr>
              <w:t>СВ</w:t>
            </w:r>
            <w:proofErr w:type="gramEnd"/>
            <w:r w:rsidRPr="00A05EA9">
              <w:rPr>
                <w:rFonts w:eastAsia="Times"/>
                <w:sz w:val="20"/>
                <w:szCs w:val="20"/>
                <w:lang w:eastAsia="en-US"/>
              </w:rPr>
              <w:t xml:space="preserve"> от с. </w:t>
            </w:r>
            <w:proofErr w:type="spellStart"/>
            <w:r w:rsidRPr="00A05EA9">
              <w:rPr>
                <w:rFonts w:eastAsia="Times"/>
                <w:sz w:val="20"/>
                <w:szCs w:val="20"/>
                <w:lang w:eastAsia="en-US"/>
              </w:rPr>
              <w:t>Мужиново</w:t>
            </w:r>
            <w:proofErr w:type="spellEnd"/>
            <w:r w:rsidRPr="00A05EA9">
              <w:rPr>
                <w:rFonts w:eastAsia="Times"/>
                <w:sz w:val="20"/>
                <w:szCs w:val="20"/>
                <w:lang w:eastAsia="en-US"/>
              </w:rPr>
              <w:t xml:space="preserve">, к СВ от моста через р. </w:t>
            </w:r>
            <w:proofErr w:type="spellStart"/>
            <w:r w:rsidRPr="00A05EA9">
              <w:rPr>
                <w:rFonts w:eastAsia="Times"/>
                <w:sz w:val="20"/>
                <w:szCs w:val="20"/>
                <w:lang w:eastAsia="en-US"/>
              </w:rPr>
              <w:t>Дрегиня</w:t>
            </w:r>
            <w:proofErr w:type="spellEnd"/>
          </w:p>
        </w:tc>
        <w:tc>
          <w:tcPr>
            <w:tcW w:w="1559" w:type="dxa"/>
          </w:tcPr>
          <w:p w:rsidR="00350795" w:rsidRPr="009667E9" w:rsidRDefault="00350795" w:rsidP="00463468">
            <w:pPr>
              <w:rPr>
                <w:rFonts w:eastAsia="Calibri"/>
                <w:sz w:val="20"/>
                <w:szCs w:val="20"/>
                <w:lang w:eastAsia="en-US"/>
              </w:rPr>
            </w:pPr>
            <w:r>
              <w:rPr>
                <w:rFonts w:eastAsia="Calibri"/>
                <w:sz w:val="20"/>
                <w:szCs w:val="20"/>
                <w:lang w:eastAsia="en-US"/>
              </w:rPr>
              <w:t>в/в</w:t>
            </w:r>
          </w:p>
        </w:tc>
        <w:tc>
          <w:tcPr>
            <w:tcW w:w="1134" w:type="dxa"/>
          </w:tcPr>
          <w:p w:rsidR="00350795" w:rsidRPr="009667E9" w:rsidRDefault="00350795" w:rsidP="00463468">
            <w:pPr>
              <w:jc w:val="center"/>
              <w:rPr>
                <w:rFonts w:eastAsia="Calibri"/>
                <w:sz w:val="20"/>
                <w:szCs w:val="20"/>
                <w:lang w:eastAsia="en-US"/>
              </w:rPr>
            </w:pPr>
          </w:p>
        </w:tc>
        <w:tc>
          <w:tcPr>
            <w:tcW w:w="851" w:type="dxa"/>
          </w:tcPr>
          <w:p w:rsidR="00350795" w:rsidRPr="009667E9" w:rsidRDefault="00350795" w:rsidP="00463468">
            <w:pPr>
              <w:rPr>
                <w:rFonts w:eastAsia="Calibri"/>
                <w:sz w:val="20"/>
                <w:szCs w:val="20"/>
                <w:lang w:eastAsia="en-US"/>
              </w:rPr>
            </w:pPr>
          </w:p>
        </w:tc>
        <w:tc>
          <w:tcPr>
            <w:tcW w:w="850" w:type="dxa"/>
          </w:tcPr>
          <w:p w:rsidR="00350795" w:rsidRPr="009667E9" w:rsidRDefault="00350795" w:rsidP="00463468">
            <w:pPr>
              <w:rPr>
                <w:rFonts w:eastAsia="Calibri"/>
                <w:sz w:val="20"/>
                <w:szCs w:val="20"/>
                <w:lang w:eastAsia="en-US"/>
              </w:rPr>
            </w:pPr>
          </w:p>
        </w:tc>
        <w:tc>
          <w:tcPr>
            <w:tcW w:w="1843" w:type="dxa"/>
          </w:tcPr>
          <w:p w:rsidR="00350795" w:rsidRPr="009667E9" w:rsidRDefault="00350795" w:rsidP="00463468">
            <w:pPr>
              <w:rPr>
                <w:rFonts w:eastAsia="Calibri"/>
                <w:sz w:val="20"/>
                <w:szCs w:val="20"/>
                <w:lang w:eastAsia="en-US"/>
              </w:rPr>
            </w:pPr>
            <w:r w:rsidRPr="009667E9">
              <w:rPr>
                <w:rFonts w:eastAsia="Times"/>
                <w:sz w:val="20"/>
                <w:szCs w:val="20"/>
                <w:lang w:eastAsia="en-US"/>
              </w:rPr>
              <w:t>Памятник археологии</w:t>
            </w:r>
          </w:p>
        </w:tc>
      </w:tr>
    </w:tbl>
    <w:p w:rsidR="00295A9A" w:rsidRPr="00BD6980" w:rsidRDefault="00295A9A" w:rsidP="007336A8">
      <w:pPr>
        <w:spacing w:line="288" w:lineRule="auto"/>
        <w:ind w:firstLine="709"/>
        <w:jc w:val="both"/>
        <w:rPr>
          <w:color w:val="FF0000"/>
          <w:szCs w:val="28"/>
        </w:rPr>
        <w:sectPr w:rsidR="00295A9A" w:rsidRPr="00BD6980" w:rsidSect="00A516B0">
          <w:pgSz w:w="16840" w:h="11907" w:orient="landscape" w:code="9"/>
          <w:pgMar w:top="1418" w:right="1134" w:bottom="851" w:left="1134" w:header="720" w:footer="720" w:gutter="0"/>
          <w:cols w:space="708"/>
          <w:titlePg/>
          <w:docGrid w:linePitch="326"/>
        </w:sectPr>
      </w:pPr>
    </w:p>
    <w:p w:rsidR="00B86330" w:rsidRPr="00E63A37" w:rsidRDefault="006C098E" w:rsidP="007336A8">
      <w:pPr>
        <w:spacing w:line="288" w:lineRule="auto"/>
        <w:ind w:firstLine="709"/>
        <w:jc w:val="both"/>
        <w:rPr>
          <w:szCs w:val="28"/>
        </w:rPr>
      </w:pPr>
      <w:r w:rsidRPr="00E63A37">
        <w:rPr>
          <w:szCs w:val="28"/>
        </w:rPr>
        <w:lastRenderedPageBreak/>
        <w:t>Объекты культурного наследия подлежат сохранению, популяризации и государственной охране.</w:t>
      </w:r>
      <w:r w:rsidR="00B86330" w:rsidRPr="00E63A37">
        <w:rPr>
          <w:szCs w:val="28"/>
        </w:rPr>
        <w:t xml:space="preserve"> </w:t>
      </w:r>
      <w:proofErr w:type="gramStart"/>
      <w:r w:rsidR="00B86330" w:rsidRPr="00E63A37">
        <w:rPr>
          <w:szCs w:val="28"/>
        </w:rPr>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 контроль за сохранением и использованием объектов культурного наследия.</w:t>
      </w:r>
      <w:proofErr w:type="gramEnd"/>
    </w:p>
    <w:p w:rsidR="00B86330" w:rsidRPr="00E63A37" w:rsidRDefault="00AE15D9" w:rsidP="007336A8">
      <w:pPr>
        <w:spacing w:line="288" w:lineRule="auto"/>
        <w:ind w:firstLine="709"/>
        <w:jc w:val="both"/>
        <w:rPr>
          <w:szCs w:val="28"/>
        </w:rPr>
      </w:pPr>
      <w:proofErr w:type="gramStart"/>
      <w:r w:rsidRPr="00E63A37">
        <w:rPr>
          <w:szCs w:val="28"/>
        </w:rPr>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B86330" w:rsidRPr="00E63A37" w:rsidRDefault="00AE15D9" w:rsidP="007336A8">
      <w:pPr>
        <w:spacing w:line="288" w:lineRule="auto"/>
        <w:ind w:firstLine="709"/>
        <w:jc w:val="both"/>
        <w:rPr>
          <w:szCs w:val="28"/>
        </w:rPr>
      </w:pPr>
      <w:r w:rsidRPr="00E63A37">
        <w:rPr>
          <w:szCs w:val="28"/>
        </w:rPr>
        <w:t>Необходимый состав зон охраны объекта культурного наследия определяется проектом зон охраны объектов культурного наследия.</w:t>
      </w:r>
    </w:p>
    <w:p w:rsidR="00B86330" w:rsidRPr="00E63A37" w:rsidRDefault="00AE15D9" w:rsidP="007336A8">
      <w:pPr>
        <w:spacing w:line="288" w:lineRule="auto"/>
        <w:ind w:firstLine="709"/>
        <w:jc w:val="both"/>
        <w:rPr>
          <w:szCs w:val="28"/>
        </w:rPr>
      </w:pPr>
      <w:r w:rsidRPr="00E63A37">
        <w:rPr>
          <w:szCs w:val="28"/>
        </w:rPr>
        <w:t xml:space="preserve">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w:t>
      </w:r>
      <w:proofErr w:type="gramStart"/>
      <w:r w:rsidRPr="00E63A37">
        <w:rPr>
          <w:szCs w:val="28"/>
        </w:rPr>
        <w:t>разработки проектов зон охраны объектов культурного</w:t>
      </w:r>
      <w:proofErr w:type="gramEnd"/>
      <w:r w:rsidRPr="00E63A37">
        <w:rPr>
          <w:szCs w:val="28"/>
        </w:rPr>
        <w:t xml:space="preserve"> наследия, требования к режимам использования земель и градостроительным регламентам в границах данных зон.</w:t>
      </w:r>
    </w:p>
    <w:p w:rsidR="00AE15D9" w:rsidRPr="00E63A37" w:rsidRDefault="00AE15D9" w:rsidP="007336A8">
      <w:pPr>
        <w:spacing w:line="288" w:lineRule="auto"/>
        <w:ind w:firstLine="709"/>
        <w:jc w:val="both"/>
        <w:rPr>
          <w:szCs w:val="28"/>
        </w:rPr>
      </w:pPr>
      <w:proofErr w:type="gramStart"/>
      <w:r w:rsidRPr="00E63A37">
        <w:rPr>
          <w:szCs w:val="28"/>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w:t>
      </w:r>
      <w:proofErr w:type="gramEnd"/>
      <w:r w:rsidRPr="00E63A37">
        <w:rPr>
          <w:szCs w:val="28"/>
        </w:rPr>
        <w:t xml:space="preserve"> (муниципального) значения – в порядке, установленном законами субъектов Российской Федерации.</w:t>
      </w:r>
    </w:p>
    <w:p w:rsidR="00552A6A" w:rsidRPr="00E63A37" w:rsidRDefault="00AE15D9" w:rsidP="007336A8">
      <w:pPr>
        <w:spacing w:line="288" w:lineRule="auto"/>
        <w:ind w:firstLine="709"/>
        <w:jc w:val="both"/>
        <w:rPr>
          <w:szCs w:val="28"/>
        </w:rPr>
      </w:pPr>
      <w:r w:rsidRPr="00E63A37">
        <w:rPr>
          <w:szCs w:val="28"/>
        </w:rPr>
        <w:t xml:space="preserve">В настоящее время границы территорий и границы зон охраны объектов культурного наследия, расположенных на территории </w:t>
      </w:r>
      <w:proofErr w:type="spellStart"/>
      <w:r w:rsidR="00C3348A">
        <w:t>Мужиновского</w:t>
      </w:r>
      <w:proofErr w:type="spellEnd"/>
      <w:r w:rsidR="00052068" w:rsidRPr="00E63A37">
        <w:t xml:space="preserve"> сельского поселения</w:t>
      </w:r>
      <w:r w:rsidRPr="00E63A37">
        <w:rPr>
          <w:szCs w:val="28"/>
        </w:rPr>
        <w:t xml:space="preserve"> не установлены.</w:t>
      </w:r>
      <w:r w:rsidR="00B56D17" w:rsidRPr="00E63A37">
        <w:rPr>
          <w:szCs w:val="28"/>
        </w:rPr>
        <w:t xml:space="preserve"> </w:t>
      </w:r>
    </w:p>
    <w:p w:rsidR="0044480B" w:rsidRPr="00E63A37" w:rsidRDefault="0044480B" w:rsidP="007336A8">
      <w:pPr>
        <w:spacing w:line="288" w:lineRule="auto"/>
        <w:ind w:firstLine="709"/>
        <w:jc w:val="both"/>
        <w:rPr>
          <w:szCs w:val="28"/>
        </w:rPr>
      </w:pPr>
      <w:proofErr w:type="gramStart"/>
      <w:r w:rsidRPr="00E63A37">
        <w:rPr>
          <w:szCs w:val="28"/>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(памятниках истории и культуры) народов Российской Федерации» от</w:t>
      </w:r>
      <w:proofErr w:type="gramEnd"/>
      <w:r w:rsidRPr="00E63A37">
        <w:rPr>
          <w:szCs w:val="28"/>
        </w:rPr>
        <w:t xml:space="preserve"> 25.06.2002 №73-ФЗ.</w:t>
      </w:r>
    </w:p>
    <w:p w:rsidR="0003006F" w:rsidRPr="00E63A37" w:rsidRDefault="00AE15D9" w:rsidP="007336A8">
      <w:pPr>
        <w:spacing w:line="288" w:lineRule="auto"/>
        <w:ind w:firstLine="709"/>
        <w:jc w:val="both"/>
        <w:rPr>
          <w:szCs w:val="28"/>
        </w:rPr>
      </w:pPr>
      <w:r w:rsidRPr="00E63A37">
        <w:rPr>
          <w:szCs w:val="28"/>
        </w:rPr>
        <w:lastRenderedPageBreak/>
        <w:t xml:space="preserve">После разработки и утверждения </w:t>
      </w:r>
      <w:proofErr w:type="gramStart"/>
      <w:r w:rsidRPr="00E63A37">
        <w:rPr>
          <w:szCs w:val="28"/>
        </w:rPr>
        <w:t>проекта зон охраны объектов культурного наследия</w:t>
      </w:r>
      <w:proofErr w:type="gramEnd"/>
      <w:r w:rsidRPr="00E63A37">
        <w:rPr>
          <w:szCs w:val="28"/>
        </w:rPr>
        <w:t xml:space="preserve"> генеральный план</w:t>
      </w:r>
      <w:r w:rsidR="0060172B" w:rsidRPr="00E63A37">
        <w:rPr>
          <w:szCs w:val="28"/>
        </w:rPr>
        <w:t xml:space="preserve"> </w:t>
      </w:r>
      <w:proofErr w:type="spellStart"/>
      <w:r w:rsidR="00C3348A">
        <w:t>Мужиновского</w:t>
      </w:r>
      <w:proofErr w:type="spellEnd"/>
      <w:r w:rsidR="00052068" w:rsidRPr="00E63A37">
        <w:t xml:space="preserve"> сельского поселения</w:t>
      </w:r>
      <w:r w:rsidRPr="00E63A37">
        <w:rPr>
          <w:szCs w:val="28"/>
        </w:rPr>
        <w:t xml:space="preserve"> подлежит корректировке с обязательным внесением изменений и дополнений.</w:t>
      </w:r>
    </w:p>
    <w:p w:rsidR="00F27787" w:rsidRPr="00E63A37" w:rsidRDefault="00C3792A" w:rsidP="00C3792A">
      <w:pPr>
        <w:pStyle w:val="3"/>
        <w:spacing w:line="360" w:lineRule="auto"/>
        <w:jc w:val="center"/>
        <w:rPr>
          <w:szCs w:val="24"/>
        </w:rPr>
      </w:pPr>
      <w:bookmarkStart w:id="157" w:name="_Toc286309983"/>
      <w:bookmarkStart w:id="158" w:name="_Toc286310134"/>
      <w:bookmarkStart w:id="159" w:name="_Toc135061758"/>
      <w:r w:rsidRPr="00E63A37">
        <w:rPr>
          <w:szCs w:val="24"/>
        </w:rPr>
        <w:t>1.1</w:t>
      </w:r>
      <w:r w:rsidR="00783AB4" w:rsidRPr="00E63A37">
        <w:rPr>
          <w:szCs w:val="24"/>
        </w:rPr>
        <w:t>2</w:t>
      </w:r>
      <w:r w:rsidRPr="00E63A37">
        <w:rPr>
          <w:szCs w:val="24"/>
        </w:rPr>
        <w:t>.</w:t>
      </w:r>
      <w:r w:rsidR="00FA1B91" w:rsidRPr="00E63A37">
        <w:rPr>
          <w:szCs w:val="24"/>
        </w:rPr>
        <w:t>2</w:t>
      </w:r>
      <w:r w:rsidRPr="00E63A37">
        <w:rPr>
          <w:szCs w:val="24"/>
        </w:rPr>
        <w:t xml:space="preserve">. </w:t>
      </w:r>
      <w:proofErr w:type="spellStart"/>
      <w:r w:rsidR="00F27787" w:rsidRPr="00E63A37">
        <w:rPr>
          <w:szCs w:val="24"/>
        </w:rPr>
        <w:t>Водоохранные</w:t>
      </w:r>
      <w:proofErr w:type="spellEnd"/>
      <w:r w:rsidR="00F27787" w:rsidRPr="00E63A37">
        <w:rPr>
          <w:szCs w:val="24"/>
        </w:rPr>
        <w:t xml:space="preserve"> зоны и прибрежные защитные полосы</w:t>
      </w:r>
      <w:bookmarkEnd w:id="154"/>
      <w:bookmarkEnd w:id="157"/>
      <w:bookmarkEnd w:id="158"/>
      <w:bookmarkEnd w:id="159"/>
    </w:p>
    <w:p w:rsidR="00604235" w:rsidRPr="00E63A37" w:rsidRDefault="00604235" w:rsidP="002F6C6F">
      <w:pPr>
        <w:pStyle w:val="afa"/>
        <w:spacing w:line="288" w:lineRule="auto"/>
        <w:ind w:firstLine="709"/>
        <w:jc w:val="both"/>
        <w:rPr>
          <w:b w:val="0"/>
          <w:bCs w:val="0"/>
        </w:rPr>
      </w:pPr>
      <w:r w:rsidRPr="00E63A37">
        <w:t xml:space="preserve"> </w:t>
      </w:r>
      <w:proofErr w:type="gramStart"/>
      <w:r w:rsidRPr="00E63A37">
        <w:rPr>
          <w:b w:val="0"/>
          <w:bCs w:val="0"/>
        </w:rPr>
        <w:t xml:space="preserve">В соответствии с ч.1 ст. 65 </w:t>
      </w:r>
      <w:r w:rsidR="00F27787" w:rsidRPr="00E63A37">
        <w:rPr>
          <w:b w:val="0"/>
          <w:bCs w:val="0"/>
        </w:rPr>
        <w:t>Водн</w:t>
      </w:r>
      <w:r w:rsidRPr="00E63A37">
        <w:rPr>
          <w:b w:val="0"/>
          <w:bCs w:val="0"/>
        </w:rPr>
        <w:t>ого</w:t>
      </w:r>
      <w:r w:rsidR="00F27787" w:rsidRPr="00E63A37">
        <w:rPr>
          <w:b w:val="0"/>
          <w:bCs w:val="0"/>
        </w:rPr>
        <w:t xml:space="preserve"> </w:t>
      </w:r>
      <w:r w:rsidR="004203C3" w:rsidRPr="00E63A37">
        <w:rPr>
          <w:b w:val="0"/>
          <w:bCs w:val="0"/>
        </w:rPr>
        <w:t>к</w:t>
      </w:r>
      <w:r w:rsidR="00F27787" w:rsidRPr="00E63A37">
        <w:rPr>
          <w:b w:val="0"/>
          <w:bCs w:val="0"/>
        </w:rPr>
        <w:t>одекс</w:t>
      </w:r>
      <w:r w:rsidRPr="00E63A37">
        <w:rPr>
          <w:b w:val="0"/>
          <w:bCs w:val="0"/>
        </w:rPr>
        <w:t>а</w:t>
      </w:r>
      <w:r w:rsidR="00F27787" w:rsidRPr="00E63A37">
        <w:rPr>
          <w:b w:val="0"/>
          <w:bCs w:val="0"/>
        </w:rPr>
        <w:t xml:space="preserve"> </w:t>
      </w:r>
      <w:r w:rsidRPr="00E63A37">
        <w:rPr>
          <w:b w:val="0"/>
          <w:bCs w:val="0"/>
        </w:rPr>
        <w:t>Российской Федерации</w:t>
      </w:r>
      <w:r w:rsidR="00F27787" w:rsidRPr="00E63A37">
        <w:rPr>
          <w:b w:val="0"/>
          <w:bCs w:val="0"/>
        </w:rPr>
        <w:t xml:space="preserve"> №74-ФЗ от 03.06.2006г.</w:t>
      </w:r>
      <w:r w:rsidRPr="00E63A37">
        <w:rPr>
          <w:b w:val="0"/>
          <w:bCs w:val="0"/>
        </w:rPr>
        <w:t xml:space="preserve"> (далее – Водного кодекса РФ)</w:t>
      </w:r>
      <w:r w:rsidR="00F27787" w:rsidRPr="00E63A37">
        <w:rPr>
          <w:b w:val="0"/>
          <w:bCs w:val="0"/>
        </w:rPr>
        <w:t xml:space="preserve"> </w:t>
      </w:r>
      <w:proofErr w:type="spellStart"/>
      <w:r w:rsidR="00F27787" w:rsidRPr="00E63A37">
        <w:rPr>
          <w:b w:val="0"/>
          <w:bCs w:val="0"/>
        </w:rPr>
        <w:t>водоохранн</w:t>
      </w:r>
      <w:r w:rsidRPr="00E63A37">
        <w:rPr>
          <w:b w:val="0"/>
          <w:bCs w:val="0"/>
        </w:rPr>
        <w:t>ыми</w:t>
      </w:r>
      <w:proofErr w:type="spellEnd"/>
      <w:r w:rsidR="00F27787" w:rsidRPr="00E63A37">
        <w:rPr>
          <w:b w:val="0"/>
          <w:bCs w:val="0"/>
        </w:rPr>
        <w:t xml:space="preserve"> зон</w:t>
      </w:r>
      <w:r w:rsidRPr="00E63A37">
        <w:rPr>
          <w:b w:val="0"/>
          <w:bCs w:val="0"/>
        </w:rPr>
        <w:t>ами</w:t>
      </w:r>
      <w:r w:rsidR="00F27787" w:rsidRPr="00E63A37">
        <w:rPr>
          <w:b w:val="0"/>
          <w:bCs w:val="0"/>
        </w:rPr>
        <w:t xml:space="preserve"> явля</w:t>
      </w:r>
      <w:r w:rsidRPr="00E63A37">
        <w:rPr>
          <w:b w:val="0"/>
          <w:bCs w:val="0"/>
        </w:rPr>
        <w:t>ю</w:t>
      </w:r>
      <w:r w:rsidR="00F27787" w:rsidRPr="00E63A37">
        <w:rPr>
          <w:b w:val="0"/>
          <w:bCs w:val="0"/>
        </w:rPr>
        <w:t xml:space="preserve">тся </w:t>
      </w:r>
      <w:r w:rsidRPr="00E63A37">
        <w:rPr>
          <w:b w:val="0"/>
          <w:bCs w:val="0"/>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w:t>
      </w:r>
      <w:proofErr w:type="gramEnd"/>
      <w:r w:rsidRPr="00E63A37">
        <w:rPr>
          <w:b w:val="0"/>
          <w:bCs w:val="0"/>
        </w:rPr>
        <w:t xml:space="preserve"> сохранения среды обитания водных биологических ресурсов и других объектов животного и растительного мира.</w:t>
      </w:r>
    </w:p>
    <w:p w:rsidR="00604235" w:rsidRPr="00E63A37" w:rsidRDefault="007F49A7" w:rsidP="007336A8">
      <w:pPr>
        <w:pStyle w:val="afa"/>
        <w:spacing w:line="288" w:lineRule="auto"/>
        <w:ind w:firstLine="709"/>
        <w:jc w:val="both"/>
        <w:rPr>
          <w:b w:val="0"/>
          <w:bCs w:val="0"/>
        </w:rPr>
      </w:pPr>
      <w:r w:rsidRPr="00E63A37">
        <w:rPr>
          <w:b w:val="0"/>
          <w:bCs w:val="0"/>
        </w:rPr>
        <w:t xml:space="preserve">В границах </w:t>
      </w:r>
      <w:proofErr w:type="spellStart"/>
      <w:r w:rsidRPr="00E63A37">
        <w:rPr>
          <w:b w:val="0"/>
          <w:bCs w:val="0"/>
        </w:rPr>
        <w:t>водоохранных</w:t>
      </w:r>
      <w:proofErr w:type="spellEnd"/>
      <w:r w:rsidRPr="00E63A37">
        <w:rPr>
          <w:b w:val="0"/>
          <w:bCs w:val="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27787" w:rsidRPr="00E63A37" w:rsidRDefault="00F27787" w:rsidP="007336A8">
      <w:pPr>
        <w:spacing w:line="288" w:lineRule="auto"/>
        <w:ind w:firstLine="709"/>
        <w:jc w:val="both"/>
      </w:pPr>
      <w:r w:rsidRPr="00E63A37">
        <w:t xml:space="preserve">В соответствии с Водным </w:t>
      </w:r>
      <w:r w:rsidR="004203C3" w:rsidRPr="00E63A37">
        <w:t>к</w:t>
      </w:r>
      <w:r w:rsidRPr="00E63A37">
        <w:t xml:space="preserve">одексом </w:t>
      </w:r>
      <w:r w:rsidR="007F49A7" w:rsidRPr="00E63A37">
        <w:t>РФ</w:t>
      </w:r>
      <w:r w:rsidRPr="00E63A37">
        <w:t xml:space="preserve"> </w:t>
      </w:r>
      <w:r w:rsidR="00A54DCB" w:rsidRPr="00E63A37">
        <w:t xml:space="preserve">ширина </w:t>
      </w:r>
      <w:proofErr w:type="spellStart"/>
      <w:r w:rsidR="00A54DCB" w:rsidRPr="00E63A37">
        <w:t>водоохранной</w:t>
      </w:r>
      <w:proofErr w:type="spellEnd"/>
      <w:r w:rsidR="00A54DCB" w:rsidRPr="00E63A37">
        <w:t xml:space="preserve"> зоны рек или ручьев устанавливается от их истока для рек или ручьев протяженностью</w:t>
      </w:r>
      <w:r w:rsidRPr="00E63A37">
        <w:t>:</w:t>
      </w:r>
    </w:p>
    <w:p w:rsidR="00F27787" w:rsidRPr="00E63A37" w:rsidRDefault="00F27787" w:rsidP="007336A8">
      <w:pPr>
        <w:spacing w:line="288" w:lineRule="auto"/>
        <w:ind w:firstLine="709"/>
        <w:jc w:val="both"/>
      </w:pPr>
      <w:r w:rsidRPr="00E63A37">
        <w:t>1) до десяти километров - в размере пятидесяти метров;</w:t>
      </w:r>
    </w:p>
    <w:p w:rsidR="00F27787" w:rsidRPr="00E63A37" w:rsidRDefault="00F27787" w:rsidP="007336A8">
      <w:pPr>
        <w:spacing w:line="288" w:lineRule="auto"/>
        <w:ind w:firstLine="709"/>
        <w:jc w:val="both"/>
      </w:pPr>
      <w:r w:rsidRPr="00E63A37">
        <w:t>2) от десяти до пятидесяти километров – в размере ста метров;</w:t>
      </w:r>
    </w:p>
    <w:p w:rsidR="00F27787" w:rsidRPr="00E63A37" w:rsidRDefault="00F27787" w:rsidP="007336A8">
      <w:pPr>
        <w:spacing w:line="288" w:lineRule="auto"/>
        <w:ind w:firstLine="709"/>
        <w:jc w:val="both"/>
      </w:pPr>
      <w:r w:rsidRPr="00E63A37">
        <w:t>3) от пятидесяти километров и более – в размере двухсот метров.</w:t>
      </w:r>
    </w:p>
    <w:p w:rsidR="00F27787" w:rsidRPr="00E63A37" w:rsidRDefault="00F27787" w:rsidP="007336A8">
      <w:pPr>
        <w:spacing w:line="288" w:lineRule="auto"/>
        <w:ind w:firstLine="709"/>
        <w:jc w:val="both"/>
      </w:pPr>
      <w:r w:rsidRPr="00E63A37">
        <w:t xml:space="preserve">Для рек, ручьев, протяженностью менее десяти километров от истока до устья </w:t>
      </w:r>
      <w:proofErr w:type="spellStart"/>
      <w:r w:rsidRPr="00E63A37">
        <w:t>водоохранная</w:t>
      </w:r>
      <w:proofErr w:type="spellEnd"/>
      <w:r w:rsidRPr="00E63A37">
        <w:t xml:space="preserve"> зона совпадает с прибрежной полосой. Радиус водоохраной зоны для истоков реки, ручья устанавливается в размере пятидесяти метров.</w:t>
      </w:r>
    </w:p>
    <w:p w:rsidR="00F27787" w:rsidRPr="00E63A37" w:rsidRDefault="00F27787" w:rsidP="007336A8">
      <w:pPr>
        <w:spacing w:line="288" w:lineRule="auto"/>
        <w:ind w:firstLine="709"/>
        <w:jc w:val="both"/>
      </w:pPr>
      <w:r w:rsidRPr="00E63A37">
        <w:t xml:space="preserve">Ширина </w:t>
      </w:r>
      <w:proofErr w:type="spellStart"/>
      <w:r w:rsidRPr="00E63A37">
        <w:t>водоохранной</w:t>
      </w:r>
      <w:proofErr w:type="spellEnd"/>
      <w:r w:rsidRPr="00E63A37">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3792A" w:rsidRPr="00E63A37" w:rsidRDefault="00111DA6" w:rsidP="007336A8">
      <w:pPr>
        <w:pStyle w:val="afa"/>
        <w:spacing w:line="288" w:lineRule="auto"/>
        <w:ind w:firstLine="709"/>
        <w:jc w:val="both"/>
        <w:rPr>
          <w:b w:val="0"/>
          <w:bCs w:val="0"/>
        </w:rPr>
      </w:pPr>
      <w:r w:rsidRPr="00E63A37">
        <w:rPr>
          <w:b w:val="0"/>
          <w:bCs w:val="0"/>
        </w:rPr>
        <w:t xml:space="preserve">Размеры </w:t>
      </w:r>
      <w:proofErr w:type="spellStart"/>
      <w:r w:rsidRPr="00E63A37">
        <w:rPr>
          <w:b w:val="0"/>
          <w:bCs w:val="0"/>
        </w:rPr>
        <w:t>водоохранных</w:t>
      </w:r>
      <w:proofErr w:type="spellEnd"/>
      <w:r w:rsidRPr="00E63A37">
        <w:rPr>
          <w:b w:val="0"/>
          <w:bCs w:val="0"/>
        </w:rPr>
        <w:t xml:space="preserve"> зон </w:t>
      </w:r>
      <w:r w:rsidR="003E53CD" w:rsidRPr="00E63A37">
        <w:rPr>
          <w:b w:val="0"/>
          <w:bCs w:val="0"/>
        </w:rPr>
        <w:t xml:space="preserve">основных </w:t>
      </w:r>
      <w:r w:rsidRPr="00E63A37">
        <w:rPr>
          <w:b w:val="0"/>
          <w:bCs w:val="0"/>
        </w:rPr>
        <w:t>рек</w:t>
      </w:r>
      <w:r w:rsidR="003E53CD" w:rsidRPr="00E63A37">
        <w:rPr>
          <w:b w:val="0"/>
          <w:bCs w:val="0"/>
        </w:rPr>
        <w:t xml:space="preserve"> и озер</w:t>
      </w:r>
      <w:r w:rsidRPr="00E63A37">
        <w:rPr>
          <w:b w:val="0"/>
          <w:bCs w:val="0"/>
        </w:rPr>
        <w:t xml:space="preserve"> на территории </w:t>
      </w:r>
      <w:proofErr w:type="spellStart"/>
      <w:r w:rsidR="00C3348A">
        <w:rPr>
          <w:b w:val="0"/>
          <w:bCs w:val="0"/>
        </w:rPr>
        <w:t>Мужиновского</w:t>
      </w:r>
      <w:proofErr w:type="spellEnd"/>
      <w:r w:rsidR="00052068" w:rsidRPr="00E63A37">
        <w:rPr>
          <w:b w:val="0"/>
          <w:bCs w:val="0"/>
        </w:rPr>
        <w:t xml:space="preserve"> сельского поселения</w:t>
      </w:r>
      <w:r w:rsidRPr="00E63A37">
        <w:rPr>
          <w:b w:val="0"/>
          <w:bCs w:val="0"/>
        </w:rPr>
        <w:t xml:space="preserve"> представлены в таблице</w:t>
      </w:r>
      <w:r w:rsidR="00F96D2F" w:rsidRPr="00E63A37">
        <w:rPr>
          <w:b w:val="0"/>
          <w:bCs w:val="0"/>
        </w:rPr>
        <w:t xml:space="preserve"> </w:t>
      </w:r>
      <w:r w:rsidR="003F0C0E" w:rsidRPr="00E63A37">
        <w:rPr>
          <w:b w:val="0"/>
          <w:bCs w:val="0"/>
        </w:rPr>
        <w:t>ниже</w:t>
      </w:r>
      <w:r w:rsidR="00A26BE4" w:rsidRPr="00E63A37">
        <w:rPr>
          <w:b w:val="0"/>
          <w:bCs w:val="0"/>
        </w:rPr>
        <w:t>.</w:t>
      </w:r>
    </w:p>
    <w:p w:rsidR="00111DA6" w:rsidRPr="00E63A37" w:rsidRDefault="00111DA6" w:rsidP="00A7396E">
      <w:pPr>
        <w:pStyle w:val="afa"/>
        <w:spacing w:line="360" w:lineRule="auto"/>
        <w:ind w:right="707" w:firstLine="709"/>
        <w:jc w:val="right"/>
        <w:rPr>
          <w:b w:val="0"/>
          <w:bCs w:val="0"/>
          <w:i/>
        </w:rPr>
      </w:pPr>
      <w:r w:rsidRPr="00E63A37">
        <w:rPr>
          <w:b w:val="0"/>
          <w:bCs w:val="0"/>
          <w:i/>
        </w:rPr>
        <w:t>Таблица</w:t>
      </w:r>
      <w:r w:rsidR="00F96D2F" w:rsidRPr="00E63A37">
        <w:rPr>
          <w:b w:val="0"/>
          <w:bCs w:val="0"/>
          <w:i/>
        </w:rPr>
        <w:t xml:space="preserve"> </w:t>
      </w:r>
      <w:r w:rsidR="00596422">
        <w:rPr>
          <w:b w:val="0"/>
          <w:bCs w:val="0"/>
          <w:i/>
        </w:rPr>
        <w:t>20</w:t>
      </w:r>
    </w:p>
    <w:p w:rsidR="00111DA6" w:rsidRDefault="00111DA6" w:rsidP="00B60457">
      <w:pPr>
        <w:pStyle w:val="afa"/>
        <w:spacing w:line="360" w:lineRule="auto"/>
        <w:rPr>
          <w:bCs w:val="0"/>
          <w:i/>
        </w:rPr>
      </w:pPr>
      <w:r w:rsidRPr="00E63A37">
        <w:rPr>
          <w:bCs w:val="0"/>
          <w:i/>
        </w:rPr>
        <w:t xml:space="preserve">Размеры </w:t>
      </w:r>
      <w:proofErr w:type="spellStart"/>
      <w:r w:rsidRPr="00E63A37">
        <w:rPr>
          <w:bCs w:val="0"/>
          <w:i/>
        </w:rPr>
        <w:t>водоохранных</w:t>
      </w:r>
      <w:proofErr w:type="spellEnd"/>
      <w:r w:rsidRPr="00E63A37">
        <w:rPr>
          <w:bCs w:val="0"/>
          <w:i/>
        </w:rPr>
        <w:t xml:space="preserve"> зон </w:t>
      </w:r>
      <w:r w:rsidR="003E53CD" w:rsidRPr="00E63A37">
        <w:rPr>
          <w:bCs w:val="0"/>
          <w:i/>
        </w:rPr>
        <w:t xml:space="preserve">основных </w:t>
      </w:r>
      <w:r w:rsidRPr="00E63A37">
        <w:rPr>
          <w:bCs w:val="0"/>
          <w:i/>
        </w:rPr>
        <w:t>рек</w:t>
      </w:r>
      <w:r w:rsidR="003E53CD" w:rsidRPr="00E63A37">
        <w:rPr>
          <w:bCs w:val="0"/>
          <w:i/>
        </w:rPr>
        <w:t xml:space="preserve"> </w:t>
      </w:r>
      <w:proofErr w:type="spellStart"/>
      <w:r w:rsidR="00C3348A">
        <w:rPr>
          <w:bCs w:val="0"/>
          <w:i/>
        </w:rPr>
        <w:t>Мужиновского</w:t>
      </w:r>
      <w:proofErr w:type="spellEnd"/>
      <w:r w:rsidR="00052068" w:rsidRPr="00E63A37">
        <w:rPr>
          <w:bCs w:val="0"/>
          <w:i/>
        </w:rPr>
        <w:t xml:space="preserve"> сельского поселения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5"/>
        <w:gridCol w:w="3215"/>
        <w:gridCol w:w="3348"/>
      </w:tblGrid>
      <w:tr w:rsidR="006B1844" w:rsidRPr="001C0C03" w:rsidTr="0089550B">
        <w:tc>
          <w:tcPr>
            <w:tcW w:w="1225" w:type="dxa"/>
            <w:shd w:val="clear" w:color="auto" w:fill="CCFFCC"/>
          </w:tcPr>
          <w:p w:rsidR="006B1844" w:rsidRPr="001C0C03" w:rsidRDefault="006B1844" w:rsidP="0089550B">
            <w:pPr>
              <w:jc w:val="center"/>
            </w:pPr>
            <w:r w:rsidRPr="001C0C03">
              <w:t xml:space="preserve">№ </w:t>
            </w:r>
            <w:proofErr w:type="spellStart"/>
            <w:proofErr w:type="gramStart"/>
            <w:r w:rsidRPr="001C0C03">
              <w:t>п</w:t>
            </w:r>
            <w:proofErr w:type="spellEnd"/>
            <w:proofErr w:type="gramEnd"/>
            <w:r w:rsidRPr="001C0C03">
              <w:t>/</w:t>
            </w:r>
            <w:proofErr w:type="spellStart"/>
            <w:r w:rsidRPr="001C0C03">
              <w:t>п</w:t>
            </w:r>
            <w:proofErr w:type="spellEnd"/>
          </w:p>
        </w:tc>
        <w:tc>
          <w:tcPr>
            <w:tcW w:w="3215" w:type="dxa"/>
            <w:shd w:val="clear" w:color="auto" w:fill="CCFFCC"/>
          </w:tcPr>
          <w:p w:rsidR="006B1844" w:rsidRPr="001C0C03" w:rsidRDefault="006B1844" w:rsidP="0089550B">
            <w:pPr>
              <w:jc w:val="center"/>
            </w:pPr>
            <w:r w:rsidRPr="001C0C03">
              <w:t>Название водного объекта</w:t>
            </w:r>
          </w:p>
        </w:tc>
        <w:tc>
          <w:tcPr>
            <w:tcW w:w="3348" w:type="dxa"/>
            <w:shd w:val="clear" w:color="auto" w:fill="CCFFCC"/>
          </w:tcPr>
          <w:p w:rsidR="006B1844" w:rsidRPr="001C0C03" w:rsidRDefault="006B1844" w:rsidP="0089550B">
            <w:pPr>
              <w:jc w:val="center"/>
            </w:pPr>
            <w:r w:rsidRPr="001C0C03">
              <w:t xml:space="preserve">Размер водоохраной зоны, </w:t>
            </w:r>
            <w:proofErr w:type="gramStart"/>
            <w:r w:rsidRPr="001C0C03">
              <w:t>м</w:t>
            </w:r>
            <w:proofErr w:type="gramEnd"/>
          </w:p>
        </w:tc>
      </w:tr>
      <w:tr w:rsidR="006B1844" w:rsidRPr="001C0C03" w:rsidTr="0089550B">
        <w:tc>
          <w:tcPr>
            <w:tcW w:w="1225" w:type="dxa"/>
          </w:tcPr>
          <w:p w:rsidR="006B1844" w:rsidRPr="001C0C03" w:rsidRDefault="006B1844" w:rsidP="0089550B">
            <w:pPr>
              <w:jc w:val="center"/>
            </w:pPr>
            <w:r w:rsidRPr="001C0C03">
              <w:t>1</w:t>
            </w:r>
          </w:p>
        </w:tc>
        <w:tc>
          <w:tcPr>
            <w:tcW w:w="3215" w:type="dxa"/>
          </w:tcPr>
          <w:p w:rsidR="006B1844" w:rsidRPr="001C0C03" w:rsidRDefault="006B1844" w:rsidP="0089550B">
            <w:pPr>
              <w:jc w:val="center"/>
            </w:pPr>
            <w:r w:rsidRPr="001C0C03">
              <w:t>р. Черная</w:t>
            </w:r>
          </w:p>
        </w:tc>
        <w:tc>
          <w:tcPr>
            <w:tcW w:w="3348" w:type="dxa"/>
          </w:tcPr>
          <w:p w:rsidR="006B1844" w:rsidRPr="001C0C03" w:rsidRDefault="006B1844" w:rsidP="0089550B">
            <w:pPr>
              <w:ind w:firstLine="709"/>
              <w:jc w:val="center"/>
            </w:pPr>
            <w:r w:rsidRPr="001C0C03">
              <w:t>100</w:t>
            </w:r>
          </w:p>
        </w:tc>
      </w:tr>
      <w:tr w:rsidR="006B1844" w:rsidRPr="001C0C03" w:rsidTr="0089550B">
        <w:tc>
          <w:tcPr>
            <w:tcW w:w="1225" w:type="dxa"/>
          </w:tcPr>
          <w:p w:rsidR="006B1844" w:rsidRPr="001C0C03" w:rsidRDefault="006B1844" w:rsidP="0089550B">
            <w:pPr>
              <w:jc w:val="center"/>
            </w:pPr>
            <w:r w:rsidRPr="001C0C03">
              <w:t>2</w:t>
            </w:r>
          </w:p>
        </w:tc>
        <w:tc>
          <w:tcPr>
            <w:tcW w:w="3215" w:type="dxa"/>
          </w:tcPr>
          <w:p w:rsidR="006B1844" w:rsidRPr="001C0C03" w:rsidRDefault="006B1844" w:rsidP="0089550B">
            <w:pPr>
              <w:jc w:val="center"/>
            </w:pPr>
            <w:r w:rsidRPr="001C0C03">
              <w:t>р. Опороть</w:t>
            </w:r>
          </w:p>
        </w:tc>
        <w:tc>
          <w:tcPr>
            <w:tcW w:w="3348" w:type="dxa"/>
          </w:tcPr>
          <w:p w:rsidR="006B1844" w:rsidRPr="001C0C03" w:rsidRDefault="006B1844" w:rsidP="0089550B">
            <w:pPr>
              <w:ind w:firstLine="709"/>
              <w:jc w:val="center"/>
            </w:pPr>
            <w:r w:rsidRPr="001C0C03">
              <w:t>200</w:t>
            </w:r>
          </w:p>
        </w:tc>
      </w:tr>
      <w:tr w:rsidR="006B1844" w:rsidRPr="001C0C03" w:rsidTr="0089550B">
        <w:tc>
          <w:tcPr>
            <w:tcW w:w="1225" w:type="dxa"/>
          </w:tcPr>
          <w:p w:rsidR="006B1844" w:rsidRPr="001C0C03" w:rsidRDefault="006B1844" w:rsidP="0089550B">
            <w:pPr>
              <w:jc w:val="center"/>
            </w:pPr>
            <w:r>
              <w:t>3</w:t>
            </w:r>
          </w:p>
        </w:tc>
        <w:tc>
          <w:tcPr>
            <w:tcW w:w="3215" w:type="dxa"/>
          </w:tcPr>
          <w:p w:rsidR="006B1844" w:rsidRPr="001C0C03" w:rsidRDefault="006B1844" w:rsidP="0089550B">
            <w:pPr>
              <w:jc w:val="center"/>
            </w:pPr>
            <w:r w:rsidRPr="00CE3F2A">
              <w:t xml:space="preserve">р. </w:t>
            </w:r>
            <w:proofErr w:type="spellStart"/>
            <w:r w:rsidRPr="00CE3F2A">
              <w:t>Дрегиня</w:t>
            </w:r>
            <w:proofErr w:type="spellEnd"/>
          </w:p>
        </w:tc>
        <w:tc>
          <w:tcPr>
            <w:tcW w:w="3348" w:type="dxa"/>
          </w:tcPr>
          <w:p w:rsidR="006B1844" w:rsidRPr="001C0C03" w:rsidRDefault="006B1844" w:rsidP="0089550B">
            <w:pPr>
              <w:ind w:firstLine="709"/>
              <w:jc w:val="center"/>
            </w:pPr>
            <w:r>
              <w:t>100</w:t>
            </w:r>
          </w:p>
        </w:tc>
      </w:tr>
      <w:tr w:rsidR="006B1844" w:rsidRPr="001C0C03" w:rsidTr="0089550B">
        <w:tc>
          <w:tcPr>
            <w:tcW w:w="1225" w:type="dxa"/>
          </w:tcPr>
          <w:p w:rsidR="006B1844" w:rsidRPr="001C0C03" w:rsidRDefault="006B1844" w:rsidP="0089550B">
            <w:pPr>
              <w:jc w:val="center"/>
            </w:pPr>
            <w:r>
              <w:t>4</w:t>
            </w:r>
          </w:p>
        </w:tc>
        <w:tc>
          <w:tcPr>
            <w:tcW w:w="3215" w:type="dxa"/>
          </w:tcPr>
          <w:p w:rsidR="006B1844" w:rsidRPr="001C0C03" w:rsidRDefault="006B1844" w:rsidP="0089550B">
            <w:pPr>
              <w:jc w:val="center"/>
            </w:pPr>
            <w:r>
              <w:t>р. Неделька</w:t>
            </w:r>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t>5</w:t>
            </w:r>
          </w:p>
        </w:tc>
        <w:tc>
          <w:tcPr>
            <w:tcW w:w="3215" w:type="dxa"/>
          </w:tcPr>
          <w:p w:rsidR="006B1844" w:rsidRPr="001C0C03" w:rsidRDefault="006B1844" w:rsidP="0089550B">
            <w:pPr>
              <w:jc w:val="center"/>
            </w:pPr>
            <w:r w:rsidRPr="00541237">
              <w:t>р. Познань</w:t>
            </w:r>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t>6</w:t>
            </w:r>
          </w:p>
        </w:tc>
        <w:tc>
          <w:tcPr>
            <w:tcW w:w="3215" w:type="dxa"/>
          </w:tcPr>
          <w:p w:rsidR="006B1844" w:rsidRPr="001C0C03" w:rsidRDefault="006B1844" w:rsidP="0089550B">
            <w:pPr>
              <w:jc w:val="center"/>
            </w:pPr>
            <w:r>
              <w:t xml:space="preserve">р. </w:t>
            </w:r>
            <w:proofErr w:type="spellStart"/>
            <w:r>
              <w:t>Клетня</w:t>
            </w:r>
            <w:proofErr w:type="spellEnd"/>
          </w:p>
        </w:tc>
        <w:tc>
          <w:tcPr>
            <w:tcW w:w="3348" w:type="dxa"/>
          </w:tcPr>
          <w:p w:rsidR="006B1844" w:rsidRPr="001C0C03" w:rsidRDefault="006B1844" w:rsidP="0089550B">
            <w:pPr>
              <w:ind w:firstLine="709"/>
              <w:jc w:val="center"/>
            </w:pPr>
            <w:r>
              <w:t>100</w:t>
            </w:r>
          </w:p>
        </w:tc>
      </w:tr>
      <w:tr w:rsidR="006B1844" w:rsidRPr="001C0C03" w:rsidTr="0089550B">
        <w:tc>
          <w:tcPr>
            <w:tcW w:w="1225" w:type="dxa"/>
          </w:tcPr>
          <w:p w:rsidR="006B1844" w:rsidRPr="001C0C03" w:rsidRDefault="006B1844" w:rsidP="0089550B">
            <w:pPr>
              <w:jc w:val="center"/>
            </w:pPr>
            <w:r>
              <w:t>7</w:t>
            </w:r>
          </w:p>
        </w:tc>
        <w:tc>
          <w:tcPr>
            <w:tcW w:w="3215" w:type="dxa"/>
          </w:tcPr>
          <w:p w:rsidR="006B1844" w:rsidRPr="001C0C03" w:rsidRDefault="006B1844" w:rsidP="0089550B">
            <w:pPr>
              <w:jc w:val="center"/>
            </w:pPr>
            <w:r>
              <w:t>р. Быстрая</w:t>
            </w:r>
          </w:p>
        </w:tc>
        <w:tc>
          <w:tcPr>
            <w:tcW w:w="3348" w:type="dxa"/>
          </w:tcPr>
          <w:p w:rsidR="006B1844" w:rsidRPr="001C0C03" w:rsidRDefault="006B1844" w:rsidP="0089550B">
            <w:pPr>
              <w:ind w:firstLine="709"/>
              <w:jc w:val="center"/>
            </w:pPr>
            <w:r>
              <w:t>100</w:t>
            </w:r>
          </w:p>
        </w:tc>
      </w:tr>
      <w:tr w:rsidR="006B1844" w:rsidRPr="001C0C03" w:rsidTr="0089550B">
        <w:tc>
          <w:tcPr>
            <w:tcW w:w="1225" w:type="dxa"/>
          </w:tcPr>
          <w:p w:rsidR="006B1844" w:rsidRPr="001C0C03" w:rsidRDefault="006B1844" w:rsidP="0089550B">
            <w:pPr>
              <w:jc w:val="center"/>
            </w:pPr>
            <w:r>
              <w:t>8</w:t>
            </w:r>
          </w:p>
        </w:tc>
        <w:tc>
          <w:tcPr>
            <w:tcW w:w="3215" w:type="dxa"/>
          </w:tcPr>
          <w:p w:rsidR="006B1844" w:rsidRPr="001C0C03" w:rsidRDefault="006B1844" w:rsidP="0089550B">
            <w:pPr>
              <w:jc w:val="center"/>
            </w:pPr>
            <w:r>
              <w:t xml:space="preserve">р. </w:t>
            </w:r>
            <w:proofErr w:type="spellStart"/>
            <w:r>
              <w:t>Залитка</w:t>
            </w:r>
            <w:proofErr w:type="spellEnd"/>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t>9</w:t>
            </w:r>
          </w:p>
        </w:tc>
        <w:tc>
          <w:tcPr>
            <w:tcW w:w="3215" w:type="dxa"/>
          </w:tcPr>
          <w:p w:rsidR="006B1844" w:rsidRPr="001C0C03" w:rsidRDefault="006B1844" w:rsidP="0089550B">
            <w:pPr>
              <w:jc w:val="center"/>
            </w:pPr>
            <w:r>
              <w:t xml:space="preserve">р. </w:t>
            </w:r>
            <w:proofErr w:type="spellStart"/>
            <w:r>
              <w:t>Угасть</w:t>
            </w:r>
            <w:proofErr w:type="spellEnd"/>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t>10</w:t>
            </w:r>
          </w:p>
        </w:tc>
        <w:tc>
          <w:tcPr>
            <w:tcW w:w="3215" w:type="dxa"/>
          </w:tcPr>
          <w:p w:rsidR="006B1844" w:rsidRPr="001C0C03" w:rsidRDefault="006B1844" w:rsidP="0089550B">
            <w:pPr>
              <w:jc w:val="center"/>
            </w:pPr>
            <w:proofErr w:type="spellStart"/>
            <w:r>
              <w:t>руч</w:t>
            </w:r>
            <w:proofErr w:type="spellEnd"/>
            <w:r>
              <w:t>. Ольшанка</w:t>
            </w:r>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lastRenderedPageBreak/>
              <w:t>11</w:t>
            </w:r>
          </w:p>
        </w:tc>
        <w:tc>
          <w:tcPr>
            <w:tcW w:w="3215" w:type="dxa"/>
          </w:tcPr>
          <w:p w:rsidR="006B1844" w:rsidRPr="001C0C03" w:rsidRDefault="006B1844" w:rsidP="0089550B">
            <w:pPr>
              <w:jc w:val="center"/>
            </w:pPr>
            <w:proofErr w:type="spellStart"/>
            <w:r>
              <w:t>руч</w:t>
            </w:r>
            <w:proofErr w:type="spellEnd"/>
            <w:r>
              <w:t xml:space="preserve">. </w:t>
            </w:r>
            <w:proofErr w:type="spellStart"/>
            <w:r>
              <w:t>Рыковка</w:t>
            </w:r>
            <w:proofErr w:type="spellEnd"/>
          </w:p>
        </w:tc>
        <w:tc>
          <w:tcPr>
            <w:tcW w:w="3348" w:type="dxa"/>
          </w:tcPr>
          <w:p w:rsidR="006B1844" w:rsidRPr="001C0C03" w:rsidRDefault="006B1844" w:rsidP="0089550B">
            <w:pPr>
              <w:ind w:firstLine="709"/>
              <w:jc w:val="center"/>
            </w:pPr>
            <w:r>
              <w:t>50</w:t>
            </w:r>
          </w:p>
        </w:tc>
      </w:tr>
      <w:tr w:rsidR="006B1844" w:rsidRPr="001C0C03" w:rsidTr="0089550B">
        <w:tc>
          <w:tcPr>
            <w:tcW w:w="1225" w:type="dxa"/>
          </w:tcPr>
          <w:p w:rsidR="006B1844" w:rsidRPr="001C0C03" w:rsidRDefault="006B1844" w:rsidP="0089550B">
            <w:pPr>
              <w:jc w:val="center"/>
            </w:pPr>
            <w:r>
              <w:t>12</w:t>
            </w:r>
          </w:p>
        </w:tc>
        <w:tc>
          <w:tcPr>
            <w:tcW w:w="3215" w:type="dxa"/>
          </w:tcPr>
          <w:p w:rsidR="006B1844" w:rsidRPr="001C0C03" w:rsidRDefault="006B1844" w:rsidP="0089550B">
            <w:pPr>
              <w:jc w:val="center"/>
            </w:pPr>
            <w:proofErr w:type="spellStart"/>
            <w:r>
              <w:t>руч</w:t>
            </w:r>
            <w:proofErr w:type="spellEnd"/>
            <w:r>
              <w:t xml:space="preserve">. </w:t>
            </w:r>
            <w:proofErr w:type="spellStart"/>
            <w:r>
              <w:t>Северец</w:t>
            </w:r>
            <w:proofErr w:type="spellEnd"/>
          </w:p>
        </w:tc>
        <w:tc>
          <w:tcPr>
            <w:tcW w:w="3348" w:type="dxa"/>
          </w:tcPr>
          <w:p w:rsidR="006B1844" w:rsidRPr="001C0C03" w:rsidRDefault="006B1844" w:rsidP="0089550B">
            <w:pPr>
              <w:ind w:firstLine="709"/>
              <w:jc w:val="center"/>
            </w:pPr>
            <w:r>
              <w:t>50</w:t>
            </w:r>
          </w:p>
        </w:tc>
      </w:tr>
    </w:tbl>
    <w:p w:rsidR="006B1844" w:rsidRDefault="006B1844" w:rsidP="00B60457">
      <w:pPr>
        <w:pStyle w:val="afa"/>
        <w:spacing w:line="360" w:lineRule="auto"/>
        <w:rPr>
          <w:bCs w:val="0"/>
          <w:i/>
        </w:rPr>
      </w:pPr>
    </w:p>
    <w:p w:rsidR="006B1844" w:rsidRDefault="006B1844" w:rsidP="00B60457">
      <w:pPr>
        <w:pStyle w:val="afa"/>
        <w:spacing w:line="360" w:lineRule="auto"/>
        <w:rPr>
          <w:bCs w:val="0"/>
          <w:i/>
        </w:rPr>
      </w:pPr>
    </w:p>
    <w:p w:rsidR="00F27787" w:rsidRPr="00E63A37" w:rsidRDefault="006B1844" w:rsidP="002F6C6F">
      <w:pPr>
        <w:spacing w:line="288" w:lineRule="auto"/>
        <w:ind w:firstLine="709"/>
        <w:jc w:val="both"/>
        <w:rPr>
          <w:szCs w:val="28"/>
        </w:rPr>
      </w:pPr>
      <w:proofErr w:type="gramStart"/>
      <w:r>
        <w:rPr>
          <w:szCs w:val="28"/>
        </w:rPr>
        <w:t>С</w:t>
      </w:r>
      <w:r w:rsidR="00F27787" w:rsidRPr="00E63A37">
        <w:rPr>
          <w:szCs w:val="28"/>
        </w:rPr>
        <w:t>огласно</w:t>
      </w:r>
      <w:r w:rsidR="00B2087D" w:rsidRPr="00E63A37">
        <w:rPr>
          <w:szCs w:val="28"/>
        </w:rPr>
        <w:t xml:space="preserve"> ч.6</w:t>
      </w:r>
      <w:r w:rsidR="00F27787" w:rsidRPr="00E63A37">
        <w:rPr>
          <w:szCs w:val="28"/>
        </w:rPr>
        <w:t xml:space="preserve"> ст. 6 Водного </w:t>
      </w:r>
      <w:r w:rsidR="001B70FE" w:rsidRPr="00E63A37">
        <w:rPr>
          <w:szCs w:val="28"/>
        </w:rPr>
        <w:t>к</w:t>
      </w:r>
      <w:r w:rsidR="00F27787" w:rsidRPr="00E63A37">
        <w:rPr>
          <w:szCs w:val="28"/>
        </w:rPr>
        <w:t xml:space="preserve">одекса РФ,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00F27787" w:rsidRPr="00E63A37">
          <w:rPr>
            <w:szCs w:val="28"/>
          </w:rPr>
          <w:t>20 м</w:t>
        </w:r>
      </w:smartTag>
      <w:r w:rsidR="00F27787" w:rsidRPr="00E63A37">
        <w:rPr>
          <w:szCs w:val="28"/>
        </w:rPr>
        <w:t xml:space="preserve">, а для рек, ручьев и каналов протяженностью не более </w:t>
      </w:r>
      <w:smartTag w:uri="urn:schemas-microsoft-com:office:smarttags" w:element="metricconverter">
        <w:smartTagPr>
          <w:attr w:name="ProductID" w:val="10 км"/>
        </w:smartTagPr>
        <w:r w:rsidR="00F27787" w:rsidRPr="00E63A37">
          <w:rPr>
            <w:szCs w:val="28"/>
          </w:rPr>
          <w:t>10 км</w:t>
        </w:r>
      </w:smartTag>
      <w:r w:rsidR="00F27787" w:rsidRPr="00E63A37">
        <w:rPr>
          <w:szCs w:val="28"/>
        </w:rPr>
        <w:t xml:space="preserve"> – шириной </w:t>
      </w:r>
      <w:smartTag w:uri="urn:schemas-microsoft-com:office:smarttags" w:element="metricconverter">
        <w:smartTagPr>
          <w:attr w:name="ProductID" w:val="5 м"/>
        </w:smartTagPr>
        <w:r w:rsidR="00F27787" w:rsidRPr="00E63A37">
          <w:rPr>
            <w:szCs w:val="28"/>
          </w:rPr>
          <w:t>5 м</w:t>
        </w:r>
      </w:smartTag>
      <w:r w:rsidR="00F27787" w:rsidRPr="00E63A37">
        <w:rPr>
          <w:szCs w:val="28"/>
        </w:rPr>
        <w:t>. Каждый гражданин вправе пользоваться береговой полосой водных объектов общего пользования для передвижения и пребывания около них, в том числе</w:t>
      </w:r>
      <w:proofErr w:type="gramEnd"/>
      <w:r w:rsidR="00F27787" w:rsidRPr="00E63A37">
        <w:rPr>
          <w:szCs w:val="28"/>
        </w:rPr>
        <w:t xml:space="preserve"> для осуществления любительского и спортивного рыболовства и причаливания плав</w:t>
      </w:r>
      <w:r w:rsidR="007B73F3" w:rsidRPr="00E63A37">
        <w:rPr>
          <w:szCs w:val="28"/>
        </w:rPr>
        <w:t>учих</w:t>
      </w:r>
      <w:r w:rsidR="00F27787" w:rsidRPr="00E63A37">
        <w:rPr>
          <w:szCs w:val="28"/>
        </w:rPr>
        <w:t xml:space="preserve"> средств.</w:t>
      </w:r>
    </w:p>
    <w:p w:rsidR="00F27787" w:rsidRPr="00E63A37" w:rsidRDefault="00F27787" w:rsidP="002F6C6F">
      <w:pPr>
        <w:spacing w:line="288" w:lineRule="auto"/>
        <w:ind w:firstLine="709"/>
        <w:jc w:val="both"/>
        <w:rPr>
          <w:szCs w:val="28"/>
        </w:rPr>
      </w:pPr>
      <w:r w:rsidRPr="00E63A37">
        <w:rPr>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F27787" w:rsidRPr="00E63A37" w:rsidRDefault="00F27787" w:rsidP="002F6C6F">
      <w:pPr>
        <w:spacing w:line="288" w:lineRule="auto"/>
        <w:ind w:firstLine="709"/>
        <w:jc w:val="both"/>
        <w:rPr>
          <w:szCs w:val="28"/>
        </w:rPr>
      </w:pPr>
      <w:r w:rsidRPr="00E63A37">
        <w:rPr>
          <w:szCs w:val="28"/>
        </w:rPr>
        <w:t xml:space="preserve">Регламенты использования территории </w:t>
      </w:r>
      <w:proofErr w:type="spellStart"/>
      <w:r w:rsidRPr="00E63A37">
        <w:rPr>
          <w:szCs w:val="28"/>
        </w:rPr>
        <w:t>водоохранных</w:t>
      </w:r>
      <w:proofErr w:type="spellEnd"/>
      <w:r w:rsidRPr="00E63A37">
        <w:rPr>
          <w:szCs w:val="28"/>
        </w:rPr>
        <w:t xml:space="preserve"> зон и прибрежных защитных полос представлены в таблице </w:t>
      </w:r>
      <w:r w:rsidR="00FC22A0" w:rsidRPr="00E63A37">
        <w:rPr>
          <w:szCs w:val="28"/>
        </w:rPr>
        <w:t>2</w:t>
      </w:r>
      <w:r w:rsidR="00596422">
        <w:rPr>
          <w:szCs w:val="28"/>
        </w:rPr>
        <w:t>1</w:t>
      </w:r>
      <w:r w:rsidR="00F96D2F" w:rsidRPr="00E63A37">
        <w:rPr>
          <w:szCs w:val="28"/>
        </w:rPr>
        <w:t>.</w:t>
      </w:r>
    </w:p>
    <w:p w:rsidR="00F27787" w:rsidRPr="00E63A37" w:rsidRDefault="00F27787" w:rsidP="004203C3">
      <w:pPr>
        <w:spacing w:line="360" w:lineRule="auto"/>
        <w:ind w:firstLine="709"/>
        <w:jc w:val="both"/>
      </w:pPr>
    </w:p>
    <w:p w:rsidR="00F27787" w:rsidRPr="00BD6980" w:rsidRDefault="00F27787" w:rsidP="00F27787">
      <w:pPr>
        <w:pStyle w:val="9"/>
        <w:spacing w:line="360" w:lineRule="auto"/>
        <w:rPr>
          <w:rFonts w:ascii="Times New Roman" w:hAnsi="Times New Roman"/>
          <w:color w:val="FF0000"/>
          <w:sz w:val="24"/>
          <w:szCs w:val="24"/>
        </w:rPr>
        <w:sectPr w:rsidR="00F27787" w:rsidRPr="00BD6980" w:rsidSect="00906EFF">
          <w:pgSz w:w="11907" w:h="16840" w:code="9"/>
          <w:pgMar w:top="1134" w:right="851" w:bottom="1134" w:left="1418" w:header="720" w:footer="720" w:gutter="0"/>
          <w:cols w:space="708"/>
          <w:titlePg/>
          <w:docGrid w:linePitch="326"/>
        </w:sectPr>
      </w:pPr>
      <w:bookmarkStart w:id="160" w:name="_Toc150848745"/>
    </w:p>
    <w:p w:rsidR="00F27787" w:rsidRPr="00E63A37" w:rsidRDefault="00F27787" w:rsidP="00426FC1">
      <w:pPr>
        <w:ind w:right="-314"/>
        <w:jc w:val="right"/>
        <w:rPr>
          <w:i/>
        </w:rPr>
      </w:pPr>
      <w:r w:rsidRPr="00E63A37">
        <w:rPr>
          <w:i/>
        </w:rPr>
        <w:lastRenderedPageBreak/>
        <w:t>Таблица</w:t>
      </w:r>
      <w:r w:rsidR="00F96D2F" w:rsidRPr="00E63A37">
        <w:rPr>
          <w:i/>
        </w:rPr>
        <w:t xml:space="preserve"> </w:t>
      </w:r>
      <w:r w:rsidR="00596422">
        <w:rPr>
          <w:i/>
        </w:rPr>
        <w:t>22</w:t>
      </w:r>
    </w:p>
    <w:bookmarkEnd w:id="160"/>
    <w:p w:rsidR="00ED60D7" w:rsidRPr="00E63A37" w:rsidRDefault="00ED60D7" w:rsidP="00ED60D7">
      <w:pPr>
        <w:jc w:val="center"/>
        <w:rPr>
          <w:b/>
          <w:i/>
        </w:rPr>
      </w:pPr>
      <w:r w:rsidRPr="00E63A37">
        <w:rPr>
          <w:b/>
          <w:i/>
        </w:rPr>
        <w:t xml:space="preserve">Регламенты использования территории </w:t>
      </w:r>
      <w:proofErr w:type="spellStart"/>
      <w:r w:rsidRPr="00E63A37">
        <w:rPr>
          <w:b/>
          <w:i/>
        </w:rPr>
        <w:t>водоохранных</w:t>
      </w:r>
      <w:proofErr w:type="spellEnd"/>
      <w:r w:rsidRPr="00E63A37">
        <w:rPr>
          <w:b/>
          <w:i/>
        </w:rPr>
        <w:t xml:space="preserve"> зон и прибрежных защитных полос</w:t>
      </w:r>
    </w:p>
    <w:p w:rsidR="00F27787" w:rsidRPr="00463468" w:rsidRDefault="00ED60D7" w:rsidP="00463468">
      <w:pPr>
        <w:jc w:val="center"/>
        <w:rPr>
          <w:b/>
          <w:i/>
        </w:rPr>
      </w:pPr>
      <w:bookmarkStart w:id="161" w:name="_Toc150848746"/>
      <w:r w:rsidRPr="00E63A37">
        <w:rPr>
          <w:b/>
          <w:i/>
        </w:rPr>
        <w:t>(п. 15, 16, 17 ст. 65 Водного кодекса РФ №74-ФЗ от 03.06.2006г.</w:t>
      </w:r>
      <w:bookmarkEnd w:id="161"/>
      <w:r w:rsidR="00463468">
        <w:rPr>
          <w:b/>
          <w:i/>
        </w:rPr>
        <w:t>)</w:t>
      </w:r>
    </w:p>
    <w:tbl>
      <w:tblPr>
        <w:tblW w:w="146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7676"/>
        <w:gridCol w:w="4924"/>
      </w:tblGrid>
      <w:tr w:rsidR="00463468" w:rsidRPr="00985625" w:rsidTr="00463468">
        <w:tc>
          <w:tcPr>
            <w:tcW w:w="2040" w:type="dxa"/>
            <w:vMerge w:val="restart"/>
            <w:shd w:val="clear" w:color="auto" w:fill="CCFFCC"/>
            <w:vAlign w:val="center"/>
          </w:tcPr>
          <w:p w:rsidR="00463468" w:rsidRPr="00985625" w:rsidRDefault="00463468" w:rsidP="00463468">
            <w:pPr>
              <w:ind w:left="-108" w:right="-99"/>
              <w:jc w:val="center"/>
              <w:rPr>
                <w:sz w:val="22"/>
              </w:rPr>
            </w:pPr>
            <w:r w:rsidRPr="00985625">
              <w:rPr>
                <w:sz w:val="22"/>
              </w:rPr>
              <w:t>Наименование  зон</w:t>
            </w:r>
          </w:p>
        </w:tc>
        <w:tc>
          <w:tcPr>
            <w:tcW w:w="12600" w:type="dxa"/>
            <w:gridSpan w:val="2"/>
            <w:shd w:val="clear" w:color="auto" w:fill="CCFFCC"/>
            <w:vAlign w:val="center"/>
          </w:tcPr>
          <w:p w:rsidR="00463468" w:rsidRPr="00985625" w:rsidRDefault="00463468" w:rsidP="00463468">
            <w:pPr>
              <w:jc w:val="center"/>
              <w:rPr>
                <w:sz w:val="22"/>
              </w:rPr>
            </w:pPr>
            <w:r w:rsidRPr="00985625">
              <w:rPr>
                <w:sz w:val="22"/>
              </w:rPr>
              <w:t>Регламенты использования территории</w:t>
            </w:r>
          </w:p>
        </w:tc>
      </w:tr>
      <w:tr w:rsidR="00463468" w:rsidRPr="00985625" w:rsidTr="00463468">
        <w:tc>
          <w:tcPr>
            <w:tcW w:w="2040" w:type="dxa"/>
            <w:vMerge/>
            <w:shd w:val="clear" w:color="auto" w:fill="CCFFCC"/>
            <w:vAlign w:val="center"/>
          </w:tcPr>
          <w:p w:rsidR="00463468" w:rsidRPr="00985625" w:rsidRDefault="00463468" w:rsidP="00463468">
            <w:pPr>
              <w:ind w:left="-108" w:right="-99"/>
              <w:jc w:val="center"/>
              <w:rPr>
                <w:sz w:val="22"/>
              </w:rPr>
            </w:pPr>
          </w:p>
        </w:tc>
        <w:tc>
          <w:tcPr>
            <w:tcW w:w="7676" w:type="dxa"/>
            <w:shd w:val="clear" w:color="auto" w:fill="CCFFCC"/>
            <w:vAlign w:val="center"/>
          </w:tcPr>
          <w:p w:rsidR="00463468" w:rsidRPr="00985625" w:rsidRDefault="00463468" w:rsidP="00463468">
            <w:pPr>
              <w:ind w:firstLine="252"/>
              <w:jc w:val="center"/>
              <w:rPr>
                <w:sz w:val="22"/>
              </w:rPr>
            </w:pPr>
            <w:r w:rsidRPr="00985625">
              <w:rPr>
                <w:sz w:val="22"/>
              </w:rPr>
              <w:t>Запрещается</w:t>
            </w:r>
          </w:p>
        </w:tc>
        <w:tc>
          <w:tcPr>
            <w:tcW w:w="4924" w:type="dxa"/>
            <w:shd w:val="clear" w:color="auto" w:fill="CCFFCC"/>
            <w:vAlign w:val="center"/>
          </w:tcPr>
          <w:p w:rsidR="00463468" w:rsidRPr="00985625" w:rsidRDefault="00463468" w:rsidP="00463468">
            <w:pPr>
              <w:jc w:val="center"/>
              <w:rPr>
                <w:sz w:val="22"/>
              </w:rPr>
            </w:pPr>
            <w:r w:rsidRPr="00985625">
              <w:rPr>
                <w:sz w:val="22"/>
              </w:rPr>
              <w:t>Допускается</w:t>
            </w:r>
          </w:p>
        </w:tc>
      </w:tr>
      <w:tr w:rsidR="00463468" w:rsidRPr="00985625" w:rsidTr="00463468">
        <w:tc>
          <w:tcPr>
            <w:tcW w:w="2040" w:type="dxa"/>
          </w:tcPr>
          <w:p w:rsidR="00463468" w:rsidRPr="00985625" w:rsidRDefault="00463468" w:rsidP="00463468">
            <w:pPr>
              <w:rPr>
                <w:sz w:val="22"/>
              </w:rPr>
            </w:pPr>
            <w:r w:rsidRPr="00985625">
              <w:rPr>
                <w:sz w:val="22"/>
              </w:rPr>
              <w:t>Прибрежная  защитная  полоса</w:t>
            </w:r>
          </w:p>
        </w:tc>
        <w:tc>
          <w:tcPr>
            <w:tcW w:w="7676" w:type="dxa"/>
          </w:tcPr>
          <w:p w:rsidR="00463468" w:rsidRPr="00985625" w:rsidRDefault="00463468" w:rsidP="00463468">
            <w:pPr>
              <w:pStyle w:val="afa"/>
              <w:numPr>
                <w:ilvl w:val="0"/>
                <w:numId w:val="29"/>
              </w:numPr>
              <w:jc w:val="both"/>
              <w:rPr>
                <w:b w:val="0"/>
                <w:bCs w:val="0"/>
                <w:sz w:val="22"/>
              </w:rPr>
            </w:pPr>
            <w:r>
              <w:rPr>
                <w:b w:val="0"/>
                <w:bCs w:val="0"/>
                <w:sz w:val="22"/>
              </w:rPr>
              <w:t>И</w:t>
            </w:r>
            <w:r w:rsidRPr="00480B00">
              <w:rPr>
                <w:b w:val="0"/>
                <w:bCs w:val="0"/>
                <w:sz w:val="22"/>
              </w:rPr>
              <w:t>спользование сточных вод в целях повышения почвенного плодородия</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Р</w:t>
            </w:r>
            <w:r w:rsidRPr="00480B00">
              <w:rPr>
                <w:b w:val="0"/>
                <w:bCs w:val="0"/>
                <w:sz w:val="22"/>
              </w:rPr>
              <w:t xml:space="preserve">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80B00">
              <w:rPr>
                <w:b w:val="0"/>
                <w:bCs w:val="0"/>
                <w:sz w:val="22"/>
              </w:rPr>
              <w:t>концентрации</w:t>
            </w:r>
            <w:proofErr w:type="gramEnd"/>
            <w:r w:rsidRPr="00480B00">
              <w:rPr>
                <w:b w:val="0"/>
                <w:bCs w:val="0"/>
                <w:sz w:val="22"/>
              </w:rPr>
              <w:t xml:space="preserve"> которых в водах водных объектов </w:t>
            </w:r>
            <w:proofErr w:type="spellStart"/>
            <w:r w:rsidRPr="00480B00">
              <w:rPr>
                <w:b w:val="0"/>
                <w:bCs w:val="0"/>
                <w:sz w:val="22"/>
              </w:rPr>
              <w:t>рыбохозяйственного</w:t>
            </w:r>
            <w:proofErr w:type="spellEnd"/>
            <w:r w:rsidRPr="00480B00">
              <w:rPr>
                <w:b w:val="0"/>
                <w:bCs w:val="0"/>
                <w:sz w:val="22"/>
              </w:rPr>
              <w:t xml:space="preserve"> значения не установлены</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О</w:t>
            </w:r>
            <w:r w:rsidRPr="00480B00">
              <w:rPr>
                <w:b w:val="0"/>
                <w:bCs w:val="0"/>
                <w:sz w:val="22"/>
              </w:rPr>
              <w:t>существление авиационных мер по борьбе с вредными организмами</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Д</w:t>
            </w:r>
            <w:r w:rsidRPr="00480B00">
              <w:rPr>
                <w:b w:val="0"/>
                <w:bCs w:val="0"/>
                <w:sz w:val="22"/>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85625">
              <w:rPr>
                <w:b w:val="0"/>
                <w:bCs w:val="0"/>
                <w:sz w:val="22"/>
              </w:rPr>
              <w:t>;</w:t>
            </w:r>
          </w:p>
          <w:p w:rsidR="00463468" w:rsidRPr="00985625" w:rsidRDefault="00463468" w:rsidP="00463468">
            <w:pPr>
              <w:pStyle w:val="afa"/>
              <w:numPr>
                <w:ilvl w:val="0"/>
                <w:numId w:val="29"/>
              </w:numPr>
              <w:jc w:val="both"/>
              <w:rPr>
                <w:b w:val="0"/>
                <w:bCs w:val="0"/>
                <w:sz w:val="22"/>
              </w:rPr>
            </w:pPr>
            <w:proofErr w:type="gramStart"/>
            <w:r>
              <w:rPr>
                <w:b w:val="0"/>
                <w:bCs w:val="0"/>
                <w:sz w:val="22"/>
              </w:rPr>
              <w:t>С</w:t>
            </w:r>
            <w:r w:rsidRPr="00480B00">
              <w:rPr>
                <w:b w:val="0"/>
                <w:bCs w:val="0"/>
                <w:sz w:val="22"/>
              </w:rPr>
              <w:t>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985625">
              <w:rPr>
                <w:b w:val="0"/>
                <w:bCs w:val="0"/>
                <w:sz w:val="22"/>
              </w:rPr>
              <w:t>;</w:t>
            </w:r>
            <w:proofErr w:type="gramEnd"/>
          </w:p>
          <w:p w:rsidR="00463468" w:rsidRPr="00985625" w:rsidRDefault="00463468" w:rsidP="00463468">
            <w:pPr>
              <w:pStyle w:val="afa"/>
              <w:numPr>
                <w:ilvl w:val="0"/>
                <w:numId w:val="29"/>
              </w:numPr>
              <w:jc w:val="both"/>
              <w:rPr>
                <w:b w:val="0"/>
                <w:bCs w:val="0"/>
                <w:sz w:val="22"/>
              </w:rPr>
            </w:pPr>
            <w:r>
              <w:rPr>
                <w:b w:val="0"/>
                <w:bCs w:val="0"/>
                <w:sz w:val="22"/>
              </w:rPr>
              <w:t>Х</w:t>
            </w:r>
            <w:r w:rsidRPr="00480B00">
              <w:rPr>
                <w:b w:val="0"/>
                <w:bCs w:val="0"/>
                <w:sz w:val="22"/>
              </w:rPr>
              <w:t xml:space="preserve">ранение пестицидов и </w:t>
            </w:r>
            <w:proofErr w:type="spellStart"/>
            <w:r w:rsidRPr="00480B00">
              <w:rPr>
                <w:b w:val="0"/>
                <w:bCs w:val="0"/>
                <w:sz w:val="22"/>
              </w:rPr>
              <w:t>агрохимикатов</w:t>
            </w:r>
            <w:proofErr w:type="spellEnd"/>
            <w:r w:rsidRPr="00480B00">
              <w:rPr>
                <w:b w:val="0"/>
                <w:bCs w:val="0"/>
                <w:sz w:val="22"/>
              </w:rPr>
              <w:t xml:space="preserve"> (за исключением хранения </w:t>
            </w:r>
            <w:proofErr w:type="spellStart"/>
            <w:r w:rsidRPr="00480B00">
              <w:rPr>
                <w:b w:val="0"/>
                <w:bCs w:val="0"/>
                <w:sz w:val="22"/>
              </w:rPr>
              <w:t>агрохимикатов</w:t>
            </w:r>
            <w:proofErr w:type="spellEnd"/>
            <w:r w:rsidRPr="00480B00">
              <w:rPr>
                <w:b w:val="0"/>
                <w:bCs w:val="0"/>
                <w:sz w:val="22"/>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80B00">
              <w:rPr>
                <w:b w:val="0"/>
                <w:bCs w:val="0"/>
                <w:sz w:val="22"/>
              </w:rPr>
              <w:t>агрохимикатов</w:t>
            </w:r>
            <w:proofErr w:type="spellEnd"/>
            <w:r w:rsidRPr="00985625">
              <w:rPr>
                <w:b w:val="0"/>
                <w:bCs w:val="0"/>
                <w:sz w:val="22"/>
              </w:rPr>
              <w:t>;</w:t>
            </w:r>
          </w:p>
          <w:p w:rsidR="00463468" w:rsidRPr="00985625" w:rsidRDefault="00463468" w:rsidP="00463468">
            <w:pPr>
              <w:pStyle w:val="afa"/>
              <w:numPr>
                <w:ilvl w:val="0"/>
                <w:numId w:val="29"/>
              </w:numPr>
              <w:jc w:val="both"/>
              <w:rPr>
                <w:b w:val="0"/>
                <w:bCs w:val="0"/>
                <w:sz w:val="22"/>
              </w:rPr>
            </w:pPr>
            <w:r w:rsidRPr="00985625">
              <w:rPr>
                <w:b w:val="0"/>
                <w:bCs w:val="0"/>
                <w:sz w:val="22"/>
              </w:rPr>
              <w:t>Сброс сточных, в том числе дренажных, вод;</w:t>
            </w:r>
          </w:p>
          <w:p w:rsidR="00463468" w:rsidRDefault="00463468" w:rsidP="00463468">
            <w:pPr>
              <w:pStyle w:val="afa"/>
              <w:numPr>
                <w:ilvl w:val="0"/>
                <w:numId w:val="29"/>
              </w:numPr>
              <w:jc w:val="both"/>
              <w:rPr>
                <w:b w:val="0"/>
                <w:bCs w:val="0"/>
                <w:sz w:val="22"/>
              </w:rPr>
            </w:pPr>
            <w:proofErr w:type="gramStart"/>
            <w:r>
              <w:rPr>
                <w:b w:val="0"/>
                <w:bCs w:val="0"/>
                <w:sz w:val="22"/>
              </w:rPr>
              <w:lastRenderedPageBreak/>
              <w:t>Р</w:t>
            </w:r>
            <w:r w:rsidRPr="00480B00">
              <w:rPr>
                <w:b w:val="0"/>
                <w:bCs w:val="0"/>
                <w:sz w:val="22"/>
              </w:rPr>
              <w:t>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480B00">
              <w:rPr>
                <w:b w:val="0"/>
                <w:bCs w:val="0"/>
                <w:sz w:val="22"/>
              </w:rPr>
              <w:t xml:space="preserve"> февраля 1992 года N 2395-1 "О недрах")</w:t>
            </w:r>
          </w:p>
          <w:p w:rsidR="00463468" w:rsidRPr="00985625" w:rsidRDefault="00463468" w:rsidP="00463468">
            <w:pPr>
              <w:pStyle w:val="afa"/>
              <w:numPr>
                <w:ilvl w:val="0"/>
                <w:numId w:val="29"/>
              </w:numPr>
              <w:jc w:val="both"/>
              <w:rPr>
                <w:b w:val="0"/>
                <w:bCs w:val="0"/>
                <w:sz w:val="22"/>
              </w:rPr>
            </w:pPr>
            <w:r w:rsidRPr="00985625">
              <w:rPr>
                <w:b w:val="0"/>
                <w:bCs w:val="0"/>
                <w:sz w:val="22"/>
              </w:rPr>
              <w:t>Распашка земель;</w:t>
            </w:r>
          </w:p>
          <w:p w:rsidR="00463468" w:rsidRPr="00985625" w:rsidRDefault="00463468" w:rsidP="00463468">
            <w:pPr>
              <w:pStyle w:val="afa"/>
              <w:numPr>
                <w:ilvl w:val="0"/>
                <w:numId w:val="29"/>
              </w:numPr>
              <w:jc w:val="both"/>
              <w:rPr>
                <w:b w:val="0"/>
                <w:bCs w:val="0"/>
                <w:sz w:val="22"/>
              </w:rPr>
            </w:pPr>
            <w:r w:rsidRPr="00985625">
              <w:rPr>
                <w:b w:val="0"/>
                <w:bCs w:val="0"/>
                <w:sz w:val="22"/>
              </w:rPr>
              <w:t>Размещение отвалов размываемых грунтов;</w:t>
            </w:r>
          </w:p>
          <w:p w:rsidR="00463468" w:rsidRPr="00985625" w:rsidRDefault="00463468" w:rsidP="00463468">
            <w:pPr>
              <w:pStyle w:val="afa"/>
              <w:numPr>
                <w:ilvl w:val="0"/>
                <w:numId w:val="29"/>
              </w:numPr>
              <w:jc w:val="both"/>
              <w:rPr>
                <w:b w:val="0"/>
                <w:bCs w:val="0"/>
                <w:sz w:val="22"/>
              </w:rPr>
            </w:pPr>
            <w:r w:rsidRPr="00985625">
              <w:rPr>
                <w:b w:val="0"/>
                <w:bCs w:val="0"/>
                <w:sz w:val="22"/>
              </w:rPr>
              <w:t>Выпас сельскохозяйственных животных и организация для них летних лагерей, ванн.</w:t>
            </w:r>
          </w:p>
        </w:tc>
        <w:tc>
          <w:tcPr>
            <w:tcW w:w="4924" w:type="dxa"/>
          </w:tcPr>
          <w:p w:rsidR="00463468" w:rsidRPr="00985625" w:rsidRDefault="00463468" w:rsidP="00463468">
            <w:pPr>
              <w:widowControl w:val="0"/>
              <w:tabs>
                <w:tab w:val="center" w:pos="742"/>
              </w:tabs>
              <w:autoSpaceDE w:val="0"/>
              <w:autoSpaceDN w:val="0"/>
              <w:adjustRightInd w:val="0"/>
              <w:ind w:left="742" w:hanging="141"/>
              <w:rPr>
                <w:sz w:val="22"/>
              </w:rPr>
            </w:pPr>
          </w:p>
        </w:tc>
      </w:tr>
      <w:tr w:rsidR="00463468" w:rsidRPr="00985625" w:rsidTr="00463468">
        <w:tc>
          <w:tcPr>
            <w:tcW w:w="2040" w:type="dxa"/>
          </w:tcPr>
          <w:p w:rsidR="00463468" w:rsidRPr="00985625" w:rsidRDefault="00463468" w:rsidP="00463468">
            <w:pPr>
              <w:rPr>
                <w:sz w:val="22"/>
              </w:rPr>
            </w:pPr>
            <w:proofErr w:type="spellStart"/>
            <w:r w:rsidRPr="00985625">
              <w:rPr>
                <w:sz w:val="22"/>
              </w:rPr>
              <w:lastRenderedPageBreak/>
              <w:t>Водоохранная</w:t>
            </w:r>
            <w:proofErr w:type="spellEnd"/>
            <w:r w:rsidRPr="00985625">
              <w:rPr>
                <w:sz w:val="22"/>
              </w:rPr>
              <w:t xml:space="preserve">  зона</w:t>
            </w:r>
          </w:p>
          <w:p w:rsidR="00463468" w:rsidRPr="00985625" w:rsidRDefault="00463468" w:rsidP="00463468">
            <w:pPr>
              <w:jc w:val="center"/>
              <w:rPr>
                <w:sz w:val="22"/>
              </w:rPr>
            </w:pPr>
          </w:p>
        </w:tc>
        <w:tc>
          <w:tcPr>
            <w:tcW w:w="7676" w:type="dxa"/>
          </w:tcPr>
          <w:p w:rsidR="00463468" w:rsidRPr="00985625" w:rsidRDefault="00463468" w:rsidP="00463468">
            <w:pPr>
              <w:pStyle w:val="afa"/>
              <w:numPr>
                <w:ilvl w:val="0"/>
                <w:numId w:val="29"/>
              </w:numPr>
              <w:jc w:val="both"/>
              <w:rPr>
                <w:b w:val="0"/>
                <w:bCs w:val="0"/>
                <w:sz w:val="22"/>
              </w:rPr>
            </w:pPr>
            <w:r>
              <w:rPr>
                <w:b w:val="0"/>
                <w:bCs w:val="0"/>
                <w:sz w:val="22"/>
                <w:lang w:val="en-US"/>
              </w:rPr>
              <w:t>B</w:t>
            </w:r>
            <w:proofErr w:type="spellStart"/>
            <w:r w:rsidRPr="00480B00">
              <w:rPr>
                <w:b w:val="0"/>
                <w:bCs w:val="0"/>
                <w:sz w:val="22"/>
              </w:rPr>
              <w:t>спользование</w:t>
            </w:r>
            <w:proofErr w:type="spellEnd"/>
            <w:r w:rsidRPr="00480B00">
              <w:rPr>
                <w:b w:val="0"/>
                <w:bCs w:val="0"/>
                <w:sz w:val="22"/>
              </w:rPr>
              <w:t xml:space="preserve"> сточных вод в целях повышения почвенного плодородия</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Р</w:t>
            </w:r>
            <w:r w:rsidRPr="00480B00">
              <w:rPr>
                <w:b w:val="0"/>
                <w:bCs w:val="0"/>
                <w:sz w:val="22"/>
              </w:rPr>
              <w:t xml:space="preserve">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480B00">
              <w:rPr>
                <w:b w:val="0"/>
                <w:bCs w:val="0"/>
                <w:sz w:val="22"/>
              </w:rPr>
              <w:t>концентрации</w:t>
            </w:r>
            <w:proofErr w:type="gramEnd"/>
            <w:r w:rsidRPr="00480B00">
              <w:rPr>
                <w:b w:val="0"/>
                <w:bCs w:val="0"/>
                <w:sz w:val="22"/>
              </w:rPr>
              <w:t xml:space="preserve"> которых в водах водных объектов </w:t>
            </w:r>
            <w:proofErr w:type="spellStart"/>
            <w:r w:rsidRPr="00480B00">
              <w:rPr>
                <w:b w:val="0"/>
                <w:bCs w:val="0"/>
                <w:sz w:val="22"/>
              </w:rPr>
              <w:t>рыбохозяйственного</w:t>
            </w:r>
            <w:proofErr w:type="spellEnd"/>
            <w:r w:rsidRPr="00480B00">
              <w:rPr>
                <w:b w:val="0"/>
                <w:bCs w:val="0"/>
                <w:sz w:val="22"/>
              </w:rPr>
              <w:t xml:space="preserve"> значения не установлены</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О</w:t>
            </w:r>
            <w:r w:rsidRPr="00480B00">
              <w:rPr>
                <w:b w:val="0"/>
                <w:bCs w:val="0"/>
                <w:sz w:val="22"/>
              </w:rPr>
              <w:t>существление авиационных мер по борьбе с вредными организмами</w:t>
            </w:r>
            <w:r w:rsidRPr="00985625">
              <w:rPr>
                <w:b w:val="0"/>
                <w:bCs w:val="0"/>
                <w:sz w:val="22"/>
              </w:rPr>
              <w:t>;</w:t>
            </w:r>
          </w:p>
          <w:p w:rsidR="00463468" w:rsidRPr="00985625" w:rsidRDefault="00463468" w:rsidP="00463468">
            <w:pPr>
              <w:pStyle w:val="afa"/>
              <w:numPr>
                <w:ilvl w:val="0"/>
                <w:numId w:val="29"/>
              </w:numPr>
              <w:jc w:val="both"/>
              <w:rPr>
                <w:b w:val="0"/>
                <w:bCs w:val="0"/>
                <w:sz w:val="22"/>
              </w:rPr>
            </w:pPr>
            <w:r>
              <w:rPr>
                <w:b w:val="0"/>
                <w:bCs w:val="0"/>
                <w:sz w:val="22"/>
              </w:rPr>
              <w:t>Д</w:t>
            </w:r>
            <w:r w:rsidRPr="00480B00">
              <w:rPr>
                <w:b w:val="0"/>
                <w:bCs w:val="0"/>
                <w:sz w:val="22"/>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85625">
              <w:rPr>
                <w:b w:val="0"/>
                <w:bCs w:val="0"/>
                <w:sz w:val="22"/>
              </w:rPr>
              <w:t>;</w:t>
            </w:r>
          </w:p>
          <w:p w:rsidR="00463468" w:rsidRPr="00985625" w:rsidRDefault="00463468" w:rsidP="00463468">
            <w:pPr>
              <w:pStyle w:val="afa"/>
              <w:numPr>
                <w:ilvl w:val="0"/>
                <w:numId w:val="29"/>
              </w:numPr>
              <w:jc w:val="both"/>
              <w:rPr>
                <w:b w:val="0"/>
                <w:bCs w:val="0"/>
                <w:sz w:val="22"/>
              </w:rPr>
            </w:pPr>
            <w:proofErr w:type="gramStart"/>
            <w:r>
              <w:rPr>
                <w:b w:val="0"/>
                <w:bCs w:val="0"/>
                <w:sz w:val="22"/>
              </w:rPr>
              <w:t>С</w:t>
            </w:r>
            <w:r w:rsidRPr="00480B00">
              <w:rPr>
                <w:b w:val="0"/>
                <w:bCs w:val="0"/>
                <w:sz w:val="22"/>
              </w:rPr>
              <w:t xml:space="preserve">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w:t>
            </w:r>
            <w:r w:rsidRPr="00480B00">
              <w:rPr>
                <w:b w:val="0"/>
                <w:bCs w:val="0"/>
                <w:sz w:val="22"/>
              </w:rPr>
              <w:lastRenderedPageBreak/>
              <w:t>технического обслуживания, используемых для технического осмотра и ремонта транспортных средств, осуществление мойки транспортных средств</w:t>
            </w:r>
            <w:r w:rsidRPr="00985625">
              <w:rPr>
                <w:b w:val="0"/>
                <w:bCs w:val="0"/>
                <w:sz w:val="22"/>
              </w:rPr>
              <w:t>;</w:t>
            </w:r>
            <w:proofErr w:type="gramEnd"/>
          </w:p>
          <w:p w:rsidR="00463468" w:rsidRPr="00985625" w:rsidRDefault="00463468" w:rsidP="00463468">
            <w:pPr>
              <w:pStyle w:val="afa"/>
              <w:numPr>
                <w:ilvl w:val="0"/>
                <w:numId w:val="29"/>
              </w:numPr>
              <w:jc w:val="both"/>
              <w:rPr>
                <w:b w:val="0"/>
                <w:bCs w:val="0"/>
                <w:sz w:val="22"/>
              </w:rPr>
            </w:pPr>
            <w:r>
              <w:rPr>
                <w:b w:val="0"/>
                <w:bCs w:val="0"/>
                <w:sz w:val="22"/>
              </w:rPr>
              <w:t>Х</w:t>
            </w:r>
            <w:r w:rsidRPr="00480B00">
              <w:rPr>
                <w:b w:val="0"/>
                <w:bCs w:val="0"/>
                <w:sz w:val="22"/>
              </w:rPr>
              <w:t xml:space="preserve">ранение пестицидов и </w:t>
            </w:r>
            <w:proofErr w:type="spellStart"/>
            <w:r w:rsidRPr="00480B00">
              <w:rPr>
                <w:b w:val="0"/>
                <w:bCs w:val="0"/>
                <w:sz w:val="22"/>
              </w:rPr>
              <w:t>агрохимикатов</w:t>
            </w:r>
            <w:proofErr w:type="spellEnd"/>
            <w:r w:rsidRPr="00480B00">
              <w:rPr>
                <w:b w:val="0"/>
                <w:bCs w:val="0"/>
                <w:sz w:val="22"/>
              </w:rPr>
              <w:t xml:space="preserve"> (за исключением хранения </w:t>
            </w:r>
            <w:proofErr w:type="spellStart"/>
            <w:r w:rsidRPr="00480B00">
              <w:rPr>
                <w:b w:val="0"/>
                <w:bCs w:val="0"/>
                <w:sz w:val="22"/>
              </w:rPr>
              <w:t>агрохимикатов</w:t>
            </w:r>
            <w:proofErr w:type="spellEnd"/>
            <w:r w:rsidRPr="00480B00">
              <w:rPr>
                <w:b w:val="0"/>
                <w:bCs w:val="0"/>
                <w:sz w:val="22"/>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80B00">
              <w:rPr>
                <w:b w:val="0"/>
                <w:bCs w:val="0"/>
                <w:sz w:val="22"/>
              </w:rPr>
              <w:t>агрохимикатов</w:t>
            </w:r>
            <w:proofErr w:type="spellEnd"/>
            <w:r w:rsidRPr="00985625">
              <w:rPr>
                <w:b w:val="0"/>
                <w:bCs w:val="0"/>
                <w:sz w:val="22"/>
              </w:rPr>
              <w:t>;</w:t>
            </w:r>
          </w:p>
          <w:p w:rsidR="00463468" w:rsidRPr="00985625" w:rsidRDefault="00463468" w:rsidP="00463468">
            <w:pPr>
              <w:pStyle w:val="afa"/>
              <w:numPr>
                <w:ilvl w:val="0"/>
                <w:numId w:val="29"/>
              </w:numPr>
              <w:jc w:val="both"/>
              <w:rPr>
                <w:b w:val="0"/>
                <w:bCs w:val="0"/>
                <w:sz w:val="22"/>
              </w:rPr>
            </w:pPr>
            <w:r w:rsidRPr="00985625">
              <w:rPr>
                <w:b w:val="0"/>
                <w:bCs w:val="0"/>
                <w:sz w:val="22"/>
              </w:rPr>
              <w:t>Сброс сточных, в том числе дренажных, вод;</w:t>
            </w:r>
          </w:p>
          <w:p w:rsidR="00463468" w:rsidRPr="00985625" w:rsidRDefault="00463468" w:rsidP="00463468">
            <w:pPr>
              <w:pStyle w:val="afa"/>
              <w:numPr>
                <w:ilvl w:val="0"/>
                <w:numId w:val="29"/>
              </w:numPr>
              <w:jc w:val="both"/>
              <w:rPr>
                <w:b w:val="0"/>
                <w:bCs w:val="0"/>
                <w:sz w:val="22"/>
              </w:rPr>
            </w:pPr>
            <w:proofErr w:type="gramStart"/>
            <w:r>
              <w:rPr>
                <w:b w:val="0"/>
                <w:bCs w:val="0"/>
                <w:sz w:val="22"/>
              </w:rPr>
              <w:t>Р</w:t>
            </w:r>
            <w:r w:rsidRPr="00480B00">
              <w:rPr>
                <w:b w:val="0"/>
                <w:bCs w:val="0"/>
                <w:sz w:val="22"/>
              </w:rPr>
              <w:t>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480B00">
              <w:rPr>
                <w:b w:val="0"/>
                <w:bCs w:val="0"/>
                <w:sz w:val="22"/>
              </w:rPr>
              <w:t xml:space="preserve"> февраля 1992 года N 2395-1 "О недрах")</w:t>
            </w:r>
          </w:p>
        </w:tc>
        <w:tc>
          <w:tcPr>
            <w:tcW w:w="4924" w:type="dxa"/>
          </w:tcPr>
          <w:p w:rsidR="00463468" w:rsidRPr="00E00AE3" w:rsidRDefault="00463468" w:rsidP="00463468">
            <w:pPr>
              <w:pStyle w:val="afa"/>
              <w:numPr>
                <w:ilvl w:val="0"/>
                <w:numId w:val="29"/>
              </w:numPr>
              <w:jc w:val="both"/>
              <w:rPr>
                <w:b w:val="0"/>
                <w:bCs w:val="0"/>
                <w:sz w:val="22"/>
              </w:rPr>
            </w:pPr>
            <w:r w:rsidRPr="00985625">
              <w:rPr>
                <w:b w:val="0"/>
                <w:bCs w:val="0"/>
                <w:sz w:val="22"/>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r w:rsidRPr="00E00AE3">
              <w:rPr>
                <w:b w:val="0"/>
                <w:bCs w:val="0"/>
                <w:sz w:val="22"/>
              </w:rPr>
              <w:t xml:space="preserve">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E00AE3">
              <w:rPr>
                <w:b w:val="0"/>
                <w:bCs w:val="0"/>
                <w:sz w:val="22"/>
              </w:rPr>
              <w:lastRenderedPageBreak/>
              <w:t>микроорганизмов</w:t>
            </w:r>
            <w:r>
              <w:rPr>
                <w:b w:val="0"/>
                <w:bCs w:val="0"/>
                <w:sz w:val="22"/>
              </w:rPr>
              <w:t>.</w:t>
            </w:r>
          </w:p>
        </w:tc>
      </w:tr>
      <w:tr w:rsidR="00463468" w:rsidRPr="00985625" w:rsidTr="00463468">
        <w:tc>
          <w:tcPr>
            <w:tcW w:w="2040" w:type="dxa"/>
          </w:tcPr>
          <w:p w:rsidR="00463468" w:rsidRPr="00985625" w:rsidRDefault="00463468" w:rsidP="00463468">
            <w:pPr>
              <w:rPr>
                <w:rFonts w:ascii="Arial" w:eastAsia="Calibri" w:hAnsi="Arial" w:cs="Arial"/>
              </w:rPr>
            </w:pPr>
            <w:r w:rsidRPr="00985625">
              <w:rPr>
                <w:sz w:val="22"/>
              </w:rPr>
              <w:lastRenderedPageBreak/>
              <w:t>Береговая полоса</w:t>
            </w:r>
          </w:p>
        </w:tc>
        <w:tc>
          <w:tcPr>
            <w:tcW w:w="7676" w:type="dxa"/>
          </w:tcPr>
          <w:p w:rsidR="00463468" w:rsidRPr="00985625" w:rsidRDefault="00463468" w:rsidP="00463468">
            <w:pPr>
              <w:tabs>
                <w:tab w:val="center" w:pos="142"/>
              </w:tabs>
              <w:ind w:left="720"/>
              <w:rPr>
                <w:rFonts w:ascii="Arial" w:eastAsia="Calibri" w:hAnsi="Arial" w:cs="Arial"/>
              </w:rPr>
            </w:pPr>
            <w:r w:rsidRPr="00985625">
              <w:rPr>
                <w:sz w:val="22"/>
              </w:rPr>
              <w:t>- перекрывать доступ к водному объекту (5 и 20 - метровая полоса вдоль рек и прудов предназначена для общего пользования)</w:t>
            </w:r>
          </w:p>
        </w:tc>
        <w:tc>
          <w:tcPr>
            <w:tcW w:w="4924" w:type="dxa"/>
          </w:tcPr>
          <w:p w:rsidR="00463468" w:rsidRPr="00985625" w:rsidRDefault="00463468" w:rsidP="00463468">
            <w:pPr>
              <w:tabs>
                <w:tab w:val="center" w:pos="142"/>
              </w:tabs>
              <w:ind w:left="720"/>
              <w:rPr>
                <w:rFonts w:ascii="Arial" w:eastAsia="Calibri" w:hAnsi="Arial" w:cs="Arial"/>
              </w:rPr>
            </w:pPr>
            <w:r w:rsidRPr="00985625">
              <w:rPr>
                <w:sz w:val="22"/>
              </w:rPr>
              <w:t>- использование для общего пользования: передвижение и пребывание около водного объекта, для спортивного и любительского рыболовства, причаливания плавательных средств</w:t>
            </w:r>
          </w:p>
        </w:tc>
      </w:tr>
    </w:tbl>
    <w:p w:rsidR="00463468" w:rsidRPr="00BD6980" w:rsidRDefault="00463468" w:rsidP="00F27787">
      <w:pPr>
        <w:spacing w:line="360" w:lineRule="auto"/>
        <w:rPr>
          <w:color w:val="FF0000"/>
        </w:rPr>
        <w:sectPr w:rsidR="00463468" w:rsidRPr="00BD6980" w:rsidSect="00906EFF">
          <w:pgSz w:w="16838" w:h="11906" w:orient="landscape"/>
          <w:pgMar w:top="1079" w:right="1134" w:bottom="851" w:left="1701" w:header="709" w:footer="709" w:gutter="0"/>
          <w:cols w:space="708"/>
          <w:docGrid w:linePitch="360"/>
        </w:sectPr>
      </w:pPr>
    </w:p>
    <w:p w:rsidR="00F27787" w:rsidRPr="00E63A37" w:rsidRDefault="00C3792A" w:rsidP="00C3792A">
      <w:pPr>
        <w:pStyle w:val="3"/>
        <w:jc w:val="center"/>
        <w:rPr>
          <w:szCs w:val="24"/>
        </w:rPr>
      </w:pPr>
      <w:bookmarkStart w:id="162" w:name="_Toc265159100"/>
      <w:bookmarkStart w:id="163" w:name="_Toc286309984"/>
      <w:bookmarkStart w:id="164" w:name="_Toc286310135"/>
      <w:bookmarkStart w:id="165" w:name="_Toc135061759"/>
      <w:r w:rsidRPr="00E63A37">
        <w:rPr>
          <w:szCs w:val="24"/>
        </w:rPr>
        <w:lastRenderedPageBreak/>
        <w:t>1.1</w:t>
      </w:r>
      <w:r w:rsidR="00783AB4" w:rsidRPr="00E63A37">
        <w:rPr>
          <w:szCs w:val="24"/>
        </w:rPr>
        <w:t>2</w:t>
      </w:r>
      <w:r w:rsidRPr="00E63A37">
        <w:rPr>
          <w:szCs w:val="24"/>
        </w:rPr>
        <w:t>.</w:t>
      </w:r>
      <w:r w:rsidR="005922BF" w:rsidRPr="00E63A37">
        <w:rPr>
          <w:szCs w:val="24"/>
        </w:rPr>
        <w:t>3</w:t>
      </w:r>
      <w:r w:rsidRPr="00E63A37">
        <w:rPr>
          <w:szCs w:val="24"/>
        </w:rPr>
        <w:t xml:space="preserve">. </w:t>
      </w:r>
      <w:r w:rsidR="00F27787" w:rsidRPr="00E63A37">
        <w:rPr>
          <w:szCs w:val="24"/>
        </w:rPr>
        <w:t>Зоны санитарной охраны источников питьевого водоснабжения</w:t>
      </w:r>
      <w:bookmarkEnd w:id="162"/>
      <w:bookmarkEnd w:id="163"/>
      <w:bookmarkEnd w:id="164"/>
      <w:bookmarkEnd w:id="165"/>
    </w:p>
    <w:p w:rsidR="00456F6A" w:rsidRPr="00E63A37" w:rsidRDefault="00F27787" w:rsidP="007F1519">
      <w:pPr>
        <w:spacing w:line="288" w:lineRule="auto"/>
        <w:ind w:firstLine="709"/>
        <w:jc w:val="both"/>
        <w:rPr>
          <w:b/>
        </w:rPr>
      </w:pPr>
      <w:r w:rsidRPr="00E63A37">
        <w:t xml:space="preserve">В соответствии с </w:t>
      </w:r>
      <w:proofErr w:type="spellStart"/>
      <w:r w:rsidRPr="00E63A37">
        <w:t>СанПиН</w:t>
      </w:r>
      <w:proofErr w:type="spellEnd"/>
      <w:r w:rsidRPr="00E63A37">
        <w:t xml:space="preserve"> 2.1.4.1110-02 и </w:t>
      </w:r>
      <w:proofErr w:type="spellStart"/>
      <w:r w:rsidRPr="00E63A37">
        <w:t>СНиП</w:t>
      </w:r>
      <w:proofErr w:type="spellEnd"/>
      <w:r w:rsidRPr="00E63A37">
        <w:t xml:space="preserve"> 2.04.02-84* источники хозяйственно питьевого водоснабжения должны иметь зоны санитарной охраны (</w:t>
      </w:r>
      <w:r w:rsidR="00456F6A" w:rsidRPr="00E63A37">
        <w:t xml:space="preserve">далее - </w:t>
      </w:r>
      <w:r w:rsidRPr="00E63A37">
        <w:t>ЗСО).</w:t>
      </w:r>
      <w:r w:rsidR="00456F6A" w:rsidRPr="00E63A37">
        <w:rPr>
          <w:b/>
        </w:rPr>
        <w:t xml:space="preserve"> </w:t>
      </w:r>
    </w:p>
    <w:p w:rsidR="00DC600C" w:rsidRPr="00E63A37" w:rsidRDefault="00456F6A" w:rsidP="007F1519">
      <w:pPr>
        <w:spacing w:line="288" w:lineRule="auto"/>
        <w:ind w:firstLine="709"/>
        <w:jc w:val="both"/>
      </w:pPr>
      <w:r w:rsidRPr="00E63A37">
        <w:t xml:space="preserve">Зоны санитарной охраны - территории, включающие источник водоснабжения и/или водопровод, иной объект. ЗСО состоит из поясов, на которых устанавливаются особые режимы хозяйственной деятельности и охраны, например, для артезианских скважин охраны подземных вод от загрязнения. </w:t>
      </w:r>
    </w:p>
    <w:p w:rsidR="00DC600C" w:rsidRPr="00E63A37" w:rsidRDefault="00F27787" w:rsidP="007F1519">
      <w:pPr>
        <w:spacing w:line="288" w:lineRule="auto"/>
        <w:ind w:firstLine="709"/>
        <w:jc w:val="both"/>
      </w:pPr>
      <w:r w:rsidRPr="00E63A37">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27787" w:rsidRPr="00E63A37" w:rsidRDefault="00F27787" w:rsidP="007F1519">
      <w:pPr>
        <w:spacing w:line="288" w:lineRule="auto"/>
        <w:ind w:firstLine="709"/>
        <w:jc w:val="both"/>
      </w:pPr>
      <w:r w:rsidRPr="00E63A37">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56F6A" w:rsidRPr="00E63A37" w:rsidRDefault="00456F6A" w:rsidP="007F1519">
      <w:pPr>
        <w:spacing w:line="288" w:lineRule="auto"/>
        <w:ind w:firstLine="709"/>
        <w:jc w:val="both"/>
      </w:pPr>
      <w:r w:rsidRPr="00E63A37">
        <w:t>Первый пояс (строгого режима) включает территорию расположения водозаборных сооружений,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Первый пояс ЗСО скважин представляет собой окружность радиусом 30-</w:t>
      </w:r>
      <w:smartTag w:uri="urn:schemas-microsoft-com:office:smarttags" w:element="metricconverter">
        <w:smartTagPr>
          <w:attr w:name="ProductID" w:val="50 м"/>
        </w:smartTagPr>
        <w:r w:rsidRPr="00E63A37">
          <w:t>50 м</w:t>
        </w:r>
      </w:smartTag>
      <w:r w:rsidRPr="00E63A37">
        <w:t>, центр которой находится в точке расположения источника водоснабжения. Если таких источников несколько (несколько скважин), то следует выделять несколько окружностей с центром в каждой из скважин. Размер пояса строго режима охраны может быть сокращен государственным органом санитарно-эпидемиологического надзора.</w:t>
      </w:r>
    </w:p>
    <w:p w:rsidR="00456F6A" w:rsidRPr="00E63A37" w:rsidRDefault="00456F6A" w:rsidP="007F1519">
      <w:pPr>
        <w:spacing w:line="288" w:lineRule="auto"/>
        <w:ind w:firstLine="709"/>
        <w:jc w:val="both"/>
      </w:pPr>
      <w:r w:rsidRPr="00E63A37">
        <w:t>Второй пояс (пояса ограничений или зона микробного загрязнения) определяется гидродинамическим расчетным путем и включает территорию, предназначенную для предупреждения загрязнения воды источников водоснабжения. Второй пояс учитывает время продвижения микробного загрязнения воды до водозабора, принимаемое в зависимости от климатических районов и защищенности подземных вод от 100 до 400 суток - времени, в течение которого загрязнение, произошедшее на поверхности за пределами второго пояса, достигнет водоносного горизонта.</w:t>
      </w:r>
    </w:p>
    <w:p w:rsidR="00456F6A" w:rsidRPr="00E63A37" w:rsidRDefault="00456F6A" w:rsidP="007F1519">
      <w:pPr>
        <w:spacing w:line="288" w:lineRule="auto"/>
        <w:ind w:firstLine="709"/>
        <w:jc w:val="both"/>
      </w:pPr>
      <w:r w:rsidRPr="00E63A37">
        <w:t xml:space="preserve">Третий пояс (зона химического загрязнения) определяется гидродинамическими расчетами, исходя из условия, что если за ее пределами в водоносный горизонт поступают стабильные химические загрязнения, то они окажутся вне области питания водозабора или достигнут ее не ранее истечения расчетного срока эксплуатации. Минимальный расчетный срок эксплуатации скважины — 25 лет. Обычно для расчетов используют 10000 суток, что приблизительно на 10 % больше, чем 25 лет, то есть 9125 суток.  В структуре поселения зоны санитарной охраны представлены охранными зонами водозаборных скважин и установлены согласно </w:t>
      </w:r>
      <w:proofErr w:type="spellStart"/>
      <w:r w:rsidRPr="00E63A37">
        <w:t>СанПиН</w:t>
      </w:r>
      <w:proofErr w:type="spellEnd"/>
      <w:r w:rsidRPr="00E63A37">
        <w:t xml:space="preserve"> 2.1.4.1110-02.</w:t>
      </w:r>
    </w:p>
    <w:p w:rsidR="00F27787" w:rsidRPr="00E63A37" w:rsidRDefault="00F27787" w:rsidP="007F1519">
      <w:pPr>
        <w:spacing w:line="288" w:lineRule="auto"/>
        <w:ind w:firstLine="709"/>
        <w:jc w:val="both"/>
      </w:pPr>
      <w:r w:rsidRPr="00E63A37">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w:t>
      </w:r>
      <w:r w:rsidRPr="00E63A37">
        <w:lastRenderedPageBreak/>
        <w:t xml:space="preserve">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E63A37">
        <w:t>СанПиН</w:t>
      </w:r>
      <w:proofErr w:type="spellEnd"/>
      <w:r w:rsidRPr="00E63A37">
        <w:t xml:space="preserve"> 2.1.4.1110-02 «Зоны санитарной охраны источников водоснабжения и водопроводов питьевого назначения» и </w:t>
      </w:r>
      <w:proofErr w:type="spellStart"/>
      <w:r w:rsidRPr="00E63A37">
        <w:t>СНиП</w:t>
      </w:r>
      <w:proofErr w:type="spellEnd"/>
      <w:r w:rsidRPr="00E63A37">
        <w:t xml:space="preserve"> 2.04.02-84 «Водоснабжение. Наружные сети и сооружения».</w:t>
      </w:r>
    </w:p>
    <w:p w:rsidR="00F27787" w:rsidRPr="00E63A37" w:rsidRDefault="00F27787" w:rsidP="007F1519">
      <w:pPr>
        <w:spacing w:line="288" w:lineRule="auto"/>
        <w:ind w:firstLine="709"/>
        <w:jc w:val="both"/>
      </w:pPr>
      <w:r w:rsidRPr="00E63A37">
        <w:t xml:space="preserve">Согласно </w:t>
      </w:r>
      <w:proofErr w:type="spellStart"/>
      <w:r w:rsidRPr="00E63A37">
        <w:t>СанПиН</w:t>
      </w:r>
      <w:proofErr w:type="spellEnd"/>
      <w:r w:rsidRPr="00E63A37">
        <w:t xml:space="preserve"> 2.1.4.1175-02 «Гигиенические требования к качеству воды нецентрализованного водоснабжения</w:t>
      </w:r>
      <w:r w:rsidR="00124664" w:rsidRPr="00E63A37">
        <w:t xml:space="preserve"> с</w:t>
      </w:r>
      <w:r w:rsidRPr="00E63A37">
        <w:t xml:space="preserve">анитарная охрана источников» в радиусе ближе </w:t>
      </w:r>
      <w:smartTag w:uri="urn:schemas-microsoft-com:office:smarttags" w:element="metricconverter">
        <w:smartTagPr>
          <w:attr w:name="ProductID" w:val="20 м"/>
        </w:smartTagPr>
        <w:r w:rsidRPr="00E63A37">
          <w:t>20 м</w:t>
        </w:r>
      </w:smartTag>
      <w:r w:rsidRPr="00E63A37">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F27787" w:rsidRPr="00E63A37" w:rsidRDefault="00F27787" w:rsidP="007F1519">
      <w:pPr>
        <w:pStyle w:val="34"/>
        <w:spacing w:line="288" w:lineRule="auto"/>
        <w:ind w:firstLine="709"/>
        <w:rPr>
          <w:i w:val="0"/>
        </w:rPr>
      </w:pPr>
      <w:r w:rsidRPr="00E63A37">
        <w:rPr>
          <w:i w:val="0"/>
        </w:rPr>
        <w:t xml:space="preserve">Ширину санитарно-защитной полосы </w:t>
      </w:r>
      <w:r w:rsidR="00824D87" w:rsidRPr="00E63A37">
        <w:rPr>
          <w:i w:val="0"/>
        </w:rPr>
        <w:t>водоводов следует</w:t>
      </w:r>
      <w:r w:rsidRPr="00E63A37">
        <w:rPr>
          <w:i w:val="0"/>
        </w:rPr>
        <w:t xml:space="preserve"> принимать при наличии грунтовых вод не менее 50 </w:t>
      </w:r>
      <w:r w:rsidR="00824D87" w:rsidRPr="00E63A37">
        <w:rPr>
          <w:i w:val="0"/>
        </w:rPr>
        <w:t>м, при</w:t>
      </w:r>
      <w:r w:rsidRPr="00E63A37">
        <w:rPr>
          <w:i w:val="0"/>
        </w:rPr>
        <w:t xml:space="preserve"> отсутствии грунтовых вод не менее </w:t>
      </w:r>
      <w:smartTag w:uri="urn:schemas-microsoft-com:office:smarttags" w:element="metricconverter">
        <w:smartTagPr>
          <w:attr w:name="ProductID" w:val="10 м"/>
        </w:smartTagPr>
        <w:r w:rsidRPr="00E63A37">
          <w:rPr>
            <w:i w:val="0"/>
          </w:rPr>
          <w:t>10 м</w:t>
        </w:r>
      </w:smartTag>
      <w:r w:rsidRPr="00E63A37">
        <w:rPr>
          <w:i w:val="0"/>
        </w:rPr>
        <w:t xml:space="preserve"> по обе стороны водопровода. </w:t>
      </w:r>
    </w:p>
    <w:p w:rsidR="00F27787" w:rsidRPr="00E63A37" w:rsidRDefault="00F27787" w:rsidP="007F1519">
      <w:pPr>
        <w:pStyle w:val="aa"/>
        <w:spacing w:line="288" w:lineRule="auto"/>
        <w:ind w:firstLine="709"/>
      </w:pPr>
      <w:r w:rsidRPr="00E63A37">
        <w:t xml:space="preserve">Не допускается прокладка водоводов по территории свалок, полей ассенизации, полей фильтрации, полей орошения кладбищ, скотомогильников, а </w:t>
      </w:r>
      <w:r w:rsidR="00824D87" w:rsidRPr="00E63A37">
        <w:t>также прокладка</w:t>
      </w:r>
      <w:r w:rsidRPr="00E63A37">
        <w:t xml:space="preserve"> магистральных водоводов по территории промышленных и сельскохозяйственных предприятий.</w:t>
      </w:r>
    </w:p>
    <w:p w:rsidR="00F27787" w:rsidRPr="00E63A37" w:rsidRDefault="00C3792A" w:rsidP="00C3792A">
      <w:pPr>
        <w:pStyle w:val="3"/>
        <w:spacing w:line="360" w:lineRule="auto"/>
        <w:jc w:val="center"/>
        <w:rPr>
          <w:szCs w:val="28"/>
        </w:rPr>
      </w:pPr>
      <w:bookmarkStart w:id="166" w:name="_Toc265159101"/>
      <w:bookmarkStart w:id="167" w:name="_Toc286309985"/>
      <w:bookmarkStart w:id="168" w:name="_Toc286310136"/>
      <w:bookmarkStart w:id="169" w:name="_Toc135061760"/>
      <w:r w:rsidRPr="00E63A37">
        <w:rPr>
          <w:szCs w:val="28"/>
        </w:rPr>
        <w:t>1.1</w:t>
      </w:r>
      <w:r w:rsidR="00783AB4" w:rsidRPr="00E63A37">
        <w:rPr>
          <w:szCs w:val="28"/>
        </w:rPr>
        <w:t>2</w:t>
      </w:r>
      <w:r w:rsidRPr="00E63A37">
        <w:rPr>
          <w:szCs w:val="28"/>
        </w:rPr>
        <w:t>.</w:t>
      </w:r>
      <w:r w:rsidR="005922BF" w:rsidRPr="00E63A37">
        <w:rPr>
          <w:szCs w:val="28"/>
        </w:rPr>
        <w:t>4</w:t>
      </w:r>
      <w:r w:rsidRPr="00E63A37">
        <w:rPr>
          <w:szCs w:val="28"/>
        </w:rPr>
        <w:t xml:space="preserve">. </w:t>
      </w:r>
      <w:r w:rsidR="00F27787" w:rsidRPr="00E63A37">
        <w:rPr>
          <w:szCs w:val="28"/>
        </w:rPr>
        <w:t>Санитарно-защитные зоны</w:t>
      </w:r>
      <w:bookmarkEnd w:id="166"/>
      <w:bookmarkEnd w:id="167"/>
      <w:bookmarkEnd w:id="168"/>
      <w:bookmarkEnd w:id="169"/>
    </w:p>
    <w:p w:rsidR="00F27787" w:rsidRPr="00E63A37" w:rsidRDefault="00F27787" w:rsidP="007F1519">
      <w:pPr>
        <w:spacing w:line="288" w:lineRule="auto"/>
        <w:ind w:firstLine="709"/>
        <w:jc w:val="both"/>
        <w:rPr>
          <w:szCs w:val="28"/>
        </w:rPr>
      </w:pPr>
      <w:r w:rsidRPr="00E63A37">
        <w:rPr>
          <w:szCs w:val="28"/>
        </w:rPr>
        <w:t xml:space="preserve">Согласно п.3 ст. 44 </w:t>
      </w:r>
      <w:r w:rsidR="00957CE3" w:rsidRPr="00E63A37">
        <w:rPr>
          <w:szCs w:val="28"/>
        </w:rPr>
        <w:t>Ф</w:t>
      </w:r>
      <w:r w:rsidRPr="00E63A37">
        <w:rPr>
          <w:szCs w:val="28"/>
        </w:rPr>
        <w:t>едерального закона «Об охране окружающей среды»</w:t>
      </w:r>
      <w:r w:rsidR="00957CE3" w:rsidRPr="00E63A37">
        <w:rPr>
          <w:szCs w:val="28"/>
        </w:rPr>
        <w:t xml:space="preserve"> </w:t>
      </w:r>
      <w:r w:rsidR="00DE5A72" w:rsidRPr="00E63A37">
        <w:rPr>
          <w:szCs w:val="28"/>
        </w:rPr>
        <w:t xml:space="preserve">от 10.01.2002 N 7-ФЗ </w:t>
      </w:r>
      <w:r w:rsidRPr="00E63A37">
        <w:rPr>
          <w:szCs w:val="28"/>
        </w:rPr>
        <w:t xml:space="preserve">санитарно-защитные зоны создаются в целях охраны условий жизнедеятельности человека, среды обитания растений, животных и </w:t>
      </w:r>
      <w:r w:rsidR="00601CFC" w:rsidRPr="00E63A37">
        <w:rPr>
          <w:szCs w:val="28"/>
        </w:rPr>
        <w:t>других организмов вокруг промышленных зон,</w:t>
      </w:r>
      <w:r w:rsidRPr="00E63A37">
        <w:rPr>
          <w:szCs w:val="28"/>
        </w:rPr>
        <w:t xml:space="preserve"> и объектов хозяйственной и иной деятельности, оказывающих негативное воздействие на окружающую среду. </w:t>
      </w:r>
    </w:p>
    <w:p w:rsidR="00F27787" w:rsidRPr="00E63A37" w:rsidRDefault="00F27787" w:rsidP="007F1519">
      <w:pPr>
        <w:spacing w:line="288" w:lineRule="auto"/>
        <w:ind w:firstLine="709"/>
        <w:jc w:val="both"/>
        <w:rPr>
          <w:bCs/>
          <w:szCs w:val="28"/>
        </w:rPr>
      </w:pPr>
      <w:proofErr w:type="gramStart"/>
      <w:r w:rsidRPr="00E63A37">
        <w:rPr>
          <w:szCs w:val="28"/>
        </w:rPr>
        <w:t>Санитарно-защитная зона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w:t>
      </w:r>
      <w:r w:rsidRPr="00E63A37">
        <w:rPr>
          <w:bCs/>
          <w:szCs w:val="28"/>
        </w:rPr>
        <w:t xml:space="preserve"> </w:t>
      </w:r>
      <w:r w:rsidRPr="00E63A37">
        <w:rPr>
          <w:szCs w:val="28"/>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w:t>
      </w:r>
      <w:proofErr w:type="gramEnd"/>
      <w:r w:rsidRPr="00E63A37">
        <w:rPr>
          <w:szCs w:val="28"/>
        </w:rPr>
        <w:t xml:space="preserve"> </w:t>
      </w:r>
      <w:proofErr w:type="gramStart"/>
      <w:r w:rsidRPr="00E63A37">
        <w:rPr>
          <w:szCs w:val="28"/>
        </w:rPr>
        <w:t>риска для здоровья населения (п. 2.1.</w:t>
      </w:r>
      <w:proofErr w:type="gramEnd"/>
      <w:r w:rsidRPr="00E63A37">
        <w:rPr>
          <w:szCs w:val="28"/>
        </w:rPr>
        <w:t xml:space="preserve"> </w:t>
      </w:r>
      <w:proofErr w:type="spellStart"/>
      <w:proofErr w:type="gramStart"/>
      <w:r w:rsidRPr="00E63A37">
        <w:rPr>
          <w:bCs/>
          <w:szCs w:val="28"/>
        </w:rPr>
        <w:t>СанПиН</w:t>
      </w:r>
      <w:proofErr w:type="spellEnd"/>
      <w:r w:rsidRPr="00E63A37">
        <w:rPr>
          <w:bCs/>
          <w:szCs w:val="28"/>
        </w:rPr>
        <w:t xml:space="preserve"> 2.2.1/2.1.1.1200-03</w:t>
      </w:r>
      <w:r w:rsidRPr="00E63A37">
        <w:rPr>
          <w:b/>
          <w:bCs/>
          <w:szCs w:val="28"/>
        </w:rPr>
        <w:t xml:space="preserve"> «</w:t>
      </w:r>
      <w:r w:rsidRPr="00E63A37">
        <w:rPr>
          <w:bCs/>
          <w:szCs w:val="28"/>
        </w:rPr>
        <w:t>Санитарно-защитные зоны и санитарная классификация предприятий, сооружений и иных объектов», новая редакция).</w:t>
      </w:r>
      <w:proofErr w:type="gramEnd"/>
    </w:p>
    <w:p w:rsidR="00F27787" w:rsidRPr="00E63A37" w:rsidRDefault="00F27787" w:rsidP="007F1519">
      <w:pPr>
        <w:spacing w:line="288" w:lineRule="auto"/>
        <w:ind w:firstLine="709"/>
        <w:jc w:val="both"/>
        <w:rPr>
          <w:i/>
          <w:szCs w:val="28"/>
        </w:rPr>
      </w:pPr>
      <w:r w:rsidRPr="00E63A37">
        <w:rPr>
          <w:szCs w:val="28"/>
        </w:rPr>
        <w:t xml:space="preserve">Размер санитарно-защитной зоны и рекомендуемые минимальные разрывы устанавливаются в соответствии с главой </w:t>
      </w:r>
      <w:r w:rsidRPr="00E63A37">
        <w:rPr>
          <w:szCs w:val="28"/>
          <w:lang w:val="en-US"/>
        </w:rPr>
        <w:t>VII</w:t>
      </w:r>
      <w:r w:rsidRPr="00E63A37">
        <w:rPr>
          <w:szCs w:val="28"/>
        </w:rPr>
        <w:t xml:space="preserve"> приложениями 1-6</w:t>
      </w:r>
      <w:r w:rsidRPr="00E63A37">
        <w:rPr>
          <w:bCs/>
          <w:szCs w:val="28"/>
        </w:rPr>
        <w:t xml:space="preserve"> </w:t>
      </w:r>
      <w:proofErr w:type="spellStart"/>
      <w:r w:rsidRPr="00E63A37">
        <w:rPr>
          <w:bCs/>
          <w:szCs w:val="28"/>
        </w:rPr>
        <w:t>СанПиН</w:t>
      </w:r>
      <w:proofErr w:type="spellEnd"/>
      <w:r w:rsidRPr="00E63A37">
        <w:rPr>
          <w:bCs/>
          <w:szCs w:val="28"/>
        </w:rPr>
        <w:t xml:space="preserve"> 2.2.1/2.1.1.1200-03. </w:t>
      </w:r>
      <w:r w:rsidR="00601CFC" w:rsidRPr="00E63A37">
        <w:rPr>
          <w:bCs/>
          <w:szCs w:val="28"/>
        </w:rPr>
        <w:t>Для объектов,</w:t>
      </w:r>
      <w:r w:rsidRPr="00E63A37">
        <w:rPr>
          <w:bCs/>
          <w:szCs w:val="28"/>
        </w:rPr>
        <w:t xml:space="preserve"> являющихся источниками воздействия на среду обитания, для которых в нормах не установлены размеры СЗЗ, а также для объектов </w:t>
      </w:r>
      <w:r w:rsidRPr="00E63A37">
        <w:rPr>
          <w:bCs/>
          <w:szCs w:val="28"/>
          <w:lang w:val="en-US"/>
        </w:rPr>
        <w:t>I</w:t>
      </w:r>
      <w:r w:rsidRPr="00E63A37">
        <w:rPr>
          <w:bCs/>
          <w:szCs w:val="28"/>
        </w:rPr>
        <w:t>-</w:t>
      </w:r>
      <w:r w:rsidRPr="00E63A37">
        <w:rPr>
          <w:bCs/>
          <w:szCs w:val="28"/>
          <w:lang w:val="en-US"/>
        </w:rPr>
        <w:t>III</w:t>
      </w:r>
      <w:r w:rsidRPr="00E63A37">
        <w:rPr>
          <w:bCs/>
          <w:szCs w:val="28"/>
        </w:rPr>
        <w:t xml:space="preserve"> классов опасности, разрабатывается проект ориентировочного размера санитарно-защитной зоны.</w:t>
      </w:r>
      <w:r w:rsidRPr="00E63A37">
        <w:rPr>
          <w:szCs w:val="28"/>
        </w:rPr>
        <w:t xml:space="preserve"> Разработка проекта СЗЗ для объектов </w:t>
      </w:r>
      <w:r w:rsidRPr="00E63A37">
        <w:rPr>
          <w:szCs w:val="28"/>
          <w:lang w:val="en-US"/>
        </w:rPr>
        <w:t>I</w:t>
      </w:r>
      <w:r w:rsidRPr="00E63A37">
        <w:rPr>
          <w:szCs w:val="28"/>
        </w:rPr>
        <w:t>-</w:t>
      </w:r>
      <w:r w:rsidRPr="00E63A37">
        <w:rPr>
          <w:szCs w:val="28"/>
          <w:lang w:val="en-US"/>
        </w:rPr>
        <w:t>III</w:t>
      </w:r>
      <w:r w:rsidRPr="00E63A37">
        <w:rPr>
          <w:szCs w:val="28"/>
        </w:rPr>
        <w:t xml:space="preserve"> классов опасности является обязательной</w:t>
      </w:r>
      <w:r w:rsidRPr="00E63A37">
        <w:rPr>
          <w:i/>
          <w:szCs w:val="28"/>
        </w:rPr>
        <w:t>.</w:t>
      </w:r>
    </w:p>
    <w:p w:rsidR="00DD733E" w:rsidRPr="00E63A37" w:rsidRDefault="00F27787" w:rsidP="007F1519">
      <w:pPr>
        <w:spacing w:line="288" w:lineRule="auto"/>
        <w:ind w:firstLine="709"/>
        <w:jc w:val="both"/>
        <w:rPr>
          <w:szCs w:val="28"/>
        </w:rPr>
      </w:pPr>
      <w:r w:rsidRPr="00E63A37">
        <w:rPr>
          <w:szCs w:val="28"/>
        </w:rPr>
        <w:t xml:space="preserve">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w:t>
      </w:r>
      <w:r w:rsidRPr="00E63A37">
        <w:rPr>
          <w:szCs w:val="28"/>
        </w:rPr>
        <w:lastRenderedPageBreak/>
        <w:t xml:space="preserve">объекта в штатном режиме. Для объектов, являющихся источниками воздействия на среду обитания, разрабатывается проект обоснования размера санитарно-защитной зоны. Все действующие предприятия в обязательном порядке должны иметь проекты организации СЗЗ, а для групп предприятий и </w:t>
      </w:r>
      <w:proofErr w:type="spellStart"/>
      <w:r w:rsidRPr="00E63A37">
        <w:rPr>
          <w:szCs w:val="28"/>
        </w:rPr>
        <w:t>промзон</w:t>
      </w:r>
      <w:proofErr w:type="spellEnd"/>
      <w:r w:rsidRPr="00E63A37">
        <w:rPr>
          <w:szCs w:val="28"/>
        </w:rPr>
        <w:t xml:space="preserve"> должны быть разработаны проекты единых СЗЗ.   </w:t>
      </w:r>
    </w:p>
    <w:p w:rsidR="00F27787" w:rsidRPr="00E63A37" w:rsidRDefault="00F27787" w:rsidP="007F1519">
      <w:pPr>
        <w:spacing w:line="288" w:lineRule="auto"/>
        <w:ind w:firstLine="709"/>
        <w:jc w:val="both"/>
        <w:rPr>
          <w:szCs w:val="28"/>
        </w:rPr>
      </w:pPr>
      <w:r w:rsidRPr="00E63A37">
        <w:rPr>
          <w:szCs w:val="28"/>
        </w:rPr>
        <w:t xml:space="preserve">Режим использования территории санитарно-защитной зоны приведен в таблице </w:t>
      </w:r>
      <w:r w:rsidR="00D97E26" w:rsidRPr="00E63A37">
        <w:rPr>
          <w:szCs w:val="28"/>
        </w:rPr>
        <w:t>ниже</w:t>
      </w:r>
      <w:r w:rsidR="0002066D" w:rsidRPr="00E63A37">
        <w:rPr>
          <w:szCs w:val="28"/>
        </w:rPr>
        <w:t>.</w:t>
      </w:r>
    </w:p>
    <w:p w:rsidR="00F27787" w:rsidRPr="00E63A37" w:rsidRDefault="00F27787" w:rsidP="00C03848">
      <w:pPr>
        <w:spacing w:line="360" w:lineRule="auto"/>
        <w:ind w:right="424"/>
        <w:jc w:val="right"/>
        <w:rPr>
          <w:i/>
          <w:szCs w:val="28"/>
        </w:rPr>
      </w:pPr>
      <w:r w:rsidRPr="00E63A37">
        <w:rPr>
          <w:i/>
          <w:szCs w:val="28"/>
        </w:rPr>
        <w:t>Таблица</w:t>
      </w:r>
      <w:r w:rsidR="00F96D2F" w:rsidRPr="00E63A37">
        <w:rPr>
          <w:i/>
          <w:szCs w:val="28"/>
        </w:rPr>
        <w:t xml:space="preserve"> </w:t>
      </w:r>
      <w:r w:rsidR="00F45CB2">
        <w:rPr>
          <w:i/>
          <w:szCs w:val="28"/>
        </w:rPr>
        <w:t>2</w:t>
      </w:r>
      <w:r w:rsidR="00596422">
        <w:rPr>
          <w:i/>
          <w:szCs w:val="28"/>
        </w:rPr>
        <w:t>3</w:t>
      </w:r>
    </w:p>
    <w:p w:rsidR="00F27787" w:rsidRPr="00E63A37" w:rsidRDefault="00F27787" w:rsidP="00F27787">
      <w:pPr>
        <w:spacing w:line="360" w:lineRule="auto"/>
        <w:jc w:val="center"/>
        <w:rPr>
          <w:b/>
          <w:i/>
          <w:szCs w:val="28"/>
        </w:rPr>
      </w:pPr>
      <w:r w:rsidRPr="00E63A37">
        <w:rPr>
          <w:b/>
          <w:i/>
          <w:szCs w:val="28"/>
        </w:rPr>
        <w:t>Режим использования территории санитарно-защитной зоны</w:t>
      </w:r>
    </w:p>
    <w:p w:rsidR="00DD733E" w:rsidRPr="00E63A37" w:rsidRDefault="00DD733E" w:rsidP="00F27787">
      <w:pPr>
        <w:spacing w:line="360" w:lineRule="auto"/>
        <w:jc w:val="center"/>
        <w:rPr>
          <w:b/>
          <w:i/>
          <w:szCs w:val="28"/>
        </w:rPr>
      </w:pPr>
      <w:r w:rsidRPr="00E63A37">
        <w:rPr>
          <w:b/>
          <w:i/>
          <w:szCs w:val="28"/>
        </w:rPr>
        <w:t>(п. 5.1</w:t>
      </w:r>
      <w:r w:rsidRPr="00E63A37">
        <w:rPr>
          <w:b/>
          <w:bCs/>
          <w:i/>
          <w:szCs w:val="28"/>
        </w:rPr>
        <w:t xml:space="preserve"> </w:t>
      </w:r>
      <w:proofErr w:type="spellStart"/>
      <w:r w:rsidRPr="00E63A37">
        <w:rPr>
          <w:b/>
          <w:bCs/>
          <w:i/>
          <w:szCs w:val="28"/>
        </w:rPr>
        <w:t>СанПиН</w:t>
      </w:r>
      <w:proofErr w:type="spellEnd"/>
      <w:r w:rsidRPr="00E63A37">
        <w:rPr>
          <w:b/>
          <w:bCs/>
          <w:i/>
          <w:szCs w:val="28"/>
        </w:rPr>
        <w:t xml:space="preserve"> 2.2.1/2.1.1.1200-03)</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4678"/>
      </w:tblGrid>
      <w:tr w:rsidR="00567477" w:rsidRPr="00E63A37">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E63A37" w:rsidRDefault="00F27787" w:rsidP="00F63359">
            <w:pPr>
              <w:jc w:val="center"/>
              <w:rPr>
                <w:szCs w:val="28"/>
              </w:rPr>
            </w:pPr>
            <w:r w:rsidRPr="00E63A37">
              <w:rPr>
                <w:szCs w:val="28"/>
              </w:rPr>
              <w:t>Не допускается</w:t>
            </w:r>
          </w:p>
        </w:tc>
        <w:tc>
          <w:tcPr>
            <w:tcW w:w="4678" w:type="dxa"/>
            <w:tcBorders>
              <w:top w:val="single" w:sz="4" w:space="0" w:color="auto"/>
              <w:left w:val="single" w:sz="4" w:space="0" w:color="auto"/>
              <w:bottom w:val="single" w:sz="4" w:space="0" w:color="auto"/>
              <w:right w:val="single" w:sz="4" w:space="0" w:color="auto"/>
            </w:tcBorders>
            <w:shd w:val="clear" w:color="auto" w:fill="CCFFCC"/>
            <w:vAlign w:val="center"/>
          </w:tcPr>
          <w:p w:rsidR="00F27787" w:rsidRPr="00E63A37" w:rsidRDefault="00F27787" w:rsidP="00F63359">
            <w:pPr>
              <w:jc w:val="center"/>
              <w:rPr>
                <w:szCs w:val="28"/>
              </w:rPr>
            </w:pPr>
            <w:r w:rsidRPr="00E63A37">
              <w:rPr>
                <w:szCs w:val="28"/>
              </w:rPr>
              <w:t>Допускается</w:t>
            </w:r>
          </w:p>
        </w:tc>
      </w:tr>
      <w:tr w:rsidR="00676C19" w:rsidRPr="00E63A37">
        <w:trPr>
          <w:trHeight w:val="273"/>
        </w:trPr>
        <w:tc>
          <w:tcPr>
            <w:tcW w:w="4678" w:type="dxa"/>
            <w:tcBorders>
              <w:top w:val="single" w:sz="4" w:space="0" w:color="auto"/>
              <w:left w:val="single" w:sz="4" w:space="0" w:color="auto"/>
              <w:bottom w:val="single" w:sz="4" w:space="0" w:color="auto"/>
              <w:right w:val="single" w:sz="4" w:space="0" w:color="auto"/>
            </w:tcBorders>
          </w:tcPr>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roofErr w:type="gramStart"/>
            <w:r w:rsidRPr="00E63A37">
              <w:rPr>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E63A37">
              <w:rPr>
                <w:szCs w:val="28"/>
              </w:rPr>
              <w:t>коттеджной</w:t>
            </w:r>
            <w:proofErr w:type="spellEnd"/>
            <w:r w:rsidRPr="00E63A37">
              <w:rPr>
                <w:szCs w:val="28"/>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63A37">
              <w:rPr>
                <w:szCs w:val="28"/>
              </w:rPr>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678" w:type="dxa"/>
            <w:tcBorders>
              <w:top w:val="single" w:sz="4" w:space="0" w:color="auto"/>
              <w:left w:val="single" w:sz="4" w:space="0" w:color="auto"/>
              <w:bottom w:val="single" w:sz="4" w:space="0" w:color="auto"/>
              <w:right w:val="single" w:sz="4" w:space="0" w:color="auto"/>
            </w:tcBorders>
          </w:tcPr>
          <w:p w:rsidR="00F27787" w:rsidRPr="00E63A37" w:rsidRDefault="00F63359"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E63A37">
              <w:rPr>
                <w:szCs w:val="28"/>
              </w:rPr>
              <w:t xml:space="preserve">размещать </w:t>
            </w:r>
            <w:r w:rsidR="00F27787" w:rsidRPr="00E63A37">
              <w:rPr>
                <w:szCs w:val="28"/>
              </w:rPr>
              <w:t xml:space="preserve">здания и сооружения для обслуживания работников указанного объекта и для обеспечения деятельности промышленного объекта (производства): </w:t>
            </w:r>
          </w:p>
          <w:p w:rsidR="00F27787" w:rsidRPr="00E63A37" w:rsidRDefault="00F27787" w:rsidP="006D34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63A37">
              <w:rPr>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E63A37">
              <w:rPr>
                <w:szCs w:val="28"/>
              </w:rPr>
              <w:t>электроподстанции</w:t>
            </w:r>
            <w:proofErr w:type="spellEnd"/>
            <w:r w:rsidRPr="00E63A37">
              <w:rPr>
                <w:szCs w:val="28"/>
              </w:rPr>
              <w:t xml:space="preserve">, </w:t>
            </w:r>
            <w:proofErr w:type="spellStart"/>
            <w:r w:rsidRPr="00E63A37">
              <w:rPr>
                <w:szCs w:val="28"/>
              </w:rPr>
              <w:t>нефт</w:t>
            </w:r>
            <w:proofErr w:type="gramStart"/>
            <w:r w:rsidRPr="00E63A37">
              <w:rPr>
                <w:szCs w:val="28"/>
              </w:rPr>
              <w:t>е</w:t>
            </w:r>
            <w:proofErr w:type="spellEnd"/>
            <w:r w:rsidRPr="00E63A37">
              <w:rPr>
                <w:szCs w:val="28"/>
              </w:rPr>
              <w:t>-</w:t>
            </w:r>
            <w:proofErr w:type="gramEnd"/>
            <w:r w:rsidRPr="00E63A37">
              <w:rPr>
                <w:szCs w:val="28"/>
              </w:rPr>
              <w:t xml:space="preserve"> и газопроводы, артезианские скважины для технического водоснабжения, </w:t>
            </w:r>
            <w:proofErr w:type="spellStart"/>
            <w:r w:rsidRPr="00E63A37">
              <w:rPr>
                <w:szCs w:val="28"/>
              </w:rPr>
              <w:t>водоохлаждающие</w:t>
            </w:r>
            <w:proofErr w:type="spellEnd"/>
            <w:r w:rsidRPr="00E63A37">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техобслуживания </w:t>
            </w:r>
            <w:r w:rsidRPr="00E63A37">
              <w:rPr>
                <w:szCs w:val="28"/>
              </w:rPr>
              <w:lastRenderedPageBreak/>
              <w:t xml:space="preserve">автомобилей. </w:t>
            </w:r>
          </w:p>
        </w:tc>
      </w:tr>
    </w:tbl>
    <w:p w:rsidR="00F27787" w:rsidRPr="00E63A37" w:rsidRDefault="00F27787" w:rsidP="00F2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2"/>
        <w:jc w:val="both"/>
      </w:pPr>
    </w:p>
    <w:p w:rsidR="00F27787" w:rsidRPr="00E63A37" w:rsidRDefault="00F27787" w:rsidP="007F1519">
      <w:pPr>
        <w:spacing w:line="288" w:lineRule="auto"/>
        <w:ind w:firstLine="709"/>
        <w:jc w:val="both"/>
        <w:rPr>
          <w:szCs w:val="28"/>
        </w:rPr>
      </w:pPr>
      <w:r w:rsidRPr="00E63A37">
        <w:rPr>
          <w:szCs w:val="28"/>
        </w:rPr>
        <w:t xml:space="preserve">Для промышленных объектов и производств, зданий и сооружений с технологическими процессами,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E63A37">
        <w:rPr>
          <w:szCs w:val="28"/>
        </w:rPr>
        <w:t>количества</w:t>
      </w:r>
      <w:proofErr w:type="gramEnd"/>
      <w:r w:rsidRPr="00E63A37">
        <w:rPr>
          <w:szCs w:val="28"/>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27787" w:rsidRPr="00E63A37" w:rsidRDefault="00C66834" w:rsidP="007F1519">
      <w:pPr>
        <w:spacing w:line="288" w:lineRule="auto"/>
        <w:ind w:firstLine="709"/>
        <w:jc w:val="both"/>
        <w:rPr>
          <w:szCs w:val="28"/>
        </w:rPr>
      </w:pPr>
      <w:r w:rsidRPr="00E63A37">
        <w:rPr>
          <w:szCs w:val="28"/>
        </w:rPr>
        <w:t xml:space="preserve">- </w:t>
      </w:r>
      <w:r w:rsidR="00F27787" w:rsidRPr="00E63A37">
        <w:rPr>
          <w:szCs w:val="28"/>
        </w:rPr>
        <w:t xml:space="preserve">промышленные объекты и производства первого класса - </w:t>
      </w:r>
      <w:smartTag w:uri="urn:schemas-microsoft-com:office:smarttags" w:element="metricconverter">
        <w:smartTagPr>
          <w:attr w:name="ProductID" w:val="1000 м"/>
        </w:smartTagPr>
        <w:r w:rsidR="00F27787" w:rsidRPr="00E63A37">
          <w:rPr>
            <w:szCs w:val="28"/>
          </w:rPr>
          <w:t>1000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00F27787" w:rsidRPr="00E63A37">
          <w:rPr>
            <w:szCs w:val="28"/>
          </w:rPr>
          <w:t>500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00F27787" w:rsidRPr="00E63A37">
          <w:rPr>
            <w:szCs w:val="28"/>
          </w:rPr>
          <w:t>300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00F27787" w:rsidRPr="00E63A37">
          <w:rPr>
            <w:szCs w:val="28"/>
          </w:rPr>
          <w:t>100 м</w:t>
        </w:r>
      </w:smartTag>
      <w:r w:rsidR="00F27787" w:rsidRPr="00E63A37">
        <w:rPr>
          <w:szCs w:val="28"/>
        </w:rPr>
        <w:t>;</w:t>
      </w:r>
    </w:p>
    <w:p w:rsidR="00F27787" w:rsidRPr="00E63A37" w:rsidRDefault="00C66834" w:rsidP="007F1519">
      <w:pPr>
        <w:spacing w:line="288" w:lineRule="auto"/>
        <w:ind w:firstLine="709"/>
        <w:jc w:val="both"/>
        <w:rPr>
          <w:szCs w:val="28"/>
        </w:rPr>
      </w:pPr>
      <w:r w:rsidRPr="00E63A37">
        <w:rPr>
          <w:szCs w:val="28"/>
        </w:rPr>
        <w:t>-</w:t>
      </w:r>
      <w:r w:rsidR="00F27787" w:rsidRPr="00E63A37">
        <w:rPr>
          <w:szCs w:val="28"/>
        </w:rPr>
        <w:t xml:space="preserve"> промышленные объекты и производства пятого класса - </w:t>
      </w:r>
      <w:smartTag w:uri="urn:schemas-microsoft-com:office:smarttags" w:element="metricconverter">
        <w:smartTagPr>
          <w:attr w:name="ProductID" w:val="50 м"/>
        </w:smartTagPr>
        <w:r w:rsidR="00F27787" w:rsidRPr="00E63A37">
          <w:rPr>
            <w:szCs w:val="28"/>
          </w:rPr>
          <w:t>50 м</w:t>
        </w:r>
      </w:smartTag>
      <w:r w:rsidR="00F27787" w:rsidRPr="00E63A37">
        <w:rPr>
          <w:szCs w:val="28"/>
        </w:rPr>
        <w:t>.</w:t>
      </w:r>
    </w:p>
    <w:p w:rsidR="00E63A37" w:rsidRDefault="00E63A37" w:rsidP="0000790D">
      <w:pPr>
        <w:jc w:val="center"/>
        <w:rPr>
          <w:b/>
          <w:i/>
          <w:color w:val="FF0000"/>
        </w:rPr>
      </w:pPr>
    </w:p>
    <w:p w:rsidR="008C6D74" w:rsidRPr="00E63A37" w:rsidRDefault="008C6D74" w:rsidP="00995E2A">
      <w:pPr>
        <w:spacing w:line="288" w:lineRule="auto"/>
        <w:ind w:firstLine="709"/>
        <w:jc w:val="both"/>
        <w:rPr>
          <w:bCs/>
          <w:szCs w:val="28"/>
        </w:rPr>
      </w:pPr>
      <w:r w:rsidRPr="00E63A37">
        <w:rPr>
          <w:bCs/>
          <w:szCs w:val="28"/>
        </w:rPr>
        <w:t xml:space="preserve">В настоящее время на территории </w:t>
      </w:r>
      <w:proofErr w:type="spellStart"/>
      <w:r w:rsidR="00C3348A">
        <w:rPr>
          <w:bCs/>
          <w:szCs w:val="28"/>
        </w:rPr>
        <w:t>Мужиновского</w:t>
      </w:r>
      <w:proofErr w:type="spellEnd"/>
      <w:r w:rsidR="00052068" w:rsidRPr="00E63A37">
        <w:rPr>
          <w:bCs/>
          <w:szCs w:val="28"/>
        </w:rPr>
        <w:t xml:space="preserve"> сельского поселения</w:t>
      </w:r>
      <w:r w:rsidRPr="00E63A37">
        <w:rPr>
          <w:bCs/>
          <w:szCs w:val="28"/>
        </w:rPr>
        <w:t xml:space="preserve"> часть жилой застройки </w:t>
      </w:r>
      <w:r w:rsidR="00663427" w:rsidRPr="00E63A37">
        <w:rPr>
          <w:bCs/>
          <w:szCs w:val="28"/>
        </w:rPr>
        <w:t>поселка</w:t>
      </w:r>
      <w:r w:rsidRPr="00E63A37">
        <w:rPr>
          <w:bCs/>
          <w:szCs w:val="28"/>
        </w:rPr>
        <w:t xml:space="preserve"> находится в СЗЗ, что недопустимо в соответствии с требованиями </w:t>
      </w:r>
      <w:proofErr w:type="spellStart"/>
      <w:r w:rsidRPr="00E63A37">
        <w:rPr>
          <w:bCs/>
          <w:szCs w:val="28"/>
        </w:rPr>
        <w:t>СанПиН</w:t>
      </w:r>
      <w:proofErr w:type="spellEnd"/>
      <w:r w:rsidRPr="00E63A37">
        <w:rPr>
          <w:bCs/>
          <w:szCs w:val="28"/>
        </w:rPr>
        <w:t xml:space="preserve"> 2.2.1/2.1.1.1200-03 «Санитарно-защитные зоны и санитарная классификация предприятий, сооружений и иных объектов», новая редакция. </w:t>
      </w:r>
    </w:p>
    <w:p w:rsidR="00D57BEE" w:rsidRPr="00E63A37" w:rsidRDefault="008C6D74" w:rsidP="00995E2A">
      <w:pPr>
        <w:spacing w:line="288" w:lineRule="auto"/>
        <w:ind w:firstLine="709"/>
        <w:jc w:val="both"/>
        <w:rPr>
          <w:bCs/>
          <w:szCs w:val="28"/>
        </w:rPr>
      </w:pPr>
      <w:r w:rsidRPr="00E63A37">
        <w:rPr>
          <w:bCs/>
          <w:szCs w:val="28"/>
        </w:rPr>
        <w:t xml:space="preserve">Учитывая вышесказанное, при разработке проектных решений генерального плана </w:t>
      </w:r>
      <w:proofErr w:type="spellStart"/>
      <w:r w:rsidR="00C3348A">
        <w:rPr>
          <w:bCs/>
          <w:szCs w:val="28"/>
        </w:rPr>
        <w:t>Мужиновского</w:t>
      </w:r>
      <w:proofErr w:type="spellEnd"/>
      <w:r w:rsidR="00052068" w:rsidRPr="00E63A37">
        <w:rPr>
          <w:bCs/>
          <w:szCs w:val="28"/>
        </w:rPr>
        <w:t xml:space="preserve"> сельского поселения</w:t>
      </w:r>
      <w:r w:rsidRPr="00E63A37">
        <w:rPr>
          <w:bCs/>
          <w:szCs w:val="28"/>
        </w:rPr>
        <w:t xml:space="preserve"> необходимо предусмотреть мероприятия по снижению уровня негативного воздействия объектов на окружающую среду для </w:t>
      </w:r>
      <w:r w:rsidR="00B71A7B" w:rsidRPr="00E63A37">
        <w:rPr>
          <w:bCs/>
          <w:szCs w:val="28"/>
        </w:rPr>
        <w:t>сокращения</w:t>
      </w:r>
      <w:r w:rsidRPr="00E63A37">
        <w:rPr>
          <w:bCs/>
          <w:szCs w:val="28"/>
        </w:rPr>
        <w:t xml:space="preserve"> размеров СЗЗ, а также мероприятия по расселению жилых домов, находящихся в СЗЗ.</w:t>
      </w:r>
    </w:p>
    <w:p w:rsidR="00567477" w:rsidRPr="00BD6980" w:rsidRDefault="00567477" w:rsidP="00995E2A">
      <w:pPr>
        <w:spacing w:line="288" w:lineRule="auto"/>
        <w:ind w:firstLine="709"/>
        <w:jc w:val="both"/>
        <w:rPr>
          <w:bCs/>
          <w:color w:val="FF0000"/>
          <w:szCs w:val="28"/>
        </w:rPr>
      </w:pPr>
    </w:p>
    <w:p w:rsidR="00D57BEE" w:rsidRPr="00210BAF" w:rsidRDefault="00C3792A" w:rsidP="00C3792A">
      <w:pPr>
        <w:jc w:val="center"/>
        <w:outlineLvl w:val="2"/>
        <w:rPr>
          <w:b/>
        </w:rPr>
      </w:pPr>
      <w:bookmarkStart w:id="170" w:name="_Toc286309986"/>
      <w:bookmarkStart w:id="171" w:name="_Toc286310137"/>
      <w:bookmarkStart w:id="172" w:name="_Toc135061761"/>
      <w:r w:rsidRPr="00210BAF">
        <w:rPr>
          <w:b/>
        </w:rPr>
        <w:t>1.1</w:t>
      </w:r>
      <w:r w:rsidR="00783AB4" w:rsidRPr="00210BAF">
        <w:rPr>
          <w:b/>
        </w:rPr>
        <w:t>2</w:t>
      </w:r>
      <w:r w:rsidRPr="00210BAF">
        <w:rPr>
          <w:b/>
        </w:rPr>
        <w:t>.</w:t>
      </w:r>
      <w:r w:rsidR="00613427" w:rsidRPr="00210BAF">
        <w:rPr>
          <w:b/>
        </w:rPr>
        <w:t>5</w:t>
      </w:r>
      <w:r w:rsidRPr="00210BAF">
        <w:rPr>
          <w:b/>
        </w:rPr>
        <w:t xml:space="preserve">. </w:t>
      </w:r>
      <w:r w:rsidR="00D57BEE" w:rsidRPr="00210BAF">
        <w:rPr>
          <w:b/>
        </w:rPr>
        <w:t xml:space="preserve">Придорожные полосы </w:t>
      </w:r>
      <w:bookmarkStart w:id="173" w:name="_Toc286309987"/>
      <w:bookmarkStart w:id="174" w:name="_Toc286310138"/>
      <w:bookmarkEnd w:id="170"/>
      <w:bookmarkEnd w:id="171"/>
      <w:r w:rsidR="00D57BEE" w:rsidRPr="00210BAF">
        <w:rPr>
          <w:b/>
        </w:rPr>
        <w:t>от автомобильных дорог</w:t>
      </w:r>
      <w:bookmarkEnd w:id="172"/>
      <w:bookmarkEnd w:id="173"/>
      <w:bookmarkEnd w:id="174"/>
    </w:p>
    <w:p w:rsidR="00B60457" w:rsidRPr="00210BAF" w:rsidRDefault="00B60457" w:rsidP="00C3792A">
      <w:pPr>
        <w:jc w:val="center"/>
        <w:outlineLvl w:val="2"/>
        <w:rPr>
          <w:b/>
          <w:szCs w:val="28"/>
        </w:rPr>
      </w:pPr>
    </w:p>
    <w:p w:rsidR="00F27787" w:rsidRPr="00210BAF" w:rsidRDefault="000D2C73" w:rsidP="00995E2A">
      <w:pPr>
        <w:spacing w:line="288" w:lineRule="auto"/>
        <w:ind w:firstLine="709"/>
        <w:jc w:val="both"/>
        <w:rPr>
          <w:bCs/>
          <w:szCs w:val="28"/>
        </w:rPr>
      </w:pPr>
      <w:r w:rsidRPr="00210BAF">
        <w:rPr>
          <w:bCs/>
          <w:szCs w:val="28"/>
        </w:rPr>
        <w:t>В</w:t>
      </w:r>
      <w:r w:rsidR="00715ACF" w:rsidRPr="00210BAF">
        <w:rPr>
          <w:bCs/>
          <w:szCs w:val="28"/>
        </w:rPr>
        <w:t xml:space="preserve"> соответствии со ст.26</w:t>
      </w:r>
      <w:r w:rsidR="00F27787" w:rsidRPr="00210BAF">
        <w:rPr>
          <w:bCs/>
          <w:szCs w:val="28"/>
        </w:rPr>
        <w:t xml:space="preserve"> ФЗ № 257-ФЗ от </w:t>
      </w:r>
      <w:r w:rsidR="00556AF9" w:rsidRPr="00210BAF">
        <w:rPr>
          <w:bCs/>
          <w:szCs w:val="28"/>
        </w:rPr>
        <w:t>0</w:t>
      </w:r>
      <w:r w:rsidR="00F27787" w:rsidRPr="00210BAF">
        <w:rPr>
          <w:bCs/>
          <w:szCs w:val="28"/>
        </w:rPr>
        <w:t>8.11.2007</w:t>
      </w:r>
      <w:r w:rsidR="00556AF9" w:rsidRPr="00210BAF">
        <w:rPr>
          <w:bCs/>
          <w:szCs w:val="28"/>
        </w:rPr>
        <w:t>г.</w:t>
      </w:r>
      <w:r w:rsidR="00D225FA" w:rsidRPr="00210BAF">
        <w:rPr>
          <w:bCs/>
          <w:szCs w:val="28"/>
        </w:rPr>
        <w:t xml:space="preserve"> </w:t>
      </w:r>
      <w:r w:rsidR="00F27787" w:rsidRPr="00210BAF">
        <w:rPr>
          <w:bCs/>
          <w:szCs w:val="28"/>
        </w:rPr>
        <w:t xml:space="preserve"> «Об автомобильных дорогах и о дорожной деятельности в Российской Федерации»</w:t>
      </w:r>
      <w:r w:rsidRPr="00210BAF">
        <w:rPr>
          <w:bCs/>
          <w:szCs w:val="28"/>
        </w:rPr>
        <w:t xml:space="preserve"> от автомагистралей вне границ населённых пунктов устанавливаются придорожные полосы.</w:t>
      </w:r>
    </w:p>
    <w:p w:rsidR="00715ACF" w:rsidRPr="00210BAF" w:rsidRDefault="00715ACF" w:rsidP="00995E2A">
      <w:pPr>
        <w:spacing w:line="288" w:lineRule="auto"/>
        <w:ind w:firstLine="709"/>
        <w:jc w:val="both"/>
        <w:rPr>
          <w:bCs/>
          <w:szCs w:val="28"/>
        </w:rPr>
      </w:pPr>
      <w:r w:rsidRPr="00210BAF">
        <w:rPr>
          <w:bCs/>
          <w:szCs w:val="28"/>
        </w:rPr>
        <w:t xml:space="preserve">Размеры придорожных полос автомагистралей </w:t>
      </w:r>
      <w:r w:rsidR="007F521B" w:rsidRPr="00210BAF">
        <w:rPr>
          <w:bCs/>
          <w:szCs w:val="28"/>
        </w:rPr>
        <w:t xml:space="preserve">устанавливаются в зависимости от </w:t>
      </w:r>
      <w:r w:rsidR="005427E9" w:rsidRPr="00210BAF">
        <w:rPr>
          <w:bCs/>
          <w:szCs w:val="28"/>
        </w:rPr>
        <w:t>их технической категории</w:t>
      </w:r>
      <w:r w:rsidRPr="00210BAF">
        <w:rPr>
          <w:bCs/>
          <w:szCs w:val="28"/>
        </w:rPr>
        <w:t>:</w:t>
      </w:r>
    </w:p>
    <w:p w:rsidR="00F27787" w:rsidRPr="00210BAF" w:rsidRDefault="00715ACF" w:rsidP="00995E2A">
      <w:pPr>
        <w:spacing w:line="288" w:lineRule="auto"/>
        <w:ind w:firstLine="709"/>
        <w:jc w:val="both"/>
        <w:rPr>
          <w:szCs w:val="28"/>
        </w:rPr>
      </w:pPr>
      <w:r w:rsidRPr="00210BAF">
        <w:rPr>
          <w:szCs w:val="28"/>
        </w:rPr>
        <w:t>- в</w:t>
      </w:r>
      <w:r w:rsidR="00F27787" w:rsidRPr="00210BAF">
        <w:rPr>
          <w:szCs w:val="28"/>
        </w:rPr>
        <w:t>доль автомагистрал</w:t>
      </w:r>
      <w:r w:rsidRPr="00210BAF">
        <w:rPr>
          <w:szCs w:val="28"/>
        </w:rPr>
        <w:t>и</w:t>
      </w:r>
      <w:r w:rsidR="00F27787" w:rsidRPr="00210BAF">
        <w:rPr>
          <w:szCs w:val="28"/>
        </w:rPr>
        <w:t xml:space="preserve"> </w:t>
      </w:r>
      <w:r w:rsidR="00F27787" w:rsidRPr="00210BAF">
        <w:rPr>
          <w:szCs w:val="28"/>
          <w:lang w:val="en-US"/>
        </w:rPr>
        <w:t>I</w:t>
      </w:r>
      <w:r w:rsidR="00F27787" w:rsidRPr="00210BAF">
        <w:rPr>
          <w:szCs w:val="28"/>
        </w:rPr>
        <w:t>-</w:t>
      </w:r>
      <w:r w:rsidR="00F27787" w:rsidRPr="00210BAF">
        <w:rPr>
          <w:szCs w:val="28"/>
          <w:lang w:val="en-US"/>
        </w:rPr>
        <w:t>II</w:t>
      </w:r>
      <w:r w:rsidR="00F27787" w:rsidRPr="00210BAF">
        <w:rPr>
          <w:szCs w:val="28"/>
        </w:rPr>
        <w:t xml:space="preserve"> категории </w:t>
      </w:r>
      <w:r w:rsidRPr="00210BAF">
        <w:rPr>
          <w:szCs w:val="28"/>
        </w:rPr>
        <w:t xml:space="preserve">устанавливается придорожная полоса </w:t>
      </w:r>
      <w:r w:rsidR="006D3165" w:rsidRPr="00210BAF">
        <w:rPr>
          <w:szCs w:val="28"/>
        </w:rPr>
        <w:t xml:space="preserve">размером </w:t>
      </w:r>
      <w:r w:rsidRPr="00210BAF">
        <w:rPr>
          <w:szCs w:val="28"/>
        </w:rPr>
        <w:t>75м;</w:t>
      </w:r>
    </w:p>
    <w:p w:rsidR="00F27787" w:rsidRPr="00210BAF" w:rsidRDefault="00715ACF" w:rsidP="00995E2A">
      <w:pPr>
        <w:spacing w:line="288" w:lineRule="auto"/>
        <w:ind w:firstLine="709"/>
        <w:jc w:val="both"/>
        <w:rPr>
          <w:szCs w:val="28"/>
        </w:rPr>
      </w:pPr>
      <w:r w:rsidRPr="00210BAF">
        <w:rPr>
          <w:szCs w:val="28"/>
        </w:rPr>
        <w:t>- в</w:t>
      </w:r>
      <w:r w:rsidR="00F27787" w:rsidRPr="00210BAF">
        <w:rPr>
          <w:szCs w:val="28"/>
        </w:rPr>
        <w:t xml:space="preserve">доль автомагистрали </w:t>
      </w:r>
      <w:r w:rsidR="00F27787" w:rsidRPr="00210BAF">
        <w:rPr>
          <w:szCs w:val="28"/>
          <w:lang w:val="en-US"/>
        </w:rPr>
        <w:t>III</w:t>
      </w:r>
      <w:r w:rsidR="00F27787" w:rsidRPr="00210BAF">
        <w:rPr>
          <w:szCs w:val="28"/>
        </w:rPr>
        <w:t>-</w:t>
      </w:r>
      <w:r w:rsidR="00F27787" w:rsidRPr="00210BAF">
        <w:rPr>
          <w:szCs w:val="28"/>
          <w:lang w:val="en-US"/>
        </w:rPr>
        <w:t>IV</w:t>
      </w:r>
      <w:r w:rsidR="00F27787" w:rsidRPr="00210BAF">
        <w:rPr>
          <w:szCs w:val="28"/>
        </w:rPr>
        <w:t xml:space="preserve"> категории </w:t>
      </w:r>
      <w:r w:rsidRPr="00210BAF">
        <w:rPr>
          <w:szCs w:val="28"/>
        </w:rPr>
        <w:t xml:space="preserve">- </w:t>
      </w:r>
      <w:r w:rsidR="00F27787" w:rsidRPr="00210BAF">
        <w:rPr>
          <w:szCs w:val="28"/>
        </w:rPr>
        <w:t xml:space="preserve"> </w:t>
      </w:r>
      <w:smartTag w:uri="urn:schemas-microsoft-com:office:smarttags" w:element="metricconverter">
        <w:smartTagPr>
          <w:attr w:name="ProductID" w:val="50 м"/>
        </w:smartTagPr>
        <w:r w:rsidR="00F27787" w:rsidRPr="00210BAF">
          <w:rPr>
            <w:szCs w:val="28"/>
          </w:rPr>
          <w:t>50 м</w:t>
        </w:r>
      </w:smartTag>
      <w:r w:rsidRPr="00210BAF">
        <w:rPr>
          <w:szCs w:val="28"/>
        </w:rPr>
        <w:t>;</w:t>
      </w:r>
    </w:p>
    <w:p w:rsidR="00AA4842" w:rsidRPr="00210BAF" w:rsidRDefault="00715ACF" w:rsidP="00995E2A">
      <w:pPr>
        <w:spacing w:line="288" w:lineRule="auto"/>
        <w:ind w:firstLine="709"/>
        <w:jc w:val="both"/>
        <w:rPr>
          <w:szCs w:val="28"/>
        </w:rPr>
      </w:pPr>
      <w:r w:rsidRPr="00210BAF">
        <w:rPr>
          <w:szCs w:val="28"/>
        </w:rPr>
        <w:t xml:space="preserve">- вдоль </w:t>
      </w:r>
      <w:r w:rsidR="00F27787" w:rsidRPr="00210BAF">
        <w:rPr>
          <w:szCs w:val="28"/>
        </w:rPr>
        <w:t xml:space="preserve">автомагистрали </w:t>
      </w:r>
      <w:r w:rsidR="00F27787" w:rsidRPr="00210BAF">
        <w:rPr>
          <w:szCs w:val="28"/>
          <w:lang w:val="en-US"/>
        </w:rPr>
        <w:t>V</w:t>
      </w:r>
      <w:r w:rsidR="00F27787" w:rsidRPr="00210BAF">
        <w:rPr>
          <w:szCs w:val="28"/>
        </w:rPr>
        <w:t xml:space="preserve"> категории</w:t>
      </w:r>
      <w:r w:rsidR="00C82523" w:rsidRPr="00210BAF">
        <w:rPr>
          <w:szCs w:val="28"/>
        </w:rPr>
        <w:t xml:space="preserve"> </w:t>
      </w:r>
      <w:r w:rsidR="00F27787" w:rsidRPr="00210BAF">
        <w:rPr>
          <w:szCs w:val="28"/>
        </w:rPr>
        <w:t>-</w:t>
      </w:r>
      <w:r w:rsidR="00C82523" w:rsidRPr="00210BAF">
        <w:rPr>
          <w:szCs w:val="28"/>
        </w:rPr>
        <w:t xml:space="preserve"> </w:t>
      </w:r>
      <w:smartTag w:uri="urn:schemas-microsoft-com:office:smarttags" w:element="metricconverter">
        <w:smartTagPr>
          <w:attr w:name="ProductID" w:val="25 м"/>
        </w:smartTagPr>
        <w:r w:rsidR="00F27787" w:rsidRPr="00210BAF">
          <w:rPr>
            <w:szCs w:val="28"/>
          </w:rPr>
          <w:t>25 м</w:t>
        </w:r>
      </w:smartTag>
      <w:r w:rsidR="00F27787" w:rsidRPr="00210BAF">
        <w:rPr>
          <w:szCs w:val="28"/>
        </w:rPr>
        <w:t>.</w:t>
      </w:r>
    </w:p>
    <w:p w:rsidR="003B529A" w:rsidRPr="00210BAF" w:rsidRDefault="00E5692E" w:rsidP="00995E2A">
      <w:pPr>
        <w:spacing w:line="288" w:lineRule="auto"/>
        <w:ind w:firstLine="709"/>
        <w:jc w:val="both"/>
        <w:rPr>
          <w:szCs w:val="28"/>
        </w:rPr>
      </w:pPr>
      <w:proofErr w:type="gramStart"/>
      <w:r w:rsidRPr="00210BAF">
        <w:rPr>
          <w:szCs w:val="28"/>
        </w:rPr>
        <w:t xml:space="preserve">Согласно ст.3 № 257-ФЗ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w:t>
      </w:r>
      <w:r w:rsidRPr="00210BAF">
        <w:rPr>
          <w:szCs w:val="28"/>
        </w:rPr>
        <w:lastRenderedPageBreak/>
        <w:t>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r w:rsidR="000D2C73" w:rsidRPr="00210BAF">
        <w:rPr>
          <w:szCs w:val="28"/>
        </w:rPr>
        <w:t>.</w:t>
      </w:r>
      <w:proofErr w:type="gramEnd"/>
    </w:p>
    <w:p w:rsidR="006B1844" w:rsidRPr="00970340" w:rsidRDefault="006B1844" w:rsidP="006B1844">
      <w:pPr>
        <w:spacing w:line="288" w:lineRule="auto"/>
        <w:ind w:firstLine="709"/>
        <w:jc w:val="both"/>
        <w:rPr>
          <w:szCs w:val="28"/>
        </w:rPr>
      </w:pPr>
      <w:proofErr w:type="gramStart"/>
      <w:r w:rsidRPr="002843DB">
        <w:rPr>
          <w:szCs w:val="28"/>
        </w:rPr>
        <w:t xml:space="preserve">На территории </w:t>
      </w:r>
      <w:proofErr w:type="spellStart"/>
      <w:r w:rsidRPr="006B1844">
        <w:rPr>
          <w:szCs w:val="28"/>
        </w:rPr>
        <w:t>Мужиновского</w:t>
      </w:r>
      <w:proofErr w:type="spellEnd"/>
      <w:r w:rsidRPr="006B1844">
        <w:rPr>
          <w:szCs w:val="28"/>
        </w:rPr>
        <w:t xml:space="preserve"> сельского поселения</w:t>
      </w:r>
      <w:r w:rsidRPr="002843DB">
        <w:rPr>
          <w:szCs w:val="28"/>
        </w:rPr>
        <w:t xml:space="preserve"> проходят автодорог</w:t>
      </w:r>
      <w:r>
        <w:rPr>
          <w:szCs w:val="28"/>
        </w:rPr>
        <w:t>и</w:t>
      </w:r>
      <w:r w:rsidRPr="002843DB">
        <w:rPr>
          <w:szCs w:val="28"/>
        </w:rPr>
        <w:t xml:space="preserve"> регионального значения </w:t>
      </w:r>
      <w:r w:rsidRPr="006B1844">
        <w:rPr>
          <w:szCs w:val="28"/>
        </w:rPr>
        <w:t>IV</w:t>
      </w:r>
      <w:r w:rsidRPr="002843DB">
        <w:rPr>
          <w:szCs w:val="28"/>
        </w:rPr>
        <w:t xml:space="preserve"> технической категории</w:t>
      </w:r>
      <w:r w:rsidRPr="006B1844">
        <w:rPr>
          <w:szCs w:val="28"/>
        </w:rPr>
        <w:t xml:space="preserve"> </w:t>
      </w:r>
      <w:proofErr w:type="spellStart"/>
      <w:r w:rsidR="00463468" w:rsidRPr="00AD5121">
        <w:t>Клетня</w:t>
      </w:r>
      <w:proofErr w:type="spellEnd"/>
      <w:r w:rsidR="00463468" w:rsidRPr="00AD5121">
        <w:t xml:space="preserve"> - Строительная Слобода</w:t>
      </w:r>
      <w:r w:rsidR="00463468">
        <w:t>, «</w:t>
      </w:r>
      <w:proofErr w:type="spellStart"/>
      <w:r w:rsidR="00463468" w:rsidRPr="00AD5121">
        <w:t>Клетня</w:t>
      </w:r>
      <w:proofErr w:type="spellEnd"/>
      <w:r w:rsidR="00463468" w:rsidRPr="00AD5121">
        <w:t xml:space="preserve"> - Строительная Слобода»</w:t>
      </w:r>
      <w:r w:rsidR="00463468">
        <w:t xml:space="preserve"> -</w:t>
      </w:r>
      <w:r w:rsidR="00463468" w:rsidRPr="00AD5121">
        <w:t xml:space="preserve"> </w:t>
      </w:r>
      <w:proofErr w:type="spellStart"/>
      <w:r w:rsidR="00463468" w:rsidRPr="00AD5121">
        <w:t>Алень</w:t>
      </w:r>
      <w:proofErr w:type="spellEnd"/>
      <w:r w:rsidR="00463468">
        <w:t>, «</w:t>
      </w:r>
      <w:proofErr w:type="spellStart"/>
      <w:r w:rsidR="00463468" w:rsidRPr="00AD5121">
        <w:t>Клетня</w:t>
      </w:r>
      <w:proofErr w:type="spellEnd"/>
      <w:r w:rsidR="00463468" w:rsidRPr="00AD5121">
        <w:t xml:space="preserve"> - Строительная Слобода» </w:t>
      </w:r>
      <w:r w:rsidR="00463468">
        <w:t>-</w:t>
      </w:r>
      <w:r w:rsidR="00463468" w:rsidRPr="00AD5121">
        <w:t xml:space="preserve"> Неделька</w:t>
      </w:r>
      <w:r w:rsidR="00463468">
        <w:t xml:space="preserve">, </w:t>
      </w:r>
      <w:proofErr w:type="spellStart"/>
      <w:r w:rsidR="00463468" w:rsidRPr="00631119">
        <w:t>Мужиново</w:t>
      </w:r>
      <w:proofErr w:type="spellEnd"/>
      <w:r w:rsidR="00463468" w:rsidRPr="00631119">
        <w:t xml:space="preserve"> - Ольшанка</w:t>
      </w:r>
      <w:r w:rsidR="00463468">
        <w:t xml:space="preserve">, </w:t>
      </w:r>
      <w:r w:rsidR="00463468" w:rsidRPr="00631119">
        <w:t>Краснополье - Николаевка</w:t>
      </w:r>
      <w:r w:rsidR="00463468" w:rsidRPr="008A21BC">
        <w:t xml:space="preserve">, </w:t>
      </w:r>
      <w:r w:rsidR="00463468">
        <w:t>«</w:t>
      </w:r>
      <w:proofErr w:type="spellStart"/>
      <w:r w:rsidR="00463468" w:rsidRPr="00AD5121">
        <w:t>Клетня</w:t>
      </w:r>
      <w:proofErr w:type="spellEnd"/>
      <w:r w:rsidR="00463468" w:rsidRPr="00AD5121">
        <w:t xml:space="preserve"> - Строительная Слобода»</w:t>
      </w:r>
      <w:r w:rsidR="00463468" w:rsidRPr="008A21BC">
        <w:t xml:space="preserve"> </w:t>
      </w:r>
      <w:r w:rsidR="00463468">
        <w:t>-</w:t>
      </w:r>
      <w:r w:rsidR="00463468" w:rsidRPr="008A21BC">
        <w:t xml:space="preserve"> Новотроицкое</w:t>
      </w:r>
      <w:r>
        <w:rPr>
          <w:szCs w:val="28"/>
        </w:rPr>
        <w:t xml:space="preserve">, </w:t>
      </w:r>
      <w:r w:rsidRPr="00970340">
        <w:rPr>
          <w:szCs w:val="28"/>
        </w:rPr>
        <w:t xml:space="preserve">вдоль которых устанавливаются придорожные полосы размером </w:t>
      </w:r>
      <w:smartTag w:uri="urn:schemas-microsoft-com:office:smarttags" w:element="metricconverter">
        <w:smartTagPr>
          <w:attr w:name="ProductID" w:val="50 м"/>
        </w:smartTagPr>
        <w:r w:rsidRPr="00970340">
          <w:rPr>
            <w:szCs w:val="28"/>
          </w:rPr>
          <w:t>50 м</w:t>
        </w:r>
      </w:smartTag>
      <w:r w:rsidRPr="00970340">
        <w:rPr>
          <w:szCs w:val="28"/>
        </w:rPr>
        <w:t>.</w:t>
      </w:r>
      <w:proofErr w:type="gramEnd"/>
    </w:p>
    <w:p w:rsidR="00210BAF" w:rsidRPr="00D64E71" w:rsidRDefault="00210BAF" w:rsidP="00210BAF">
      <w:pPr>
        <w:spacing w:line="288" w:lineRule="auto"/>
        <w:ind w:firstLine="709"/>
        <w:jc w:val="both"/>
        <w:rPr>
          <w:szCs w:val="28"/>
        </w:rPr>
      </w:pPr>
      <w:r w:rsidRPr="00D64E71">
        <w:rPr>
          <w:szCs w:val="28"/>
        </w:rPr>
        <w:t xml:space="preserve">Вдоль остальных дорог местного значения, соответствующих </w:t>
      </w:r>
      <w:r w:rsidRPr="00210BAF">
        <w:rPr>
          <w:szCs w:val="28"/>
        </w:rPr>
        <w:t>V</w:t>
      </w:r>
      <w:r w:rsidRPr="00D64E71">
        <w:rPr>
          <w:szCs w:val="28"/>
        </w:rPr>
        <w:t xml:space="preserve">  технической категории, устанавливаются придорожные полосы размером </w:t>
      </w:r>
      <w:smartTag w:uri="urn:schemas-microsoft-com:office:smarttags" w:element="metricconverter">
        <w:smartTagPr>
          <w:attr w:name="ProductID" w:val="25 м"/>
        </w:smartTagPr>
        <w:r w:rsidRPr="00D64E71">
          <w:rPr>
            <w:szCs w:val="28"/>
          </w:rPr>
          <w:t>25 м</w:t>
        </w:r>
      </w:smartTag>
      <w:r w:rsidRPr="00D64E71">
        <w:rPr>
          <w:szCs w:val="28"/>
        </w:rPr>
        <w:t>.</w:t>
      </w:r>
    </w:p>
    <w:p w:rsidR="00295A9A" w:rsidRDefault="00295A9A" w:rsidP="00210BAF">
      <w:pPr>
        <w:spacing w:line="360" w:lineRule="auto"/>
        <w:jc w:val="center"/>
        <w:outlineLvl w:val="2"/>
        <w:rPr>
          <w:b/>
          <w:szCs w:val="28"/>
        </w:rPr>
      </w:pPr>
      <w:bookmarkStart w:id="175" w:name="_Toc338855959"/>
      <w:bookmarkStart w:id="176" w:name="_Toc286309988"/>
      <w:bookmarkStart w:id="177" w:name="_Toc286310139"/>
    </w:p>
    <w:p w:rsidR="00D13539" w:rsidRPr="00210BAF" w:rsidRDefault="00D13539" w:rsidP="00210BAF">
      <w:pPr>
        <w:spacing w:line="360" w:lineRule="auto"/>
        <w:jc w:val="center"/>
        <w:outlineLvl w:val="2"/>
        <w:rPr>
          <w:b/>
          <w:szCs w:val="28"/>
        </w:rPr>
      </w:pPr>
      <w:bookmarkStart w:id="178" w:name="_Toc135061762"/>
      <w:bookmarkEnd w:id="175"/>
      <w:r w:rsidRPr="00210BAF">
        <w:rPr>
          <w:b/>
          <w:szCs w:val="28"/>
        </w:rPr>
        <w:t>1.1</w:t>
      </w:r>
      <w:r w:rsidR="00783AB4" w:rsidRPr="00210BAF">
        <w:rPr>
          <w:b/>
          <w:szCs w:val="28"/>
        </w:rPr>
        <w:t>2</w:t>
      </w:r>
      <w:r w:rsidRPr="00210BAF">
        <w:rPr>
          <w:b/>
          <w:szCs w:val="28"/>
        </w:rPr>
        <w:t>.</w:t>
      </w:r>
      <w:r w:rsidR="00295A9A">
        <w:rPr>
          <w:b/>
          <w:szCs w:val="28"/>
        </w:rPr>
        <w:t>6</w:t>
      </w:r>
      <w:r w:rsidRPr="00210BAF">
        <w:rPr>
          <w:b/>
          <w:szCs w:val="28"/>
        </w:rPr>
        <w:t>. Зоны месторождений полезных ископаемых</w:t>
      </w:r>
      <w:bookmarkEnd w:id="178"/>
    </w:p>
    <w:p w:rsidR="00567477" w:rsidRPr="00210BAF" w:rsidRDefault="00567477" w:rsidP="00567477">
      <w:pPr>
        <w:spacing w:line="288" w:lineRule="auto"/>
        <w:ind w:firstLine="709"/>
        <w:jc w:val="both"/>
        <w:rPr>
          <w:szCs w:val="28"/>
        </w:rPr>
      </w:pPr>
      <w:r w:rsidRPr="00210BAF">
        <w:rPr>
          <w:szCs w:val="28"/>
        </w:rPr>
        <w:t xml:space="preserve">На территории </w:t>
      </w:r>
      <w:proofErr w:type="spellStart"/>
      <w:r w:rsidR="00C3348A">
        <w:rPr>
          <w:szCs w:val="28"/>
        </w:rPr>
        <w:t>Мужиновского</w:t>
      </w:r>
      <w:proofErr w:type="spellEnd"/>
      <w:r w:rsidRPr="00210BAF">
        <w:rPr>
          <w:szCs w:val="28"/>
        </w:rPr>
        <w:t xml:space="preserve"> сельского поселения расположены месторождения торфа</w:t>
      </w:r>
      <w:proofErr w:type="gramStart"/>
      <w:r w:rsidR="00295A9A">
        <w:rPr>
          <w:szCs w:val="28"/>
          <w:lang w:eastAsia="ar-SA"/>
        </w:rPr>
        <w:t>.</w:t>
      </w:r>
      <w:r w:rsidRPr="00210BAF">
        <w:rPr>
          <w:szCs w:val="28"/>
        </w:rPr>
        <w:t>.</w:t>
      </w:r>
      <w:proofErr w:type="gramEnd"/>
    </w:p>
    <w:p w:rsidR="00D13539" w:rsidRPr="00210BAF" w:rsidRDefault="00D13539" w:rsidP="007F1519">
      <w:pPr>
        <w:spacing w:line="288" w:lineRule="auto"/>
        <w:ind w:firstLine="709"/>
        <w:jc w:val="both"/>
        <w:rPr>
          <w:szCs w:val="28"/>
        </w:rPr>
      </w:pPr>
      <w:proofErr w:type="gramStart"/>
      <w:r w:rsidRPr="00210BAF">
        <w:rPr>
          <w:szCs w:val="28"/>
        </w:rPr>
        <w:t xml:space="preserve">Использование территорий в соответствии с Законом РФ «О недрах» и со </w:t>
      </w:r>
      <w:proofErr w:type="spellStart"/>
      <w:r w:rsidRPr="00210BAF">
        <w:rPr>
          <w:szCs w:val="28"/>
        </w:rPr>
        <w:t>СНиП</w:t>
      </w:r>
      <w:proofErr w:type="spellEnd"/>
      <w:r w:rsidRPr="00210BAF">
        <w:rPr>
          <w:szCs w:val="28"/>
        </w:rPr>
        <w:t xml:space="preserve"> 2.07.01-89*, п.9.2* (Градостроительство.</w:t>
      </w:r>
      <w:proofErr w:type="gramEnd"/>
      <w:r w:rsidRPr="00210BAF">
        <w:rPr>
          <w:szCs w:val="28"/>
        </w:rPr>
        <w:t xml:space="preserve"> </w:t>
      </w:r>
      <w:proofErr w:type="gramStart"/>
      <w:r w:rsidRPr="00210BAF">
        <w:rPr>
          <w:szCs w:val="28"/>
        </w:rPr>
        <w:t>Планировка и застройка городских и сельских поселений) –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w:t>
      </w:r>
      <w:proofErr w:type="gramEnd"/>
    </w:p>
    <w:p w:rsidR="001B4246" w:rsidRPr="00BD6980" w:rsidRDefault="001B4246" w:rsidP="00552158">
      <w:pPr>
        <w:jc w:val="center"/>
        <w:outlineLvl w:val="2"/>
        <w:rPr>
          <w:b/>
          <w:color w:val="FF0000"/>
          <w:szCs w:val="28"/>
        </w:rPr>
      </w:pPr>
    </w:p>
    <w:p w:rsidR="0083195C" w:rsidRPr="00210BAF" w:rsidRDefault="00C3792A" w:rsidP="00C3792A">
      <w:pPr>
        <w:spacing w:line="360" w:lineRule="auto"/>
        <w:jc w:val="center"/>
        <w:outlineLvl w:val="2"/>
        <w:rPr>
          <w:b/>
          <w:szCs w:val="28"/>
        </w:rPr>
      </w:pPr>
      <w:bookmarkStart w:id="179" w:name="_Toc135061763"/>
      <w:r w:rsidRPr="00210BAF">
        <w:rPr>
          <w:b/>
          <w:szCs w:val="28"/>
        </w:rPr>
        <w:t>1.1</w:t>
      </w:r>
      <w:r w:rsidR="00543CA8" w:rsidRPr="00210BAF">
        <w:rPr>
          <w:b/>
          <w:szCs w:val="28"/>
        </w:rPr>
        <w:t>2</w:t>
      </w:r>
      <w:r w:rsidRPr="00210BAF">
        <w:rPr>
          <w:b/>
          <w:szCs w:val="28"/>
        </w:rPr>
        <w:t>.</w:t>
      </w:r>
      <w:r w:rsidR="00295A9A">
        <w:rPr>
          <w:b/>
          <w:szCs w:val="28"/>
        </w:rPr>
        <w:t>7</w:t>
      </w:r>
      <w:r w:rsidRPr="00210BAF">
        <w:rPr>
          <w:b/>
          <w:szCs w:val="28"/>
        </w:rPr>
        <w:t xml:space="preserve">. </w:t>
      </w:r>
      <w:r w:rsidR="00441E8A" w:rsidRPr="00210BAF">
        <w:rPr>
          <w:b/>
          <w:szCs w:val="28"/>
        </w:rPr>
        <w:t>Технические охранные зоны инженерных сетей</w:t>
      </w:r>
      <w:bookmarkEnd w:id="176"/>
      <w:bookmarkEnd w:id="177"/>
      <w:bookmarkEnd w:id="179"/>
    </w:p>
    <w:p w:rsidR="00430920" w:rsidRPr="00210BAF" w:rsidRDefault="00430920" w:rsidP="007F1519">
      <w:pPr>
        <w:spacing w:line="288" w:lineRule="auto"/>
        <w:ind w:firstLine="709"/>
        <w:jc w:val="both"/>
        <w:rPr>
          <w:szCs w:val="28"/>
        </w:rPr>
      </w:pPr>
      <w:r w:rsidRPr="00210BAF">
        <w:rPr>
          <w:szCs w:val="28"/>
        </w:rPr>
        <w:t>Охранная зона – территория с особыми условиями использования, которая устанавливается в порядке, определенном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D173C1" w:rsidRPr="00210BAF" w:rsidRDefault="00D173C1" w:rsidP="007F1519">
      <w:pPr>
        <w:spacing w:line="288" w:lineRule="auto"/>
        <w:ind w:firstLine="709"/>
        <w:jc w:val="both"/>
        <w:rPr>
          <w:szCs w:val="28"/>
        </w:rPr>
      </w:pPr>
      <w:r w:rsidRPr="00210BAF">
        <w:rPr>
          <w:szCs w:val="28"/>
        </w:rPr>
        <w:t>В технических охранных зонах инженерных сетей выделяются следующие типы зон:</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водоснабжения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электроснабжения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газоснабжения</w:t>
      </w:r>
    </w:p>
    <w:p w:rsidR="00D173C1" w:rsidRPr="00210BAF" w:rsidRDefault="00D173C1" w:rsidP="007F1519">
      <w:pPr>
        <w:numPr>
          <w:ilvl w:val="0"/>
          <w:numId w:val="1"/>
        </w:numPr>
        <w:spacing w:line="288" w:lineRule="auto"/>
        <w:ind w:left="0" w:firstLine="709"/>
        <w:jc w:val="both"/>
        <w:rPr>
          <w:szCs w:val="28"/>
        </w:rPr>
      </w:pPr>
      <w:r w:rsidRPr="00210BAF">
        <w:rPr>
          <w:szCs w:val="28"/>
        </w:rPr>
        <w:t>Охранные зоны сетей связи</w:t>
      </w:r>
    </w:p>
    <w:p w:rsidR="00430920" w:rsidRPr="00210BAF" w:rsidRDefault="00430920" w:rsidP="007F1519">
      <w:pPr>
        <w:pStyle w:val="af9"/>
        <w:spacing w:line="288" w:lineRule="auto"/>
        <w:ind w:firstLine="709"/>
        <w:rPr>
          <w:sz w:val="24"/>
          <w:szCs w:val="28"/>
        </w:rPr>
      </w:pPr>
      <w:r w:rsidRPr="00210BAF">
        <w:rPr>
          <w:sz w:val="24"/>
          <w:szCs w:val="28"/>
        </w:rPr>
        <w:t xml:space="preserve">На территории </w:t>
      </w:r>
      <w:proofErr w:type="spellStart"/>
      <w:r w:rsidR="00C3348A">
        <w:rPr>
          <w:sz w:val="24"/>
          <w:szCs w:val="28"/>
        </w:rPr>
        <w:t>Мужиновского</w:t>
      </w:r>
      <w:proofErr w:type="spellEnd"/>
      <w:r w:rsidR="00052068" w:rsidRPr="00210BAF">
        <w:rPr>
          <w:sz w:val="24"/>
          <w:szCs w:val="28"/>
        </w:rPr>
        <w:t xml:space="preserve"> сельского поселения</w:t>
      </w:r>
      <w:r w:rsidRPr="00210BAF">
        <w:rPr>
          <w:sz w:val="24"/>
          <w:szCs w:val="28"/>
        </w:rPr>
        <w:t xml:space="preserve"> выделяются охранные зоны: </w:t>
      </w:r>
    </w:p>
    <w:p w:rsidR="00896BEA" w:rsidRPr="00210BAF" w:rsidRDefault="00896BEA" w:rsidP="007F1519">
      <w:pPr>
        <w:pStyle w:val="af9"/>
        <w:spacing w:line="288" w:lineRule="auto"/>
        <w:ind w:firstLine="709"/>
        <w:rPr>
          <w:sz w:val="24"/>
          <w:szCs w:val="28"/>
        </w:rPr>
      </w:pPr>
      <w:r w:rsidRPr="00210BAF">
        <w:rPr>
          <w:sz w:val="24"/>
          <w:szCs w:val="28"/>
        </w:rPr>
        <w:t>- электрических сетей;</w:t>
      </w:r>
    </w:p>
    <w:p w:rsidR="00896BEA" w:rsidRPr="00210BAF" w:rsidRDefault="00896BEA" w:rsidP="007F1519">
      <w:pPr>
        <w:pStyle w:val="af9"/>
        <w:spacing w:line="288" w:lineRule="auto"/>
        <w:ind w:firstLine="709"/>
        <w:rPr>
          <w:sz w:val="24"/>
          <w:szCs w:val="28"/>
        </w:rPr>
      </w:pPr>
      <w:r w:rsidRPr="00210BAF">
        <w:rPr>
          <w:sz w:val="24"/>
          <w:szCs w:val="28"/>
        </w:rPr>
        <w:t>- магистральных газопроводных сетей;</w:t>
      </w:r>
    </w:p>
    <w:p w:rsidR="00896BEA" w:rsidRPr="00210BAF" w:rsidRDefault="00896BEA" w:rsidP="007F1519">
      <w:pPr>
        <w:pStyle w:val="af9"/>
        <w:spacing w:line="288" w:lineRule="auto"/>
        <w:ind w:firstLine="709"/>
        <w:rPr>
          <w:sz w:val="24"/>
          <w:szCs w:val="28"/>
        </w:rPr>
      </w:pPr>
      <w:r w:rsidRPr="00210BAF">
        <w:rPr>
          <w:sz w:val="24"/>
          <w:szCs w:val="28"/>
        </w:rPr>
        <w:t>- охранные зоны ГРПШ;</w:t>
      </w:r>
    </w:p>
    <w:p w:rsidR="00896BEA" w:rsidRPr="00210BAF" w:rsidRDefault="00896BEA" w:rsidP="007F1519">
      <w:pPr>
        <w:pStyle w:val="af9"/>
        <w:spacing w:line="288" w:lineRule="auto"/>
        <w:ind w:firstLine="709"/>
        <w:rPr>
          <w:sz w:val="24"/>
          <w:szCs w:val="28"/>
        </w:rPr>
      </w:pPr>
      <w:r w:rsidRPr="00210BAF">
        <w:rPr>
          <w:sz w:val="24"/>
          <w:szCs w:val="28"/>
        </w:rPr>
        <w:t>- зоны минимальных расстояний от газопроводных сетей.</w:t>
      </w:r>
    </w:p>
    <w:p w:rsidR="004B0264" w:rsidRDefault="004B0264" w:rsidP="007F1519">
      <w:pPr>
        <w:spacing w:line="288" w:lineRule="auto"/>
        <w:ind w:firstLine="709"/>
        <w:rPr>
          <w:b/>
          <w:szCs w:val="28"/>
        </w:rPr>
      </w:pPr>
    </w:p>
    <w:p w:rsidR="00463468" w:rsidRDefault="00463468" w:rsidP="007F1519">
      <w:pPr>
        <w:spacing w:line="288" w:lineRule="auto"/>
        <w:ind w:firstLine="709"/>
        <w:rPr>
          <w:b/>
          <w:szCs w:val="28"/>
        </w:rPr>
      </w:pPr>
    </w:p>
    <w:p w:rsidR="00463468" w:rsidRDefault="00463468" w:rsidP="007F1519">
      <w:pPr>
        <w:spacing w:line="288" w:lineRule="auto"/>
        <w:ind w:firstLine="709"/>
        <w:rPr>
          <w:b/>
          <w:szCs w:val="28"/>
        </w:rPr>
      </w:pPr>
    </w:p>
    <w:p w:rsidR="00463468" w:rsidRDefault="00463468" w:rsidP="007F1519">
      <w:pPr>
        <w:spacing w:line="288" w:lineRule="auto"/>
        <w:ind w:firstLine="709"/>
        <w:rPr>
          <w:b/>
          <w:szCs w:val="28"/>
        </w:rPr>
      </w:pPr>
    </w:p>
    <w:p w:rsidR="00151660" w:rsidRPr="00210BAF" w:rsidRDefault="00151660" w:rsidP="007F1519">
      <w:pPr>
        <w:spacing w:line="288" w:lineRule="auto"/>
        <w:ind w:firstLine="709"/>
        <w:rPr>
          <w:b/>
          <w:szCs w:val="28"/>
        </w:rPr>
      </w:pPr>
      <w:r w:rsidRPr="00210BAF">
        <w:rPr>
          <w:b/>
          <w:szCs w:val="28"/>
        </w:rPr>
        <w:lastRenderedPageBreak/>
        <w:t>Выводы:</w:t>
      </w:r>
    </w:p>
    <w:p w:rsidR="00151660" w:rsidRPr="00210BAF" w:rsidRDefault="00151660" w:rsidP="007F1519">
      <w:pPr>
        <w:spacing w:line="288" w:lineRule="auto"/>
        <w:ind w:firstLine="709"/>
        <w:jc w:val="both"/>
        <w:rPr>
          <w:szCs w:val="28"/>
          <w:lang w:eastAsia="ar-SA"/>
        </w:rPr>
      </w:pPr>
      <w:r w:rsidRPr="00210BAF">
        <w:rPr>
          <w:szCs w:val="28"/>
          <w:lang w:eastAsia="ar-SA"/>
        </w:rPr>
        <w:t xml:space="preserve">Наличие зон с особыми условиями использования территорий накладывают ограничения на развитие территории </w:t>
      </w:r>
      <w:proofErr w:type="spellStart"/>
      <w:r w:rsidR="00C3348A">
        <w:t>Мужиновского</w:t>
      </w:r>
      <w:proofErr w:type="spellEnd"/>
      <w:r w:rsidR="00052068" w:rsidRPr="00210BAF">
        <w:t xml:space="preserve"> сельского поселения</w:t>
      </w:r>
      <w:r w:rsidRPr="00210BAF">
        <w:rPr>
          <w:szCs w:val="28"/>
          <w:lang w:eastAsia="ar-SA"/>
        </w:rPr>
        <w:t>.</w:t>
      </w:r>
      <w:r w:rsidR="00B82430" w:rsidRPr="00210BAF">
        <w:rPr>
          <w:szCs w:val="28"/>
          <w:lang w:eastAsia="ar-SA"/>
        </w:rPr>
        <w:t xml:space="preserve"> </w:t>
      </w:r>
      <w:r w:rsidRPr="00210BAF">
        <w:rPr>
          <w:szCs w:val="28"/>
          <w:lang w:eastAsia="ar-SA"/>
        </w:rPr>
        <w:t>Решения проекта генерального плана должны быть направлены на обеспечение:</w:t>
      </w:r>
    </w:p>
    <w:p w:rsidR="00151660" w:rsidRPr="00210BAF" w:rsidRDefault="00151660" w:rsidP="007F1519">
      <w:pPr>
        <w:spacing w:line="288" w:lineRule="auto"/>
        <w:ind w:firstLine="709"/>
        <w:jc w:val="both"/>
        <w:rPr>
          <w:szCs w:val="28"/>
          <w:lang w:eastAsia="ar-SA"/>
        </w:rPr>
      </w:pPr>
      <w:r w:rsidRPr="00210BAF">
        <w:rPr>
          <w:szCs w:val="28"/>
          <w:lang w:eastAsia="ar-SA"/>
        </w:rPr>
        <w:t>1.  соблюдения установленных законодательством Российской Федерации режимов использования земель в границах зон с особыми условиями использования территории</w:t>
      </w:r>
      <w:r w:rsidR="003D1BBB" w:rsidRPr="00210BAF">
        <w:rPr>
          <w:szCs w:val="28"/>
          <w:lang w:eastAsia="ar-SA"/>
        </w:rPr>
        <w:t>;</w:t>
      </w:r>
    </w:p>
    <w:p w:rsidR="00E7441F" w:rsidRPr="00210BAF" w:rsidRDefault="003D1BBB" w:rsidP="007F1519">
      <w:pPr>
        <w:spacing w:line="288" w:lineRule="auto"/>
        <w:ind w:firstLine="709"/>
        <w:jc w:val="both"/>
        <w:rPr>
          <w:szCs w:val="28"/>
          <w:lang w:eastAsia="ar-SA"/>
        </w:rPr>
      </w:pPr>
      <w:r w:rsidRPr="00210BAF">
        <w:rPr>
          <w:szCs w:val="28"/>
          <w:lang w:eastAsia="ar-SA"/>
        </w:rPr>
        <w:t xml:space="preserve">2. </w:t>
      </w:r>
      <w:r w:rsidR="0008572E" w:rsidRPr="00210BAF">
        <w:rPr>
          <w:szCs w:val="28"/>
          <w:lang w:eastAsia="ar-SA"/>
        </w:rPr>
        <w:t>выведение жилой</w:t>
      </w:r>
      <w:r w:rsidRPr="00210BAF">
        <w:rPr>
          <w:szCs w:val="28"/>
          <w:lang w:eastAsia="ar-SA"/>
        </w:rPr>
        <w:t xml:space="preserve"> застройки из границ </w:t>
      </w:r>
      <w:r w:rsidR="00E7441F" w:rsidRPr="00210BAF">
        <w:rPr>
          <w:szCs w:val="28"/>
          <w:lang w:eastAsia="ar-SA"/>
        </w:rPr>
        <w:t xml:space="preserve">санитарных разрывов, </w:t>
      </w:r>
      <w:r w:rsidRPr="00210BAF">
        <w:rPr>
          <w:szCs w:val="28"/>
          <w:lang w:eastAsia="ar-SA"/>
        </w:rPr>
        <w:t>СЗЗ</w:t>
      </w:r>
      <w:r w:rsidR="005D43D3" w:rsidRPr="00210BAF">
        <w:rPr>
          <w:szCs w:val="28"/>
          <w:lang w:eastAsia="ar-SA"/>
        </w:rPr>
        <w:t xml:space="preserve"> предприятий</w:t>
      </w:r>
      <w:r w:rsidR="00E7441F" w:rsidRPr="00210BAF">
        <w:rPr>
          <w:szCs w:val="28"/>
          <w:lang w:eastAsia="ar-SA"/>
        </w:rPr>
        <w:t>,</w:t>
      </w:r>
      <w:r w:rsidR="005D43D3" w:rsidRPr="00210BAF">
        <w:rPr>
          <w:szCs w:val="28"/>
          <w:lang w:eastAsia="ar-SA"/>
        </w:rPr>
        <w:t xml:space="preserve"> коммунально-складских объектов</w:t>
      </w:r>
      <w:r w:rsidRPr="00210BAF">
        <w:rPr>
          <w:szCs w:val="28"/>
          <w:lang w:eastAsia="ar-SA"/>
        </w:rPr>
        <w:t>, путем</w:t>
      </w:r>
      <w:r w:rsidR="00E7441F" w:rsidRPr="00210BAF">
        <w:rPr>
          <w:szCs w:val="28"/>
          <w:lang w:eastAsia="ar-SA"/>
        </w:rPr>
        <w:t>:</w:t>
      </w:r>
    </w:p>
    <w:p w:rsidR="003D1BBB" w:rsidRPr="00210BAF" w:rsidRDefault="00E7441F" w:rsidP="007F1519">
      <w:pPr>
        <w:spacing w:line="288" w:lineRule="auto"/>
        <w:ind w:firstLine="709"/>
        <w:jc w:val="both"/>
        <w:rPr>
          <w:szCs w:val="28"/>
          <w:lang w:eastAsia="ar-SA"/>
        </w:rPr>
      </w:pPr>
      <w:r w:rsidRPr="00210BAF">
        <w:rPr>
          <w:szCs w:val="28"/>
          <w:lang w:eastAsia="ar-SA"/>
        </w:rPr>
        <w:t xml:space="preserve">- </w:t>
      </w:r>
      <w:r w:rsidR="003D1BBB" w:rsidRPr="00210BAF">
        <w:rPr>
          <w:szCs w:val="28"/>
          <w:lang w:eastAsia="ar-SA"/>
        </w:rPr>
        <w:t xml:space="preserve">сокращения размеров соответствующих зон (за счёт применения инновационных технологий производства, проведения </w:t>
      </w:r>
      <w:proofErr w:type="spellStart"/>
      <w:r w:rsidR="003D1BBB" w:rsidRPr="00210BAF">
        <w:rPr>
          <w:szCs w:val="28"/>
          <w:lang w:eastAsia="ar-SA"/>
        </w:rPr>
        <w:t>шумозащитных</w:t>
      </w:r>
      <w:proofErr w:type="spellEnd"/>
      <w:r w:rsidR="003D1BBB" w:rsidRPr="00210BAF">
        <w:rPr>
          <w:szCs w:val="28"/>
          <w:lang w:eastAsia="ar-SA"/>
        </w:rPr>
        <w:t xml:space="preserve"> мероприятий и т.д.)</w:t>
      </w:r>
      <w:r w:rsidRPr="00210BAF">
        <w:rPr>
          <w:szCs w:val="28"/>
          <w:lang w:eastAsia="ar-SA"/>
        </w:rPr>
        <w:t>;</w:t>
      </w:r>
    </w:p>
    <w:p w:rsidR="00151660" w:rsidRPr="00210BAF" w:rsidRDefault="00E7441F" w:rsidP="007F1519">
      <w:pPr>
        <w:spacing w:line="288" w:lineRule="auto"/>
        <w:ind w:firstLine="709"/>
        <w:jc w:val="both"/>
        <w:rPr>
          <w:szCs w:val="28"/>
          <w:lang w:eastAsia="ar-SA"/>
        </w:rPr>
      </w:pPr>
      <w:r w:rsidRPr="00210BAF">
        <w:rPr>
          <w:szCs w:val="28"/>
          <w:lang w:eastAsia="ar-SA"/>
        </w:rPr>
        <w:t>- расселения жилищного фонда, расположенного в границах санитарных разрывов, СЗЗ предприятий, коммунально-складских объектов;</w:t>
      </w:r>
    </w:p>
    <w:p w:rsidR="00E7441F" w:rsidRPr="00210BAF" w:rsidRDefault="00E7441F" w:rsidP="007F1519">
      <w:pPr>
        <w:spacing w:line="288" w:lineRule="auto"/>
        <w:ind w:firstLine="709"/>
        <w:jc w:val="both"/>
        <w:rPr>
          <w:szCs w:val="28"/>
          <w:lang w:eastAsia="ar-SA"/>
        </w:rPr>
      </w:pPr>
      <w:r w:rsidRPr="00210BAF">
        <w:rPr>
          <w:szCs w:val="28"/>
          <w:lang w:eastAsia="ar-SA"/>
        </w:rPr>
        <w:t>- запрет</w:t>
      </w:r>
      <w:r w:rsidR="00B82430" w:rsidRPr="00210BAF">
        <w:rPr>
          <w:szCs w:val="28"/>
          <w:lang w:eastAsia="ar-SA"/>
        </w:rPr>
        <w:t>а</w:t>
      </w:r>
      <w:r w:rsidRPr="00210BAF">
        <w:rPr>
          <w:szCs w:val="28"/>
          <w:lang w:eastAsia="ar-SA"/>
        </w:rPr>
        <w:t xml:space="preserve"> осуществления нового жилищного строительства в границах указанных зон.</w:t>
      </w:r>
    </w:p>
    <w:p w:rsidR="00FC22A0" w:rsidRPr="00210BAF" w:rsidRDefault="00FC22A0" w:rsidP="0012609E">
      <w:pPr>
        <w:spacing w:line="360" w:lineRule="auto"/>
        <w:ind w:firstLine="840"/>
        <w:jc w:val="both"/>
        <w:rPr>
          <w:sz w:val="28"/>
          <w:szCs w:val="28"/>
          <w:lang w:eastAsia="ar-SA"/>
        </w:rPr>
      </w:pPr>
      <w:bookmarkStart w:id="180" w:name="_Toc263342127"/>
      <w:bookmarkStart w:id="181" w:name="_Toc265159102"/>
      <w:bookmarkStart w:id="182" w:name="_Toc286309989"/>
      <w:bookmarkStart w:id="183" w:name="_Toc286310140"/>
    </w:p>
    <w:p w:rsidR="005D6578" w:rsidRPr="00210BAF" w:rsidRDefault="005D6578" w:rsidP="00B60457">
      <w:pPr>
        <w:jc w:val="center"/>
        <w:outlineLvl w:val="0"/>
        <w:rPr>
          <w:b/>
          <w:sz w:val="26"/>
          <w:szCs w:val="26"/>
        </w:rPr>
        <w:sectPr w:rsidR="005D6578" w:rsidRPr="00210BAF" w:rsidSect="00906EFF">
          <w:footerReference w:type="default" r:id="rId14"/>
          <w:pgSz w:w="11907" w:h="16840" w:code="9"/>
          <w:pgMar w:top="1134" w:right="851" w:bottom="1134" w:left="1418" w:header="709" w:footer="709" w:gutter="0"/>
          <w:cols w:space="708"/>
          <w:docGrid w:linePitch="360"/>
        </w:sectPr>
      </w:pPr>
    </w:p>
    <w:p w:rsidR="00881E79" w:rsidRPr="00210BAF" w:rsidRDefault="002D2097" w:rsidP="00B60457">
      <w:pPr>
        <w:jc w:val="center"/>
        <w:outlineLvl w:val="0"/>
        <w:rPr>
          <w:b/>
          <w:sz w:val="26"/>
          <w:szCs w:val="26"/>
        </w:rPr>
      </w:pPr>
      <w:bookmarkStart w:id="184" w:name="_Toc135061764"/>
      <w:r w:rsidRPr="00210BAF">
        <w:rPr>
          <w:b/>
          <w:sz w:val="26"/>
          <w:szCs w:val="26"/>
        </w:rPr>
        <w:lastRenderedPageBreak/>
        <w:t xml:space="preserve">2. </w:t>
      </w:r>
      <w:bookmarkEnd w:id="180"/>
      <w:bookmarkEnd w:id="181"/>
      <w:r w:rsidR="00881E79" w:rsidRPr="00210BAF">
        <w:rPr>
          <w:b/>
          <w:sz w:val="26"/>
          <w:szCs w:val="26"/>
        </w:rPr>
        <w:t>Обоснование вариантов решения задач территориального планирования, а также перечень мероприятий по территориальному планированию</w:t>
      </w:r>
      <w:bookmarkEnd w:id="182"/>
      <w:bookmarkEnd w:id="183"/>
      <w:bookmarkEnd w:id="184"/>
    </w:p>
    <w:p w:rsidR="002D2097" w:rsidRPr="00210BAF" w:rsidRDefault="002D2097" w:rsidP="006D34D3">
      <w:pPr>
        <w:pStyle w:val="2"/>
        <w:numPr>
          <w:ilvl w:val="1"/>
          <w:numId w:val="17"/>
        </w:numPr>
        <w:spacing w:before="240" w:after="60"/>
        <w:ind w:left="811" w:firstLine="0"/>
        <w:jc w:val="left"/>
        <w:rPr>
          <w:color w:val="auto"/>
          <w:sz w:val="24"/>
          <w:szCs w:val="28"/>
        </w:rPr>
      </w:pPr>
      <w:bookmarkStart w:id="185" w:name="_Toc265159103"/>
      <w:bookmarkStart w:id="186" w:name="_Toc286309990"/>
      <w:bookmarkStart w:id="187" w:name="_Toc286310141"/>
      <w:bookmarkStart w:id="188" w:name="_Toc135061765"/>
      <w:r w:rsidRPr="00210BAF">
        <w:rPr>
          <w:color w:val="auto"/>
          <w:sz w:val="24"/>
          <w:szCs w:val="28"/>
        </w:rPr>
        <w:t>Функционально-планировочная организация территории</w:t>
      </w:r>
      <w:bookmarkEnd w:id="185"/>
      <w:bookmarkEnd w:id="186"/>
      <w:bookmarkEnd w:id="187"/>
      <w:bookmarkEnd w:id="188"/>
    </w:p>
    <w:p w:rsidR="0080645E" w:rsidRPr="00210BAF" w:rsidRDefault="0080645E" w:rsidP="00077706">
      <w:pPr>
        <w:pStyle w:val="3"/>
        <w:suppressAutoHyphens/>
        <w:jc w:val="center"/>
        <w:rPr>
          <w:szCs w:val="24"/>
        </w:rPr>
      </w:pPr>
      <w:bookmarkStart w:id="189" w:name="_Toc280281869"/>
      <w:bookmarkStart w:id="190" w:name="_Toc286309991"/>
      <w:bookmarkStart w:id="191" w:name="_Toc286310142"/>
      <w:bookmarkStart w:id="192" w:name="_Toc135061766"/>
      <w:r w:rsidRPr="00210BAF">
        <w:t>2.</w:t>
      </w:r>
      <w:r w:rsidR="0019329B" w:rsidRPr="00210BAF">
        <w:t>1</w:t>
      </w:r>
      <w:r w:rsidRPr="00210BAF">
        <w:t>.</w:t>
      </w:r>
      <w:r w:rsidR="0019329B" w:rsidRPr="00210BAF">
        <w:t>1</w:t>
      </w:r>
      <w:r w:rsidRPr="00210BAF">
        <w:t xml:space="preserve">. Задачи по развитию и преобразованию функционально-планировочной </w:t>
      </w:r>
      <w:r w:rsidRPr="00210BAF">
        <w:rPr>
          <w:szCs w:val="24"/>
        </w:rPr>
        <w:t>структуры</w:t>
      </w:r>
      <w:bookmarkEnd w:id="189"/>
      <w:bookmarkEnd w:id="190"/>
      <w:bookmarkEnd w:id="191"/>
      <w:bookmarkEnd w:id="192"/>
    </w:p>
    <w:p w:rsidR="00A317BA" w:rsidRPr="00210BAF" w:rsidRDefault="00A317BA" w:rsidP="009C7B9E">
      <w:pPr>
        <w:suppressAutoHyphens/>
        <w:autoSpaceDE w:val="0"/>
        <w:autoSpaceDN w:val="0"/>
        <w:adjustRightInd w:val="0"/>
        <w:spacing w:line="288" w:lineRule="auto"/>
        <w:ind w:firstLine="709"/>
        <w:jc w:val="both"/>
      </w:pPr>
      <w:r w:rsidRPr="00210BAF">
        <w:t xml:space="preserve">Основными задачами по развитию и преобразованию функционально-планировочной структуры </w:t>
      </w:r>
      <w:proofErr w:type="spellStart"/>
      <w:r w:rsidR="00C3348A">
        <w:t>Мужиновского</w:t>
      </w:r>
      <w:proofErr w:type="spellEnd"/>
      <w:r w:rsidR="00052068" w:rsidRPr="00210BAF">
        <w:t xml:space="preserve"> сельского поселения</w:t>
      </w:r>
      <w:r w:rsidRPr="00210BAF">
        <w:t xml:space="preserve"> являются:</w:t>
      </w:r>
    </w:p>
    <w:p w:rsidR="00835585" w:rsidRPr="00210BAF" w:rsidRDefault="00835585" w:rsidP="009C7B9E">
      <w:pPr>
        <w:suppressAutoHyphens/>
        <w:autoSpaceDE w:val="0"/>
        <w:autoSpaceDN w:val="0"/>
        <w:adjustRightInd w:val="0"/>
        <w:spacing w:line="288" w:lineRule="auto"/>
        <w:ind w:firstLine="709"/>
        <w:jc w:val="both"/>
      </w:pPr>
      <w:r w:rsidRPr="00210BAF">
        <w:t>1. Повышение эффективности использования территории поселения путем оптимизации функционального использования, упорядочивания существующей застройки, освоения незастроенных территорий.</w:t>
      </w:r>
    </w:p>
    <w:p w:rsidR="00835585" w:rsidRPr="00210BAF" w:rsidRDefault="00835585" w:rsidP="009C7B9E">
      <w:pPr>
        <w:suppressAutoHyphens/>
        <w:autoSpaceDE w:val="0"/>
        <w:autoSpaceDN w:val="0"/>
        <w:adjustRightInd w:val="0"/>
        <w:spacing w:line="288" w:lineRule="auto"/>
        <w:ind w:firstLine="709"/>
        <w:jc w:val="both"/>
      </w:pPr>
      <w:r w:rsidRPr="00210BAF">
        <w:t>2. Обеспечение размещения объектов капитального строительства в соответствии с прогнозируемыми параметрами социально-экономического развития.</w:t>
      </w:r>
    </w:p>
    <w:p w:rsidR="00835585" w:rsidRPr="00210BAF" w:rsidRDefault="00835585" w:rsidP="009C7B9E">
      <w:pPr>
        <w:suppressAutoHyphens/>
        <w:autoSpaceDE w:val="0"/>
        <w:autoSpaceDN w:val="0"/>
        <w:adjustRightInd w:val="0"/>
        <w:spacing w:line="288" w:lineRule="auto"/>
        <w:ind w:firstLine="709"/>
        <w:jc w:val="both"/>
      </w:pPr>
      <w:r w:rsidRPr="00210BAF">
        <w:t xml:space="preserve">3. Развитие и преобразование функциональной структуры муниципального образования в соответствии с прогнозируемыми направлениями развития экономической базы поселения с учетом обеспечения необходимых территориальных ресурсов для развития приоритетных видов экономической деятельности – аграрного сектора, развитие пищевой промышленности, развитии деревопереработки </w:t>
      </w:r>
      <w:r w:rsidR="00824D87" w:rsidRPr="00210BAF">
        <w:t>и лесопереработки</w:t>
      </w:r>
      <w:r w:rsidRPr="00210BAF">
        <w:t>, коммерческо-деловой сферы (торговля, сервис, строительство административно-деловых учреждений).</w:t>
      </w:r>
    </w:p>
    <w:p w:rsidR="00835585" w:rsidRPr="00210BAF" w:rsidRDefault="00835585" w:rsidP="009C7B9E">
      <w:pPr>
        <w:suppressAutoHyphens/>
        <w:autoSpaceDE w:val="0"/>
        <w:autoSpaceDN w:val="0"/>
        <w:adjustRightInd w:val="0"/>
        <w:spacing w:line="288" w:lineRule="auto"/>
        <w:ind w:firstLine="709"/>
        <w:jc w:val="both"/>
      </w:pPr>
      <w:r w:rsidRPr="00210BAF">
        <w:t>4. Развитие туристско-рекреационной сферы обслуживания местного и районного значения на базе комплексного использования природно-рекреационного потенциала муниципального образования.</w:t>
      </w:r>
    </w:p>
    <w:p w:rsidR="00835585" w:rsidRPr="00210BAF" w:rsidRDefault="00835585" w:rsidP="009C7B9E">
      <w:pPr>
        <w:suppressAutoHyphens/>
        <w:autoSpaceDE w:val="0"/>
        <w:autoSpaceDN w:val="0"/>
        <w:adjustRightInd w:val="0"/>
        <w:spacing w:line="288" w:lineRule="auto"/>
        <w:ind w:firstLine="709"/>
        <w:jc w:val="both"/>
      </w:pPr>
      <w:r w:rsidRPr="00210BAF">
        <w:t>5. Формирование и планировочное выделение на основе существующих и вновь осваиваемых территорий комплексного размещения объектов жилого, производственного, общественно-делового и иного назначения функциональных зон, обеспечивающих возможность эффективного функционирования и развития вновь размещаемых на их территории объектов капитального строительства.</w:t>
      </w:r>
    </w:p>
    <w:p w:rsidR="00835585" w:rsidRPr="00210BAF" w:rsidRDefault="00835585" w:rsidP="009C7B9E">
      <w:pPr>
        <w:suppressAutoHyphens/>
        <w:autoSpaceDE w:val="0"/>
        <w:autoSpaceDN w:val="0"/>
        <w:adjustRightInd w:val="0"/>
        <w:spacing w:line="288" w:lineRule="auto"/>
        <w:ind w:firstLine="709"/>
        <w:jc w:val="both"/>
      </w:pPr>
      <w:r w:rsidRPr="00210BAF">
        <w:t>6. Реализация принципов комплексного освоения территории, обеспечивающих формирование среды жизнедеятельности высокого качества, в которой в оптимальном соотношении находятся жилые зоны, зоны размещения объектов бытового и социально-культурного назначения, объектов транспортной инфраструктуры, зон зеленых насаждений общего пользования.</w:t>
      </w:r>
    </w:p>
    <w:p w:rsidR="00835585" w:rsidRPr="00210BAF" w:rsidRDefault="00835585" w:rsidP="009C7B9E">
      <w:pPr>
        <w:suppressAutoHyphens/>
        <w:autoSpaceDE w:val="0"/>
        <w:autoSpaceDN w:val="0"/>
        <w:adjustRightInd w:val="0"/>
        <w:spacing w:line="288" w:lineRule="auto"/>
        <w:ind w:firstLine="709"/>
        <w:jc w:val="both"/>
      </w:pPr>
      <w:r w:rsidRPr="00210BAF">
        <w:t>7. Формирование системы центров социального обслуживания, обеспечивающих потребности жителей поселения.</w:t>
      </w:r>
    </w:p>
    <w:p w:rsidR="0080645E" w:rsidRPr="00210BAF" w:rsidRDefault="0080645E" w:rsidP="0080645E"/>
    <w:p w:rsidR="00881E79" w:rsidRPr="00210BAF" w:rsidRDefault="0019329B" w:rsidP="00477B6C">
      <w:pPr>
        <w:jc w:val="center"/>
        <w:outlineLvl w:val="2"/>
        <w:rPr>
          <w:b/>
        </w:rPr>
      </w:pPr>
      <w:bookmarkStart w:id="193" w:name="_Toc286309992"/>
      <w:bookmarkStart w:id="194" w:name="_Toc286310143"/>
      <w:bookmarkStart w:id="195" w:name="_Toc135061767"/>
      <w:r w:rsidRPr="00210BAF">
        <w:rPr>
          <w:b/>
        </w:rPr>
        <w:t xml:space="preserve">2.1.2. </w:t>
      </w:r>
      <w:r w:rsidR="00C64B52" w:rsidRPr="00210BAF">
        <w:rPr>
          <w:b/>
        </w:rPr>
        <w:t>Обоснование решений по ф</w:t>
      </w:r>
      <w:r w:rsidR="00881E79" w:rsidRPr="00210BAF">
        <w:rPr>
          <w:b/>
        </w:rPr>
        <w:t>ункционально-планировочн</w:t>
      </w:r>
      <w:r w:rsidR="00C64B52" w:rsidRPr="00210BAF">
        <w:rPr>
          <w:b/>
        </w:rPr>
        <w:t>ой</w:t>
      </w:r>
      <w:r w:rsidR="00881E79" w:rsidRPr="00210BAF">
        <w:rPr>
          <w:b/>
        </w:rPr>
        <w:t xml:space="preserve"> организаци</w:t>
      </w:r>
      <w:r w:rsidR="00C64B52" w:rsidRPr="00210BAF">
        <w:rPr>
          <w:b/>
        </w:rPr>
        <w:t>и</w:t>
      </w:r>
      <w:r w:rsidR="00881E79" w:rsidRPr="00210BAF">
        <w:rPr>
          <w:b/>
        </w:rPr>
        <w:t xml:space="preserve"> территории</w:t>
      </w:r>
      <w:bookmarkEnd w:id="193"/>
      <w:bookmarkEnd w:id="194"/>
      <w:bookmarkEnd w:id="195"/>
    </w:p>
    <w:p w:rsidR="006B1844" w:rsidRPr="008277AE" w:rsidRDefault="006B1844" w:rsidP="006B1844">
      <w:pPr>
        <w:spacing w:line="288" w:lineRule="auto"/>
        <w:ind w:firstLine="709"/>
        <w:jc w:val="both"/>
      </w:pPr>
      <w:r w:rsidRPr="008277AE">
        <w:t xml:space="preserve">Территория </w:t>
      </w:r>
      <w:proofErr w:type="spellStart"/>
      <w:r>
        <w:t>Мужинов</w:t>
      </w:r>
      <w:r w:rsidRPr="008277AE">
        <w:t>ского</w:t>
      </w:r>
      <w:proofErr w:type="spellEnd"/>
      <w:r w:rsidRPr="008277AE">
        <w:t xml:space="preserve"> сельского поселения</w:t>
      </w:r>
      <w:r w:rsidRPr="006B1844">
        <w:t xml:space="preserve"> </w:t>
      </w:r>
      <w:r w:rsidRPr="008277AE">
        <w:t xml:space="preserve">расположена в </w:t>
      </w:r>
      <w:r w:rsidRPr="00002FF6">
        <w:t xml:space="preserve">юго-восточной </w:t>
      </w:r>
      <w:r w:rsidRPr="008277AE">
        <w:t xml:space="preserve">части </w:t>
      </w:r>
      <w:proofErr w:type="spellStart"/>
      <w:r w:rsidRPr="008277AE">
        <w:t>Клетнянского</w:t>
      </w:r>
      <w:proofErr w:type="spellEnd"/>
      <w:r w:rsidRPr="008277AE">
        <w:t xml:space="preserve"> района.</w:t>
      </w:r>
    </w:p>
    <w:p w:rsidR="006B1844" w:rsidRPr="009536C6" w:rsidRDefault="006B1844" w:rsidP="006B1844">
      <w:pPr>
        <w:spacing w:line="288" w:lineRule="auto"/>
        <w:ind w:firstLine="709"/>
        <w:jc w:val="both"/>
      </w:pPr>
      <w:r w:rsidRPr="009536C6">
        <w:t xml:space="preserve">Административным центром </w:t>
      </w:r>
      <w:proofErr w:type="spellStart"/>
      <w:r>
        <w:t>Мужинов</w:t>
      </w:r>
      <w:r w:rsidRPr="009536C6">
        <w:t>ского</w:t>
      </w:r>
      <w:proofErr w:type="spellEnd"/>
      <w:r w:rsidRPr="009536C6">
        <w:t xml:space="preserve"> сельского поселения является </w:t>
      </w:r>
      <w:r w:rsidRPr="006F649A">
        <w:t>с. </w:t>
      </w:r>
      <w:proofErr w:type="spellStart"/>
      <w:r w:rsidRPr="006F649A">
        <w:t>Мужиново</w:t>
      </w:r>
      <w:proofErr w:type="spellEnd"/>
      <w:r w:rsidRPr="009536C6">
        <w:t xml:space="preserve">. </w:t>
      </w:r>
      <w:r w:rsidRPr="00394EC6">
        <w:t xml:space="preserve">Село расположено в </w:t>
      </w:r>
      <w:smartTag w:uri="urn:schemas-microsoft-com:office:smarttags" w:element="metricconverter">
        <w:smartTagPr>
          <w:attr w:name="ProductID" w:val="10 км"/>
        </w:smartTagPr>
        <w:r w:rsidRPr="00394EC6">
          <w:t>10 км</w:t>
        </w:r>
      </w:smartTag>
      <w:r w:rsidRPr="00394EC6">
        <w:t xml:space="preserve"> от районного центра п. </w:t>
      </w:r>
      <w:proofErr w:type="spellStart"/>
      <w:r w:rsidRPr="00394EC6">
        <w:t>Клетня</w:t>
      </w:r>
      <w:proofErr w:type="spellEnd"/>
      <w:r>
        <w:t>.</w:t>
      </w:r>
    </w:p>
    <w:p w:rsidR="006B1844" w:rsidRPr="00053238" w:rsidRDefault="006B1844" w:rsidP="006B1844">
      <w:pPr>
        <w:spacing w:line="288" w:lineRule="auto"/>
        <w:ind w:firstLine="709"/>
        <w:jc w:val="both"/>
      </w:pPr>
      <w:r w:rsidRPr="00053238">
        <w:lastRenderedPageBreak/>
        <w:t xml:space="preserve">Транспортная инфраструктура </w:t>
      </w:r>
      <w:proofErr w:type="spellStart"/>
      <w:r>
        <w:t>Мужинов</w:t>
      </w:r>
      <w:r w:rsidRPr="00053238">
        <w:t>с</w:t>
      </w:r>
      <w:r w:rsidRPr="006B1844">
        <w:t>кого</w:t>
      </w:r>
      <w:proofErr w:type="spellEnd"/>
      <w:r w:rsidRPr="00053238">
        <w:t xml:space="preserve"> сельского поселения представлена   автомобильным транспортом и принимает нагрузку в направлении внутриобластных и местных связей.</w:t>
      </w:r>
    </w:p>
    <w:p w:rsidR="006B1844" w:rsidRPr="008A21BC" w:rsidRDefault="00463468" w:rsidP="006B1844">
      <w:pPr>
        <w:spacing w:line="288" w:lineRule="auto"/>
        <w:ind w:firstLine="709"/>
        <w:jc w:val="both"/>
      </w:pPr>
      <w:r w:rsidRPr="00AD5121">
        <w:t xml:space="preserve">Каркас транспортной автомобильной сети поселения состоит из автомобильных дорог регионального значения </w:t>
      </w:r>
      <w:proofErr w:type="spellStart"/>
      <w:r w:rsidRPr="00AD5121">
        <w:t>Клетня</w:t>
      </w:r>
      <w:proofErr w:type="spellEnd"/>
      <w:r w:rsidRPr="00AD5121">
        <w:t xml:space="preserve"> - Строительная Слобода</w:t>
      </w:r>
      <w:r>
        <w:t>, «</w:t>
      </w:r>
      <w:proofErr w:type="spellStart"/>
      <w:r w:rsidRPr="00AD5121">
        <w:t>Клетня</w:t>
      </w:r>
      <w:proofErr w:type="spellEnd"/>
      <w:r w:rsidRPr="00AD5121">
        <w:t xml:space="preserve"> - Строительная Слобода»</w:t>
      </w:r>
      <w:r>
        <w:t xml:space="preserve"> -</w:t>
      </w:r>
      <w:r w:rsidRPr="00AD5121">
        <w:t xml:space="preserve"> </w:t>
      </w:r>
      <w:proofErr w:type="spellStart"/>
      <w:r w:rsidRPr="00AD5121">
        <w:t>Алень</w:t>
      </w:r>
      <w:proofErr w:type="spellEnd"/>
      <w:r>
        <w:t>, «</w:t>
      </w:r>
      <w:proofErr w:type="spellStart"/>
      <w:r w:rsidRPr="00AD5121">
        <w:t>Клетня</w:t>
      </w:r>
      <w:proofErr w:type="spellEnd"/>
      <w:r w:rsidRPr="00AD5121">
        <w:t xml:space="preserve"> - Строительная Слобода» </w:t>
      </w:r>
      <w:r>
        <w:t>-</w:t>
      </w:r>
      <w:r w:rsidRPr="00AD5121">
        <w:t xml:space="preserve"> Неделька</w:t>
      </w:r>
      <w:r>
        <w:t xml:space="preserve">, </w:t>
      </w:r>
      <w:proofErr w:type="spellStart"/>
      <w:r w:rsidRPr="00631119">
        <w:t>Мужиново</w:t>
      </w:r>
      <w:proofErr w:type="spellEnd"/>
      <w:r w:rsidRPr="00631119">
        <w:t xml:space="preserve"> - Ольшанка</w:t>
      </w:r>
      <w:r>
        <w:t xml:space="preserve">, </w:t>
      </w:r>
      <w:r w:rsidRPr="00631119">
        <w:t>Краснополье - Николаевка</w:t>
      </w:r>
      <w:r w:rsidRPr="008A21BC">
        <w:t xml:space="preserve">, </w:t>
      </w:r>
      <w:r>
        <w:t>«</w:t>
      </w:r>
      <w:proofErr w:type="spellStart"/>
      <w:r w:rsidRPr="00AD5121">
        <w:t>Клетня</w:t>
      </w:r>
      <w:proofErr w:type="spellEnd"/>
      <w:r w:rsidRPr="00AD5121">
        <w:t xml:space="preserve"> - Строительная Слобода»</w:t>
      </w:r>
      <w:r w:rsidRPr="008A21BC">
        <w:t xml:space="preserve"> </w:t>
      </w:r>
      <w:r>
        <w:t>-</w:t>
      </w:r>
      <w:r w:rsidRPr="008A21BC">
        <w:t xml:space="preserve"> Новотроицкое, автомобильных</w:t>
      </w:r>
      <w:r>
        <w:t xml:space="preserve"> дорог местного значения, а </w:t>
      </w:r>
      <w:proofErr w:type="spellStart"/>
      <w:r>
        <w:t>та</w:t>
      </w:r>
      <w:r w:rsidRPr="008A21BC">
        <w:t>же</w:t>
      </w:r>
      <w:proofErr w:type="spellEnd"/>
      <w:r w:rsidRPr="008A21BC">
        <w:t xml:space="preserve"> улично-дорожной сети населенных пунктов</w:t>
      </w:r>
      <w:r w:rsidR="006B1844" w:rsidRPr="008A21BC">
        <w:t>.</w:t>
      </w:r>
    </w:p>
    <w:p w:rsidR="00187F29" w:rsidRPr="00175967" w:rsidRDefault="00187F29" w:rsidP="005B0BA2">
      <w:pPr>
        <w:spacing w:line="288" w:lineRule="auto"/>
        <w:ind w:firstLine="709"/>
        <w:jc w:val="both"/>
      </w:pPr>
      <w:r w:rsidRPr="00175967">
        <w:t xml:space="preserve">При выборе стратегии развития </w:t>
      </w:r>
      <w:proofErr w:type="spellStart"/>
      <w:r w:rsidR="00C3348A">
        <w:t>Мужиновского</w:t>
      </w:r>
      <w:proofErr w:type="spellEnd"/>
      <w:r w:rsidR="00052068" w:rsidRPr="00175967">
        <w:t xml:space="preserve"> сельского поселения</w:t>
      </w:r>
      <w:r w:rsidRPr="00175967">
        <w:t xml:space="preserve"> необходимо учесть такие факторы, как:</w:t>
      </w:r>
    </w:p>
    <w:p w:rsidR="005E0208" w:rsidRPr="00175967" w:rsidRDefault="005E0208" w:rsidP="005B0BA2">
      <w:pPr>
        <w:spacing w:line="288" w:lineRule="auto"/>
        <w:ind w:firstLine="709"/>
        <w:jc w:val="both"/>
      </w:pPr>
      <w:r w:rsidRPr="00175967">
        <w:t>- наличие территориальных ресурсов, пригодных для градостроительного освоения;</w:t>
      </w:r>
    </w:p>
    <w:p w:rsidR="005E0208" w:rsidRPr="00175967" w:rsidRDefault="005E0208" w:rsidP="005B0BA2">
      <w:pPr>
        <w:spacing w:line="288" w:lineRule="auto"/>
        <w:ind w:firstLine="709"/>
        <w:jc w:val="both"/>
      </w:pPr>
      <w:r w:rsidRPr="00175967">
        <w:t xml:space="preserve">- наличие системы транспортных связей с </w:t>
      </w:r>
      <w:proofErr w:type="gramStart"/>
      <w:r w:rsidR="00C67EB9" w:rsidRPr="00175967">
        <w:t>г</w:t>
      </w:r>
      <w:proofErr w:type="gramEnd"/>
      <w:r w:rsidR="00C67EB9" w:rsidRPr="00175967">
        <w:t>. Брянск</w:t>
      </w:r>
      <w:r w:rsidR="00853ECB" w:rsidRPr="00175967">
        <w:t xml:space="preserve"> </w:t>
      </w:r>
      <w:r w:rsidRPr="00175967">
        <w:t xml:space="preserve">и с другими муниципальными образованиями Брянской области; </w:t>
      </w:r>
    </w:p>
    <w:p w:rsidR="005E0208" w:rsidRPr="00175967" w:rsidRDefault="005E0208" w:rsidP="005B0BA2">
      <w:pPr>
        <w:spacing w:line="288" w:lineRule="auto"/>
        <w:ind w:firstLine="709"/>
        <w:jc w:val="both"/>
      </w:pPr>
      <w:r w:rsidRPr="00175967">
        <w:t>- высокий природный потенциал, интересные ландшафты, что благоприятно для развития рекреационных функций территории;</w:t>
      </w:r>
    </w:p>
    <w:p w:rsidR="005E0208" w:rsidRPr="00175967" w:rsidRDefault="005E0208" w:rsidP="00654D66">
      <w:pPr>
        <w:spacing w:line="288" w:lineRule="auto"/>
        <w:ind w:firstLine="709"/>
        <w:jc w:val="both"/>
      </w:pPr>
      <w:r w:rsidRPr="00175967">
        <w:t>- плодородие почв, как благоприятный фактор для развития сельскохозяйственного производства;</w:t>
      </w:r>
    </w:p>
    <w:p w:rsidR="005E0208" w:rsidRPr="00175967" w:rsidRDefault="005E0208" w:rsidP="00654D66">
      <w:pPr>
        <w:spacing w:line="288" w:lineRule="auto"/>
        <w:ind w:firstLine="709"/>
        <w:jc w:val="both"/>
      </w:pPr>
      <w:r w:rsidRPr="00175967">
        <w:t xml:space="preserve">- </w:t>
      </w:r>
      <w:r w:rsidR="00994025" w:rsidRPr="00175967">
        <w:t>низкий</w:t>
      </w:r>
      <w:r w:rsidRPr="00175967">
        <w:t xml:space="preserve"> </w:t>
      </w:r>
      <w:r w:rsidR="00994025" w:rsidRPr="00175967">
        <w:t>уровень</w:t>
      </w:r>
      <w:r w:rsidRPr="00175967">
        <w:t xml:space="preserve"> радиоактивного загрязнения территории в результате аварии на Чернобыльской АЭС;</w:t>
      </w:r>
    </w:p>
    <w:p w:rsidR="005E0208" w:rsidRPr="00175967" w:rsidRDefault="005E0208" w:rsidP="00654D66">
      <w:pPr>
        <w:spacing w:line="288" w:lineRule="auto"/>
        <w:ind w:firstLine="709"/>
        <w:jc w:val="both"/>
      </w:pPr>
      <w:r w:rsidRPr="00175967">
        <w:t>- удовлетворительное экологическое состояние территории</w:t>
      </w:r>
      <w:r w:rsidR="00994025" w:rsidRPr="00175967">
        <w:t>.</w:t>
      </w:r>
    </w:p>
    <w:p w:rsidR="00654D66" w:rsidRPr="00175967" w:rsidRDefault="00654D66" w:rsidP="00654D66">
      <w:pPr>
        <w:spacing w:line="288" w:lineRule="auto"/>
        <w:ind w:firstLine="709"/>
        <w:contextualSpacing/>
        <w:jc w:val="both"/>
      </w:pPr>
      <w:r w:rsidRPr="00175967">
        <w:t xml:space="preserve">Учитывая вышесказанное, проектом генерального плана </w:t>
      </w:r>
      <w:proofErr w:type="spellStart"/>
      <w:r w:rsidR="00C3348A">
        <w:t>Мужиновского</w:t>
      </w:r>
      <w:proofErr w:type="spellEnd"/>
      <w:r w:rsidRPr="00175967">
        <w:t xml:space="preserve"> сельского поселения предусмотрено развитие на территории муниципального образования селитебной функции путем размещения доступного и комфортного жилья, отвечающего европейским стандартам качества, в следующих населенных пунктах:</w:t>
      </w:r>
    </w:p>
    <w:p w:rsidR="00463468" w:rsidRDefault="00463468" w:rsidP="006B1844">
      <w:pPr>
        <w:spacing w:line="288" w:lineRule="auto"/>
        <w:ind w:firstLine="709"/>
        <w:jc w:val="both"/>
      </w:pPr>
    </w:p>
    <w:p w:rsidR="006B1844" w:rsidRPr="00463468" w:rsidRDefault="00463468" w:rsidP="006B1844">
      <w:pPr>
        <w:spacing w:line="288" w:lineRule="auto"/>
        <w:ind w:firstLine="709"/>
        <w:jc w:val="both"/>
      </w:pPr>
      <w:r>
        <w:t>Н</w:t>
      </w:r>
      <w:r w:rsidRPr="00507A5E">
        <w:t xml:space="preserve">аиболее высоким потенциалом и инвестиционной привлекательностью с точки зрения градостроительного освоения представляет с. </w:t>
      </w:r>
      <w:proofErr w:type="spellStart"/>
      <w:r w:rsidRPr="00507A5E">
        <w:t>Мужиново</w:t>
      </w:r>
      <w:proofErr w:type="spellEnd"/>
      <w:r w:rsidRPr="00507A5E">
        <w:t xml:space="preserve">. </w:t>
      </w:r>
      <w:proofErr w:type="gramStart"/>
      <w:r w:rsidRPr="00507A5E">
        <w:t xml:space="preserve">Для размещения нового жилищного строительства в качестве перспективных для дальнейшего развития </w:t>
      </w:r>
      <w:proofErr w:type="spellStart"/>
      <w:r w:rsidRPr="00507A5E">
        <w:t>Мужиновского</w:t>
      </w:r>
      <w:proofErr w:type="spellEnd"/>
      <w:r w:rsidRPr="00507A5E">
        <w:t xml:space="preserve"> сельского поселения выбраны следующие территории: свободные от застройки территории в существующих границах с. </w:t>
      </w:r>
      <w:proofErr w:type="spellStart"/>
      <w:r w:rsidRPr="00507A5E">
        <w:t>Мужиново</w:t>
      </w:r>
      <w:proofErr w:type="spellEnd"/>
      <w:r w:rsidRPr="00507A5E">
        <w:t xml:space="preserve"> в северной его части</w:t>
      </w:r>
      <w:r w:rsidR="006B1844" w:rsidRPr="00463468">
        <w:t>.</w:t>
      </w:r>
      <w:proofErr w:type="gramEnd"/>
    </w:p>
    <w:p w:rsidR="00654D66" w:rsidRPr="00463468" w:rsidRDefault="00654D66" w:rsidP="007A4DBE">
      <w:pPr>
        <w:autoSpaceDE w:val="0"/>
        <w:autoSpaceDN w:val="0"/>
        <w:adjustRightInd w:val="0"/>
        <w:spacing w:line="288" w:lineRule="auto"/>
        <w:ind w:firstLine="709"/>
        <w:jc w:val="both"/>
        <w:rPr>
          <w:szCs w:val="28"/>
        </w:rPr>
      </w:pPr>
    </w:p>
    <w:p w:rsidR="007A4DBE" w:rsidRPr="00463468" w:rsidRDefault="007A4DBE" w:rsidP="007A4DBE">
      <w:pPr>
        <w:autoSpaceDE w:val="0"/>
        <w:autoSpaceDN w:val="0"/>
        <w:adjustRightInd w:val="0"/>
        <w:spacing w:line="288" w:lineRule="auto"/>
        <w:ind w:firstLine="709"/>
        <w:jc w:val="both"/>
        <w:rPr>
          <w:szCs w:val="28"/>
        </w:rPr>
      </w:pPr>
      <w:r w:rsidRPr="00463468">
        <w:rPr>
          <w:szCs w:val="28"/>
        </w:rPr>
        <w:t xml:space="preserve">В целях развития производственной базы поселения в соответствии со Схемой территориального планирования </w:t>
      </w:r>
      <w:proofErr w:type="spellStart"/>
      <w:r w:rsidRPr="00463468">
        <w:t>Клетнянского</w:t>
      </w:r>
      <w:proofErr w:type="spellEnd"/>
      <w:r w:rsidRPr="00463468">
        <w:rPr>
          <w:szCs w:val="28"/>
        </w:rPr>
        <w:t xml:space="preserve"> муниципального района, а также с учётом имеющихся в настоящее время инвестиционных предложений в проекте генерального плана предполагается осуществить строительство и восстановление:</w:t>
      </w:r>
    </w:p>
    <w:p w:rsidR="007A4DBE" w:rsidRPr="00463468" w:rsidRDefault="007A4DBE" w:rsidP="007A4DBE">
      <w:pPr>
        <w:autoSpaceDE w:val="0"/>
        <w:autoSpaceDN w:val="0"/>
        <w:adjustRightInd w:val="0"/>
        <w:spacing w:line="288" w:lineRule="auto"/>
        <w:ind w:firstLine="709"/>
        <w:jc w:val="both"/>
        <w:rPr>
          <w:szCs w:val="28"/>
        </w:rPr>
      </w:pPr>
      <w:r w:rsidRPr="00463468">
        <w:rPr>
          <w:szCs w:val="28"/>
        </w:rPr>
        <w:t xml:space="preserve">- </w:t>
      </w:r>
      <w:r w:rsidR="00463468" w:rsidRPr="00463468">
        <w:rPr>
          <w:szCs w:val="28"/>
        </w:rPr>
        <w:t>строительство предприятия по производству тротуарной плитки и сухих строительных смесей, размещен</w:t>
      </w:r>
      <w:r w:rsidR="00185D2F">
        <w:rPr>
          <w:szCs w:val="28"/>
        </w:rPr>
        <w:t xml:space="preserve">ие производственных объектов </w:t>
      </w:r>
      <w:r w:rsidR="00463468" w:rsidRPr="00463468">
        <w:rPr>
          <w:szCs w:val="28"/>
        </w:rPr>
        <w:t xml:space="preserve">III, IV и V классов опасности на территории, расположенной в 350 м к востоку </w:t>
      </w:r>
      <w:proofErr w:type="gramStart"/>
      <w:r w:rsidR="00463468" w:rsidRPr="00463468">
        <w:rPr>
          <w:szCs w:val="28"/>
        </w:rPr>
        <w:t>от</w:t>
      </w:r>
      <w:proofErr w:type="gramEnd"/>
      <w:r w:rsidR="00463468" w:rsidRPr="00463468">
        <w:rPr>
          <w:szCs w:val="28"/>
        </w:rPr>
        <w:t xml:space="preserve"> с. </w:t>
      </w:r>
      <w:proofErr w:type="spellStart"/>
      <w:r w:rsidR="00463468" w:rsidRPr="00463468">
        <w:rPr>
          <w:szCs w:val="28"/>
        </w:rPr>
        <w:t>Мужиново</w:t>
      </w:r>
      <w:proofErr w:type="spellEnd"/>
      <w:r w:rsidRPr="00463468">
        <w:rPr>
          <w:szCs w:val="28"/>
        </w:rPr>
        <w:t xml:space="preserve"> – </w:t>
      </w:r>
      <w:proofErr w:type="gramStart"/>
      <w:r w:rsidR="00463468" w:rsidRPr="00463468">
        <w:rPr>
          <w:szCs w:val="28"/>
        </w:rPr>
        <w:t>на</w:t>
      </w:r>
      <w:proofErr w:type="gramEnd"/>
      <w:r w:rsidR="00463468" w:rsidRPr="00463468">
        <w:rPr>
          <w:szCs w:val="28"/>
        </w:rPr>
        <w:t xml:space="preserve"> первую очередь реализации генерального плана</w:t>
      </w:r>
      <w:r w:rsidR="00463468">
        <w:rPr>
          <w:szCs w:val="28"/>
        </w:rPr>
        <w:t>.</w:t>
      </w:r>
    </w:p>
    <w:p w:rsidR="007A4DBE" w:rsidRPr="00463468" w:rsidRDefault="007A4DBE" w:rsidP="007A4DBE">
      <w:pPr>
        <w:autoSpaceDE w:val="0"/>
        <w:autoSpaceDN w:val="0"/>
        <w:adjustRightInd w:val="0"/>
        <w:spacing w:line="288" w:lineRule="auto"/>
        <w:ind w:firstLine="709"/>
        <w:jc w:val="both"/>
        <w:rPr>
          <w:i/>
          <w:szCs w:val="28"/>
        </w:rPr>
      </w:pPr>
      <w:r w:rsidRPr="00463468">
        <w:rPr>
          <w:szCs w:val="28"/>
        </w:rPr>
        <w:lastRenderedPageBreak/>
        <w:t xml:space="preserve">Для размещения указанного объекта выделена зона </w:t>
      </w:r>
      <w:r w:rsidRPr="00463468">
        <w:rPr>
          <w:i/>
          <w:szCs w:val="28"/>
        </w:rPr>
        <w:t>П1-</w:t>
      </w:r>
      <w:r w:rsidR="00185D2F">
        <w:rPr>
          <w:i/>
          <w:szCs w:val="28"/>
        </w:rPr>
        <w:t>2</w:t>
      </w:r>
      <w:r w:rsidRPr="00463468">
        <w:rPr>
          <w:i/>
          <w:szCs w:val="28"/>
        </w:rPr>
        <w:t xml:space="preserve"> - производственная зона с размещением предприятий </w:t>
      </w:r>
      <w:r w:rsidRPr="00463468">
        <w:rPr>
          <w:i/>
          <w:szCs w:val="28"/>
          <w:lang w:val="en-US"/>
        </w:rPr>
        <w:t>III</w:t>
      </w:r>
      <w:r w:rsidRPr="00463468">
        <w:rPr>
          <w:i/>
          <w:szCs w:val="28"/>
        </w:rPr>
        <w:t>, IV и V классов опасности.</w:t>
      </w:r>
    </w:p>
    <w:p w:rsidR="007A4DBE" w:rsidRPr="00463468" w:rsidRDefault="007A4DBE" w:rsidP="007A4DBE">
      <w:pPr>
        <w:autoSpaceDE w:val="0"/>
        <w:autoSpaceDN w:val="0"/>
        <w:adjustRightInd w:val="0"/>
        <w:spacing w:line="288" w:lineRule="auto"/>
        <w:ind w:firstLine="709"/>
        <w:contextualSpacing/>
        <w:jc w:val="both"/>
        <w:rPr>
          <w:szCs w:val="28"/>
        </w:rPr>
      </w:pPr>
      <w:r w:rsidRPr="00463468">
        <w:rPr>
          <w:szCs w:val="28"/>
        </w:rPr>
        <w:t xml:space="preserve">- </w:t>
      </w:r>
      <w:r w:rsidR="00463468" w:rsidRPr="00463468">
        <w:rPr>
          <w:szCs w:val="28"/>
        </w:rPr>
        <w:t>восстановление 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II, III, IV и V классов опасности – в 550 м к северу </w:t>
      </w:r>
      <w:proofErr w:type="gramStart"/>
      <w:r w:rsidR="00463468" w:rsidRPr="00463468">
        <w:rPr>
          <w:szCs w:val="28"/>
        </w:rPr>
        <w:t>от</w:t>
      </w:r>
      <w:proofErr w:type="gramEnd"/>
      <w:r w:rsidR="00463468" w:rsidRPr="00463468">
        <w:rPr>
          <w:szCs w:val="28"/>
        </w:rPr>
        <w:t xml:space="preserve"> с. </w:t>
      </w:r>
      <w:proofErr w:type="spellStart"/>
      <w:r w:rsidR="00463468" w:rsidRPr="00463468">
        <w:rPr>
          <w:szCs w:val="28"/>
        </w:rPr>
        <w:t>Мужиново</w:t>
      </w:r>
      <w:proofErr w:type="spellEnd"/>
      <w:r w:rsidRPr="00463468">
        <w:rPr>
          <w:szCs w:val="28"/>
        </w:rPr>
        <w:t xml:space="preserve"> - </w:t>
      </w:r>
      <w:proofErr w:type="gramStart"/>
      <w:r w:rsidRPr="00463468">
        <w:rPr>
          <w:szCs w:val="28"/>
        </w:rPr>
        <w:t>на</w:t>
      </w:r>
      <w:proofErr w:type="gramEnd"/>
      <w:r w:rsidRPr="00463468">
        <w:rPr>
          <w:szCs w:val="28"/>
        </w:rPr>
        <w:t xml:space="preserve"> первую очередь реализации генерального плана;</w:t>
      </w:r>
    </w:p>
    <w:p w:rsidR="007A4DBE" w:rsidRPr="00463468" w:rsidRDefault="007A4DBE" w:rsidP="007A4DBE">
      <w:pPr>
        <w:autoSpaceDE w:val="0"/>
        <w:autoSpaceDN w:val="0"/>
        <w:adjustRightInd w:val="0"/>
        <w:spacing w:line="288" w:lineRule="auto"/>
        <w:ind w:firstLine="709"/>
        <w:contextualSpacing/>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IV и V классов опасности – около д. </w:t>
      </w:r>
      <w:proofErr w:type="spellStart"/>
      <w:r w:rsidR="00463468" w:rsidRPr="00463468">
        <w:rPr>
          <w:szCs w:val="28"/>
        </w:rPr>
        <w:t>Альшанка</w:t>
      </w:r>
      <w:proofErr w:type="spellEnd"/>
      <w:r w:rsidR="00463468" w:rsidRPr="00463468">
        <w:rPr>
          <w:szCs w:val="28"/>
        </w:rPr>
        <w:t xml:space="preserve"> </w:t>
      </w:r>
      <w:r w:rsidRPr="00463468">
        <w:rPr>
          <w:szCs w:val="28"/>
        </w:rPr>
        <w:t>- на первую очередь реализации генерального плана;</w:t>
      </w:r>
    </w:p>
    <w:p w:rsidR="007A4DBE" w:rsidRPr="00463468" w:rsidRDefault="007A4DBE" w:rsidP="007A4DBE">
      <w:pPr>
        <w:autoSpaceDE w:val="0"/>
        <w:autoSpaceDN w:val="0"/>
        <w:adjustRightInd w:val="0"/>
        <w:spacing w:line="288" w:lineRule="auto"/>
        <w:ind w:firstLine="709"/>
        <w:contextualSpacing/>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V классов опасности - около д. Новотроицкое </w:t>
      </w:r>
      <w:r w:rsidRPr="00463468">
        <w:rPr>
          <w:szCs w:val="28"/>
        </w:rPr>
        <w:t>- на первую очередь реализации генерального плана;</w:t>
      </w:r>
    </w:p>
    <w:p w:rsidR="007A4DBE" w:rsidRPr="00463468" w:rsidRDefault="007A4DBE" w:rsidP="007A4DBE">
      <w:pPr>
        <w:autoSpaceDE w:val="0"/>
        <w:autoSpaceDN w:val="0"/>
        <w:adjustRightInd w:val="0"/>
        <w:spacing w:line="288" w:lineRule="auto"/>
        <w:ind w:firstLine="709"/>
        <w:contextualSpacing/>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V классов опасности - около д. Новотроицкое </w:t>
      </w:r>
      <w:r w:rsidRPr="00463468">
        <w:rPr>
          <w:szCs w:val="28"/>
        </w:rPr>
        <w:t>- на первую очередь реализации генерального плана;</w:t>
      </w:r>
    </w:p>
    <w:p w:rsidR="00654D66" w:rsidRPr="00463468" w:rsidRDefault="00654D66" w:rsidP="00654D66">
      <w:pPr>
        <w:autoSpaceDE w:val="0"/>
        <w:autoSpaceDN w:val="0"/>
        <w:adjustRightInd w:val="0"/>
        <w:spacing w:line="288" w:lineRule="auto"/>
        <w:ind w:firstLine="709"/>
        <w:contextualSpacing/>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V классов опасности - около д. Николаевка </w:t>
      </w:r>
      <w:r w:rsidRPr="00463468">
        <w:rPr>
          <w:szCs w:val="28"/>
        </w:rPr>
        <w:t>- на первую очередь реализации генерального плана;</w:t>
      </w:r>
    </w:p>
    <w:p w:rsidR="007A4DBE" w:rsidRPr="00463468" w:rsidRDefault="00654D66" w:rsidP="007A4DBE">
      <w:pPr>
        <w:autoSpaceDE w:val="0"/>
        <w:autoSpaceDN w:val="0"/>
        <w:adjustRightInd w:val="0"/>
        <w:spacing w:line="288" w:lineRule="auto"/>
        <w:ind w:firstLine="709"/>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IV и V классов опасности – около северо-восточной границы д. Неделька</w:t>
      </w:r>
      <w:r w:rsidRPr="00463468">
        <w:rPr>
          <w:szCs w:val="28"/>
        </w:rPr>
        <w:t xml:space="preserve"> - на первую очередь реализации генерального плана;</w:t>
      </w:r>
    </w:p>
    <w:p w:rsidR="00654D66" w:rsidRPr="00463468" w:rsidRDefault="00654D66" w:rsidP="00654D66">
      <w:pPr>
        <w:autoSpaceDE w:val="0"/>
        <w:autoSpaceDN w:val="0"/>
        <w:adjustRightInd w:val="0"/>
        <w:spacing w:line="288" w:lineRule="auto"/>
        <w:ind w:firstLine="709"/>
        <w:contextualSpacing/>
        <w:jc w:val="both"/>
        <w:rPr>
          <w:szCs w:val="28"/>
        </w:rPr>
      </w:pPr>
      <w:r w:rsidRPr="00463468">
        <w:rPr>
          <w:szCs w:val="28"/>
        </w:rPr>
        <w:t xml:space="preserve">- восстановление </w:t>
      </w:r>
      <w:r w:rsidR="00463468" w:rsidRPr="00463468">
        <w:rPr>
          <w:szCs w:val="28"/>
        </w:rPr>
        <w:t>сельскохозяйственного предприятия с размещением с/</w:t>
      </w:r>
      <w:proofErr w:type="spellStart"/>
      <w:r w:rsidR="00463468" w:rsidRPr="00463468">
        <w:rPr>
          <w:szCs w:val="28"/>
        </w:rPr>
        <w:t>х</w:t>
      </w:r>
      <w:proofErr w:type="spellEnd"/>
      <w:r w:rsidR="00463468" w:rsidRPr="00463468">
        <w:rPr>
          <w:szCs w:val="28"/>
        </w:rPr>
        <w:t xml:space="preserve"> объектов V классов опасности - около северо-восточной границы д. Неделька</w:t>
      </w:r>
      <w:r w:rsidRPr="00463468">
        <w:rPr>
          <w:szCs w:val="28"/>
        </w:rPr>
        <w:t xml:space="preserve"> - на первую очередь реализации генерального плана;</w:t>
      </w:r>
    </w:p>
    <w:p w:rsidR="00463468" w:rsidRPr="00463468" w:rsidRDefault="00463468" w:rsidP="00463468">
      <w:pPr>
        <w:autoSpaceDE w:val="0"/>
        <w:autoSpaceDN w:val="0"/>
        <w:adjustRightInd w:val="0"/>
        <w:spacing w:line="288" w:lineRule="auto"/>
        <w:ind w:firstLine="709"/>
        <w:jc w:val="both"/>
        <w:rPr>
          <w:szCs w:val="28"/>
        </w:rPr>
      </w:pPr>
      <w:r w:rsidRPr="00463468">
        <w:rPr>
          <w:szCs w:val="28"/>
        </w:rPr>
        <w:t>- восстановление сельскохозяйственного предприятия с размещением с/</w:t>
      </w:r>
      <w:proofErr w:type="spellStart"/>
      <w:r w:rsidRPr="00463468">
        <w:rPr>
          <w:szCs w:val="28"/>
        </w:rPr>
        <w:t>х</w:t>
      </w:r>
      <w:proofErr w:type="spellEnd"/>
      <w:r w:rsidRPr="00463468">
        <w:rPr>
          <w:szCs w:val="28"/>
        </w:rPr>
        <w:t xml:space="preserve"> объектов IV и V классов опасности – около северо-восточной границы д. Неделька - на первую очередь реализации генерального плана;</w:t>
      </w:r>
    </w:p>
    <w:p w:rsidR="00463468" w:rsidRPr="00463468" w:rsidRDefault="00463468" w:rsidP="00463468">
      <w:pPr>
        <w:autoSpaceDE w:val="0"/>
        <w:autoSpaceDN w:val="0"/>
        <w:adjustRightInd w:val="0"/>
        <w:spacing w:line="288" w:lineRule="auto"/>
        <w:ind w:firstLine="709"/>
        <w:contextualSpacing/>
        <w:jc w:val="both"/>
        <w:rPr>
          <w:szCs w:val="28"/>
        </w:rPr>
      </w:pPr>
      <w:r w:rsidRPr="00463468">
        <w:rPr>
          <w:szCs w:val="28"/>
        </w:rPr>
        <w:t>- восстановление сельскохозяйственных предприятий с размещением с/</w:t>
      </w:r>
      <w:proofErr w:type="spellStart"/>
      <w:r w:rsidRPr="00463468">
        <w:rPr>
          <w:szCs w:val="28"/>
        </w:rPr>
        <w:t>х</w:t>
      </w:r>
      <w:proofErr w:type="spellEnd"/>
      <w:r w:rsidRPr="00463468">
        <w:rPr>
          <w:szCs w:val="28"/>
        </w:rPr>
        <w:t xml:space="preserve"> объектов IV и V классов опасности – около восточной границы д. Неделька - на первую очередь реализации генерального плана;</w:t>
      </w:r>
    </w:p>
    <w:p w:rsidR="00463468" w:rsidRPr="00463468" w:rsidRDefault="00463468" w:rsidP="00463468">
      <w:pPr>
        <w:autoSpaceDE w:val="0"/>
        <w:autoSpaceDN w:val="0"/>
        <w:adjustRightInd w:val="0"/>
        <w:spacing w:line="288" w:lineRule="auto"/>
        <w:ind w:firstLine="709"/>
        <w:contextualSpacing/>
        <w:jc w:val="both"/>
        <w:rPr>
          <w:szCs w:val="28"/>
        </w:rPr>
      </w:pPr>
      <w:r w:rsidRPr="00463468">
        <w:rPr>
          <w:szCs w:val="28"/>
        </w:rPr>
        <w:t>- восстановление сельскохозяйственных предприятий с размещением с/</w:t>
      </w:r>
      <w:proofErr w:type="spellStart"/>
      <w:r w:rsidRPr="00463468">
        <w:rPr>
          <w:szCs w:val="28"/>
        </w:rPr>
        <w:t>х</w:t>
      </w:r>
      <w:proofErr w:type="spellEnd"/>
      <w:r w:rsidRPr="00463468">
        <w:rPr>
          <w:szCs w:val="28"/>
        </w:rPr>
        <w:t xml:space="preserve"> объектов IV и V классов опасности – около юго-западной  границы д. </w:t>
      </w:r>
      <w:proofErr w:type="spellStart"/>
      <w:r w:rsidRPr="00463468">
        <w:rPr>
          <w:szCs w:val="28"/>
        </w:rPr>
        <w:t>Алень</w:t>
      </w:r>
      <w:proofErr w:type="spellEnd"/>
      <w:r w:rsidRPr="00463468">
        <w:rPr>
          <w:szCs w:val="28"/>
        </w:rPr>
        <w:t xml:space="preserve"> - на первую очередь реализации генерального плана;</w:t>
      </w:r>
    </w:p>
    <w:p w:rsidR="00654D66" w:rsidRDefault="00654D66" w:rsidP="00654D66">
      <w:pPr>
        <w:suppressAutoHyphens/>
        <w:spacing w:before="120" w:after="120" w:line="288" w:lineRule="auto"/>
        <w:ind w:firstLine="709"/>
        <w:jc w:val="both"/>
        <w:rPr>
          <w:i/>
          <w:szCs w:val="28"/>
        </w:rPr>
      </w:pPr>
      <w:r w:rsidRPr="00463468">
        <w:rPr>
          <w:szCs w:val="28"/>
        </w:rPr>
        <w:t xml:space="preserve">Для размещения указанных объектов выделена </w:t>
      </w:r>
      <w:r w:rsidRPr="00463468">
        <w:rPr>
          <w:i/>
          <w:szCs w:val="28"/>
        </w:rPr>
        <w:t>производственная зона сельскохозяйственных предприятий Сх</w:t>
      </w:r>
      <w:proofErr w:type="gramStart"/>
      <w:r w:rsidRPr="00463468">
        <w:rPr>
          <w:i/>
          <w:szCs w:val="28"/>
        </w:rPr>
        <w:t>2</w:t>
      </w:r>
      <w:proofErr w:type="gramEnd"/>
      <w:r w:rsidRPr="00463468">
        <w:rPr>
          <w:i/>
          <w:szCs w:val="28"/>
        </w:rPr>
        <w:t>.</w:t>
      </w:r>
    </w:p>
    <w:p w:rsidR="00E010CB" w:rsidRDefault="00E010CB" w:rsidP="00654D66">
      <w:pPr>
        <w:suppressAutoHyphens/>
        <w:spacing w:before="120" w:after="120" w:line="288" w:lineRule="auto"/>
        <w:ind w:firstLine="709"/>
        <w:jc w:val="both"/>
        <w:rPr>
          <w:i/>
          <w:szCs w:val="28"/>
        </w:rPr>
      </w:pPr>
      <w:r w:rsidRPr="009E6485">
        <w:rPr>
          <w:szCs w:val="28"/>
        </w:rPr>
        <w:t xml:space="preserve">В целях развития </w:t>
      </w:r>
      <w:r>
        <w:rPr>
          <w:szCs w:val="28"/>
        </w:rPr>
        <w:t>туристско-рекреационной</w:t>
      </w:r>
      <w:r w:rsidRPr="009E6485">
        <w:rPr>
          <w:szCs w:val="28"/>
        </w:rPr>
        <w:t xml:space="preserve"> </w:t>
      </w:r>
      <w:r>
        <w:rPr>
          <w:szCs w:val="28"/>
        </w:rPr>
        <w:t>инфраструктуры</w:t>
      </w:r>
      <w:r w:rsidRPr="009E6485">
        <w:rPr>
          <w:szCs w:val="28"/>
        </w:rPr>
        <w:t xml:space="preserve"> поселения в соответствии со Схемой территориального планирования </w:t>
      </w:r>
      <w:proofErr w:type="spellStart"/>
      <w:r>
        <w:rPr>
          <w:szCs w:val="28"/>
        </w:rPr>
        <w:t>Клетня</w:t>
      </w:r>
      <w:r w:rsidRPr="009E6485">
        <w:rPr>
          <w:szCs w:val="28"/>
        </w:rPr>
        <w:t>нского</w:t>
      </w:r>
      <w:proofErr w:type="spellEnd"/>
      <w:r w:rsidRPr="009E6485">
        <w:rPr>
          <w:szCs w:val="28"/>
        </w:rPr>
        <w:t xml:space="preserve"> муниципального района в проекте генерального плана предполагается </w:t>
      </w:r>
      <w:r>
        <w:rPr>
          <w:szCs w:val="28"/>
        </w:rPr>
        <w:t>выделить площадку для размещения б</w:t>
      </w:r>
      <w:r w:rsidRPr="002262EE">
        <w:rPr>
          <w:szCs w:val="28"/>
        </w:rPr>
        <w:t>аз</w:t>
      </w:r>
      <w:r>
        <w:rPr>
          <w:szCs w:val="28"/>
        </w:rPr>
        <w:t>ы</w:t>
      </w:r>
      <w:r w:rsidRPr="002262EE">
        <w:rPr>
          <w:szCs w:val="28"/>
        </w:rPr>
        <w:t xml:space="preserve"> отдыха, оборудовани</w:t>
      </w:r>
      <w:r>
        <w:rPr>
          <w:szCs w:val="28"/>
        </w:rPr>
        <w:t>я</w:t>
      </w:r>
      <w:r w:rsidRPr="002262EE">
        <w:rPr>
          <w:szCs w:val="28"/>
        </w:rPr>
        <w:t xml:space="preserve"> пляжа, бани-сауны</w:t>
      </w:r>
      <w:r>
        <w:rPr>
          <w:szCs w:val="28"/>
        </w:rPr>
        <w:t xml:space="preserve"> к югу </w:t>
      </w:r>
      <w:proofErr w:type="gramStart"/>
      <w:r>
        <w:rPr>
          <w:szCs w:val="28"/>
        </w:rPr>
        <w:t>от</w:t>
      </w:r>
      <w:proofErr w:type="gramEnd"/>
      <w:r>
        <w:rPr>
          <w:szCs w:val="28"/>
        </w:rPr>
        <w:t xml:space="preserve"> с. </w:t>
      </w:r>
      <w:proofErr w:type="spellStart"/>
      <w:r>
        <w:rPr>
          <w:szCs w:val="28"/>
        </w:rPr>
        <w:t>Мужиново</w:t>
      </w:r>
      <w:proofErr w:type="spellEnd"/>
      <w:r>
        <w:rPr>
          <w:szCs w:val="28"/>
        </w:rPr>
        <w:t xml:space="preserve"> - </w:t>
      </w:r>
      <w:proofErr w:type="gramStart"/>
      <w:r w:rsidRPr="009E6485">
        <w:rPr>
          <w:szCs w:val="28"/>
        </w:rPr>
        <w:t>на</w:t>
      </w:r>
      <w:proofErr w:type="gramEnd"/>
      <w:r w:rsidRPr="009E6485">
        <w:rPr>
          <w:szCs w:val="28"/>
        </w:rPr>
        <w:t xml:space="preserve"> первую очередь реализации генерального плана</w:t>
      </w:r>
      <w:r>
        <w:rPr>
          <w:szCs w:val="28"/>
        </w:rPr>
        <w:t>.</w:t>
      </w:r>
    </w:p>
    <w:p w:rsidR="005E73F8" w:rsidRPr="00175967" w:rsidRDefault="005E73F8" w:rsidP="000D2B12">
      <w:pPr>
        <w:suppressAutoHyphens/>
        <w:jc w:val="center"/>
        <w:outlineLvl w:val="2"/>
        <w:rPr>
          <w:b/>
        </w:rPr>
      </w:pPr>
      <w:bookmarkStart w:id="196" w:name="_Toc286309993"/>
      <w:bookmarkStart w:id="197" w:name="_Toc286310144"/>
      <w:bookmarkStart w:id="198" w:name="_Toc135061768"/>
      <w:r w:rsidRPr="00175967">
        <w:rPr>
          <w:b/>
        </w:rPr>
        <w:lastRenderedPageBreak/>
        <w:t>2.1.</w:t>
      </w:r>
      <w:r w:rsidR="002A10F9" w:rsidRPr="00175967">
        <w:rPr>
          <w:b/>
        </w:rPr>
        <w:t>3</w:t>
      </w:r>
      <w:r w:rsidRPr="00175967">
        <w:rPr>
          <w:b/>
        </w:rPr>
        <w:t>. Мероприятия по развитию функционально-планировочной структуры</w:t>
      </w:r>
      <w:r w:rsidR="000D2B12" w:rsidRPr="00175967">
        <w:rPr>
          <w:b/>
        </w:rPr>
        <w:t xml:space="preserve"> </w:t>
      </w:r>
      <w:bookmarkEnd w:id="196"/>
      <w:bookmarkEnd w:id="197"/>
      <w:proofErr w:type="spellStart"/>
      <w:r w:rsidR="00C3348A">
        <w:rPr>
          <w:b/>
        </w:rPr>
        <w:t>Мужиновского</w:t>
      </w:r>
      <w:proofErr w:type="spellEnd"/>
      <w:r w:rsidR="00052068" w:rsidRPr="00175967">
        <w:rPr>
          <w:b/>
        </w:rPr>
        <w:t xml:space="preserve"> сельского поселения</w:t>
      </w:r>
      <w:bookmarkEnd w:id="198"/>
    </w:p>
    <w:p w:rsidR="000D2B12" w:rsidRPr="00175967" w:rsidRDefault="000D2B12" w:rsidP="000D2B12">
      <w:pPr>
        <w:suppressAutoHyphens/>
        <w:jc w:val="center"/>
        <w:outlineLvl w:val="2"/>
        <w:rPr>
          <w:b/>
        </w:rPr>
      </w:pPr>
    </w:p>
    <w:p w:rsidR="005E73F8" w:rsidRPr="00175967" w:rsidRDefault="00213D85" w:rsidP="00F15077">
      <w:pPr>
        <w:autoSpaceDE w:val="0"/>
        <w:autoSpaceDN w:val="0"/>
        <w:adjustRightInd w:val="0"/>
        <w:spacing w:line="288" w:lineRule="auto"/>
        <w:ind w:firstLine="709"/>
        <w:jc w:val="both"/>
      </w:pPr>
      <w:r w:rsidRPr="00175967">
        <w:t xml:space="preserve">Основными мероприятиями по развитию и преобразованию функционально-планировочной структуры </w:t>
      </w:r>
      <w:proofErr w:type="spellStart"/>
      <w:r w:rsidR="00C3348A">
        <w:t>Мужиновского</w:t>
      </w:r>
      <w:proofErr w:type="spellEnd"/>
      <w:r w:rsidR="00052068" w:rsidRPr="00175967">
        <w:t xml:space="preserve"> сельского поселения</w:t>
      </w:r>
      <w:r w:rsidRPr="00175967">
        <w:t xml:space="preserve"> являются проведение</w:t>
      </w:r>
      <w:r w:rsidR="005E73F8" w:rsidRPr="00175967">
        <w:t xml:space="preserve"> функционального зонирования территории, включающего:</w:t>
      </w:r>
    </w:p>
    <w:p w:rsidR="00E73E11" w:rsidRPr="00175967" w:rsidRDefault="00213D85" w:rsidP="00F15077">
      <w:pPr>
        <w:suppressAutoHyphens/>
        <w:spacing w:line="288" w:lineRule="auto"/>
        <w:ind w:firstLine="708"/>
        <w:jc w:val="both"/>
        <w:rPr>
          <w:b/>
          <w:u w:val="single"/>
        </w:rPr>
      </w:pPr>
      <w:r w:rsidRPr="00175967">
        <w:rPr>
          <w:b/>
          <w:u w:val="single"/>
        </w:rPr>
        <w:t>1.</w:t>
      </w:r>
      <w:r w:rsidR="005E73F8" w:rsidRPr="00175967">
        <w:rPr>
          <w:b/>
          <w:u w:val="single"/>
        </w:rPr>
        <w:t xml:space="preserve"> установление перечня функциональных зон (по видам)</w:t>
      </w:r>
      <w:r w:rsidR="00B7116F" w:rsidRPr="00175967">
        <w:rPr>
          <w:b/>
          <w:u w:val="single"/>
        </w:rPr>
        <w:t xml:space="preserve"> с определением соответствующих им параметров</w:t>
      </w:r>
      <w:r w:rsidR="005E73F8" w:rsidRPr="00175967">
        <w:rPr>
          <w:b/>
          <w:u w:val="single"/>
        </w:rPr>
        <w:t>:</w:t>
      </w:r>
    </w:p>
    <w:p w:rsidR="00E73E11" w:rsidRPr="00175967" w:rsidRDefault="00E73E11" w:rsidP="005E73F8">
      <w:pPr>
        <w:suppressAutoHyphens/>
        <w:spacing w:line="360" w:lineRule="auto"/>
        <w:ind w:firstLine="708"/>
        <w:jc w:val="both"/>
        <w:rPr>
          <w:b/>
          <w:u w:val="single"/>
        </w:rPr>
        <w:sectPr w:rsidR="00E73E11" w:rsidRPr="00175967" w:rsidSect="00906EFF">
          <w:pgSz w:w="11907" w:h="16840" w:code="9"/>
          <w:pgMar w:top="1134" w:right="851" w:bottom="1134" w:left="1418" w:header="709" w:footer="709" w:gutter="0"/>
          <w:cols w:space="708"/>
          <w:docGrid w:linePitch="360"/>
        </w:sectPr>
      </w:pPr>
    </w:p>
    <w:p w:rsidR="00A57527" w:rsidRPr="00175967" w:rsidRDefault="00A57527" w:rsidP="00AA59CA">
      <w:pPr>
        <w:contextualSpacing/>
        <w:jc w:val="right"/>
        <w:rPr>
          <w:i/>
        </w:rPr>
      </w:pPr>
      <w:r w:rsidRPr="00175967">
        <w:rPr>
          <w:i/>
        </w:rPr>
        <w:lastRenderedPageBreak/>
        <w:t>Таблица</w:t>
      </w:r>
      <w:r w:rsidR="0000617A" w:rsidRPr="00175967">
        <w:rPr>
          <w:i/>
        </w:rPr>
        <w:t xml:space="preserve"> </w:t>
      </w:r>
      <w:r w:rsidR="00463468">
        <w:rPr>
          <w:i/>
        </w:rPr>
        <w:t>24</w:t>
      </w:r>
    </w:p>
    <w:p w:rsidR="00A57527" w:rsidRPr="00175967" w:rsidRDefault="00305D59" w:rsidP="00AA59CA">
      <w:pPr>
        <w:contextualSpacing/>
        <w:jc w:val="center"/>
        <w:rPr>
          <w:b/>
          <w:i/>
        </w:rPr>
      </w:pPr>
      <w:r w:rsidRPr="00175967">
        <w:rPr>
          <w:b/>
          <w:i/>
        </w:rPr>
        <w:t>Перечень и п</w:t>
      </w:r>
      <w:r w:rsidR="00A57527" w:rsidRPr="00175967">
        <w:rPr>
          <w:b/>
          <w:i/>
        </w:rPr>
        <w:t>араметры функциональных зон</w:t>
      </w:r>
    </w:p>
    <w:tbl>
      <w:tblPr>
        <w:tblW w:w="0" w:type="auto"/>
        <w:jc w:val="center"/>
        <w:tblLayout w:type="fixed"/>
        <w:tblCellMar>
          <w:left w:w="45" w:type="dxa"/>
          <w:right w:w="45" w:type="dxa"/>
        </w:tblCellMar>
        <w:tblLook w:val="0000"/>
      </w:tblPr>
      <w:tblGrid>
        <w:gridCol w:w="1320"/>
        <w:gridCol w:w="3216"/>
        <w:gridCol w:w="10065"/>
      </w:tblGrid>
      <w:tr w:rsidR="00E057A8" w:rsidRPr="00175967" w:rsidTr="002519AC">
        <w:trPr>
          <w:trHeight w:val="833"/>
          <w:jc w:val="center"/>
        </w:trPr>
        <w:tc>
          <w:tcPr>
            <w:tcW w:w="1320"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175967" w:rsidRDefault="00C8761E" w:rsidP="002519AC">
            <w:pPr>
              <w:jc w:val="center"/>
            </w:pPr>
            <w:r w:rsidRPr="00175967">
              <w:t>Код объекта</w:t>
            </w:r>
          </w:p>
        </w:tc>
        <w:tc>
          <w:tcPr>
            <w:tcW w:w="3216"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175967" w:rsidRDefault="00C8761E" w:rsidP="002519AC">
            <w:pPr>
              <w:jc w:val="center"/>
            </w:pPr>
            <w:r w:rsidRPr="00175967">
              <w:t>Наименование функциональной зоны</w:t>
            </w:r>
          </w:p>
        </w:tc>
        <w:tc>
          <w:tcPr>
            <w:tcW w:w="10065" w:type="dxa"/>
            <w:tcBorders>
              <w:top w:val="single" w:sz="4" w:space="0" w:color="auto"/>
              <w:left w:val="single" w:sz="4" w:space="0" w:color="auto"/>
              <w:bottom w:val="single" w:sz="4" w:space="0" w:color="auto"/>
              <w:right w:val="single" w:sz="4" w:space="0" w:color="auto"/>
            </w:tcBorders>
            <w:shd w:val="clear" w:color="auto" w:fill="CCFFCC"/>
            <w:vAlign w:val="center"/>
          </w:tcPr>
          <w:p w:rsidR="00C8761E" w:rsidRPr="00175967" w:rsidRDefault="00C8761E" w:rsidP="002519AC">
            <w:pPr>
              <w:jc w:val="center"/>
            </w:pPr>
            <w:r w:rsidRPr="00175967">
              <w:t>Описание функциональной зоны</w:t>
            </w:r>
          </w:p>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1.</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Жилая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jc w:val="both"/>
              <w:rPr>
                <w:u w:val="single"/>
              </w:rPr>
            </w:pPr>
            <w:r w:rsidRPr="00175967">
              <w:rPr>
                <w:u w:val="single"/>
              </w:rPr>
              <w:t>В состав жилых зон могут включаться:</w:t>
            </w:r>
          </w:p>
          <w:p w:rsidR="00C8761E" w:rsidRPr="00175967" w:rsidRDefault="00C8761E" w:rsidP="002519AC">
            <w:pPr>
              <w:jc w:val="both"/>
              <w:rPr>
                <w:u w:val="single"/>
              </w:rPr>
            </w:pPr>
          </w:p>
          <w:p w:rsidR="00C8761E" w:rsidRPr="00175967" w:rsidRDefault="00145DD3" w:rsidP="00145DD3">
            <w:pPr>
              <w:jc w:val="both"/>
              <w:rPr>
                <w:i/>
              </w:rPr>
            </w:pPr>
            <w:r w:rsidRPr="00175967">
              <w:rPr>
                <w:i/>
              </w:rPr>
              <w:t xml:space="preserve">1) зоны застройки индивидуальными жилыми домами; </w:t>
            </w:r>
          </w:p>
          <w:p w:rsidR="00145DD3" w:rsidRPr="00175967" w:rsidRDefault="00145DD3" w:rsidP="00145DD3">
            <w:pPr>
              <w:jc w:val="both"/>
            </w:pPr>
          </w:p>
          <w:p w:rsidR="00C8761E" w:rsidRPr="00175967" w:rsidRDefault="00C8761E" w:rsidP="002519AC">
            <w:pPr>
              <w:jc w:val="both"/>
            </w:pPr>
            <w:r w:rsidRPr="00175967">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8761E" w:rsidRPr="00175967" w:rsidRDefault="00C8761E" w:rsidP="002519AC">
            <w:pPr>
              <w:jc w:val="both"/>
            </w:pPr>
          </w:p>
          <w:p w:rsidR="00C8761E" w:rsidRPr="00175967" w:rsidRDefault="00C8761E" w:rsidP="002519AC">
            <w:pPr>
              <w:jc w:val="both"/>
            </w:pPr>
            <w:r w:rsidRPr="00175967">
              <w:t>(п.2,3 ст.35 Градостроительного кодекса РФ).</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2.</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 xml:space="preserve">Общественно-деловая зона </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rPr>
                <w:u w:val="single"/>
              </w:rPr>
            </w:pPr>
            <w:r w:rsidRPr="00175967">
              <w:rPr>
                <w:u w:val="single"/>
              </w:rPr>
              <w:t>В состав общественно-деловых зон могут включаться:</w:t>
            </w:r>
          </w:p>
          <w:p w:rsidR="00C8761E" w:rsidRPr="00175967" w:rsidRDefault="00C8761E" w:rsidP="002519AC">
            <w:pPr>
              <w:rPr>
                <w:u w:val="single"/>
              </w:rPr>
            </w:pPr>
          </w:p>
          <w:p w:rsidR="00C8761E" w:rsidRPr="00175967" w:rsidRDefault="00C8761E" w:rsidP="002519AC">
            <w:pPr>
              <w:jc w:val="both"/>
              <w:rPr>
                <w:i/>
              </w:rPr>
            </w:pPr>
            <w:r w:rsidRPr="00175967">
              <w:rPr>
                <w:i/>
              </w:rPr>
              <w:t>1) многофункциональные общественно-деловые зоны;</w:t>
            </w:r>
          </w:p>
          <w:p w:rsidR="00C8761E" w:rsidRPr="00175967" w:rsidRDefault="00C8761E" w:rsidP="002519AC">
            <w:pPr>
              <w:jc w:val="both"/>
              <w:rPr>
                <w:i/>
              </w:rPr>
            </w:pPr>
            <w:r w:rsidRPr="00175967">
              <w:rPr>
                <w:i/>
              </w:rPr>
              <w:t>2) зоны специализированной общественной застройки;</w:t>
            </w:r>
          </w:p>
          <w:p w:rsidR="00C8761E" w:rsidRPr="00175967" w:rsidRDefault="00C8761E" w:rsidP="002519AC"/>
          <w:p w:rsidR="00C8761E" w:rsidRPr="00175967" w:rsidRDefault="00C8761E" w:rsidP="002519AC">
            <w:pPr>
              <w:jc w:val="both"/>
            </w:pPr>
            <w:proofErr w:type="gramStart"/>
            <w:r w:rsidRPr="00175967">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8761E" w:rsidRPr="00175967" w:rsidRDefault="00C8761E" w:rsidP="002519AC"/>
          <w:p w:rsidR="00C8761E" w:rsidRPr="00175967" w:rsidRDefault="00C8761E" w:rsidP="002519AC">
            <w:pPr>
              <w:jc w:val="both"/>
            </w:pPr>
            <w:r w:rsidRPr="00175967">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8761E" w:rsidRPr="00175967" w:rsidRDefault="00C8761E" w:rsidP="002519AC"/>
          <w:p w:rsidR="00C8761E" w:rsidRPr="00175967" w:rsidRDefault="00C8761E" w:rsidP="002519AC">
            <w:pPr>
              <w:jc w:val="both"/>
            </w:pPr>
            <w:r w:rsidRPr="00175967">
              <w:t>(п.4,5,6 ст.35 Градостроительного кодекса РФ).</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lastRenderedPageBreak/>
              <w:t>3.</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Производственные зоны, зоны инженерной и транспортной инфраструктур</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rPr>
                <w:u w:val="single"/>
              </w:rPr>
            </w:pPr>
          </w:p>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3.1.</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Производственная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jc w:val="both"/>
              <w:rPr>
                <w:i/>
              </w:rPr>
            </w:pPr>
            <w:r w:rsidRPr="00175967">
              <w:rPr>
                <w:i/>
              </w:rPr>
              <w:t>Производственные зоны - зоны размещения производственных объектов с различными нормативами воздействия на окружающую среду;</w:t>
            </w:r>
          </w:p>
          <w:p w:rsidR="00C8761E" w:rsidRPr="00175967" w:rsidRDefault="00C8761E" w:rsidP="002519AC">
            <w:pPr>
              <w:jc w:val="both"/>
              <w:rPr>
                <w:i/>
              </w:rPr>
            </w:pPr>
          </w:p>
          <w:p w:rsidR="00C8761E" w:rsidRPr="00175967" w:rsidRDefault="00C8761E" w:rsidP="002519AC">
            <w:pPr>
              <w:jc w:val="both"/>
            </w:pPr>
            <w:r w:rsidRPr="00175967">
              <w:t>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C8761E" w:rsidRPr="00175967" w:rsidRDefault="00C8761E" w:rsidP="002519AC">
            <w:pPr>
              <w:jc w:val="both"/>
            </w:pPr>
          </w:p>
          <w:p w:rsidR="00C8761E" w:rsidRPr="00175967" w:rsidRDefault="00C8761E" w:rsidP="002519AC">
            <w:r w:rsidRPr="00175967">
              <w:t>(ст. 35 Градостроительного кодекса РФ).</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3.2.</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Коммунально-складская зона</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jc w:val="both"/>
              <w:rPr>
                <w:i/>
              </w:rPr>
            </w:pPr>
            <w:r w:rsidRPr="00175967">
              <w:rPr>
                <w:i/>
              </w:rPr>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8761E" w:rsidRPr="00175967" w:rsidRDefault="00C8761E" w:rsidP="002519AC">
            <w:pPr>
              <w:jc w:val="both"/>
            </w:pPr>
          </w:p>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3.3.</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Зона инженерной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jc w:val="both"/>
              <w:rPr>
                <w:i/>
              </w:rPr>
            </w:pPr>
            <w:r w:rsidRPr="00175967">
              <w:rPr>
                <w:i/>
              </w:rPr>
              <w:t>Зоны инженерной инфраструктуры предназначены для размещения объектов инженерной инфраструктуры, в том числе объекты водоснабжения, водоотведения, теплоснабжения, газоснабжения, электроснабжения, связи, объектов инженерной инфраструктуры иных видов</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3.4.</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Зона транспортной инфраструктуры</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jc w:val="both"/>
              <w:rPr>
                <w:i/>
              </w:rPr>
            </w:pPr>
            <w:proofErr w:type="gramStart"/>
            <w:r w:rsidRPr="00175967">
              <w:rPr>
                <w:i/>
              </w:rP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w:t>
            </w:r>
            <w:r w:rsidRPr="00175967">
              <w:rPr>
                <w:i/>
              </w:rPr>
              <w:lastRenderedPageBreak/>
              <w:t>требованиями технических регламентов.</w:t>
            </w:r>
            <w:proofErr w:type="gramEnd"/>
          </w:p>
          <w:p w:rsidR="00C8761E" w:rsidRPr="00175967" w:rsidRDefault="00C8761E" w:rsidP="002519AC">
            <w:pPr>
              <w:jc w:val="both"/>
            </w:pPr>
          </w:p>
          <w:p w:rsidR="00C8761E" w:rsidRPr="00175967" w:rsidRDefault="00C8761E" w:rsidP="002519AC">
            <w:r w:rsidRPr="00175967">
              <w:t>(ст. 35 Градостроительного кодекса РФ).</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lastRenderedPageBreak/>
              <w:t xml:space="preserve">4. </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Зоны сельскохозяйственного использования</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rPr>
                <w:u w:val="single"/>
              </w:rPr>
            </w:pPr>
            <w:r w:rsidRPr="00175967">
              <w:rPr>
                <w:u w:val="single"/>
              </w:rPr>
              <w:t>В состав зон сельскохозяйственного использования могут включаться:</w:t>
            </w:r>
          </w:p>
          <w:p w:rsidR="00C8761E" w:rsidRPr="00175967" w:rsidRDefault="00C8761E" w:rsidP="002519AC">
            <w:pPr>
              <w:rPr>
                <w:u w:val="single"/>
              </w:rPr>
            </w:pPr>
          </w:p>
          <w:p w:rsidR="00C8761E" w:rsidRPr="00175967" w:rsidRDefault="00C8761E" w:rsidP="002519AC">
            <w:pPr>
              <w:jc w:val="both"/>
              <w:rPr>
                <w:i/>
              </w:rPr>
            </w:pPr>
            <w:proofErr w:type="gramStart"/>
            <w:r w:rsidRPr="00175967">
              <w:rPr>
                <w:i/>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C8761E" w:rsidRPr="00175967" w:rsidRDefault="00C8761E" w:rsidP="002519AC">
            <w:pPr>
              <w:jc w:val="both"/>
              <w:rPr>
                <w:i/>
              </w:rPr>
            </w:pPr>
            <w:r w:rsidRPr="00175967">
              <w:rPr>
                <w:i/>
              </w:rPr>
              <w:t xml:space="preserve">2) иные зоны сельскохозяйственного назначения – предназначенные для ведения личного подсобного хозяйства, для ведения крестьянского фермерского хозяйства, для целей </w:t>
            </w:r>
            <w:proofErr w:type="spellStart"/>
            <w:r w:rsidRPr="00175967">
              <w:rPr>
                <w:i/>
              </w:rPr>
              <w:t>аквакультуры</w:t>
            </w:r>
            <w:proofErr w:type="spellEnd"/>
            <w:r w:rsidRPr="00175967">
              <w:rPr>
                <w:i/>
              </w:rPr>
              <w:t xml:space="preserve"> (рыбоводства), для научно-исследовательских, учебных и иных, связанных с сельскохозяйственным производством, целей, для создания защитных лесных насаждений;</w:t>
            </w:r>
          </w:p>
          <w:p w:rsidR="00C8761E" w:rsidRPr="00175967" w:rsidRDefault="00C8761E" w:rsidP="002519AC">
            <w:pPr>
              <w:jc w:val="both"/>
              <w:rPr>
                <w:i/>
              </w:rPr>
            </w:pPr>
            <w:r w:rsidRPr="00175967">
              <w:rPr>
                <w:i/>
              </w:rPr>
              <w:t>3) производственные зоны сельскохозяйственных предприятий;</w:t>
            </w:r>
          </w:p>
          <w:p w:rsidR="00C8761E" w:rsidRPr="00175967" w:rsidRDefault="00C8761E" w:rsidP="002519AC">
            <w:pPr>
              <w:jc w:val="both"/>
              <w:rPr>
                <w:i/>
              </w:rPr>
            </w:pPr>
            <w:r w:rsidRPr="00175967">
              <w:rPr>
                <w:i/>
              </w:rPr>
              <w:t>4) зоны садоводческих, огороднических или дачных некоммерческих объединений граждан</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5.</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Зоны рекреационного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pStyle w:val="ConsPlusNormal"/>
              <w:ind w:firstLine="540"/>
              <w:jc w:val="both"/>
              <w:rPr>
                <w:rFonts w:ascii="Times New Roman" w:hAnsi="Times New Roman" w:cs="Times New Roman"/>
                <w:sz w:val="24"/>
                <w:szCs w:val="24"/>
              </w:rPr>
            </w:pPr>
            <w:r w:rsidRPr="00175967">
              <w:rPr>
                <w:rFonts w:ascii="Times New Roman" w:hAnsi="Times New Roman" w:cs="Times New Roman"/>
                <w:sz w:val="24"/>
                <w:szCs w:val="24"/>
                <w:u w:val="single"/>
              </w:rPr>
              <w:t>В состав зон рекреационного назначения могут включаться</w:t>
            </w:r>
            <w:r w:rsidRPr="00175967">
              <w:rPr>
                <w:rFonts w:ascii="Times New Roman" w:hAnsi="Times New Roman" w:cs="Times New Roman"/>
                <w:sz w:val="24"/>
                <w:szCs w:val="24"/>
              </w:rPr>
              <w:t>:</w:t>
            </w:r>
          </w:p>
          <w:p w:rsidR="00C8761E" w:rsidRPr="00175967" w:rsidRDefault="00C8761E" w:rsidP="002519AC">
            <w:pPr>
              <w:pStyle w:val="ConsPlusNormal"/>
              <w:ind w:firstLine="540"/>
              <w:jc w:val="both"/>
              <w:rPr>
                <w:rFonts w:ascii="Times New Roman" w:hAnsi="Times New Roman" w:cs="Times New Roman"/>
                <w:sz w:val="24"/>
                <w:szCs w:val="24"/>
              </w:rPr>
            </w:pPr>
          </w:p>
          <w:p w:rsidR="00C8761E" w:rsidRPr="00175967" w:rsidRDefault="00C8761E" w:rsidP="002519AC">
            <w:pPr>
              <w:jc w:val="both"/>
              <w:rPr>
                <w:i/>
              </w:rPr>
            </w:pPr>
            <w:r w:rsidRPr="00175967">
              <w:rPr>
                <w:i/>
              </w:rPr>
              <w:t>1) зоны озелененных территорий общего пользования (лесопарки, парки, сады, скверы, бульвары, городские леса);</w:t>
            </w:r>
          </w:p>
          <w:p w:rsidR="00C8761E" w:rsidRPr="00175967" w:rsidRDefault="00C8761E" w:rsidP="002519AC">
            <w:pPr>
              <w:rPr>
                <w:i/>
              </w:rPr>
            </w:pPr>
            <w:r w:rsidRPr="00175967">
              <w:rPr>
                <w:i/>
              </w:rPr>
              <w:t>2) зоны отдыха;</w:t>
            </w:r>
          </w:p>
          <w:p w:rsidR="00C8761E" w:rsidRPr="00175967" w:rsidRDefault="00C8761E" w:rsidP="002519AC">
            <w:pPr>
              <w:rPr>
                <w:i/>
              </w:rPr>
            </w:pPr>
            <w:r w:rsidRPr="00175967">
              <w:rPr>
                <w:i/>
              </w:rPr>
              <w:t>3) зоны лесов.</w:t>
            </w:r>
          </w:p>
          <w:p w:rsidR="00C8761E" w:rsidRPr="00175967" w:rsidRDefault="00C8761E" w:rsidP="002519AC"/>
        </w:tc>
      </w:tr>
      <w:tr w:rsidR="00E057A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6 .</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Зоны специального назначения</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rPr>
                <w:u w:val="single"/>
              </w:rPr>
            </w:pPr>
            <w:r w:rsidRPr="00175967">
              <w:rPr>
                <w:u w:val="single"/>
              </w:rPr>
              <w:t>В состав зон специального назначения могут включаться:</w:t>
            </w:r>
          </w:p>
          <w:p w:rsidR="00C8761E" w:rsidRPr="00175967" w:rsidRDefault="00C8761E" w:rsidP="002519AC">
            <w:pPr>
              <w:jc w:val="both"/>
              <w:rPr>
                <w:i/>
              </w:rPr>
            </w:pPr>
          </w:p>
          <w:p w:rsidR="00C8761E" w:rsidRPr="00175967" w:rsidRDefault="00C8761E" w:rsidP="002519AC">
            <w:pPr>
              <w:jc w:val="both"/>
              <w:rPr>
                <w:i/>
              </w:rPr>
            </w:pPr>
            <w:r w:rsidRPr="00175967">
              <w:rPr>
                <w:i/>
              </w:rPr>
              <w:t>1) зоны кладбищ;</w:t>
            </w:r>
          </w:p>
          <w:p w:rsidR="00C8761E" w:rsidRPr="00175967" w:rsidRDefault="00C8761E" w:rsidP="002519AC">
            <w:pPr>
              <w:rPr>
                <w:i/>
              </w:rPr>
            </w:pPr>
            <w:r w:rsidRPr="00175967">
              <w:rPr>
                <w:i/>
              </w:rPr>
              <w:t>2) зоны складирования и захоронения отходов;</w:t>
            </w:r>
          </w:p>
          <w:p w:rsidR="00C8761E" w:rsidRPr="00175967" w:rsidRDefault="00C8761E" w:rsidP="002519AC">
            <w:pPr>
              <w:rPr>
                <w:i/>
              </w:rPr>
            </w:pPr>
            <w:r w:rsidRPr="00175967">
              <w:rPr>
                <w:i/>
              </w:rPr>
              <w:t>3) зона озелененных территорий специального назначения.</w:t>
            </w:r>
          </w:p>
          <w:p w:rsidR="00C8761E" w:rsidRPr="00175967" w:rsidRDefault="00C8761E" w:rsidP="002519AC">
            <w:pPr>
              <w:jc w:val="both"/>
            </w:pPr>
          </w:p>
        </w:tc>
      </w:tr>
      <w:tr w:rsidR="00052068" w:rsidRPr="00175967" w:rsidTr="002519AC">
        <w:trPr>
          <w:jc w:val="center"/>
        </w:trPr>
        <w:tc>
          <w:tcPr>
            <w:tcW w:w="1320" w:type="dxa"/>
            <w:tcBorders>
              <w:top w:val="single" w:sz="2" w:space="0" w:color="auto"/>
              <w:left w:val="single" w:sz="2" w:space="0" w:color="auto"/>
              <w:bottom w:val="single" w:sz="2" w:space="0" w:color="auto"/>
              <w:right w:val="single" w:sz="2" w:space="0" w:color="auto"/>
            </w:tcBorders>
          </w:tcPr>
          <w:p w:rsidR="00C8761E" w:rsidRPr="00175967" w:rsidRDefault="00C8761E" w:rsidP="002519AC">
            <w:r w:rsidRPr="00175967">
              <w:t>7.</w:t>
            </w:r>
          </w:p>
        </w:tc>
        <w:tc>
          <w:tcPr>
            <w:tcW w:w="3216" w:type="dxa"/>
            <w:tcBorders>
              <w:top w:val="single" w:sz="2" w:space="0" w:color="auto"/>
              <w:left w:val="single" w:sz="2" w:space="0" w:color="auto"/>
              <w:bottom w:val="single" w:sz="2" w:space="0" w:color="auto"/>
              <w:right w:val="single" w:sz="4" w:space="0" w:color="auto"/>
            </w:tcBorders>
          </w:tcPr>
          <w:p w:rsidR="00C8761E" w:rsidRPr="00175967" w:rsidRDefault="00C8761E" w:rsidP="002519AC">
            <w:r w:rsidRPr="00175967">
              <w:t>Зоны акваторий</w:t>
            </w:r>
          </w:p>
        </w:tc>
        <w:tc>
          <w:tcPr>
            <w:tcW w:w="10065" w:type="dxa"/>
            <w:tcBorders>
              <w:top w:val="single" w:sz="2" w:space="0" w:color="auto"/>
              <w:left w:val="single" w:sz="4" w:space="0" w:color="auto"/>
              <w:bottom w:val="single" w:sz="2" w:space="0" w:color="auto"/>
              <w:right w:val="single" w:sz="2" w:space="0" w:color="auto"/>
            </w:tcBorders>
          </w:tcPr>
          <w:p w:rsidR="00C8761E" w:rsidRPr="00175967" w:rsidRDefault="00C8761E" w:rsidP="002519AC">
            <w:pPr>
              <w:rPr>
                <w:u w:val="single"/>
              </w:rPr>
            </w:pPr>
          </w:p>
        </w:tc>
      </w:tr>
    </w:tbl>
    <w:p w:rsidR="00B60457" w:rsidRPr="00BD6980" w:rsidRDefault="00B60457" w:rsidP="00A57527">
      <w:pPr>
        <w:jc w:val="center"/>
        <w:rPr>
          <w:b/>
          <w:i/>
          <w:color w:val="FF0000"/>
        </w:rPr>
      </w:pPr>
    </w:p>
    <w:p w:rsidR="00E73E11" w:rsidRPr="00BD6980" w:rsidRDefault="00E73E11" w:rsidP="005E73F8">
      <w:pPr>
        <w:suppressAutoHyphens/>
        <w:spacing w:line="360" w:lineRule="auto"/>
        <w:ind w:firstLine="708"/>
        <w:jc w:val="both"/>
        <w:rPr>
          <w:b/>
          <w:color w:val="FF0000"/>
          <w:u w:val="single"/>
        </w:rPr>
        <w:sectPr w:rsidR="00E73E11" w:rsidRPr="00BD6980" w:rsidSect="00906EFF">
          <w:pgSz w:w="16840" w:h="11907" w:orient="landscape" w:code="9"/>
          <w:pgMar w:top="851" w:right="1134" w:bottom="1418" w:left="1134" w:header="709" w:footer="709" w:gutter="0"/>
          <w:cols w:space="708"/>
          <w:docGrid w:linePitch="360"/>
        </w:sectPr>
      </w:pPr>
    </w:p>
    <w:p w:rsidR="006D6833" w:rsidRPr="00175967" w:rsidRDefault="002A10F9" w:rsidP="004118FF">
      <w:pPr>
        <w:pStyle w:val="3"/>
        <w:spacing w:before="0" w:after="0"/>
        <w:jc w:val="center"/>
        <w:rPr>
          <w:szCs w:val="28"/>
        </w:rPr>
      </w:pPr>
      <w:bookmarkStart w:id="199" w:name="_Toc265159106"/>
      <w:bookmarkStart w:id="200" w:name="_Toc286309995"/>
      <w:bookmarkStart w:id="201" w:name="_Toc286310146"/>
      <w:bookmarkStart w:id="202" w:name="_Toc135061769"/>
      <w:r w:rsidRPr="00175967">
        <w:rPr>
          <w:szCs w:val="28"/>
        </w:rPr>
        <w:lastRenderedPageBreak/>
        <w:t xml:space="preserve">2.1.4. </w:t>
      </w:r>
      <w:r w:rsidR="006D6833" w:rsidRPr="00175967">
        <w:rPr>
          <w:szCs w:val="28"/>
        </w:rPr>
        <w:t>Мероприятия по переводу земель</w:t>
      </w:r>
      <w:bookmarkEnd w:id="199"/>
      <w:r w:rsidR="00282E3E" w:rsidRPr="00175967">
        <w:rPr>
          <w:szCs w:val="28"/>
        </w:rPr>
        <w:t xml:space="preserve">. </w:t>
      </w:r>
      <w:r w:rsidR="006D6833" w:rsidRPr="00175967">
        <w:rPr>
          <w:szCs w:val="28"/>
        </w:rPr>
        <w:t xml:space="preserve">Обоснование предложений по переводу земель </w:t>
      </w:r>
      <w:bookmarkEnd w:id="200"/>
      <w:bookmarkEnd w:id="201"/>
      <w:proofErr w:type="spellStart"/>
      <w:r w:rsidR="00C3348A">
        <w:t>Мужиновского</w:t>
      </w:r>
      <w:proofErr w:type="spellEnd"/>
      <w:r w:rsidR="00052068" w:rsidRPr="00175967">
        <w:t xml:space="preserve"> сельского поселения</w:t>
      </w:r>
      <w:bookmarkEnd w:id="202"/>
    </w:p>
    <w:p w:rsidR="00C74824" w:rsidRPr="00175967" w:rsidRDefault="00C74824" w:rsidP="00C74824">
      <w:pPr>
        <w:rPr>
          <w:sz w:val="22"/>
        </w:rPr>
      </w:pPr>
    </w:p>
    <w:p w:rsidR="00FC22A0" w:rsidRPr="00175967" w:rsidRDefault="00FC22A0" w:rsidP="00FC22A0">
      <w:pPr>
        <w:spacing w:line="288" w:lineRule="auto"/>
        <w:ind w:firstLine="709"/>
        <w:jc w:val="both"/>
        <w:rPr>
          <w:szCs w:val="28"/>
        </w:rPr>
      </w:pPr>
      <w:r w:rsidRPr="00175967">
        <w:t xml:space="preserve">Учитывая наличие территориальных резервов для застройки в деревнях и поселках </w:t>
      </w:r>
      <w:proofErr w:type="spellStart"/>
      <w:r w:rsidR="00C3348A">
        <w:t>Мужиновского</w:t>
      </w:r>
      <w:proofErr w:type="spellEnd"/>
      <w:r w:rsidRPr="00175967">
        <w:t xml:space="preserve"> сельского поселения, необходимость изменения границ населенных</w:t>
      </w:r>
      <w:r w:rsidRPr="00175967">
        <w:rPr>
          <w:szCs w:val="28"/>
        </w:rPr>
        <w:t xml:space="preserve"> пунктов не возникает, сохраняется сложившаяся территориально-планировочная структура поселения.</w:t>
      </w:r>
    </w:p>
    <w:p w:rsidR="00FC22A0" w:rsidRPr="00175967" w:rsidRDefault="00FC22A0" w:rsidP="00FC22A0">
      <w:pPr>
        <w:spacing w:line="288" w:lineRule="auto"/>
        <w:ind w:firstLine="709"/>
        <w:jc w:val="both"/>
      </w:pPr>
      <w:r w:rsidRPr="00175967">
        <w:t xml:space="preserve">Существующие и планируемые площади населённых пунктов, входящих в состав </w:t>
      </w:r>
      <w:proofErr w:type="spellStart"/>
      <w:r w:rsidR="00C3348A">
        <w:t>Мужиновского</w:t>
      </w:r>
      <w:proofErr w:type="spellEnd"/>
      <w:r w:rsidRPr="00175967">
        <w:t xml:space="preserve"> сельского поселения, приведены в таблице </w:t>
      </w:r>
      <w:r w:rsidR="004F1453" w:rsidRPr="00175967">
        <w:t>ниже</w:t>
      </w:r>
      <w:r w:rsidRPr="00175967">
        <w:t>.</w:t>
      </w:r>
    </w:p>
    <w:p w:rsidR="00FC22A0" w:rsidRPr="00BD4F89" w:rsidRDefault="00FC22A0" w:rsidP="00FC22A0">
      <w:pPr>
        <w:spacing w:line="360" w:lineRule="auto"/>
        <w:ind w:right="281"/>
        <w:jc w:val="right"/>
        <w:rPr>
          <w:i/>
          <w:szCs w:val="28"/>
        </w:rPr>
      </w:pPr>
      <w:r w:rsidRPr="00BD4F89">
        <w:rPr>
          <w:i/>
          <w:szCs w:val="28"/>
        </w:rPr>
        <w:t xml:space="preserve">Таблица </w:t>
      </w:r>
      <w:r w:rsidR="00F45CB2">
        <w:rPr>
          <w:i/>
          <w:szCs w:val="28"/>
        </w:rPr>
        <w:t>2</w:t>
      </w:r>
      <w:r w:rsidR="00463468">
        <w:rPr>
          <w:i/>
          <w:szCs w:val="28"/>
        </w:rPr>
        <w:t>5</w:t>
      </w:r>
    </w:p>
    <w:p w:rsidR="00FC22A0" w:rsidRDefault="00FC22A0" w:rsidP="00FC22A0">
      <w:pPr>
        <w:spacing w:line="288" w:lineRule="auto"/>
        <w:jc w:val="center"/>
        <w:rPr>
          <w:b/>
          <w:i/>
        </w:rPr>
      </w:pPr>
      <w:r w:rsidRPr="00BD4F89">
        <w:rPr>
          <w:b/>
          <w:i/>
        </w:rPr>
        <w:t xml:space="preserve">Перечень населенных пунктов, входящих в состав </w:t>
      </w:r>
      <w:proofErr w:type="spellStart"/>
      <w:r w:rsidR="00C3348A">
        <w:rPr>
          <w:b/>
          <w:i/>
        </w:rPr>
        <w:t>Мужиновского</w:t>
      </w:r>
      <w:proofErr w:type="spellEnd"/>
      <w:r w:rsidRPr="00BD4F89">
        <w:rPr>
          <w:b/>
          <w:i/>
        </w:rPr>
        <w:t xml:space="preserve"> сельского поселения, их существующие и планируемые площади</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1"/>
        <w:gridCol w:w="4381"/>
        <w:gridCol w:w="2286"/>
        <w:gridCol w:w="1922"/>
      </w:tblGrid>
      <w:tr w:rsidR="00676C19" w:rsidRPr="00BD4F89" w:rsidTr="00BD4F89">
        <w:trPr>
          <w:cantSplit/>
          <w:trHeight w:val="300"/>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pStyle w:val="511"/>
              <w:spacing w:after="0" w:line="240" w:lineRule="auto"/>
              <w:ind w:left="115"/>
              <w:jc w:val="center"/>
              <w:rPr>
                <w:rFonts w:ascii="Times New Roman" w:hAnsi="Times New Roman"/>
                <w:i/>
                <w:iCs/>
                <w:sz w:val="24"/>
                <w:szCs w:val="24"/>
                <w:lang w:val="ru-RU"/>
              </w:rPr>
            </w:pPr>
            <w:r w:rsidRPr="00BD4F89">
              <w:rPr>
                <w:rFonts w:ascii="Times New Roman" w:hAnsi="Times New Roman"/>
                <w:i/>
                <w:iCs/>
                <w:sz w:val="24"/>
                <w:szCs w:val="24"/>
                <w:lang w:val="ru-RU"/>
              </w:rPr>
              <w:t xml:space="preserve">№№ </w:t>
            </w:r>
            <w:proofErr w:type="spellStart"/>
            <w:proofErr w:type="gramStart"/>
            <w:r w:rsidRPr="00BD4F89">
              <w:rPr>
                <w:rFonts w:ascii="Times New Roman" w:hAnsi="Times New Roman"/>
                <w:i/>
                <w:iCs/>
                <w:sz w:val="24"/>
                <w:szCs w:val="24"/>
                <w:lang w:val="ru-RU"/>
              </w:rPr>
              <w:t>п</w:t>
            </w:r>
            <w:proofErr w:type="spellEnd"/>
            <w:proofErr w:type="gramEnd"/>
            <w:r w:rsidRPr="00BD4F89">
              <w:rPr>
                <w:rFonts w:ascii="Times New Roman" w:hAnsi="Times New Roman"/>
                <w:i/>
                <w:iCs/>
                <w:sz w:val="24"/>
                <w:szCs w:val="24"/>
                <w:lang w:val="ru-RU"/>
              </w:rPr>
              <w:t>/</w:t>
            </w:r>
            <w:proofErr w:type="spellStart"/>
            <w:r w:rsidRPr="00BD4F89">
              <w:rPr>
                <w:rFonts w:ascii="Times New Roman" w:hAnsi="Times New Roman"/>
                <w:i/>
                <w:iCs/>
                <w:sz w:val="24"/>
                <w:szCs w:val="24"/>
                <w:lang w:val="ru-RU"/>
              </w:rPr>
              <w:t>п</w:t>
            </w:r>
            <w:proofErr w:type="spellEnd"/>
          </w:p>
        </w:tc>
        <w:tc>
          <w:tcPr>
            <w:tcW w:w="4381"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pStyle w:val="511"/>
              <w:spacing w:after="0" w:line="240" w:lineRule="auto"/>
              <w:jc w:val="center"/>
              <w:rPr>
                <w:rFonts w:ascii="Times New Roman" w:eastAsia="Arial Unicode MS" w:hAnsi="Times New Roman"/>
                <w:i/>
                <w:iCs/>
                <w:sz w:val="24"/>
                <w:szCs w:val="24"/>
                <w:lang w:val="ru-RU" w:eastAsia="ru-RU"/>
              </w:rPr>
            </w:pPr>
            <w:r w:rsidRPr="00BD4F89">
              <w:rPr>
                <w:rFonts w:ascii="Times New Roman" w:hAnsi="Times New Roman"/>
                <w:i/>
                <w:iCs/>
                <w:sz w:val="24"/>
                <w:szCs w:val="24"/>
                <w:lang w:val="ru-RU"/>
              </w:rPr>
              <w:t>Наименование населенных пунктов</w:t>
            </w:r>
          </w:p>
        </w:tc>
        <w:tc>
          <w:tcPr>
            <w:tcW w:w="4208"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 xml:space="preserve">Площадь населенных пунктов, </w:t>
            </w:r>
            <w:proofErr w:type="gramStart"/>
            <w:r w:rsidRPr="00BD4F89">
              <w:t>га</w:t>
            </w:r>
            <w:proofErr w:type="gramEnd"/>
          </w:p>
        </w:tc>
      </w:tr>
      <w:tr w:rsidR="00676C19" w:rsidRPr="00BD4F89" w:rsidTr="00BD4F89">
        <w:trPr>
          <w:cantSplit/>
          <w:trHeight w:val="300"/>
          <w:jc w:val="center"/>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C22A0" w:rsidRPr="00BD4F89" w:rsidRDefault="00FC22A0" w:rsidP="00BD4F89">
            <w:pPr>
              <w:jc w:val="center"/>
              <w:rPr>
                <w:i/>
                <w:iCs/>
                <w:lang w:eastAsia="en-US"/>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FC22A0" w:rsidRPr="00BD4F89" w:rsidRDefault="00FC22A0" w:rsidP="00BD4F89">
            <w:pPr>
              <w:jc w:val="center"/>
              <w:rPr>
                <w:rFonts w:eastAsia="Arial Unicode MS"/>
                <w:i/>
                <w:iCs/>
              </w:rPr>
            </w:pPr>
          </w:p>
        </w:tc>
        <w:tc>
          <w:tcPr>
            <w:tcW w:w="228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Существующее положение</w:t>
            </w:r>
          </w:p>
        </w:tc>
        <w:tc>
          <w:tcPr>
            <w:tcW w:w="192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FC22A0" w:rsidRPr="00BD4F89" w:rsidRDefault="00FC22A0" w:rsidP="00BD4F89">
            <w:pPr>
              <w:jc w:val="center"/>
            </w:pPr>
            <w:r w:rsidRPr="00BD4F89">
              <w:t>Расчетный срок</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463468" w:rsidRPr="00BD4F89" w:rsidRDefault="00463468" w:rsidP="00BD4F89">
            <w:pPr>
              <w:jc w:val="center"/>
            </w:pPr>
            <w:r w:rsidRPr="00BD4F89">
              <w:t>1</w:t>
            </w:r>
          </w:p>
        </w:tc>
        <w:tc>
          <w:tcPr>
            <w:tcW w:w="4381" w:type="dxa"/>
            <w:tcMar>
              <w:top w:w="15" w:type="dxa"/>
              <w:left w:w="15" w:type="dxa"/>
              <w:bottom w:w="0" w:type="dxa"/>
              <w:right w:w="15" w:type="dxa"/>
            </w:tcMar>
            <w:vAlign w:val="center"/>
            <w:hideMark/>
          </w:tcPr>
          <w:p w:rsidR="00463468" w:rsidRPr="00507A5E" w:rsidRDefault="00463468" w:rsidP="00463468">
            <w:pPr>
              <w:ind w:left="114"/>
            </w:pPr>
            <w:r w:rsidRPr="00507A5E">
              <w:t xml:space="preserve">с. </w:t>
            </w:r>
            <w:proofErr w:type="spellStart"/>
            <w:r w:rsidRPr="00507A5E">
              <w:t>Мужиново</w:t>
            </w:r>
            <w:proofErr w:type="spellEnd"/>
          </w:p>
        </w:tc>
        <w:tc>
          <w:tcPr>
            <w:tcW w:w="2286" w:type="dxa"/>
          </w:tcPr>
          <w:p w:rsidR="00463468" w:rsidRPr="00507A5E" w:rsidRDefault="00463468" w:rsidP="00463468">
            <w:pPr>
              <w:jc w:val="center"/>
            </w:pPr>
            <w:r w:rsidRPr="00507A5E">
              <w:t>155,61</w:t>
            </w:r>
          </w:p>
        </w:tc>
        <w:tc>
          <w:tcPr>
            <w:tcW w:w="1922" w:type="dxa"/>
          </w:tcPr>
          <w:p w:rsidR="00463468" w:rsidRPr="00507A5E" w:rsidRDefault="00463468" w:rsidP="00463468">
            <w:pPr>
              <w:jc w:val="center"/>
            </w:pPr>
            <w:r w:rsidRPr="00507A5E">
              <w:t>155,61</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463468" w:rsidRPr="00BD4F89" w:rsidRDefault="00463468" w:rsidP="00BD4F89">
            <w:pPr>
              <w:jc w:val="center"/>
              <w:rPr>
                <w:lang w:val="en-US"/>
              </w:rPr>
            </w:pPr>
            <w:r w:rsidRPr="00BD4F89">
              <w:rPr>
                <w:lang w:val="en-US"/>
              </w:rPr>
              <w:t>2</w:t>
            </w:r>
          </w:p>
        </w:tc>
        <w:tc>
          <w:tcPr>
            <w:tcW w:w="4381" w:type="dxa"/>
            <w:tcMar>
              <w:top w:w="15" w:type="dxa"/>
              <w:left w:w="15" w:type="dxa"/>
              <w:bottom w:w="0" w:type="dxa"/>
              <w:right w:w="15" w:type="dxa"/>
            </w:tcMar>
            <w:vAlign w:val="center"/>
            <w:hideMark/>
          </w:tcPr>
          <w:p w:rsidR="00463468" w:rsidRPr="00507A5E" w:rsidRDefault="00463468" w:rsidP="00463468">
            <w:pPr>
              <w:ind w:left="114"/>
            </w:pPr>
            <w:r w:rsidRPr="00507A5E">
              <w:t xml:space="preserve">д. </w:t>
            </w:r>
            <w:proofErr w:type="spellStart"/>
            <w:r w:rsidRPr="00507A5E">
              <w:t>Алень</w:t>
            </w:r>
            <w:proofErr w:type="spellEnd"/>
          </w:p>
        </w:tc>
        <w:tc>
          <w:tcPr>
            <w:tcW w:w="2286" w:type="dxa"/>
          </w:tcPr>
          <w:p w:rsidR="00463468" w:rsidRPr="00507A5E" w:rsidRDefault="00463468" w:rsidP="00463468">
            <w:pPr>
              <w:jc w:val="center"/>
            </w:pPr>
            <w:r w:rsidRPr="00507A5E">
              <w:t>120,16</w:t>
            </w:r>
          </w:p>
        </w:tc>
        <w:tc>
          <w:tcPr>
            <w:tcW w:w="1922" w:type="dxa"/>
          </w:tcPr>
          <w:p w:rsidR="00463468" w:rsidRPr="00507A5E" w:rsidRDefault="00463468" w:rsidP="00463468">
            <w:pPr>
              <w:jc w:val="center"/>
            </w:pPr>
            <w:r w:rsidRPr="00507A5E">
              <w:t>120,16</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463468" w:rsidRPr="00BD4F89" w:rsidRDefault="00463468" w:rsidP="00BD4F89">
            <w:pPr>
              <w:jc w:val="center"/>
            </w:pPr>
            <w:r w:rsidRPr="00BD4F89">
              <w:t>3</w:t>
            </w:r>
          </w:p>
        </w:tc>
        <w:tc>
          <w:tcPr>
            <w:tcW w:w="4381" w:type="dxa"/>
            <w:tcMar>
              <w:top w:w="15" w:type="dxa"/>
              <w:left w:w="15" w:type="dxa"/>
              <w:bottom w:w="0" w:type="dxa"/>
              <w:right w:w="15" w:type="dxa"/>
            </w:tcMar>
            <w:vAlign w:val="center"/>
            <w:hideMark/>
          </w:tcPr>
          <w:p w:rsidR="00463468" w:rsidRPr="00507A5E" w:rsidRDefault="00463468" w:rsidP="00463468">
            <w:pPr>
              <w:ind w:left="114"/>
            </w:pPr>
            <w:r w:rsidRPr="00507A5E">
              <w:t xml:space="preserve">д. </w:t>
            </w:r>
            <w:proofErr w:type="spellStart"/>
            <w:r w:rsidRPr="00507A5E">
              <w:t>Горень</w:t>
            </w:r>
            <w:proofErr w:type="spellEnd"/>
          </w:p>
        </w:tc>
        <w:tc>
          <w:tcPr>
            <w:tcW w:w="2286" w:type="dxa"/>
          </w:tcPr>
          <w:p w:rsidR="00463468" w:rsidRPr="00507A5E" w:rsidRDefault="00463468" w:rsidP="00463468">
            <w:pPr>
              <w:jc w:val="center"/>
            </w:pPr>
            <w:r w:rsidRPr="00507A5E">
              <w:t>34,77</w:t>
            </w:r>
          </w:p>
        </w:tc>
        <w:tc>
          <w:tcPr>
            <w:tcW w:w="1922" w:type="dxa"/>
          </w:tcPr>
          <w:p w:rsidR="00463468" w:rsidRPr="00507A5E" w:rsidRDefault="00463468" w:rsidP="00463468">
            <w:pPr>
              <w:jc w:val="center"/>
            </w:pPr>
            <w:r w:rsidRPr="00507A5E">
              <w:t>34,77</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4</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Краснополье</w:t>
            </w:r>
          </w:p>
        </w:tc>
        <w:tc>
          <w:tcPr>
            <w:tcW w:w="2286" w:type="dxa"/>
          </w:tcPr>
          <w:p w:rsidR="00463468" w:rsidRPr="00507A5E" w:rsidRDefault="00463468" w:rsidP="00463468">
            <w:pPr>
              <w:jc w:val="center"/>
            </w:pPr>
            <w:r w:rsidRPr="00507A5E">
              <w:t>14,02</w:t>
            </w:r>
          </w:p>
        </w:tc>
        <w:tc>
          <w:tcPr>
            <w:tcW w:w="1922" w:type="dxa"/>
          </w:tcPr>
          <w:p w:rsidR="00463468" w:rsidRPr="00507A5E" w:rsidRDefault="00463468" w:rsidP="00463468">
            <w:pPr>
              <w:jc w:val="center"/>
            </w:pPr>
            <w:r w:rsidRPr="00507A5E">
              <w:t>14,02</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5</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Неделька</w:t>
            </w:r>
          </w:p>
        </w:tc>
        <w:tc>
          <w:tcPr>
            <w:tcW w:w="2286" w:type="dxa"/>
          </w:tcPr>
          <w:p w:rsidR="00463468" w:rsidRPr="00507A5E" w:rsidRDefault="00463468" w:rsidP="00463468">
            <w:pPr>
              <w:jc w:val="center"/>
            </w:pPr>
            <w:r w:rsidRPr="00507A5E">
              <w:t>48,93</w:t>
            </w:r>
          </w:p>
        </w:tc>
        <w:tc>
          <w:tcPr>
            <w:tcW w:w="1922" w:type="dxa"/>
          </w:tcPr>
          <w:p w:rsidR="00463468" w:rsidRPr="00507A5E" w:rsidRDefault="00463468" w:rsidP="00463468">
            <w:pPr>
              <w:jc w:val="center"/>
            </w:pPr>
            <w:r w:rsidRPr="00507A5E">
              <w:t>48,93</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6</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Николаевка</w:t>
            </w:r>
          </w:p>
        </w:tc>
        <w:tc>
          <w:tcPr>
            <w:tcW w:w="2286" w:type="dxa"/>
          </w:tcPr>
          <w:p w:rsidR="00463468" w:rsidRPr="00507A5E" w:rsidRDefault="00463468" w:rsidP="00463468">
            <w:pPr>
              <w:jc w:val="center"/>
            </w:pPr>
            <w:r w:rsidRPr="00507A5E">
              <w:t>39,0</w:t>
            </w:r>
          </w:p>
        </w:tc>
        <w:tc>
          <w:tcPr>
            <w:tcW w:w="1922" w:type="dxa"/>
          </w:tcPr>
          <w:p w:rsidR="00463468" w:rsidRPr="00507A5E" w:rsidRDefault="00463468" w:rsidP="00463468">
            <w:pPr>
              <w:jc w:val="center"/>
            </w:pPr>
            <w:r w:rsidRPr="00507A5E">
              <w:t>39,0</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7</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 xml:space="preserve">д. Новая </w:t>
            </w:r>
            <w:proofErr w:type="spellStart"/>
            <w:r w:rsidRPr="00507A5E">
              <w:t>Мармазовка</w:t>
            </w:r>
            <w:proofErr w:type="spellEnd"/>
          </w:p>
        </w:tc>
        <w:tc>
          <w:tcPr>
            <w:tcW w:w="2286" w:type="dxa"/>
          </w:tcPr>
          <w:p w:rsidR="00463468" w:rsidRPr="00507A5E" w:rsidRDefault="00463468" w:rsidP="00463468">
            <w:pPr>
              <w:jc w:val="center"/>
            </w:pPr>
            <w:r w:rsidRPr="00507A5E">
              <w:t>27,33</w:t>
            </w:r>
          </w:p>
        </w:tc>
        <w:tc>
          <w:tcPr>
            <w:tcW w:w="1922" w:type="dxa"/>
          </w:tcPr>
          <w:p w:rsidR="00463468" w:rsidRPr="00507A5E" w:rsidRDefault="00463468" w:rsidP="00463468">
            <w:pPr>
              <w:jc w:val="center"/>
            </w:pPr>
            <w:r w:rsidRPr="00507A5E">
              <w:t>27,33</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8</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Новоалексеевка</w:t>
            </w:r>
          </w:p>
        </w:tc>
        <w:tc>
          <w:tcPr>
            <w:tcW w:w="2286" w:type="dxa"/>
          </w:tcPr>
          <w:p w:rsidR="00463468" w:rsidRPr="00507A5E" w:rsidRDefault="00463468" w:rsidP="00463468">
            <w:pPr>
              <w:jc w:val="center"/>
            </w:pPr>
            <w:r w:rsidRPr="00507A5E">
              <w:t>19,38</w:t>
            </w:r>
          </w:p>
        </w:tc>
        <w:tc>
          <w:tcPr>
            <w:tcW w:w="1922" w:type="dxa"/>
          </w:tcPr>
          <w:p w:rsidR="00463468" w:rsidRPr="00507A5E" w:rsidRDefault="00463468" w:rsidP="00463468">
            <w:pPr>
              <w:jc w:val="center"/>
            </w:pPr>
            <w:r w:rsidRPr="00507A5E">
              <w:t>19,38</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9</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Новотроицкое</w:t>
            </w:r>
          </w:p>
        </w:tc>
        <w:tc>
          <w:tcPr>
            <w:tcW w:w="2286" w:type="dxa"/>
          </w:tcPr>
          <w:p w:rsidR="00463468" w:rsidRPr="00507A5E" w:rsidRDefault="00463468" w:rsidP="00463468">
            <w:pPr>
              <w:jc w:val="center"/>
            </w:pPr>
            <w:r w:rsidRPr="00507A5E">
              <w:t>35,52</w:t>
            </w:r>
          </w:p>
        </w:tc>
        <w:tc>
          <w:tcPr>
            <w:tcW w:w="1922" w:type="dxa"/>
          </w:tcPr>
          <w:p w:rsidR="00463468" w:rsidRPr="00507A5E" w:rsidRDefault="00463468" w:rsidP="00463468">
            <w:pPr>
              <w:jc w:val="center"/>
            </w:pPr>
            <w:r w:rsidRPr="00507A5E">
              <w:t>35,52</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10</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Озерцо</w:t>
            </w:r>
          </w:p>
        </w:tc>
        <w:tc>
          <w:tcPr>
            <w:tcW w:w="2286" w:type="dxa"/>
          </w:tcPr>
          <w:p w:rsidR="00463468" w:rsidRPr="00507A5E" w:rsidRDefault="00463468" w:rsidP="00463468">
            <w:pPr>
              <w:jc w:val="center"/>
            </w:pPr>
            <w:r w:rsidRPr="00507A5E">
              <w:t>37,05</w:t>
            </w:r>
          </w:p>
        </w:tc>
        <w:tc>
          <w:tcPr>
            <w:tcW w:w="1922" w:type="dxa"/>
          </w:tcPr>
          <w:p w:rsidR="00463468" w:rsidRPr="00507A5E" w:rsidRDefault="00463468" w:rsidP="00463468">
            <w:pPr>
              <w:jc w:val="center"/>
            </w:pPr>
            <w:r w:rsidRPr="00507A5E">
              <w:t>37,05</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11</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 xml:space="preserve">д. </w:t>
            </w:r>
            <w:proofErr w:type="spellStart"/>
            <w:r w:rsidRPr="00507A5E">
              <w:t>Альшанка</w:t>
            </w:r>
            <w:proofErr w:type="spellEnd"/>
          </w:p>
        </w:tc>
        <w:tc>
          <w:tcPr>
            <w:tcW w:w="2286" w:type="dxa"/>
          </w:tcPr>
          <w:p w:rsidR="00463468" w:rsidRPr="00507A5E" w:rsidRDefault="00463468" w:rsidP="00463468">
            <w:pPr>
              <w:jc w:val="center"/>
            </w:pPr>
            <w:r w:rsidRPr="00507A5E">
              <w:t>14,14</w:t>
            </w:r>
          </w:p>
        </w:tc>
        <w:tc>
          <w:tcPr>
            <w:tcW w:w="1922" w:type="dxa"/>
          </w:tcPr>
          <w:p w:rsidR="00463468" w:rsidRPr="00507A5E" w:rsidRDefault="00463468" w:rsidP="00463468">
            <w:pPr>
              <w:jc w:val="center"/>
            </w:pPr>
            <w:r w:rsidRPr="00507A5E">
              <w:t>14,14</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12</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д. Пушкино</w:t>
            </w:r>
          </w:p>
        </w:tc>
        <w:tc>
          <w:tcPr>
            <w:tcW w:w="2286" w:type="dxa"/>
          </w:tcPr>
          <w:p w:rsidR="00463468" w:rsidRPr="00507A5E" w:rsidRDefault="00463468" w:rsidP="00463468">
            <w:pPr>
              <w:jc w:val="center"/>
            </w:pPr>
            <w:r w:rsidRPr="00507A5E">
              <w:t>5,01</w:t>
            </w:r>
          </w:p>
        </w:tc>
        <w:tc>
          <w:tcPr>
            <w:tcW w:w="1922" w:type="dxa"/>
          </w:tcPr>
          <w:p w:rsidR="00463468" w:rsidRPr="00507A5E" w:rsidRDefault="00463468" w:rsidP="00463468">
            <w:pPr>
              <w:jc w:val="center"/>
            </w:pPr>
            <w:r w:rsidRPr="00507A5E">
              <w:t>5,01</w:t>
            </w:r>
          </w:p>
        </w:tc>
      </w:tr>
      <w:tr w:rsidR="00463468" w:rsidRPr="00BD4F89" w:rsidTr="005231F2">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tcPr>
          <w:p w:rsidR="00463468" w:rsidRPr="00BD4F89" w:rsidRDefault="00463468" w:rsidP="00BD4F89">
            <w:pPr>
              <w:jc w:val="center"/>
            </w:pPr>
            <w:r w:rsidRPr="00BD4F89">
              <w:t>13</w:t>
            </w:r>
          </w:p>
        </w:tc>
        <w:tc>
          <w:tcPr>
            <w:tcW w:w="4381" w:type="dxa"/>
            <w:tcMar>
              <w:top w:w="15" w:type="dxa"/>
              <w:left w:w="15" w:type="dxa"/>
              <w:bottom w:w="0" w:type="dxa"/>
              <w:right w:w="15" w:type="dxa"/>
            </w:tcMar>
            <w:vAlign w:val="center"/>
          </w:tcPr>
          <w:p w:rsidR="00463468" w:rsidRPr="00507A5E" w:rsidRDefault="00463468" w:rsidP="00463468">
            <w:pPr>
              <w:ind w:left="114"/>
            </w:pPr>
            <w:r w:rsidRPr="00507A5E">
              <w:t xml:space="preserve">д. </w:t>
            </w:r>
            <w:proofErr w:type="spellStart"/>
            <w:r w:rsidRPr="00507A5E">
              <w:t>Северец</w:t>
            </w:r>
            <w:proofErr w:type="spellEnd"/>
          </w:p>
        </w:tc>
        <w:tc>
          <w:tcPr>
            <w:tcW w:w="2286" w:type="dxa"/>
          </w:tcPr>
          <w:p w:rsidR="00463468" w:rsidRPr="00507A5E" w:rsidRDefault="00463468" w:rsidP="00463468">
            <w:pPr>
              <w:jc w:val="center"/>
            </w:pPr>
            <w:r w:rsidRPr="00507A5E">
              <w:t>31,26</w:t>
            </w:r>
          </w:p>
        </w:tc>
        <w:tc>
          <w:tcPr>
            <w:tcW w:w="1922" w:type="dxa"/>
          </w:tcPr>
          <w:p w:rsidR="00463468" w:rsidRPr="00507A5E" w:rsidRDefault="00463468" w:rsidP="00463468">
            <w:pPr>
              <w:jc w:val="center"/>
            </w:pPr>
            <w:r w:rsidRPr="00507A5E">
              <w:t>31,26</w:t>
            </w:r>
          </w:p>
        </w:tc>
      </w:tr>
      <w:tr w:rsidR="00463468" w:rsidRPr="00BD4F89" w:rsidTr="00BD4F89">
        <w:trPr>
          <w:trHeight w:val="315"/>
          <w:jc w:val="center"/>
        </w:trPr>
        <w:tc>
          <w:tcPr>
            <w:tcW w:w="681" w:type="dxa"/>
            <w:tcBorders>
              <w:top w:val="single" w:sz="4" w:space="0" w:color="auto"/>
              <w:left w:val="single" w:sz="4" w:space="0" w:color="auto"/>
              <w:bottom w:val="single" w:sz="4" w:space="0" w:color="auto"/>
              <w:right w:val="single" w:sz="4" w:space="0" w:color="auto"/>
            </w:tcBorders>
            <w:vAlign w:val="center"/>
            <w:hideMark/>
          </w:tcPr>
          <w:p w:rsidR="00463468" w:rsidRPr="00BD4F89" w:rsidRDefault="00463468" w:rsidP="00BD4F89">
            <w:pPr>
              <w:jc w:val="center"/>
            </w:pPr>
          </w:p>
        </w:tc>
        <w:tc>
          <w:tcPr>
            <w:tcW w:w="4381" w:type="dxa"/>
            <w:tcMar>
              <w:top w:w="15" w:type="dxa"/>
              <w:left w:w="15" w:type="dxa"/>
              <w:bottom w:w="0" w:type="dxa"/>
              <w:right w:w="15" w:type="dxa"/>
            </w:tcMar>
            <w:vAlign w:val="center"/>
            <w:hideMark/>
          </w:tcPr>
          <w:p w:rsidR="00463468" w:rsidRPr="00507A5E" w:rsidRDefault="00463468" w:rsidP="00463468">
            <w:pPr>
              <w:ind w:left="114"/>
              <w:rPr>
                <w:b/>
              </w:rPr>
            </w:pPr>
            <w:r w:rsidRPr="00507A5E">
              <w:rPr>
                <w:b/>
              </w:rPr>
              <w:t>ИТОГО:</w:t>
            </w:r>
          </w:p>
        </w:tc>
        <w:tc>
          <w:tcPr>
            <w:tcW w:w="2286" w:type="dxa"/>
            <w:vAlign w:val="center"/>
            <w:hideMark/>
          </w:tcPr>
          <w:p w:rsidR="00463468" w:rsidRPr="00507A5E" w:rsidRDefault="00463468" w:rsidP="00463468">
            <w:pPr>
              <w:jc w:val="center"/>
              <w:rPr>
                <w:b/>
              </w:rPr>
            </w:pPr>
            <w:r w:rsidRPr="00507A5E">
              <w:rPr>
                <w:b/>
              </w:rPr>
              <w:t>582,18</w:t>
            </w:r>
          </w:p>
        </w:tc>
        <w:tc>
          <w:tcPr>
            <w:tcW w:w="1922" w:type="dxa"/>
            <w:vAlign w:val="center"/>
            <w:hideMark/>
          </w:tcPr>
          <w:p w:rsidR="00463468" w:rsidRPr="00507A5E" w:rsidRDefault="00463468" w:rsidP="00463468">
            <w:pPr>
              <w:jc w:val="center"/>
              <w:rPr>
                <w:b/>
              </w:rPr>
            </w:pPr>
            <w:r w:rsidRPr="00507A5E">
              <w:rPr>
                <w:b/>
              </w:rPr>
              <w:t>582,18</w:t>
            </w:r>
          </w:p>
        </w:tc>
      </w:tr>
    </w:tbl>
    <w:p w:rsidR="00AF4FB0" w:rsidRPr="00BD6980" w:rsidRDefault="00AF4FB0" w:rsidP="00AF4FB0">
      <w:pPr>
        <w:spacing w:line="288" w:lineRule="auto"/>
        <w:ind w:firstLine="567"/>
        <w:contextualSpacing/>
        <w:jc w:val="both"/>
        <w:rPr>
          <w:color w:val="FF0000"/>
        </w:rPr>
      </w:pPr>
    </w:p>
    <w:p w:rsidR="00221356" w:rsidRPr="00BD4F89" w:rsidRDefault="00F1718D" w:rsidP="00994E7E">
      <w:pPr>
        <w:pStyle w:val="2"/>
        <w:spacing w:before="240" w:after="60" w:line="360" w:lineRule="auto"/>
        <w:rPr>
          <w:color w:val="auto"/>
          <w:sz w:val="24"/>
        </w:rPr>
      </w:pPr>
      <w:bookmarkStart w:id="203" w:name="_Toc265159108"/>
      <w:bookmarkStart w:id="204" w:name="_Toc286309996"/>
      <w:bookmarkStart w:id="205" w:name="_Toc286310147"/>
      <w:bookmarkStart w:id="206" w:name="_Toc135061770"/>
      <w:r w:rsidRPr="00BD4F89">
        <w:rPr>
          <w:color w:val="auto"/>
          <w:sz w:val="24"/>
        </w:rPr>
        <w:t xml:space="preserve">2.2. </w:t>
      </w:r>
      <w:r w:rsidR="00221356" w:rsidRPr="00BD4F89">
        <w:rPr>
          <w:color w:val="auto"/>
          <w:sz w:val="24"/>
        </w:rPr>
        <w:t>Социально-экономическое развитие</w:t>
      </w:r>
      <w:bookmarkEnd w:id="203"/>
      <w:bookmarkEnd w:id="204"/>
      <w:bookmarkEnd w:id="205"/>
      <w:bookmarkEnd w:id="206"/>
    </w:p>
    <w:p w:rsidR="00F54D5F" w:rsidRPr="00BD4F89" w:rsidRDefault="00F54D5F" w:rsidP="008E0484">
      <w:pPr>
        <w:spacing w:line="360" w:lineRule="auto"/>
        <w:jc w:val="center"/>
        <w:outlineLvl w:val="2"/>
        <w:rPr>
          <w:rStyle w:val="aff7"/>
          <w:rFonts w:ascii="Times New Roman" w:hAnsi="Times New Roman" w:cs="Times New Roman"/>
          <w:b w:val="0"/>
          <w:bCs/>
          <w:color w:val="auto"/>
          <w:sz w:val="24"/>
        </w:rPr>
      </w:pPr>
      <w:bookmarkStart w:id="207" w:name="_Toc135061771"/>
      <w:r w:rsidRPr="00BD4F89">
        <w:rPr>
          <w:b/>
          <w:bCs/>
          <w:snapToGrid w:val="0"/>
        </w:rPr>
        <w:t>2.</w:t>
      </w:r>
      <w:r w:rsidR="00F1718D" w:rsidRPr="00BD4F89">
        <w:rPr>
          <w:b/>
          <w:bCs/>
          <w:snapToGrid w:val="0"/>
        </w:rPr>
        <w:t>2</w:t>
      </w:r>
      <w:r w:rsidRPr="00BD4F89">
        <w:rPr>
          <w:b/>
          <w:bCs/>
          <w:snapToGrid w:val="0"/>
        </w:rPr>
        <w:t>.1. Обоснование вариантов изменения численности населения</w:t>
      </w:r>
      <w:bookmarkEnd w:id="207"/>
    </w:p>
    <w:p w:rsidR="009D4E55" w:rsidRPr="00BD4F89" w:rsidRDefault="009D4E55" w:rsidP="009D4E55">
      <w:pPr>
        <w:spacing w:line="288" w:lineRule="auto"/>
        <w:ind w:firstLine="709"/>
        <w:jc w:val="both"/>
      </w:pPr>
      <w:r w:rsidRPr="00BD4F89">
        <w:rPr>
          <w:szCs w:val="28"/>
        </w:rPr>
        <w:t xml:space="preserve">Прогноз изменения численности населения </w:t>
      </w:r>
      <w:proofErr w:type="spellStart"/>
      <w:r w:rsidR="00C3348A">
        <w:rPr>
          <w:szCs w:val="28"/>
        </w:rPr>
        <w:t>Мужиновского</w:t>
      </w:r>
      <w:proofErr w:type="spellEnd"/>
      <w:r w:rsidRPr="00BD4F89">
        <w:rPr>
          <w:szCs w:val="28"/>
        </w:rPr>
        <w:t xml:space="preserve"> </w:t>
      </w:r>
      <w:r w:rsidRPr="00BD4F89">
        <w:t>сельского поселения</w:t>
      </w:r>
      <w:r w:rsidRPr="00BD4F89">
        <w:rPr>
          <w:szCs w:val="28"/>
        </w:rPr>
        <w:t xml:space="preserve"> основан на анализе существующей демографической ситуации, а также перспективном развитии поселения. </w:t>
      </w:r>
      <w:r w:rsidRPr="00BD4F89">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9D4E55" w:rsidRPr="00BD4F89" w:rsidRDefault="009D4E55" w:rsidP="009D4E55">
      <w:pPr>
        <w:spacing w:line="288" w:lineRule="auto"/>
        <w:ind w:firstLine="720"/>
        <w:jc w:val="both"/>
        <w:rPr>
          <w:szCs w:val="28"/>
        </w:rPr>
      </w:pPr>
      <w:r w:rsidRPr="00BD4F89">
        <w:rPr>
          <w:szCs w:val="28"/>
        </w:rPr>
        <w:t>Численность населения, как основная из составляющих для развития территории, положена в основу сценариев развития.</w:t>
      </w:r>
    </w:p>
    <w:p w:rsidR="009D4E55" w:rsidRPr="00BD4F89" w:rsidRDefault="009D4E55" w:rsidP="009D4E55">
      <w:pPr>
        <w:spacing w:line="288" w:lineRule="auto"/>
        <w:ind w:firstLine="720"/>
        <w:jc w:val="both"/>
        <w:rPr>
          <w:szCs w:val="28"/>
        </w:rPr>
      </w:pPr>
      <w:r w:rsidRPr="00BD4F89">
        <w:rPr>
          <w:szCs w:val="28"/>
        </w:rPr>
        <w:lastRenderedPageBreak/>
        <w:t>В проекте рассмотрены два сценария изменения численности населения, которые отражены ниже.</w:t>
      </w:r>
    </w:p>
    <w:p w:rsidR="009D4E55" w:rsidRPr="00BD4F89" w:rsidRDefault="009D4E55" w:rsidP="009D4E55">
      <w:pPr>
        <w:spacing w:line="288" w:lineRule="auto"/>
        <w:ind w:firstLine="720"/>
        <w:jc w:val="both"/>
        <w:rPr>
          <w:b/>
          <w:szCs w:val="28"/>
        </w:rPr>
      </w:pPr>
      <w:r w:rsidRPr="00BD4F89">
        <w:rPr>
          <w:b/>
          <w:szCs w:val="28"/>
        </w:rPr>
        <w:t>Сценарий 1. Инерционный</w:t>
      </w:r>
    </w:p>
    <w:p w:rsidR="00701FD6" w:rsidRPr="00BD4F89" w:rsidRDefault="00701FD6" w:rsidP="00701FD6">
      <w:pPr>
        <w:spacing w:line="288" w:lineRule="auto"/>
        <w:ind w:firstLine="720"/>
        <w:jc w:val="both"/>
        <w:rPr>
          <w:szCs w:val="28"/>
        </w:rPr>
      </w:pPr>
      <w:r w:rsidRPr="00BD4F89">
        <w:rPr>
          <w:szCs w:val="28"/>
        </w:rPr>
        <w:t>Прогноз выполнен в зависимости от тенденций механического и естественного прироста населения поселения за период 2012 – 202</w:t>
      </w:r>
      <w:r w:rsidR="00F80817" w:rsidRPr="00BD4F89">
        <w:rPr>
          <w:szCs w:val="28"/>
        </w:rPr>
        <w:t>1</w:t>
      </w:r>
      <w:r w:rsidRPr="00BD4F89">
        <w:rPr>
          <w:szCs w:val="28"/>
        </w:rPr>
        <w:t xml:space="preserve"> г.г. Для подсчета прогнозируемой численности населения принята аналитическая линейная функция экстраполяции. Она применяется при допущении условий постоянного прироста (или убыли), и её уравнение имеет следующий вид:</w:t>
      </w:r>
    </w:p>
    <w:p w:rsidR="00701FD6" w:rsidRPr="00BD4F89" w:rsidRDefault="00701FD6" w:rsidP="00701FD6">
      <w:pPr>
        <w:spacing w:line="288" w:lineRule="auto"/>
        <w:ind w:firstLine="720"/>
        <w:jc w:val="both"/>
        <w:rPr>
          <w:szCs w:val="28"/>
        </w:rPr>
      </w:pPr>
      <w:r w:rsidRPr="00BD4F89">
        <w:rPr>
          <w:szCs w:val="28"/>
        </w:rPr>
        <w:t xml:space="preserve">N </w:t>
      </w:r>
      <w:proofErr w:type="spellStart"/>
      <w:r w:rsidRPr="00BD4F89">
        <w:rPr>
          <w:szCs w:val="28"/>
        </w:rPr>
        <w:t>t</w:t>
      </w:r>
      <w:proofErr w:type="spellEnd"/>
      <w:r w:rsidRPr="00BD4F89">
        <w:rPr>
          <w:szCs w:val="28"/>
        </w:rPr>
        <w:t xml:space="preserve"> = N </w:t>
      </w:r>
      <w:proofErr w:type="spellStart"/>
      <w:r w:rsidRPr="00BD4F89">
        <w:rPr>
          <w:szCs w:val="28"/>
        </w:rPr>
        <w:t>o</w:t>
      </w:r>
      <w:proofErr w:type="spellEnd"/>
      <w:r w:rsidRPr="00BD4F89">
        <w:rPr>
          <w:szCs w:val="28"/>
        </w:rPr>
        <w:t xml:space="preserve"> (1 + </w:t>
      </w:r>
      <w:proofErr w:type="spellStart"/>
      <w:r w:rsidRPr="00BD4F89">
        <w:rPr>
          <w:szCs w:val="28"/>
        </w:rPr>
        <w:t>k</w:t>
      </w:r>
      <w:proofErr w:type="spellEnd"/>
      <w:r w:rsidRPr="00BD4F89">
        <w:rPr>
          <w:szCs w:val="28"/>
        </w:rPr>
        <w:t xml:space="preserve"> </w:t>
      </w:r>
      <w:proofErr w:type="spellStart"/>
      <w:r w:rsidRPr="00BD4F89">
        <w:rPr>
          <w:szCs w:val="28"/>
        </w:rPr>
        <w:t>t</w:t>
      </w:r>
      <w:proofErr w:type="spellEnd"/>
      <w:r w:rsidRPr="00BD4F89">
        <w:rPr>
          <w:szCs w:val="28"/>
        </w:rPr>
        <w:t>),</w:t>
      </w:r>
    </w:p>
    <w:p w:rsidR="00701FD6" w:rsidRPr="00BD4F89" w:rsidRDefault="00701FD6" w:rsidP="00701FD6">
      <w:pPr>
        <w:spacing w:line="288" w:lineRule="auto"/>
        <w:ind w:firstLine="720"/>
        <w:jc w:val="both"/>
        <w:rPr>
          <w:szCs w:val="28"/>
        </w:rPr>
      </w:pPr>
      <w:r w:rsidRPr="00BD4F89">
        <w:rPr>
          <w:szCs w:val="28"/>
        </w:rPr>
        <w:t xml:space="preserve">где N </w:t>
      </w:r>
      <w:proofErr w:type="spellStart"/>
      <w:r w:rsidRPr="00BD4F89">
        <w:rPr>
          <w:szCs w:val="28"/>
        </w:rPr>
        <w:t>t</w:t>
      </w:r>
      <w:proofErr w:type="spellEnd"/>
      <w:r w:rsidRPr="00BD4F89">
        <w:rPr>
          <w:szCs w:val="28"/>
        </w:rPr>
        <w:t xml:space="preserve"> – численность населения через  </w:t>
      </w:r>
      <w:proofErr w:type="spellStart"/>
      <w:r w:rsidRPr="00BD4F89">
        <w:rPr>
          <w:szCs w:val="28"/>
        </w:rPr>
        <w:t>t</w:t>
      </w:r>
      <w:proofErr w:type="spellEnd"/>
      <w:r w:rsidRPr="00BD4F89">
        <w:rPr>
          <w:szCs w:val="28"/>
        </w:rPr>
        <w:t xml:space="preserve">  лет;</w:t>
      </w:r>
    </w:p>
    <w:p w:rsidR="00701FD6" w:rsidRPr="00BD4F89" w:rsidRDefault="00701FD6" w:rsidP="00701FD6">
      <w:pPr>
        <w:spacing w:line="288" w:lineRule="auto"/>
        <w:ind w:firstLine="720"/>
        <w:jc w:val="both"/>
        <w:rPr>
          <w:szCs w:val="28"/>
        </w:rPr>
      </w:pPr>
      <w:r w:rsidRPr="00BD4F89">
        <w:rPr>
          <w:szCs w:val="28"/>
        </w:rPr>
        <w:t xml:space="preserve">N </w:t>
      </w:r>
      <w:proofErr w:type="spellStart"/>
      <w:r w:rsidRPr="00BD4F89">
        <w:rPr>
          <w:szCs w:val="28"/>
        </w:rPr>
        <w:t>o</w:t>
      </w:r>
      <w:proofErr w:type="spellEnd"/>
      <w:r w:rsidRPr="00BD4F89">
        <w:rPr>
          <w:szCs w:val="28"/>
        </w:rPr>
        <w:t xml:space="preserve"> – начальная численность населения</w:t>
      </w:r>
    </w:p>
    <w:p w:rsidR="00701FD6" w:rsidRPr="00BD4F89" w:rsidRDefault="00701FD6" w:rsidP="00701FD6">
      <w:pPr>
        <w:spacing w:line="288" w:lineRule="auto"/>
        <w:ind w:firstLine="720"/>
        <w:jc w:val="both"/>
        <w:rPr>
          <w:szCs w:val="28"/>
        </w:rPr>
      </w:pPr>
      <w:proofErr w:type="spellStart"/>
      <w:r w:rsidRPr="00BD4F89">
        <w:rPr>
          <w:szCs w:val="28"/>
        </w:rPr>
        <w:t>k</w:t>
      </w:r>
      <w:proofErr w:type="spellEnd"/>
      <w:r w:rsidRPr="00BD4F89">
        <w:rPr>
          <w:szCs w:val="28"/>
        </w:rPr>
        <w:t xml:space="preserve"> – среднегодовой прирост населения</w:t>
      </w:r>
    </w:p>
    <w:p w:rsidR="00701FD6" w:rsidRPr="00BD4F89" w:rsidRDefault="00701FD6" w:rsidP="00701FD6">
      <w:pPr>
        <w:spacing w:line="288" w:lineRule="auto"/>
        <w:ind w:firstLine="720"/>
        <w:jc w:val="both"/>
        <w:rPr>
          <w:szCs w:val="28"/>
        </w:rPr>
      </w:pPr>
      <w:proofErr w:type="spellStart"/>
      <w:r w:rsidRPr="00BD4F89">
        <w:rPr>
          <w:szCs w:val="28"/>
        </w:rPr>
        <w:t>t</w:t>
      </w:r>
      <w:proofErr w:type="spellEnd"/>
      <w:r w:rsidRPr="00BD4F89">
        <w:rPr>
          <w:szCs w:val="28"/>
        </w:rPr>
        <w:t xml:space="preserve"> – период прогнозирования</w:t>
      </w:r>
    </w:p>
    <w:p w:rsidR="00701FD6" w:rsidRPr="00BD4F89" w:rsidRDefault="00701FD6" w:rsidP="00701FD6">
      <w:pPr>
        <w:spacing w:line="288" w:lineRule="auto"/>
        <w:ind w:firstLine="720"/>
        <w:jc w:val="both"/>
        <w:rPr>
          <w:szCs w:val="28"/>
        </w:rPr>
      </w:pPr>
      <w:r w:rsidRPr="00BD4F89">
        <w:rPr>
          <w:szCs w:val="28"/>
        </w:rPr>
        <w:t xml:space="preserve">Таким </w:t>
      </w:r>
      <w:proofErr w:type="gramStart"/>
      <w:r w:rsidRPr="00BD4F89">
        <w:rPr>
          <w:szCs w:val="28"/>
        </w:rPr>
        <w:t>образом</w:t>
      </w:r>
      <w:proofErr w:type="gramEnd"/>
      <w:r w:rsidRPr="00BD4F89">
        <w:rPr>
          <w:szCs w:val="28"/>
        </w:rPr>
        <w:t xml:space="preserve"> прогнозируемая численность населения </w:t>
      </w:r>
      <w:proofErr w:type="spellStart"/>
      <w:r w:rsidR="00C3348A">
        <w:rPr>
          <w:iCs/>
        </w:rPr>
        <w:t>Мужиновского</w:t>
      </w:r>
      <w:proofErr w:type="spellEnd"/>
      <w:r w:rsidRPr="00BD4F89">
        <w:rPr>
          <w:szCs w:val="28"/>
        </w:rPr>
        <w:t xml:space="preserve"> сельского поселения через 10 лет (первая очередь строительства):</w:t>
      </w:r>
    </w:p>
    <w:p w:rsidR="00701FD6" w:rsidRPr="00BD4F89" w:rsidRDefault="00701FD6" w:rsidP="00701FD6">
      <w:pPr>
        <w:spacing w:line="288" w:lineRule="auto"/>
        <w:ind w:firstLine="720"/>
        <w:jc w:val="both"/>
        <w:rPr>
          <w:szCs w:val="28"/>
          <w:vertAlign w:val="superscript"/>
        </w:rPr>
      </w:pPr>
      <w:r w:rsidRPr="00BD4F89">
        <w:rPr>
          <w:szCs w:val="28"/>
        </w:rPr>
        <w:t>N</w:t>
      </w:r>
      <w:r w:rsidRPr="00BD4F89">
        <w:rPr>
          <w:szCs w:val="28"/>
          <w:vertAlign w:val="subscript"/>
        </w:rPr>
        <w:t>10</w:t>
      </w:r>
      <w:r w:rsidRPr="00BD4F89">
        <w:rPr>
          <w:szCs w:val="28"/>
        </w:rPr>
        <w:t xml:space="preserve"> = </w:t>
      </w:r>
      <w:r w:rsidR="006B1844">
        <w:rPr>
          <w:szCs w:val="28"/>
        </w:rPr>
        <w:t>967</w:t>
      </w:r>
      <w:r w:rsidRPr="00BD4F89">
        <w:rPr>
          <w:szCs w:val="28"/>
        </w:rPr>
        <w:t xml:space="preserve"> </w:t>
      </w:r>
      <w:proofErr w:type="spellStart"/>
      <w:r w:rsidRPr="00BD4F89">
        <w:rPr>
          <w:szCs w:val="28"/>
        </w:rPr>
        <w:t>х</w:t>
      </w:r>
      <w:proofErr w:type="spellEnd"/>
      <w:r w:rsidRPr="00BD4F89">
        <w:rPr>
          <w:szCs w:val="28"/>
        </w:rPr>
        <w:t xml:space="preserve"> (1 - 0,0</w:t>
      </w:r>
      <w:r w:rsidR="000C640D">
        <w:rPr>
          <w:szCs w:val="28"/>
        </w:rPr>
        <w:t>2</w:t>
      </w:r>
      <w:r w:rsidR="006B1844">
        <w:rPr>
          <w:szCs w:val="28"/>
        </w:rPr>
        <w:t>1</w:t>
      </w:r>
      <w:r w:rsidRPr="00BD4F89">
        <w:rPr>
          <w:szCs w:val="28"/>
        </w:rPr>
        <w:t xml:space="preserve"> </w:t>
      </w:r>
      <w:proofErr w:type="spellStart"/>
      <w:r w:rsidRPr="00BD4F89">
        <w:rPr>
          <w:szCs w:val="28"/>
        </w:rPr>
        <w:t>х</w:t>
      </w:r>
      <w:proofErr w:type="spellEnd"/>
      <w:r w:rsidRPr="00BD4F89">
        <w:rPr>
          <w:szCs w:val="28"/>
        </w:rPr>
        <w:t xml:space="preserve"> 10) = </w:t>
      </w:r>
      <w:r w:rsidR="006B1844">
        <w:rPr>
          <w:szCs w:val="28"/>
        </w:rPr>
        <w:t>765</w:t>
      </w:r>
      <w:r w:rsidRPr="00BD4F89">
        <w:rPr>
          <w:szCs w:val="28"/>
        </w:rPr>
        <w:t xml:space="preserve"> (чел.)</w:t>
      </w:r>
    </w:p>
    <w:p w:rsidR="00701FD6" w:rsidRPr="00BD4F89" w:rsidRDefault="00701FD6" w:rsidP="00701FD6">
      <w:pPr>
        <w:spacing w:line="288" w:lineRule="auto"/>
        <w:ind w:firstLine="720"/>
        <w:jc w:val="both"/>
        <w:rPr>
          <w:szCs w:val="28"/>
        </w:rPr>
      </w:pPr>
      <w:r w:rsidRPr="00BD4F89">
        <w:rPr>
          <w:szCs w:val="28"/>
        </w:rPr>
        <w:t xml:space="preserve">Прогнозируемая численность населения поселения через 20 лет (расчетный срок): </w:t>
      </w:r>
    </w:p>
    <w:p w:rsidR="00701FD6" w:rsidRPr="00BD4F89" w:rsidRDefault="00701FD6" w:rsidP="00701FD6">
      <w:pPr>
        <w:spacing w:line="288" w:lineRule="auto"/>
        <w:ind w:firstLine="720"/>
        <w:jc w:val="both"/>
        <w:rPr>
          <w:szCs w:val="28"/>
        </w:rPr>
      </w:pPr>
      <w:r w:rsidRPr="00BD4F89">
        <w:rPr>
          <w:szCs w:val="28"/>
        </w:rPr>
        <w:t>N</w:t>
      </w:r>
      <w:r w:rsidRPr="00BD4F89">
        <w:rPr>
          <w:szCs w:val="28"/>
          <w:vertAlign w:val="subscript"/>
        </w:rPr>
        <w:t>20</w:t>
      </w:r>
      <w:r w:rsidRPr="00BD4F89">
        <w:rPr>
          <w:szCs w:val="28"/>
        </w:rPr>
        <w:t xml:space="preserve"> = </w:t>
      </w:r>
      <w:r w:rsidR="006B1844">
        <w:rPr>
          <w:szCs w:val="28"/>
        </w:rPr>
        <w:t xml:space="preserve">967 </w:t>
      </w:r>
      <w:proofErr w:type="spellStart"/>
      <w:r w:rsidRPr="00BD4F89">
        <w:rPr>
          <w:szCs w:val="28"/>
        </w:rPr>
        <w:t>х</w:t>
      </w:r>
      <w:proofErr w:type="spellEnd"/>
      <w:r w:rsidRPr="00BD4F89">
        <w:rPr>
          <w:szCs w:val="28"/>
        </w:rPr>
        <w:t xml:space="preserve"> (1 - 0,0</w:t>
      </w:r>
      <w:r w:rsidR="000C640D">
        <w:rPr>
          <w:szCs w:val="28"/>
        </w:rPr>
        <w:t>2</w:t>
      </w:r>
      <w:r w:rsidR="006B1844">
        <w:rPr>
          <w:szCs w:val="28"/>
        </w:rPr>
        <w:t>1</w:t>
      </w:r>
      <w:r w:rsidRPr="00BD4F89">
        <w:rPr>
          <w:szCs w:val="28"/>
        </w:rPr>
        <w:t xml:space="preserve">  </w:t>
      </w:r>
      <w:proofErr w:type="spellStart"/>
      <w:r w:rsidRPr="00BD4F89">
        <w:rPr>
          <w:szCs w:val="28"/>
        </w:rPr>
        <w:t>х</w:t>
      </w:r>
      <w:proofErr w:type="spellEnd"/>
      <w:r w:rsidRPr="00BD4F89">
        <w:rPr>
          <w:szCs w:val="28"/>
        </w:rPr>
        <w:t xml:space="preserve"> 20) = </w:t>
      </w:r>
      <w:r w:rsidR="006B1844">
        <w:rPr>
          <w:szCs w:val="28"/>
        </w:rPr>
        <w:t>562</w:t>
      </w:r>
      <w:r w:rsidRPr="00BD4F89">
        <w:rPr>
          <w:szCs w:val="28"/>
        </w:rPr>
        <w:t xml:space="preserve"> (чел.)     </w:t>
      </w:r>
    </w:p>
    <w:p w:rsidR="00701FD6" w:rsidRPr="00BD4F89" w:rsidRDefault="00701FD6" w:rsidP="00701FD6">
      <w:pPr>
        <w:spacing w:line="288" w:lineRule="auto"/>
        <w:ind w:firstLine="709"/>
        <w:jc w:val="both"/>
        <w:rPr>
          <w:szCs w:val="28"/>
        </w:rPr>
      </w:pPr>
      <w:r w:rsidRPr="00BD4F89">
        <w:rPr>
          <w:szCs w:val="28"/>
        </w:rPr>
        <w:t xml:space="preserve">Прогнозируемая убыль населения </w:t>
      </w:r>
      <w:proofErr w:type="spellStart"/>
      <w:r w:rsidR="00C3348A">
        <w:rPr>
          <w:iCs/>
        </w:rPr>
        <w:t>Мужиновского</w:t>
      </w:r>
      <w:proofErr w:type="spellEnd"/>
      <w:r w:rsidRPr="00BD4F89">
        <w:rPr>
          <w:szCs w:val="28"/>
        </w:rPr>
        <w:t xml:space="preserve"> сельского поселения на расчетный срок может составить </w:t>
      </w:r>
      <w:r w:rsidR="006B1844">
        <w:rPr>
          <w:szCs w:val="28"/>
        </w:rPr>
        <w:t>405</w:t>
      </w:r>
      <w:r w:rsidR="00F80817" w:rsidRPr="00BD4F89">
        <w:rPr>
          <w:szCs w:val="28"/>
        </w:rPr>
        <w:t xml:space="preserve"> человек</w:t>
      </w:r>
      <w:r w:rsidRPr="00BD4F89">
        <w:rPr>
          <w:szCs w:val="28"/>
        </w:rPr>
        <w:t xml:space="preserve">. </w:t>
      </w:r>
    </w:p>
    <w:p w:rsidR="00701FD6" w:rsidRPr="00BD4F89" w:rsidRDefault="00701FD6" w:rsidP="00701FD6">
      <w:pPr>
        <w:spacing w:line="288" w:lineRule="auto"/>
        <w:ind w:right="-2" w:firstLine="567"/>
        <w:jc w:val="right"/>
      </w:pPr>
      <w:r w:rsidRPr="00BD4F89">
        <w:rPr>
          <w:i/>
          <w:iCs/>
          <w:szCs w:val="28"/>
        </w:rPr>
        <w:t xml:space="preserve">Таблица </w:t>
      </w:r>
      <w:r w:rsidR="00596422">
        <w:rPr>
          <w:i/>
          <w:iCs/>
          <w:szCs w:val="28"/>
        </w:rPr>
        <w:t>2</w:t>
      </w:r>
      <w:r w:rsidR="00A14C2A">
        <w:rPr>
          <w:i/>
          <w:iCs/>
          <w:szCs w:val="28"/>
        </w:rPr>
        <w:t>6</w:t>
      </w:r>
    </w:p>
    <w:p w:rsidR="00701FD6" w:rsidRPr="00BD4F89" w:rsidRDefault="00701FD6" w:rsidP="00701FD6">
      <w:pPr>
        <w:spacing w:line="288" w:lineRule="auto"/>
        <w:jc w:val="center"/>
        <w:rPr>
          <w:b/>
          <w:i/>
          <w:szCs w:val="28"/>
        </w:rPr>
      </w:pPr>
      <w:r w:rsidRPr="00BD4F89">
        <w:rPr>
          <w:b/>
          <w:i/>
          <w:szCs w:val="28"/>
        </w:rPr>
        <w:t xml:space="preserve">Численность населения согласно Сценарию </w:t>
      </w:r>
      <w:r w:rsidR="00837092" w:rsidRPr="00BD4F89">
        <w:rPr>
          <w:b/>
          <w:i/>
          <w:szCs w:val="28"/>
        </w:rPr>
        <w:t>1</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5"/>
        <w:gridCol w:w="1892"/>
        <w:gridCol w:w="2264"/>
        <w:gridCol w:w="1982"/>
      </w:tblGrid>
      <w:tr w:rsidR="00701FD6" w:rsidRPr="00BD4F89" w:rsidTr="006D2B7A">
        <w:trPr>
          <w:trHeight w:val="445"/>
          <w:jc w:val="center"/>
        </w:trPr>
        <w:tc>
          <w:tcPr>
            <w:tcW w:w="3715" w:type="dxa"/>
            <w:shd w:val="clear" w:color="auto" w:fill="CCFFCC"/>
            <w:vAlign w:val="center"/>
          </w:tcPr>
          <w:p w:rsidR="00701FD6" w:rsidRPr="00BD4F89" w:rsidRDefault="00701FD6" w:rsidP="006D2B7A">
            <w:pPr>
              <w:jc w:val="center"/>
              <w:rPr>
                <w:b/>
                <w:bCs/>
              </w:rPr>
            </w:pPr>
            <w:r w:rsidRPr="00BD4F89">
              <w:rPr>
                <w:b/>
                <w:bCs/>
              </w:rPr>
              <w:t>Показатели</w:t>
            </w:r>
          </w:p>
        </w:tc>
        <w:tc>
          <w:tcPr>
            <w:tcW w:w="1892" w:type="dxa"/>
            <w:shd w:val="clear" w:color="auto" w:fill="CCFFCC"/>
            <w:vAlign w:val="center"/>
          </w:tcPr>
          <w:p w:rsidR="00701FD6" w:rsidRPr="00BD4F89" w:rsidRDefault="00701FD6" w:rsidP="006D2B7A">
            <w:pPr>
              <w:pStyle w:val="xl77"/>
              <w:pBdr>
                <w:left w:val="none" w:sz="0" w:space="0" w:color="auto"/>
                <w:bottom w:val="none" w:sz="0" w:space="0" w:color="auto"/>
                <w:right w:val="none" w:sz="0" w:space="0" w:color="auto"/>
              </w:pBdr>
              <w:spacing w:before="0" w:beforeAutospacing="0" w:after="0" w:afterAutospacing="0"/>
            </w:pPr>
            <w:r w:rsidRPr="00BD4F89">
              <w:t>Существующее положение</w:t>
            </w:r>
          </w:p>
        </w:tc>
        <w:tc>
          <w:tcPr>
            <w:tcW w:w="2264" w:type="dxa"/>
            <w:shd w:val="clear" w:color="auto" w:fill="CCFFCC"/>
            <w:vAlign w:val="center"/>
          </w:tcPr>
          <w:p w:rsidR="00701FD6" w:rsidRPr="00BD4F89" w:rsidRDefault="00701FD6" w:rsidP="006D2B7A">
            <w:pPr>
              <w:jc w:val="center"/>
              <w:rPr>
                <w:b/>
                <w:bCs/>
              </w:rPr>
            </w:pPr>
            <w:r w:rsidRPr="00BD4F89">
              <w:rPr>
                <w:b/>
                <w:bCs/>
              </w:rPr>
              <w:t>Первая очередь</w:t>
            </w:r>
          </w:p>
        </w:tc>
        <w:tc>
          <w:tcPr>
            <w:tcW w:w="1982" w:type="dxa"/>
            <w:shd w:val="clear" w:color="auto" w:fill="CCFFCC"/>
            <w:vAlign w:val="center"/>
          </w:tcPr>
          <w:p w:rsidR="00701FD6" w:rsidRPr="00BD4F89" w:rsidRDefault="00701FD6" w:rsidP="006D2B7A">
            <w:pPr>
              <w:jc w:val="center"/>
              <w:rPr>
                <w:b/>
                <w:bCs/>
              </w:rPr>
            </w:pPr>
            <w:r w:rsidRPr="00BD4F89">
              <w:rPr>
                <w:b/>
                <w:bCs/>
              </w:rPr>
              <w:t>Расчетный срок</w:t>
            </w:r>
          </w:p>
        </w:tc>
      </w:tr>
      <w:tr w:rsidR="00701FD6" w:rsidRPr="00BD4F89" w:rsidTr="006D2B7A">
        <w:trPr>
          <w:trHeight w:val="406"/>
          <w:jc w:val="center"/>
        </w:trPr>
        <w:tc>
          <w:tcPr>
            <w:tcW w:w="3715" w:type="dxa"/>
            <w:vAlign w:val="center"/>
          </w:tcPr>
          <w:p w:rsidR="00701FD6" w:rsidRPr="00BD4F89" w:rsidRDefault="00F80817" w:rsidP="006D2B7A">
            <w:pPr>
              <w:rPr>
                <w:bCs/>
              </w:rPr>
            </w:pPr>
            <w:r w:rsidRPr="00BD4F89">
              <w:rPr>
                <w:bCs/>
              </w:rPr>
              <w:t xml:space="preserve">Численность населения, </w:t>
            </w:r>
            <w:r w:rsidR="00701FD6" w:rsidRPr="00BD4F89">
              <w:rPr>
                <w:bCs/>
              </w:rPr>
              <w:t>чел.</w:t>
            </w:r>
          </w:p>
        </w:tc>
        <w:tc>
          <w:tcPr>
            <w:tcW w:w="1892" w:type="dxa"/>
            <w:vAlign w:val="center"/>
          </w:tcPr>
          <w:p w:rsidR="00701FD6" w:rsidRPr="00BD4F89" w:rsidRDefault="006B1844" w:rsidP="006D2B7A">
            <w:pPr>
              <w:jc w:val="center"/>
              <w:rPr>
                <w:bCs/>
              </w:rPr>
            </w:pPr>
            <w:r>
              <w:rPr>
                <w:bCs/>
              </w:rPr>
              <w:t>967</w:t>
            </w:r>
          </w:p>
        </w:tc>
        <w:tc>
          <w:tcPr>
            <w:tcW w:w="2264" w:type="dxa"/>
            <w:vAlign w:val="center"/>
          </w:tcPr>
          <w:p w:rsidR="00701FD6" w:rsidRPr="00BD4F89" w:rsidRDefault="006B1844" w:rsidP="00701FD6">
            <w:pPr>
              <w:jc w:val="center"/>
              <w:rPr>
                <w:bCs/>
              </w:rPr>
            </w:pPr>
            <w:r>
              <w:rPr>
                <w:bCs/>
              </w:rPr>
              <w:t>765</w:t>
            </w:r>
          </w:p>
        </w:tc>
        <w:tc>
          <w:tcPr>
            <w:tcW w:w="1982" w:type="dxa"/>
            <w:vAlign w:val="center"/>
          </w:tcPr>
          <w:p w:rsidR="00701FD6" w:rsidRPr="00BD4F89" w:rsidRDefault="006B1844" w:rsidP="006D2B7A">
            <w:pPr>
              <w:jc w:val="center"/>
              <w:rPr>
                <w:bCs/>
              </w:rPr>
            </w:pPr>
            <w:r>
              <w:rPr>
                <w:bCs/>
              </w:rPr>
              <w:t>562</w:t>
            </w:r>
          </w:p>
        </w:tc>
      </w:tr>
    </w:tbl>
    <w:p w:rsidR="00701FD6" w:rsidRPr="00BD6980" w:rsidRDefault="00701FD6" w:rsidP="009D4E55">
      <w:pPr>
        <w:spacing w:line="288" w:lineRule="auto"/>
        <w:ind w:firstLine="720"/>
        <w:jc w:val="both"/>
        <w:rPr>
          <w:color w:val="FF0000"/>
          <w:szCs w:val="28"/>
        </w:rPr>
      </w:pPr>
    </w:p>
    <w:p w:rsidR="009D4E55" w:rsidRPr="00BD4F89" w:rsidRDefault="009D4E55" w:rsidP="009D4E55">
      <w:pPr>
        <w:spacing w:line="288" w:lineRule="auto"/>
        <w:ind w:firstLine="720"/>
        <w:jc w:val="both"/>
      </w:pPr>
      <w:r w:rsidRPr="00BD4F89">
        <w:rPr>
          <w:szCs w:val="28"/>
        </w:rPr>
        <w:t>Инерционный сценарий предполагает, что социально-экономическое развитие поселения будет происходить без целенаправленных управленческих действий и выделения приоритетов развития, будет продолжаться дальнейший отток молодого и трудоспособного населения, старение населения и дальнейшее ухудшение качества социального капитала и с</w:t>
      </w:r>
      <w:r w:rsidRPr="00BD4F89">
        <w:t>охранится современный темп убыли населения.</w:t>
      </w:r>
    </w:p>
    <w:p w:rsidR="001955EF" w:rsidRPr="00BD4F89" w:rsidRDefault="001955EF" w:rsidP="009D4E55">
      <w:pPr>
        <w:spacing w:line="288" w:lineRule="auto"/>
        <w:ind w:firstLine="720"/>
        <w:jc w:val="both"/>
        <w:rPr>
          <w:b/>
          <w:szCs w:val="28"/>
        </w:rPr>
      </w:pPr>
    </w:p>
    <w:p w:rsidR="009D4E55" w:rsidRPr="00BD4F89" w:rsidRDefault="009D4E55" w:rsidP="009D4E55">
      <w:pPr>
        <w:spacing w:line="288" w:lineRule="auto"/>
        <w:ind w:firstLine="720"/>
        <w:jc w:val="both"/>
        <w:rPr>
          <w:b/>
          <w:szCs w:val="28"/>
        </w:rPr>
      </w:pPr>
      <w:r w:rsidRPr="00BD4F89">
        <w:rPr>
          <w:b/>
          <w:szCs w:val="28"/>
        </w:rPr>
        <w:t>Сценарий 2. Основной</w:t>
      </w:r>
    </w:p>
    <w:p w:rsidR="009D4E55" w:rsidRPr="00BD4F89" w:rsidRDefault="009D4E55" w:rsidP="009D4E55">
      <w:pPr>
        <w:spacing w:line="288" w:lineRule="auto"/>
        <w:ind w:firstLine="720"/>
        <w:jc w:val="both"/>
        <w:rPr>
          <w:szCs w:val="28"/>
        </w:rPr>
      </w:pPr>
      <w:r w:rsidRPr="00BD4F89">
        <w:rPr>
          <w:szCs w:val="28"/>
        </w:rPr>
        <w:t>Основной сценарий предполагает значительные изменения в социально-экономическом и инфраструктурном развитии территории, а также в ее пространственной организации. Реализация такого сценария развития возможна лишь при условии качественных изменений управленческих технологий, улучшении инвестиционного климата, повышении конкурентоспособности местных производителей. Данный сценарий предусматривает активизацию государственных и частных инвестиций.</w:t>
      </w:r>
    </w:p>
    <w:p w:rsidR="001955EF" w:rsidRPr="00BD4F89" w:rsidRDefault="001955EF" w:rsidP="009D4E55">
      <w:pPr>
        <w:spacing w:line="288" w:lineRule="auto"/>
        <w:ind w:firstLine="720"/>
        <w:jc w:val="both"/>
        <w:rPr>
          <w:szCs w:val="28"/>
        </w:rPr>
      </w:pPr>
    </w:p>
    <w:p w:rsidR="009D4E55" w:rsidRPr="00BD4F89" w:rsidRDefault="009D4E55" w:rsidP="009D4E55">
      <w:pPr>
        <w:spacing w:line="288" w:lineRule="auto"/>
        <w:ind w:firstLine="720"/>
        <w:jc w:val="both"/>
        <w:rPr>
          <w:szCs w:val="28"/>
        </w:rPr>
      </w:pPr>
      <w:r w:rsidRPr="00BD4F89">
        <w:rPr>
          <w:szCs w:val="28"/>
        </w:rPr>
        <w:lastRenderedPageBreak/>
        <w:t xml:space="preserve">Основными характеристиками данного сценария являются </w:t>
      </w:r>
    </w:p>
    <w:p w:rsidR="009D4E55" w:rsidRPr="00BD4F89" w:rsidRDefault="009D4E55" w:rsidP="00F575FF">
      <w:pPr>
        <w:numPr>
          <w:ilvl w:val="0"/>
          <w:numId w:val="33"/>
        </w:numPr>
        <w:spacing w:line="288" w:lineRule="auto"/>
        <w:jc w:val="both"/>
        <w:rPr>
          <w:i/>
          <w:iCs/>
          <w:szCs w:val="28"/>
        </w:rPr>
      </w:pPr>
      <w:r w:rsidRPr="00BD4F89">
        <w:rPr>
          <w:i/>
          <w:iCs/>
          <w:szCs w:val="28"/>
        </w:rPr>
        <w:t>В социально-демографической сфере:</w:t>
      </w:r>
    </w:p>
    <w:p w:rsidR="009D4E55" w:rsidRPr="00BD4F89" w:rsidRDefault="009D4E55" w:rsidP="009D4E55">
      <w:pPr>
        <w:spacing w:line="288" w:lineRule="auto"/>
        <w:jc w:val="both"/>
        <w:rPr>
          <w:szCs w:val="28"/>
        </w:rPr>
      </w:pPr>
      <w:r w:rsidRPr="00BD4F89">
        <w:rPr>
          <w:szCs w:val="28"/>
        </w:rPr>
        <w:t>- стабилизация численности населения как за счет миграционного прироста, так вследствие расширения естественного воспроизводства;</w:t>
      </w:r>
    </w:p>
    <w:p w:rsidR="009D4E55" w:rsidRPr="00BD4F89" w:rsidRDefault="009D4E55" w:rsidP="009D4E55">
      <w:pPr>
        <w:spacing w:line="288" w:lineRule="auto"/>
        <w:jc w:val="both"/>
        <w:rPr>
          <w:szCs w:val="28"/>
        </w:rPr>
      </w:pPr>
      <w:r w:rsidRPr="00BD4F89">
        <w:rPr>
          <w:szCs w:val="28"/>
        </w:rPr>
        <w:t>- замедление оттока трудоспособного населения;</w:t>
      </w:r>
    </w:p>
    <w:p w:rsidR="009D4E55" w:rsidRPr="00BD4F89" w:rsidRDefault="009D4E55" w:rsidP="009D4E55">
      <w:pPr>
        <w:spacing w:line="288" w:lineRule="auto"/>
        <w:jc w:val="both"/>
        <w:rPr>
          <w:szCs w:val="28"/>
        </w:rPr>
      </w:pPr>
      <w:r w:rsidRPr="00BD4F89">
        <w:rPr>
          <w:szCs w:val="28"/>
        </w:rPr>
        <w:t>- увеличения численности трудоспособного населения и населения младших возрастов;</w:t>
      </w:r>
    </w:p>
    <w:p w:rsidR="009D4E55" w:rsidRPr="00BD4F89" w:rsidRDefault="009D4E55" w:rsidP="009D4E55">
      <w:pPr>
        <w:spacing w:line="288" w:lineRule="auto"/>
        <w:jc w:val="both"/>
        <w:rPr>
          <w:szCs w:val="28"/>
        </w:rPr>
      </w:pPr>
      <w:r w:rsidRPr="00BD4F89">
        <w:rPr>
          <w:szCs w:val="28"/>
        </w:rPr>
        <w:t>- улучшение жилищно-бытовых условий (как в количественном, так и в качественном измерении) населения;</w:t>
      </w:r>
    </w:p>
    <w:p w:rsidR="009D4E55" w:rsidRPr="00BD4F89" w:rsidRDefault="009D4E55" w:rsidP="009D4E55">
      <w:pPr>
        <w:spacing w:line="288" w:lineRule="auto"/>
        <w:jc w:val="both"/>
        <w:rPr>
          <w:szCs w:val="28"/>
        </w:rPr>
      </w:pPr>
      <w:r w:rsidRPr="00BD4F89">
        <w:rPr>
          <w:szCs w:val="28"/>
        </w:rPr>
        <w:t>- совершенствование системы социального обслуживания населения;</w:t>
      </w:r>
    </w:p>
    <w:p w:rsidR="009D4E55" w:rsidRPr="00BD4F89" w:rsidRDefault="009D4E55" w:rsidP="009D4E55">
      <w:pPr>
        <w:spacing w:line="288" w:lineRule="auto"/>
        <w:jc w:val="both"/>
        <w:rPr>
          <w:szCs w:val="28"/>
        </w:rPr>
      </w:pPr>
      <w:r w:rsidRPr="00BD4F89">
        <w:rPr>
          <w:szCs w:val="28"/>
        </w:rPr>
        <w:t xml:space="preserve">- приток квалифицированных кадров, в том числе в сферу социального обслуживания и сельское хозяйство. </w:t>
      </w:r>
    </w:p>
    <w:p w:rsidR="009D4E55" w:rsidRPr="00BD4F89" w:rsidRDefault="009D4E55" w:rsidP="009D4E55">
      <w:pPr>
        <w:spacing w:line="288" w:lineRule="auto"/>
        <w:ind w:firstLine="720"/>
        <w:jc w:val="both"/>
        <w:rPr>
          <w:i/>
          <w:iCs/>
          <w:szCs w:val="28"/>
        </w:rPr>
      </w:pPr>
      <w:r w:rsidRPr="00BD4F89">
        <w:rPr>
          <w:i/>
          <w:iCs/>
          <w:szCs w:val="28"/>
        </w:rPr>
        <w:t>2. В сфере экономики:</w:t>
      </w:r>
    </w:p>
    <w:p w:rsidR="009D4E55" w:rsidRPr="00BD4F89" w:rsidRDefault="009D4E55" w:rsidP="009D4E55">
      <w:pPr>
        <w:spacing w:line="288" w:lineRule="auto"/>
        <w:jc w:val="both"/>
        <w:rPr>
          <w:szCs w:val="28"/>
        </w:rPr>
      </w:pPr>
      <w:r w:rsidRPr="00BD4F89">
        <w:rPr>
          <w:szCs w:val="28"/>
        </w:rPr>
        <w:t xml:space="preserve">- рост объема промышленного и сельскохозяйственного производства; </w:t>
      </w:r>
    </w:p>
    <w:p w:rsidR="009D4E55" w:rsidRPr="00BD4F89" w:rsidRDefault="009D4E55" w:rsidP="009D4E55">
      <w:pPr>
        <w:spacing w:line="288" w:lineRule="auto"/>
        <w:jc w:val="both"/>
        <w:rPr>
          <w:szCs w:val="28"/>
        </w:rPr>
      </w:pPr>
      <w:r w:rsidRPr="00BD4F89">
        <w:rPr>
          <w:szCs w:val="28"/>
        </w:rPr>
        <w:t>- увеличение инвестиций в основной капитал;</w:t>
      </w:r>
    </w:p>
    <w:p w:rsidR="009D4E55" w:rsidRPr="00BD4F89" w:rsidRDefault="009D4E55" w:rsidP="009D4E55">
      <w:pPr>
        <w:spacing w:line="288" w:lineRule="auto"/>
        <w:jc w:val="both"/>
        <w:rPr>
          <w:szCs w:val="28"/>
        </w:rPr>
      </w:pPr>
      <w:r w:rsidRPr="00BD4F89">
        <w:rPr>
          <w:szCs w:val="28"/>
        </w:rPr>
        <w:t>- обновление основных фондов и увеличение их стоимости;</w:t>
      </w:r>
    </w:p>
    <w:p w:rsidR="009D4E55" w:rsidRPr="00BD4F89" w:rsidRDefault="009D4E55" w:rsidP="009D4E55">
      <w:pPr>
        <w:spacing w:line="288" w:lineRule="auto"/>
        <w:jc w:val="both"/>
        <w:rPr>
          <w:szCs w:val="28"/>
        </w:rPr>
      </w:pPr>
      <w:r w:rsidRPr="00BD4F89">
        <w:rPr>
          <w:szCs w:val="28"/>
        </w:rPr>
        <w:t>- увеличением степени переработки продукции и доли обрабатывающих произво</w:t>
      </w:r>
      <w:proofErr w:type="gramStart"/>
      <w:r w:rsidRPr="00BD4F89">
        <w:rPr>
          <w:szCs w:val="28"/>
        </w:rPr>
        <w:t>дств в стр</w:t>
      </w:r>
      <w:proofErr w:type="gramEnd"/>
      <w:r w:rsidRPr="00BD4F89">
        <w:rPr>
          <w:szCs w:val="28"/>
        </w:rPr>
        <w:t>уктуре экономики;</w:t>
      </w:r>
    </w:p>
    <w:p w:rsidR="009D4E55" w:rsidRPr="00BD4F89" w:rsidRDefault="009D4E55" w:rsidP="009D4E55">
      <w:pPr>
        <w:spacing w:line="288" w:lineRule="auto"/>
        <w:jc w:val="both"/>
        <w:rPr>
          <w:szCs w:val="28"/>
        </w:rPr>
      </w:pPr>
      <w:r w:rsidRPr="00BD4F89">
        <w:rPr>
          <w:szCs w:val="28"/>
        </w:rPr>
        <w:t>- создание новых рабочих мест;</w:t>
      </w:r>
    </w:p>
    <w:p w:rsidR="009D4E55" w:rsidRPr="00BD4F89" w:rsidRDefault="009D4E55" w:rsidP="009D4E55">
      <w:pPr>
        <w:spacing w:line="288" w:lineRule="auto"/>
        <w:jc w:val="both"/>
        <w:rPr>
          <w:szCs w:val="28"/>
        </w:rPr>
      </w:pPr>
      <w:r w:rsidRPr="00BD4F89">
        <w:rPr>
          <w:szCs w:val="28"/>
        </w:rPr>
        <w:t xml:space="preserve">- рост реальных денежных доходов населения; </w:t>
      </w:r>
    </w:p>
    <w:p w:rsidR="009D4E55" w:rsidRPr="00BD4F89" w:rsidRDefault="009D4E55" w:rsidP="009D4E55">
      <w:pPr>
        <w:spacing w:line="288" w:lineRule="auto"/>
        <w:jc w:val="both"/>
        <w:rPr>
          <w:szCs w:val="28"/>
        </w:rPr>
      </w:pPr>
      <w:r w:rsidRPr="00BD4F89">
        <w:rPr>
          <w:szCs w:val="28"/>
        </w:rPr>
        <w:t>- усиление активности и роли малого и среднего бизнеса в экономике.</w:t>
      </w:r>
    </w:p>
    <w:p w:rsidR="00837092" w:rsidRPr="00BD4F89" w:rsidRDefault="00837092" w:rsidP="00837092">
      <w:pPr>
        <w:spacing w:line="288" w:lineRule="auto"/>
        <w:ind w:firstLine="720"/>
        <w:jc w:val="both"/>
        <w:rPr>
          <w:szCs w:val="28"/>
        </w:rPr>
      </w:pPr>
      <w:r w:rsidRPr="00BD4F89">
        <w:rPr>
          <w:szCs w:val="28"/>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837092" w:rsidRPr="00BD4F89" w:rsidRDefault="00837092" w:rsidP="00837092">
      <w:pPr>
        <w:spacing w:line="360" w:lineRule="auto"/>
        <w:ind w:firstLine="709"/>
        <w:jc w:val="center"/>
      </w:pPr>
      <w:r w:rsidRPr="00BD4F89">
        <w:rPr>
          <w:position w:val="-12"/>
        </w:rPr>
        <w:object w:dxaOrig="3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15pt;height:23.15pt" o:ole="">
            <v:imagedata r:id="rId15" o:title=""/>
          </v:shape>
          <o:OLEObject Type="Embed" ProgID="Equation.3" ShapeID="_x0000_i1025" DrawAspect="Content" ObjectID="_1745721536" r:id="rId16"/>
        </w:object>
      </w:r>
      <w:r w:rsidRPr="00BD4F89">
        <w:t>,</w:t>
      </w:r>
    </w:p>
    <w:p w:rsidR="00837092" w:rsidRPr="00BD4F89" w:rsidRDefault="00837092" w:rsidP="00837092">
      <w:pPr>
        <w:spacing w:line="360" w:lineRule="auto"/>
        <w:jc w:val="both"/>
        <w:rPr>
          <w:sz w:val="20"/>
          <w:szCs w:val="20"/>
        </w:rPr>
      </w:pPr>
      <w:r w:rsidRPr="00BD4F89">
        <w:rPr>
          <w:sz w:val="20"/>
          <w:szCs w:val="20"/>
        </w:rPr>
        <w:t xml:space="preserve">где: </w:t>
      </w:r>
      <w:proofErr w:type="spellStart"/>
      <w:r w:rsidRPr="00BD4F89">
        <w:rPr>
          <w:sz w:val="20"/>
          <w:szCs w:val="20"/>
        </w:rPr>
        <w:t>x</w:t>
      </w:r>
      <w:proofErr w:type="spellEnd"/>
      <w:r w:rsidRPr="00BD4F89">
        <w:rPr>
          <w:sz w:val="20"/>
          <w:szCs w:val="20"/>
        </w:rPr>
        <w:t xml:space="preserve"> – год, на который производится расчет; </w:t>
      </w:r>
      <w:proofErr w:type="spellStart"/>
      <w:r w:rsidRPr="00BD4F89">
        <w:rPr>
          <w:sz w:val="20"/>
          <w:szCs w:val="20"/>
        </w:rPr>
        <w:t>N</w:t>
      </w:r>
      <w:r w:rsidRPr="00BD4F89">
        <w:rPr>
          <w:sz w:val="20"/>
          <w:szCs w:val="20"/>
          <w:vertAlign w:val="subscript"/>
        </w:rPr>
        <w:t>x</w:t>
      </w:r>
      <w:proofErr w:type="spellEnd"/>
      <w:r w:rsidRPr="00BD4F89">
        <w:rPr>
          <w:sz w:val="20"/>
          <w:szCs w:val="20"/>
        </w:rPr>
        <w:t xml:space="preserve"> – общая численность населения в год «</w:t>
      </w:r>
      <w:proofErr w:type="spellStart"/>
      <w:r w:rsidRPr="00BD4F89">
        <w:rPr>
          <w:sz w:val="20"/>
          <w:szCs w:val="20"/>
        </w:rPr>
        <w:t>х</w:t>
      </w:r>
      <w:proofErr w:type="spellEnd"/>
      <w:r w:rsidRPr="00BD4F89">
        <w:rPr>
          <w:sz w:val="20"/>
          <w:szCs w:val="20"/>
        </w:rPr>
        <w:t>»; N</w:t>
      </w:r>
      <w:r w:rsidRPr="00BD4F89">
        <w:rPr>
          <w:sz w:val="20"/>
          <w:szCs w:val="20"/>
          <w:vertAlign w:val="subscript"/>
        </w:rPr>
        <w:t xml:space="preserve">0 </w:t>
      </w:r>
      <w:r w:rsidRPr="00BD4F89">
        <w:rPr>
          <w:sz w:val="20"/>
          <w:szCs w:val="20"/>
        </w:rPr>
        <w:t xml:space="preserve">– общая численность населения в 2020 г.; </w:t>
      </w:r>
      <w:proofErr w:type="spellStart"/>
      <w:r w:rsidRPr="00BD4F89">
        <w:rPr>
          <w:sz w:val="20"/>
          <w:szCs w:val="20"/>
        </w:rPr>
        <w:t>b</w:t>
      </w:r>
      <w:proofErr w:type="spellEnd"/>
      <w:r w:rsidRPr="00BD4F89">
        <w:rPr>
          <w:sz w:val="20"/>
          <w:szCs w:val="20"/>
        </w:rPr>
        <w:t xml:space="preserve"> – ежегодное число родившихся в населенном пункте; </w:t>
      </w:r>
      <w:proofErr w:type="spellStart"/>
      <w:r w:rsidRPr="00BD4F89">
        <w:rPr>
          <w:sz w:val="20"/>
          <w:szCs w:val="20"/>
        </w:rPr>
        <w:t>d</w:t>
      </w:r>
      <w:proofErr w:type="spellEnd"/>
      <w:r w:rsidRPr="00BD4F89">
        <w:rPr>
          <w:sz w:val="20"/>
          <w:szCs w:val="20"/>
        </w:rPr>
        <w:t xml:space="preserve"> – ежегодное число умерших в населенном пункте.</w:t>
      </w:r>
    </w:p>
    <w:p w:rsidR="00837092" w:rsidRPr="00BD4F89" w:rsidRDefault="00837092" w:rsidP="00837092">
      <w:pPr>
        <w:spacing w:line="288" w:lineRule="auto"/>
        <w:ind w:firstLine="720"/>
        <w:jc w:val="both"/>
        <w:rPr>
          <w:szCs w:val="28"/>
        </w:rPr>
      </w:pPr>
      <w:r w:rsidRPr="00BD4F89">
        <w:rPr>
          <w:szCs w:val="28"/>
        </w:rPr>
        <w:t>Ежегодное число родившихся и умерших в населенных пунктах было определено как среднее значение соответствующих показателей за 2012 – 202</w:t>
      </w:r>
      <w:r w:rsidR="00F80817" w:rsidRPr="00BD4F89">
        <w:rPr>
          <w:szCs w:val="28"/>
        </w:rPr>
        <w:t>1</w:t>
      </w:r>
      <w:r w:rsidRPr="00BD4F89">
        <w:rPr>
          <w:szCs w:val="28"/>
        </w:rPr>
        <w:t> гг.</w:t>
      </w:r>
    </w:p>
    <w:p w:rsidR="00837092" w:rsidRPr="00BD4F89" w:rsidRDefault="00837092" w:rsidP="00837092">
      <w:pPr>
        <w:spacing w:line="288" w:lineRule="auto"/>
        <w:ind w:firstLine="720"/>
        <w:jc w:val="both"/>
        <w:rPr>
          <w:szCs w:val="28"/>
        </w:rPr>
      </w:pPr>
      <w:r w:rsidRPr="00BD4F89">
        <w:rPr>
          <w:szCs w:val="28"/>
        </w:rPr>
        <w:t>Изменение численности населения по Сценарию 2 представлено в таблице ниже.</w:t>
      </w:r>
    </w:p>
    <w:p w:rsidR="00837092" w:rsidRPr="00BD4F89" w:rsidRDefault="00837092" w:rsidP="00F45CB2">
      <w:pPr>
        <w:spacing w:line="288" w:lineRule="auto"/>
        <w:ind w:right="139" w:firstLine="567"/>
        <w:contextualSpacing/>
        <w:jc w:val="right"/>
      </w:pPr>
      <w:r w:rsidRPr="00BD4F89">
        <w:rPr>
          <w:i/>
          <w:iCs/>
          <w:szCs w:val="28"/>
        </w:rPr>
        <w:t xml:space="preserve">Таблица </w:t>
      </w:r>
      <w:r w:rsidR="00F45CB2">
        <w:rPr>
          <w:i/>
          <w:iCs/>
          <w:szCs w:val="28"/>
        </w:rPr>
        <w:t>2</w:t>
      </w:r>
      <w:r w:rsidR="00A14C2A">
        <w:rPr>
          <w:i/>
          <w:iCs/>
          <w:szCs w:val="28"/>
        </w:rPr>
        <w:t>7</w:t>
      </w:r>
    </w:p>
    <w:p w:rsidR="00837092" w:rsidRPr="00BD4F89" w:rsidRDefault="00837092" w:rsidP="00837092">
      <w:pPr>
        <w:spacing w:line="288" w:lineRule="auto"/>
        <w:contextualSpacing/>
        <w:jc w:val="center"/>
        <w:rPr>
          <w:b/>
          <w:i/>
          <w:szCs w:val="28"/>
        </w:rPr>
      </w:pPr>
      <w:r w:rsidRPr="00BD4F89">
        <w:rPr>
          <w:b/>
          <w:i/>
          <w:szCs w:val="28"/>
        </w:rPr>
        <w:t>Численность населения согласно Сценарию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892"/>
        <w:gridCol w:w="1413"/>
        <w:gridCol w:w="1413"/>
      </w:tblGrid>
      <w:tr w:rsidR="00837092" w:rsidRPr="00BD4F89" w:rsidTr="00F45CB2">
        <w:trPr>
          <w:trHeight w:val="377"/>
          <w:jc w:val="center"/>
        </w:trPr>
        <w:tc>
          <w:tcPr>
            <w:tcW w:w="4600" w:type="dxa"/>
            <w:shd w:val="clear" w:color="auto" w:fill="CCFFCC"/>
            <w:vAlign w:val="center"/>
          </w:tcPr>
          <w:p w:rsidR="00837092" w:rsidRPr="00BD4F89" w:rsidRDefault="00837092" w:rsidP="006D2B7A">
            <w:pPr>
              <w:jc w:val="center"/>
              <w:rPr>
                <w:b/>
                <w:bCs/>
              </w:rPr>
            </w:pPr>
            <w:r w:rsidRPr="00BD4F89">
              <w:rPr>
                <w:b/>
                <w:bCs/>
              </w:rPr>
              <w:t>Показатели</w:t>
            </w:r>
          </w:p>
        </w:tc>
        <w:tc>
          <w:tcPr>
            <w:tcW w:w="1892" w:type="dxa"/>
            <w:shd w:val="clear" w:color="auto" w:fill="CCFFCC"/>
            <w:vAlign w:val="center"/>
          </w:tcPr>
          <w:p w:rsidR="00837092" w:rsidRPr="00BD4F89" w:rsidRDefault="00837092" w:rsidP="006D2B7A">
            <w:pPr>
              <w:pStyle w:val="xl77"/>
              <w:pBdr>
                <w:left w:val="none" w:sz="0" w:space="0" w:color="auto"/>
                <w:bottom w:val="none" w:sz="0" w:space="0" w:color="auto"/>
                <w:right w:val="none" w:sz="0" w:space="0" w:color="auto"/>
              </w:pBdr>
              <w:spacing w:before="0" w:beforeAutospacing="0" w:after="0" w:afterAutospacing="0"/>
            </w:pPr>
            <w:r w:rsidRPr="00BD4F89">
              <w:t>Существующее положение</w:t>
            </w:r>
          </w:p>
        </w:tc>
        <w:tc>
          <w:tcPr>
            <w:tcW w:w="1413" w:type="dxa"/>
            <w:shd w:val="clear" w:color="auto" w:fill="CCFFCC"/>
            <w:vAlign w:val="center"/>
          </w:tcPr>
          <w:p w:rsidR="00837092" w:rsidRPr="00BD4F89" w:rsidRDefault="00837092" w:rsidP="006D2B7A">
            <w:pPr>
              <w:jc w:val="center"/>
              <w:rPr>
                <w:b/>
                <w:bCs/>
              </w:rPr>
            </w:pPr>
            <w:r w:rsidRPr="00BD4F89">
              <w:rPr>
                <w:b/>
                <w:bCs/>
              </w:rPr>
              <w:t>Первая очередь</w:t>
            </w:r>
          </w:p>
        </w:tc>
        <w:tc>
          <w:tcPr>
            <w:tcW w:w="1413" w:type="dxa"/>
            <w:shd w:val="clear" w:color="auto" w:fill="CCFFCC"/>
            <w:vAlign w:val="center"/>
          </w:tcPr>
          <w:p w:rsidR="00837092" w:rsidRPr="00BD4F89" w:rsidRDefault="00837092" w:rsidP="006D2B7A">
            <w:pPr>
              <w:jc w:val="center"/>
              <w:rPr>
                <w:b/>
                <w:bCs/>
              </w:rPr>
            </w:pPr>
            <w:r w:rsidRPr="00BD4F89">
              <w:rPr>
                <w:b/>
                <w:bCs/>
              </w:rPr>
              <w:t>Расчетный срок</w:t>
            </w:r>
          </w:p>
        </w:tc>
      </w:tr>
      <w:tr w:rsidR="00837092" w:rsidRPr="00BD4F89" w:rsidTr="00F45CB2">
        <w:trPr>
          <w:trHeight w:val="366"/>
          <w:jc w:val="center"/>
        </w:trPr>
        <w:tc>
          <w:tcPr>
            <w:tcW w:w="4600" w:type="dxa"/>
            <w:vAlign w:val="center"/>
          </w:tcPr>
          <w:p w:rsidR="00837092" w:rsidRPr="00BD4F89" w:rsidRDefault="00837092" w:rsidP="006D2B7A">
            <w:pPr>
              <w:rPr>
                <w:bCs/>
              </w:rPr>
            </w:pPr>
            <w:r w:rsidRPr="00BD4F89">
              <w:rPr>
                <w:bCs/>
              </w:rPr>
              <w:t>Численность постоянного населения, ты</w:t>
            </w:r>
            <w:r w:rsidR="00F80817" w:rsidRPr="00BD4F89">
              <w:rPr>
                <w:bCs/>
              </w:rPr>
              <w:t xml:space="preserve">с. </w:t>
            </w:r>
          </w:p>
        </w:tc>
        <w:tc>
          <w:tcPr>
            <w:tcW w:w="1892" w:type="dxa"/>
            <w:vAlign w:val="center"/>
          </w:tcPr>
          <w:p w:rsidR="00837092" w:rsidRPr="00BD4F89" w:rsidRDefault="006B1844" w:rsidP="006D2B7A">
            <w:pPr>
              <w:jc w:val="center"/>
              <w:rPr>
                <w:bCs/>
                <w:lang w:val="en-US"/>
              </w:rPr>
            </w:pPr>
            <w:r>
              <w:rPr>
                <w:bCs/>
              </w:rPr>
              <w:t>967</w:t>
            </w:r>
          </w:p>
        </w:tc>
        <w:tc>
          <w:tcPr>
            <w:tcW w:w="1413" w:type="dxa"/>
            <w:vAlign w:val="center"/>
          </w:tcPr>
          <w:p w:rsidR="00837092" w:rsidRPr="00BD4F89" w:rsidRDefault="006B1844" w:rsidP="002E0B77">
            <w:pPr>
              <w:jc w:val="center"/>
              <w:rPr>
                <w:bCs/>
              </w:rPr>
            </w:pPr>
            <w:r>
              <w:rPr>
                <w:bCs/>
              </w:rPr>
              <w:t>9</w:t>
            </w:r>
            <w:r w:rsidR="002E0B77">
              <w:rPr>
                <w:bCs/>
              </w:rPr>
              <w:t>7</w:t>
            </w:r>
            <w:r>
              <w:rPr>
                <w:bCs/>
              </w:rPr>
              <w:t>0</w:t>
            </w:r>
          </w:p>
        </w:tc>
        <w:tc>
          <w:tcPr>
            <w:tcW w:w="1413" w:type="dxa"/>
            <w:vAlign w:val="center"/>
          </w:tcPr>
          <w:p w:rsidR="00837092" w:rsidRPr="00BD4F89" w:rsidRDefault="002E0B77" w:rsidP="00BE5262">
            <w:pPr>
              <w:jc w:val="center"/>
              <w:rPr>
                <w:bCs/>
              </w:rPr>
            </w:pPr>
            <w:r>
              <w:rPr>
                <w:bCs/>
              </w:rPr>
              <w:t>9</w:t>
            </w:r>
            <w:r w:rsidR="006B1844">
              <w:rPr>
                <w:bCs/>
              </w:rPr>
              <w:t>50</w:t>
            </w:r>
          </w:p>
        </w:tc>
      </w:tr>
    </w:tbl>
    <w:p w:rsidR="000C640D" w:rsidRPr="002E0B77" w:rsidRDefault="000C640D" w:rsidP="00364BE4">
      <w:pPr>
        <w:spacing w:line="288" w:lineRule="auto"/>
        <w:ind w:firstLine="720"/>
        <w:contextualSpacing/>
        <w:jc w:val="both"/>
        <w:rPr>
          <w:szCs w:val="28"/>
        </w:rPr>
      </w:pPr>
    </w:p>
    <w:p w:rsidR="00364BE4" w:rsidRPr="002E0B77" w:rsidRDefault="00364BE4" w:rsidP="00364BE4">
      <w:pPr>
        <w:spacing w:line="288" w:lineRule="auto"/>
        <w:ind w:firstLine="720"/>
        <w:contextualSpacing/>
        <w:jc w:val="both"/>
        <w:rPr>
          <w:szCs w:val="28"/>
        </w:rPr>
      </w:pPr>
      <w:r w:rsidRPr="002E0B77">
        <w:rPr>
          <w:szCs w:val="28"/>
        </w:rPr>
        <w:t xml:space="preserve">Учитывая наличие инвестиционной площадки </w:t>
      </w:r>
      <w:proofErr w:type="gramStart"/>
      <w:r w:rsidRPr="002E0B77">
        <w:rPr>
          <w:szCs w:val="28"/>
        </w:rPr>
        <w:t>в</w:t>
      </w:r>
      <w:proofErr w:type="gramEnd"/>
      <w:r w:rsidRPr="002E0B77">
        <w:rPr>
          <w:szCs w:val="28"/>
        </w:rPr>
        <w:t xml:space="preserve"> </w:t>
      </w:r>
      <w:r w:rsidR="00A14C2A" w:rsidRPr="002E0B77">
        <w:t xml:space="preserve">с. </w:t>
      </w:r>
      <w:proofErr w:type="spellStart"/>
      <w:r w:rsidR="00A14C2A" w:rsidRPr="002E0B77">
        <w:t>Мужиново</w:t>
      </w:r>
      <w:proofErr w:type="spellEnd"/>
      <w:r w:rsidRPr="002E0B77">
        <w:rPr>
          <w:szCs w:val="28"/>
        </w:rPr>
        <w:t xml:space="preserve"> и </w:t>
      </w:r>
      <w:proofErr w:type="gramStart"/>
      <w:r w:rsidRPr="002E0B77">
        <w:rPr>
          <w:szCs w:val="28"/>
        </w:rPr>
        <w:t>с</w:t>
      </w:r>
      <w:proofErr w:type="gramEnd"/>
      <w:r w:rsidRPr="002E0B77">
        <w:rPr>
          <w:szCs w:val="28"/>
        </w:rPr>
        <w:t xml:space="preserve"> учетом прогнозируемой убыли населения </w:t>
      </w:r>
      <w:proofErr w:type="spellStart"/>
      <w:r w:rsidR="00C3348A" w:rsidRPr="002E0B77">
        <w:rPr>
          <w:iCs/>
        </w:rPr>
        <w:t>Мужиновского</w:t>
      </w:r>
      <w:proofErr w:type="spellEnd"/>
      <w:r w:rsidRPr="002E0B77">
        <w:rPr>
          <w:szCs w:val="28"/>
        </w:rPr>
        <w:t xml:space="preserve"> сельского поселения на расчетный срок, </w:t>
      </w:r>
      <w:r w:rsidRPr="002E0B77">
        <w:rPr>
          <w:szCs w:val="28"/>
        </w:rPr>
        <w:lastRenderedPageBreak/>
        <w:t xml:space="preserve">прогноз численности населения поселения может быть ориентирован на количество </w:t>
      </w:r>
      <w:r w:rsidR="002E0B77" w:rsidRPr="002E0B77">
        <w:rPr>
          <w:szCs w:val="28"/>
        </w:rPr>
        <w:t>950</w:t>
      </w:r>
      <w:r w:rsidRPr="002E0B77">
        <w:rPr>
          <w:szCs w:val="28"/>
        </w:rPr>
        <w:t xml:space="preserve"> человек.</w:t>
      </w:r>
    </w:p>
    <w:p w:rsidR="009D4E55" w:rsidRPr="002E0B77" w:rsidRDefault="009D4E55" w:rsidP="009D4E55">
      <w:pPr>
        <w:spacing w:line="288" w:lineRule="auto"/>
        <w:ind w:firstLine="720"/>
        <w:contextualSpacing/>
        <w:jc w:val="both"/>
        <w:rPr>
          <w:snapToGrid w:val="0"/>
          <w:szCs w:val="28"/>
        </w:rPr>
      </w:pPr>
      <w:r w:rsidRPr="002E0B77">
        <w:rPr>
          <w:snapToGrid w:val="0"/>
          <w:szCs w:val="28"/>
        </w:rPr>
        <w:t>Для разработки проектных решений был принят Сценарий 2 изменения численности населения.</w:t>
      </w:r>
    </w:p>
    <w:p w:rsidR="00364BE4" w:rsidRPr="00BD4F89" w:rsidRDefault="00364BE4" w:rsidP="00940B85">
      <w:pPr>
        <w:spacing w:line="360" w:lineRule="auto"/>
        <w:jc w:val="center"/>
        <w:outlineLvl w:val="2"/>
        <w:rPr>
          <w:b/>
          <w:snapToGrid w:val="0"/>
        </w:rPr>
      </w:pPr>
    </w:p>
    <w:p w:rsidR="00946AD9" w:rsidRPr="006B1844" w:rsidRDefault="001E4CB4" w:rsidP="00940B85">
      <w:pPr>
        <w:spacing w:line="360" w:lineRule="auto"/>
        <w:jc w:val="center"/>
        <w:outlineLvl w:val="2"/>
        <w:rPr>
          <w:b/>
          <w:snapToGrid w:val="0"/>
        </w:rPr>
      </w:pPr>
      <w:bookmarkStart w:id="208" w:name="_Toc135061772"/>
      <w:r w:rsidRPr="006B1844">
        <w:rPr>
          <w:b/>
          <w:snapToGrid w:val="0"/>
        </w:rPr>
        <w:t>2.</w:t>
      </w:r>
      <w:r w:rsidR="00F1718D" w:rsidRPr="006B1844">
        <w:rPr>
          <w:b/>
          <w:snapToGrid w:val="0"/>
        </w:rPr>
        <w:t>2</w:t>
      </w:r>
      <w:r w:rsidR="00B71063" w:rsidRPr="006B1844">
        <w:rPr>
          <w:b/>
          <w:snapToGrid w:val="0"/>
        </w:rPr>
        <w:t>.2.</w:t>
      </w:r>
      <w:r w:rsidR="00946AD9" w:rsidRPr="006B1844">
        <w:rPr>
          <w:b/>
          <w:snapToGrid w:val="0"/>
        </w:rPr>
        <w:t xml:space="preserve"> Демографический прогноз</w:t>
      </w:r>
      <w:bookmarkEnd w:id="208"/>
    </w:p>
    <w:p w:rsidR="00D260D9" w:rsidRPr="006B1844" w:rsidRDefault="00D260D9" w:rsidP="009370C1">
      <w:pPr>
        <w:spacing w:line="288" w:lineRule="auto"/>
        <w:ind w:firstLine="709"/>
        <w:jc w:val="both"/>
        <w:rPr>
          <w:szCs w:val="28"/>
        </w:rPr>
      </w:pPr>
      <w:r w:rsidRPr="006B1844">
        <w:rPr>
          <w:szCs w:val="28"/>
        </w:rPr>
        <w:t xml:space="preserve">На протяжении последних лет на территории </w:t>
      </w:r>
      <w:proofErr w:type="spellStart"/>
      <w:r w:rsidR="00C3348A" w:rsidRPr="006B1844">
        <w:rPr>
          <w:szCs w:val="28"/>
        </w:rPr>
        <w:t>Мужиновского</w:t>
      </w:r>
      <w:proofErr w:type="spellEnd"/>
      <w:r w:rsidR="00052068" w:rsidRPr="006B1844">
        <w:rPr>
          <w:szCs w:val="28"/>
        </w:rPr>
        <w:t xml:space="preserve"> сельского поселения</w:t>
      </w:r>
      <w:r w:rsidRPr="006B1844">
        <w:rPr>
          <w:szCs w:val="28"/>
        </w:rPr>
        <w:t xml:space="preserve">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D260D9" w:rsidRPr="006B1844" w:rsidRDefault="00D260D9" w:rsidP="009370C1">
      <w:pPr>
        <w:spacing w:line="288" w:lineRule="auto"/>
        <w:ind w:firstLine="709"/>
        <w:jc w:val="both"/>
        <w:rPr>
          <w:szCs w:val="28"/>
        </w:rPr>
      </w:pPr>
      <w:r w:rsidRPr="006B1844">
        <w:rPr>
          <w:szCs w:val="28"/>
        </w:rPr>
        <w:t xml:space="preserve">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w:t>
      </w:r>
      <w:proofErr w:type="gramStart"/>
      <w:r w:rsidRPr="006B1844">
        <w:rPr>
          <w:szCs w:val="28"/>
        </w:rPr>
        <w:t>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roofErr w:type="gramEnd"/>
    </w:p>
    <w:p w:rsidR="00D260D9" w:rsidRPr="006B1844" w:rsidRDefault="00D260D9" w:rsidP="009370C1">
      <w:pPr>
        <w:spacing w:line="288" w:lineRule="auto"/>
        <w:ind w:firstLine="709"/>
        <w:jc w:val="both"/>
        <w:rPr>
          <w:szCs w:val="28"/>
        </w:rPr>
      </w:pPr>
      <w:r w:rsidRPr="006B1844">
        <w:rPr>
          <w:szCs w:val="28"/>
        </w:rPr>
        <w:t xml:space="preserve">В основу расчетов демографических прогнозов населения на перспективу положен метод «передвижки возрастов», широко применяющийся специалистами-демографами во многих странах. Результаты прогнозов, полученные с использованием этого метода, определяются исходной половозрастной структурой населения и прогнозными значениями демографических коэффициентов. Проектная численность населения </w:t>
      </w:r>
      <w:r w:rsidR="004B752E" w:rsidRPr="006B1844">
        <w:rPr>
          <w:szCs w:val="28"/>
        </w:rPr>
        <w:t>городского</w:t>
      </w:r>
      <w:r w:rsidRPr="006B1844">
        <w:rPr>
          <w:szCs w:val="28"/>
        </w:rPr>
        <w:t xml:space="preserve"> поселения определялась, основываясь на прогнозе показателей естественного и механического движения населения. Следует отметить, что естественная динамика численности населения в значительной степени инерционна и предсказуема. То есть негативные демографические процессы, происходящие в настоящее время, будут оказывать влияние на формирование населения поселения и в перспективе. Миграционная составляющая, в свою очередь, может испытывать значительные колебания из года в год, но, в то же время, гораздо легче поддаётся корректировке. На перспективу данным проектом принимается </w:t>
      </w:r>
      <w:r w:rsidR="009E1597" w:rsidRPr="006B1844">
        <w:rPr>
          <w:szCs w:val="28"/>
        </w:rPr>
        <w:t>уменьшение</w:t>
      </w:r>
      <w:r w:rsidRPr="006B1844">
        <w:rPr>
          <w:szCs w:val="28"/>
        </w:rPr>
        <w:t xml:space="preserve"> численности населения за счёт естественного </w:t>
      </w:r>
      <w:r w:rsidR="009E1597" w:rsidRPr="006B1844">
        <w:rPr>
          <w:szCs w:val="28"/>
        </w:rPr>
        <w:t>снижения</w:t>
      </w:r>
      <w:r w:rsidRPr="006B1844">
        <w:rPr>
          <w:szCs w:val="28"/>
        </w:rPr>
        <w:t xml:space="preserve">. </w:t>
      </w:r>
    </w:p>
    <w:p w:rsidR="0002066D" w:rsidRPr="006B1844" w:rsidRDefault="00D260D9" w:rsidP="009370C1">
      <w:pPr>
        <w:spacing w:line="288" w:lineRule="auto"/>
        <w:ind w:firstLine="709"/>
        <w:jc w:val="both"/>
        <w:rPr>
          <w:szCs w:val="28"/>
        </w:rPr>
      </w:pPr>
      <w:r w:rsidRPr="006B1844">
        <w:rPr>
          <w:szCs w:val="28"/>
        </w:rPr>
        <w:t xml:space="preserve">Прогнозирование численности населения </w:t>
      </w:r>
      <w:r w:rsidR="004B752E" w:rsidRPr="006B1844">
        <w:rPr>
          <w:szCs w:val="28"/>
        </w:rPr>
        <w:t>городского</w:t>
      </w:r>
      <w:r w:rsidRPr="006B1844">
        <w:rPr>
          <w:szCs w:val="28"/>
        </w:rPr>
        <w:t xml:space="preserve"> поселения производилось, исходя из существующего социально-экономического положения, в соответствии со Схемой территориального планирования МО </w:t>
      </w:r>
      <w:proofErr w:type="spellStart"/>
      <w:r w:rsidR="00560AFF" w:rsidRPr="006B1844">
        <w:rPr>
          <w:szCs w:val="28"/>
        </w:rPr>
        <w:t>Клетнянский</w:t>
      </w:r>
      <w:proofErr w:type="spellEnd"/>
      <w:r w:rsidRPr="006B1844">
        <w:rPr>
          <w:szCs w:val="28"/>
        </w:rPr>
        <w:t xml:space="preserve"> район. Данные о расчетной численности населения представлены в таблице </w:t>
      </w:r>
      <w:r w:rsidR="009E1597" w:rsidRPr="006B1844">
        <w:rPr>
          <w:szCs w:val="28"/>
        </w:rPr>
        <w:t>ниже</w:t>
      </w:r>
      <w:r w:rsidRPr="006B1844">
        <w:rPr>
          <w:szCs w:val="28"/>
        </w:rPr>
        <w:t>.</w:t>
      </w:r>
    </w:p>
    <w:p w:rsidR="00D260D9" w:rsidRPr="006B1844" w:rsidRDefault="00D260D9" w:rsidP="002E0B77">
      <w:pPr>
        <w:ind w:right="706"/>
        <w:jc w:val="right"/>
      </w:pPr>
      <w:r w:rsidRPr="006B1844">
        <w:rPr>
          <w:i/>
        </w:rPr>
        <w:lastRenderedPageBreak/>
        <w:t>Таблица</w:t>
      </w:r>
      <w:r w:rsidR="00F76177" w:rsidRPr="006B1844">
        <w:rPr>
          <w:i/>
          <w:iCs/>
          <w:szCs w:val="28"/>
        </w:rPr>
        <w:t xml:space="preserve"> </w:t>
      </w:r>
      <w:r w:rsidR="00596422">
        <w:rPr>
          <w:i/>
          <w:iCs/>
          <w:szCs w:val="28"/>
        </w:rPr>
        <w:t>2</w:t>
      </w:r>
      <w:r w:rsidR="002E0B77">
        <w:rPr>
          <w:i/>
          <w:iCs/>
          <w:szCs w:val="28"/>
        </w:rPr>
        <w:t>8</w:t>
      </w:r>
    </w:p>
    <w:p w:rsidR="00D260D9" w:rsidRPr="006B1844" w:rsidRDefault="00F33769" w:rsidP="00994E7E">
      <w:pPr>
        <w:spacing w:line="360" w:lineRule="auto"/>
        <w:jc w:val="center"/>
        <w:rPr>
          <w:b/>
          <w:i/>
          <w:snapToGrid w:val="0"/>
          <w:szCs w:val="28"/>
        </w:rPr>
      </w:pPr>
      <w:r w:rsidRPr="006B1844">
        <w:rPr>
          <w:b/>
          <w:i/>
          <w:snapToGrid w:val="0"/>
          <w:szCs w:val="28"/>
        </w:rPr>
        <w:t>Численность населения</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2772"/>
        <w:gridCol w:w="2495"/>
      </w:tblGrid>
      <w:tr w:rsidR="006B1844" w:rsidRPr="006B1844" w:rsidTr="006B1844">
        <w:trPr>
          <w:cantSplit/>
          <w:trHeight w:val="535"/>
          <w:jc w:val="center"/>
        </w:trPr>
        <w:tc>
          <w:tcPr>
            <w:tcW w:w="3092" w:type="dxa"/>
            <w:tcBorders>
              <w:bottom w:val="single" w:sz="4" w:space="0" w:color="auto"/>
            </w:tcBorders>
            <w:shd w:val="clear" w:color="auto" w:fill="CCFFCC"/>
            <w:vAlign w:val="center"/>
          </w:tcPr>
          <w:p w:rsidR="006B1844" w:rsidRPr="006B1844" w:rsidRDefault="006B1844" w:rsidP="0075631C">
            <w:pPr>
              <w:jc w:val="center"/>
              <w:rPr>
                <w:bCs/>
              </w:rPr>
            </w:pPr>
            <w:r w:rsidRPr="006B1844">
              <w:rPr>
                <w:bCs/>
              </w:rPr>
              <w:t>Название населенного пункта</w:t>
            </w:r>
          </w:p>
        </w:tc>
        <w:tc>
          <w:tcPr>
            <w:tcW w:w="2772" w:type="dxa"/>
            <w:tcBorders>
              <w:bottom w:val="single" w:sz="4" w:space="0" w:color="auto"/>
            </w:tcBorders>
            <w:shd w:val="clear" w:color="auto" w:fill="CCFFCC"/>
            <w:vAlign w:val="center"/>
          </w:tcPr>
          <w:p w:rsidR="006B1844" w:rsidRPr="006B1844" w:rsidRDefault="006B1844" w:rsidP="00837092">
            <w:pPr>
              <w:jc w:val="center"/>
              <w:rPr>
                <w:iCs/>
              </w:rPr>
            </w:pPr>
            <w:proofErr w:type="spellStart"/>
            <w:r w:rsidRPr="006B1844">
              <w:rPr>
                <w:bCs/>
              </w:rPr>
              <w:t>Числ</w:t>
            </w:r>
            <w:proofErr w:type="spellEnd"/>
            <w:r w:rsidRPr="006B1844">
              <w:rPr>
                <w:bCs/>
              </w:rPr>
              <w:t>. населения, че</w:t>
            </w:r>
            <w:r w:rsidRPr="006B1844">
              <w:rPr>
                <w:iCs/>
              </w:rPr>
              <w:t>л.</w:t>
            </w:r>
          </w:p>
          <w:p w:rsidR="006B1844" w:rsidRPr="006B1844" w:rsidRDefault="006B1844" w:rsidP="00837092">
            <w:pPr>
              <w:jc w:val="center"/>
              <w:rPr>
                <w:bCs/>
              </w:rPr>
            </w:pPr>
            <w:r w:rsidRPr="006B1844">
              <w:rPr>
                <w:iCs/>
              </w:rPr>
              <w:t>Первая очередь</w:t>
            </w:r>
          </w:p>
        </w:tc>
        <w:tc>
          <w:tcPr>
            <w:tcW w:w="2495" w:type="dxa"/>
            <w:tcBorders>
              <w:bottom w:val="single" w:sz="4" w:space="0" w:color="auto"/>
            </w:tcBorders>
            <w:shd w:val="clear" w:color="auto" w:fill="CCFFCC"/>
            <w:vAlign w:val="center"/>
          </w:tcPr>
          <w:p w:rsidR="006B1844" w:rsidRPr="006B1844" w:rsidRDefault="006B1844" w:rsidP="00837092">
            <w:pPr>
              <w:jc w:val="center"/>
              <w:rPr>
                <w:iCs/>
              </w:rPr>
            </w:pPr>
            <w:proofErr w:type="spellStart"/>
            <w:r w:rsidRPr="006B1844">
              <w:rPr>
                <w:bCs/>
              </w:rPr>
              <w:t>Числ</w:t>
            </w:r>
            <w:proofErr w:type="spellEnd"/>
            <w:r w:rsidRPr="006B1844">
              <w:rPr>
                <w:bCs/>
              </w:rPr>
              <w:t>. населения, че</w:t>
            </w:r>
            <w:r w:rsidRPr="006B1844">
              <w:rPr>
                <w:iCs/>
              </w:rPr>
              <w:t>л.</w:t>
            </w:r>
          </w:p>
          <w:p w:rsidR="006B1844" w:rsidRPr="006B1844" w:rsidRDefault="006B1844" w:rsidP="00837092">
            <w:pPr>
              <w:jc w:val="center"/>
              <w:rPr>
                <w:bCs/>
              </w:rPr>
            </w:pPr>
            <w:r w:rsidRPr="006B1844">
              <w:rPr>
                <w:iCs/>
              </w:rPr>
              <w:t>Расчетный срок</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с. </w:t>
            </w:r>
            <w:proofErr w:type="spellStart"/>
            <w:r w:rsidRPr="006B1844">
              <w:t>Мужиново</w:t>
            </w:r>
            <w:proofErr w:type="spellEnd"/>
          </w:p>
        </w:tc>
        <w:tc>
          <w:tcPr>
            <w:tcW w:w="2772" w:type="dxa"/>
            <w:vAlign w:val="bottom"/>
          </w:tcPr>
          <w:p w:rsidR="006B1844" w:rsidRPr="006B1844" w:rsidRDefault="006B1844" w:rsidP="002E0B77">
            <w:pPr>
              <w:jc w:val="center"/>
            </w:pPr>
            <w:r w:rsidRPr="006B1844">
              <w:t>3</w:t>
            </w:r>
            <w:r w:rsidR="002E0B77">
              <w:t>75</w:t>
            </w:r>
          </w:p>
        </w:tc>
        <w:tc>
          <w:tcPr>
            <w:tcW w:w="2495" w:type="dxa"/>
            <w:vAlign w:val="bottom"/>
          </w:tcPr>
          <w:p w:rsidR="006B1844" w:rsidRPr="006B1844" w:rsidRDefault="002E0B77">
            <w:pPr>
              <w:jc w:val="center"/>
            </w:pPr>
            <w:r>
              <w:t>3</w:t>
            </w:r>
            <w:r w:rsidR="006B1844" w:rsidRPr="006B1844">
              <w:t>95</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д. </w:t>
            </w:r>
            <w:proofErr w:type="spellStart"/>
            <w:r w:rsidRPr="006B1844">
              <w:t>Алень</w:t>
            </w:r>
            <w:proofErr w:type="spellEnd"/>
          </w:p>
        </w:tc>
        <w:tc>
          <w:tcPr>
            <w:tcW w:w="2772" w:type="dxa"/>
            <w:vAlign w:val="bottom"/>
          </w:tcPr>
          <w:p w:rsidR="006B1844" w:rsidRPr="006B1844" w:rsidRDefault="006B1844">
            <w:pPr>
              <w:jc w:val="center"/>
            </w:pPr>
            <w:r w:rsidRPr="006B1844">
              <w:t>215</w:t>
            </w:r>
          </w:p>
        </w:tc>
        <w:tc>
          <w:tcPr>
            <w:tcW w:w="2495" w:type="dxa"/>
            <w:vAlign w:val="bottom"/>
          </w:tcPr>
          <w:p w:rsidR="006B1844" w:rsidRPr="006B1844" w:rsidRDefault="006B1844">
            <w:pPr>
              <w:jc w:val="center"/>
            </w:pPr>
            <w:r w:rsidRPr="006B1844">
              <w:t>201</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д. </w:t>
            </w:r>
            <w:proofErr w:type="spellStart"/>
            <w:r w:rsidRPr="006B1844">
              <w:t>Горень</w:t>
            </w:r>
            <w:proofErr w:type="spellEnd"/>
          </w:p>
        </w:tc>
        <w:tc>
          <w:tcPr>
            <w:tcW w:w="2772" w:type="dxa"/>
            <w:vAlign w:val="bottom"/>
          </w:tcPr>
          <w:p w:rsidR="006B1844" w:rsidRPr="006B1844" w:rsidRDefault="006B1844">
            <w:pPr>
              <w:jc w:val="center"/>
            </w:pPr>
            <w:r w:rsidRPr="006B1844">
              <w:t>0</w:t>
            </w:r>
          </w:p>
        </w:tc>
        <w:tc>
          <w:tcPr>
            <w:tcW w:w="2495" w:type="dxa"/>
            <w:vAlign w:val="bottom"/>
          </w:tcPr>
          <w:p w:rsidR="006B1844" w:rsidRPr="006B1844" w:rsidRDefault="006B1844">
            <w:pPr>
              <w:jc w:val="center"/>
            </w:pPr>
            <w:r w:rsidRPr="006B1844">
              <w:t>0</w:t>
            </w:r>
          </w:p>
        </w:tc>
      </w:tr>
      <w:tr w:rsidR="006B1844" w:rsidRPr="006B1844" w:rsidTr="006B1844">
        <w:trPr>
          <w:cantSplit/>
          <w:trHeight w:val="150"/>
          <w:jc w:val="center"/>
        </w:trPr>
        <w:tc>
          <w:tcPr>
            <w:tcW w:w="3092" w:type="dxa"/>
            <w:vAlign w:val="center"/>
          </w:tcPr>
          <w:p w:rsidR="006B1844" w:rsidRPr="006B1844" w:rsidRDefault="006B1844" w:rsidP="0089550B">
            <w:r w:rsidRPr="006B1844">
              <w:t>д. Краснополье</w:t>
            </w:r>
          </w:p>
        </w:tc>
        <w:tc>
          <w:tcPr>
            <w:tcW w:w="2772" w:type="dxa"/>
            <w:vAlign w:val="bottom"/>
          </w:tcPr>
          <w:p w:rsidR="006B1844" w:rsidRPr="006B1844" w:rsidRDefault="006B1844">
            <w:pPr>
              <w:jc w:val="center"/>
            </w:pPr>
            <w:r w:rsidRPr="006B1844">
              <w:t>1</w:t>
            </w:r>
          </w:p>
        </w:tc>
        <w:tc>
          <w:tcPr>
            <w:tcW w:w="2495" w:type="dxa"/>
            <w:vAlign w:val="bottom"/>
          </w:tcPr>
          <w:p w:rsidR="006B1844" w:rsidRPr="006B1844" w:rsidRDefault="006B1844">
            <w:pPr>
              <w:jc w:val="center"/>
            </w:pPr>
            <w:r w:rsidRPr="006B1844">
              <w:t>1</w:t>
            </w:r>
          </w:p>
        </w:tc>
      </w:tr>
      <w:tr w:rsidR="006B1844" w:rsidRPr="006B1844" w:rsidTr="006B1844">
        <w:trPr>
          <w:cantSplit/>
          <w:trHeight w:val="150"/>
          <w:jc w:val="center"/>
        </w:trPr>
        <w:tc>
          <w:tcPr>
            <w:tcW w:w="3092" w:type="dxa"/>
            <w:vAlign w:val="center"/>
          </w:tcPr>
          <w:p w:rsidR="006B1844" w:rsidRPr="006B1844" w:rsidRDefault="006B1844" w:rsidP="0089550B">
            <w:r w:rsidRPr="006B1844">
              <w:t>д. Неделька</w:t>
            </w:r>
          </w:p>
        </w:tc>
        <w:tc>
          <w:tcPr>
            <w:tcW w:w="2772" w:type="dxa"/>
            <w:vAlign w:val="bottom"/>
          </w:tcPr>
          <w:p w:rsidR="006B1844" w:rsidRPr="006B1844" w:rsidRDefault="006B1844">
            <w:pPr>
              <w:jc w:val="center"/>
            </w:pPr>
            <w:r w:rsidRPr="006B1844">
              <w:t>86</w:t>
            </w:r>
          </w:p>
        </w:tc>
        <w:tc>
          <w:tcPr>
            <w:tcW w:w="2495" w:type="dxa"/>
            <w:vAlign w:val="bottom"/>
          </w:tcPr>
          <w:p w:rsidR="006B1844" w:rsidRPr="006B1844" w:rsidRDefault="006B1844">
            <w:pPr>
              <w:jc w:val="center"/>
            </w:pPr>
            <w:r w:rsidRPr="006B1844">
              <w:t>80</w:t>
            </w:r>
          </w:p>
        </w:tc>
      </w:tr>
      <w:tr w:rsidR="006B1844" w:rsidRPr="006B1844" w:rsidTr="006B1844">
        <w:trPr>
          <w:cantSplit/>
          <w:trHeight w:val="150"/>
          <w:jc w:val="center"/>
        </w:trPr>
        <w:tc>
          <w:tcPr>
            <w:tcW w:w="3092" w:type="dxa"/>
            <w:vAlign w:val="center"/>
          </w:tcPr>
          <w:p w:rsidR="006B1844" w:rsidRPr="006B1844" w:rsidRDefault="006B1844" w:rsidP="0089550B">
            <w:r w:rsidRPr="006B1844">
              <w:t>д. Николаевка</w:t>
            </w:r>
          </w:p>
        </w:tc>
        <w:tc>
          <w:tcPr>
            <w:tcW w:w="2772" w:type="dxa"/>
            <w:vAlign w:val="bottom"/>
          </w:tcPr>
          <w:p w:rsidR="006B1844" w:rsidRPr="006B1844" w:rsidRDefault="006B1844">
            <w:pPr>
              <w:jc w:val="center"/>
            </w:pPr>
            <w:r w:rsidRPr="006B1844">
              <w:t>102</w:t>
            </w:r>
          </w:p>
        </w:tc>
        <w:tc>
          <w:tcPr>
            <w:tcW w:w="2495" w:type="dxa"/>
            <w:vAlign w:val="bottom"/>
          </w:tcPr>
          <w:p w:rsidR="006B1844" w:rsidRPr="006B1844" w:rsidRDefault="006B1844">
            <w:pPr>
              <w:jc w:val="center"/>
            </w:pPr>
            <w:r w:rsidRPr="006B1844">
              <w:t>95</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д. Новая </w:t>
            </w:r>
            <w:proofErr w:type="spellStart"/>
            <w:r w:rsidRPr="006B1844">
              <w:t>Мармазовка</w:t>
            </w:r>
            <w:proofErr w:type="spellEnd"/>
          </w:p>
        </w:tc>
        <w:tc>
          <w:tcPr>
            <w:tcW w:w="2772" w:type="dxa"/>
            <w:vAlign w:val="bottom"/>
          </w:tcPr>
          <w:p w:rsidR="006B1844" w:rsidRPr="006B1844" w:rsidRDefault="006B1844">
            <w:pPr>
              <w:jc w:val="center"/>
            </w:pPr>
            <w:r w:rsidRPr="006B1844">
              <w:t>0</w:t>
            </w:r>
          </w:p>
        </w:tc>
        <w:tc>
          <w:tcPr>
            <w:tcW w:w="2495" w:type="dxa"/>
            <w:vAlign w:val="bottom"/>
          </w:tcPr>
          <w:p w:rsidR="006B1844" w:rsidRPr="006B1844" w:rsidRDefault="006B1844">
            <w:pPr>
              <w:jc w:val="center"/>
            </w:pPr>
            <w:r w:rsidRPr="006B1844">
              <w:t>0</w:t>
            </w:r>
          </w:p>
        </w:tc>
      </w:tr>
      <w:tr w:rsidR="006B1844" w:rsidRPr="006B1844" w:rsidTr="006B1844">
        <w:trPr>
          <w:cantSplit/>
          <w:trHeight w:val="150"/>
          <w:jc w:val="center"/>
        </w:trPr>
        <w:tc>
          <w:tcPr>
            <w:tcW w:w="3092" w:type="dxa"/>
            <w:vAlign w:val="center"/>
          </w:tcPr>
          <w:p w:rsidR="006B1844" w:rsidRPr="006B1844" w:rsidRDefault="006B1844" w:rsidP="0089550B">
            <w:r w:rsidRPr="006B1844">
              <w:t>д. Новоалексеевка</w:t>
            </w:r>
          </w:p>
        </w:tc>
        <w:tc>
          <w:tcPr>
            <w:tcW w:w="2772" w:type="dxa"/>
            <w:vAlign w:val="bottom"/>
          </w:tcPr>
          <w:p w:rsidR="006B1844" w:rsidRPr="006B1844" w:rsidRDefault="006B1844">
            <w:pPr>
              <w:jc w:val="center"/>
            </w:pPr>
            <w:r w:rsidRPr="006B1844">
              <w:t>4</w:t>
            </w:r>
          </w:p>
        </w:tc>
        <w:tc>
          <w:tcPr>
            <w:tcW w:w="2495" w:type="dxa"/>
            <w:vAlign w:val="bottom"/>
          </w:tcPr>
          <w:p w:rsidR="006B1844" w:rsidRPr="006B1844" w:rsidRDefault="006B1844">
            <w:pPr>
              <w:jc w:val="center"/>
            </w:pPr>
            <w:r w:rsidRPr="006B1844">
              <w:t>3</w:t>
            </w:r>
          </w:p>
        </w:tc>
      </w:tr>
      <w:tr w:rsidR="006B1844" w:rsidRPr="006B1844" w:rsidTr="006B1844">
        <w:trPr>
          <w:cantSplit/>
          <w:trHeight w:val="150"/>
          <w:jc w:val="center"/>
        </w:trPr>
        <w:tc>
          <w:tcPr>
            <w:tcW w:w="3092" w:type="dxa"/>
            <w:vAlign w:val="center"/>
          </w:tcPr>
          <w:p w:rsidR="006B1844" w:rsidRPr="006B1844" w:rsidRDefault="006B1844" w:rsidP="0089550B">
            <w:r w:rsidRPr="006B1844">
              <w:t>д. Новотроицкое</w:t>
            </w:r>
          </w:p>
        </w:tc>
        <w:tc>
          <w:tcPr>
            <w:tcW w:w="2772" w:type="dxa"/>
            <w:vAlign w:val="bottom"/>
          </w:tcPr>
          <w:p w:rsidR="006B1844" w:rsidRPr="006B1844" w:rsidRDefault="006B1844">
            <w:pPr>
              <w:jc w:val="center"/>
            </w:pPr>
            <w:r w:rsidRPr="006B1844">
              <w:t>162</w:t>
            </w:r>
          </w:p>
        </w:tc>
        <w:tc>
          <w:tcPr>
            <w:tcW w:w="2495" w:type="dxa"/>
            <w:vAlign w:val="bottom"/>
          </w:tcPr>
          <w:p w:rsidR="006B1844" w:rsidRPr="006B1844" w:rsidRDefault="006B1844">
            <w:pPr>
              <w:jc w:val="center"/>
            </w:pPr>
            <w:r w:rsidRPr="006B1844">
              <w:t>152</w:t>
            </w:r>
          </w:p>
        </w:tc>
      </w:tr>
      <w:tr w:rsidR="006B1844" w:rsidRPr="006B1844" w:rsidTr="006B1844">
        <w:trPr>
          <w:cantSplit/>
          <w:trHeight w:val="150"/>
          <w:jc w:val="center"/>
        </w:trPr>
        <w:tc>
          <w:tcPr>
            <w:tcW w:w="3092" w:type="dxa"/>
            <w:vAlign w:val="center"/>
          </w:tcPr>
          <w:p w:rsidR="006B1844" w:rsidRPr="006B1844" w:rsidRDefault="006B1844" w:rsidP="0089550B">
            <w:r w:rsidRPr="006B1844">
              <w:t>д. Озерцо</w:t>
            </w:r>
          </w:p>
        </w:tc>
        <w:tc>
          <w:tcPr>
            <w:tcW w:w="2772" w:type="dxa"/>
            <w:vAlign w:val="bottom"/>
          </w:tcPr>
          <w:p w:rsidR="006B1844" w:rsidRPr="006B1844" w:rsidRDefault="006B1844">
            <w:pPr>
              <w:jc w:val="center"/>
            </w:pPr>
            <w:r w:rsidRPr="006B1844">
              <w:t>23</w:t>
            </w:r>
          </w:p>
        </w:tc>
        <w:tc>
          <w:tcPr>
            <w:tcW w:w="2495" w:type="dxa"/>
            <w:vAlign w:val="bottom"/>
          </w:tcPr>
          <w:p w:rsidR="006B1844" w:rsidRPr="006B1844" w:rsidRDefault="006B1844">
            <w:pPr>
              <w:jc w:val="center"/>
            </w:pPr>
            <w:r w:rsidRPr="006B1844">
              <w:t>22</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д. </w:t>
            </w:r>
            <w:proofErr w:type="spellStart"/>
            <w:r w:rsidRPr="006B1844">
              <w:t>Альшанка</w:t>
            </w:r>
            <w:proofErr w:type="spellEnd"/>
          </w:p>
        </w:tc>
        <w:tc>
          <w:tcPr>
            <w:tcW w:w="2772" w:type="dxa"/>
            <w:vAlign w:val="bottom"/>
          </w:tcPr>
          <w:p w:rsidR="006B1844" w:rsidRPr="006B1844" w:rsidRDefault="006B1844">
            <w:pPr>
              <w:jc w:val="center"/>
            </w:pPr>
            <w:r w:rsidRPr="006B1844">
              <w:t>0</w:t>
            </w:r>
          </w:p>
        </w:tc>
        <w:tc>
          <w:tcPr>
            <w:tcW w:w="2495" w:type="dxa"/>
            <w:vAlign w:val="bottom"/>
          </w:tcPr>
          <w:p w:rsidR="006B1844" w:rsidRPr="006B1844" w:rsidRDefault="006B1844">
            <w:pPr>
              <w:jc w:val="center"/>
            </w:pPr>
            <w:r w:rsidRPr="006B1844">
              <w:t>0</w:t>
            </w:r>
          </w:p>
        </w:tc>
      </w:tr>
      <w:tr w:rsidR="006B1844" w:rsidRPr="006B1844" w:rsidTr="006B1844">
        <w:trPr>
          <w:cantSplit/>
          <w:trHeight w:val="150"/>
          <w:jc w:val="center"/>
        </w:trPr>
        <w:tc>
          <w:tcPr>
            <w:tcW w:w="3092" w:type="dxa"/>
            <w:vAlign w:val="center"/>
          </w:tcPr>
          <w:p w:rsidR="006B1844" w:rsidRPr="006B1844" w:rsidRDefault="006B1844" w:rsidP="0089550B">
            <w:r w:rsidRPr="006B1844">
              <w:t>д. Пушкино</w:t>
            </w:r>
          </w:p>
        </w:tc>
        <w:tc>
          <w:tcPr>
            <w:tcW w:w="2772" w:type="dxa"/>
            <w:vAlign w:val="bottom"/>
          </w:tcPr>
          <w:p w:rsidR="006B1844" w:rsidRPr="006B1844" w:rsidRDefault="006B1844">
            <w:pPr>
              <w:jc w:val="center"/>
            </w:pPr>
            <w:r w:rsidRPr="006B1844">
              <w:t>0</w:t>
            </w:r>
          </w:p>
        </w:tc>
        <w:tc>
          <w:tcPr>
            <w:tcW w:w="2495" w:type="dxa"/>
            <w:vAlign w:val="bottom"/>
          </w:tcPr>
          <w:p w:rsidR="006B1844" w:rsidRPr="006B1844" w:rsidRDefault="006B1844">
            <w:pPr>
              <w:jc w:val="center"/>
            </w:pPr>
            <w:r w:rsidRPr="006B1844">
              <w:t>0</w:t>
            </w:r>
          </w:p>
        </w:tc>
      </w:tr>
      <w:tr w:rsidR="006B1844" w:rsidRPr="006B1844" w:rsidTr="006B1844">
        <w:trPr>
          <w:cantSplit/>
          <w:trHeight w:val="150"/>
          <w:jc w:val="center"/>
        </w:trPr>
        <w:tc>
          <w:tcPr>
            <w:tcW w:w="3092" w:type="dxa"/>
            <w:vAlign w:val="center"/>
          </w:tcPr>
          <w:p w:rsidR="006B1844" w:rsidRPr="006B1844" w:rsidRDefault="006B1844" w:rsidP="0089550B">
            <w:r w:rsidRPr="006B1844">
              <w:t xml:space="preserve">д. </w:t>
            </w:r>
            <w:proofErr w:type="spellStart"/>
            <w:r w:rsidRPr="006B1844">
              <w:t>Северец</w:t>
            </w:r>
            <w:proofErr w:type="spellEnd"/>
          </w:p>
        </w:tc>
        <w:tc>
          <w:tcPr>
            <w:tcW w:w="2772" w:type="dxa"/>
            <w:vAlign w:val="bottom"/>
          </w:tcPr>
          <w:p w:rsidR="006B1844" w:rsidRPr="006B1844" w:rsidRDefault="006B1844">
            <w:pPr>
              <w:jc w:val="center"/>
            </w:pPr>
            <w:r w:rsidRPr="006B1844">
              <w:t>2</w:t>
            </w:r>
          </w:p>
        </w:tc>
        <w:tc>
          <w:tcPr>
            <w:tcW w:w="2495" w:type="dxa"/>
            <w:vAlign w:val="bottom"/>
          </w:tcPr>
          <w:p w:rsidR="006B1844" w:rsidRPr="006B1844" w:rsidRDefault="006B1844">
            <w:pPr>
              <w:jc w:val="center"/>
            </w:pPr>
            <w:r w:rsidRPr="006B1844">
              <w:t>1</w:t>
            </w:r>
          </w:p>
        </w:tc>
      </w:tr>
      <w:tr w:rsidR="006B1844" w:rsidRPr="006B1844" w:rsidTr="006B1844">
        <w:trPr>
          <w:cantSplit/>
          <w:trHeight w:val="150"/>
          <w:jc w:val="center"/>
        </w:trPr>
        <w:tc>
          <w:tcPr>
            <w:tcW w:w="3092" w:type="dxa"/>
          </w:tcPr>
          <w:p w:rsidR="006B1844" w:rsidRPr="006B1844" w:rsidRDefault="006B1844" w:rsidP="00F80817">
            <w:pPr>
              <w:rPr>
                <w:b/>
              </w:rPr>
            </w:pPr>
            <w:r w:rsidRPr="006B1844">
              <w:rPr>
                <w:b/>
              </w:rPr>
              <w:t>Итого</w:t>
            </w:r>
          </w:p>
        </w:tc>
        <w:tc>
          <w:tcPr>
            <w:tcW w:w="2772" w:type="dxa"/>
            <w:vAlign w:val="bottom"/>
          </w:tcPr>
          <w:p w:rsidR="006B1844" w:rsidRPr="006B1844" w:rsidRDefault="006B1844" w:rsidP="002E0B77">
            <w:pPr>
              <w:jc w:val="center"/>
              <w:rPr>
                <w:b/>
              </w:rPr>
            </w:pPr>
            <w:r w:rsidRPr="006B1844">
              <w:rPr>
                <w:b/>
              </w:rPr>
              <w:t>9</w:t>
            </w:r>
            <w:r w:rsidR="002E0B77">
              <w:rPr>
                <w:b/>
              </w:rPr>
              <w:t>7</w:t>
            </w:r>
            <w:r w:rsidRPr="006B1844">
              <w:rPr>
                <w:b/>
              </w:rPr>
              <w:t>0</w:t>
            </w:r>
          </w:p>
        </w:tc>
        <w:tc>
          <w:tcPr>
            <w:tcW w:w="2495" w:type="dxa"/>
            <w:vAlign w:val="bottom"/>
          </w:tcPr>
          <w:p w:rsidR="006B1844" w:rsidRPr="006B1844" w:rsidRDefault="002E0B77" w:rsidP="006B1844">
            <w:pPr>
              <w:jc w:val="center"/>
              <w:rPr>
                <w:b/>
              </w:rPr>
            </w:pPr>
            <w:r>
              <w:rPr>
                <w:b/>
              </w:rPr>
              <w:t>9</w:t>
            </w:r>
            <w:r w:rsidR="006B1844" w:rsidRPr="006B1844">
              <w:rPr>
                <w:b/>
              </w:rPr>
              <w:t>50</w:t>
            </w:r>
          </w:p>
        </w:tc>
      </w:tr>
    </w:tbl>
    <w:p w:rsidR="00CE7EEC" w:rsidRPr="00BD4F89" w:rsidRDefault="00CE7EEC" w:rsidP="00112C69">
      <w:pPr>
        <w:spacing w:line="360" w:lineRule="auto"/>
        <w:jc w:val="center"/>
        <w:outlineLvl w:val="2"/>
        <w:rPr>
          <w:b/>
          <w:snapToGrid w:val="0"/>
        </w:rPr>
      </w:pPr>
    </w:p>
    <w:p w:rsidR="000341F2" w:rsidRPr="00BD4F89" w:rsidRDefault="00112C69" w:rsidP="00112C69">
      <w:pPr>
        <w:spacing w:line="360" w:lineRule="auto"/>
        <w:jc w:val="center"/>
        <w:outlineLvl w:val="2"/>
        <w:rPr>
          <w:b/>
          <w:bCs/>
        </w:rPr>
      </w:pPr>
      <w:bookmarkStart w:id="209" w:name="_Toc135061773"/>
      <w:r w:rsidRPr="00BD4F89">
        <w:rPr>
          <w:b/>
          <w:snapToGrid w:val="0"/>
        </w:rPr>
        <w:t>2.</w:t>
      </w:r>
      <w:r w:rsidR="00F1718D" w:rsidRPr="00BD4F89">
        <w:rPr>
          <w:b/>
          <w:snapToGrid w:val="0"/>
        </w:rPr>
        <w:t>2</w:t>
      </w:r>
      <w:r w:rsidRPr="00BD4F89">
        <w:rPr>
          <w:b/>
          <w:snapToGrid w:val="0"/>
        </w:rPr>
        <w:t xml:space="preserve">.3. </w:t>
      </w:r>
      <w:r w:rsidR="000341F2" w:rsidRPr="00BD4F89">
        <w:rPr>
          <w:b/>
        </w:rPr>
        <w:t>Развитие экономической базы</w:t>
      </w:r>
      <w:bookmarkEnd w:id="209"/>
    </w:p>
    <w:p w:rsidR="0057539E" w:rsidRPr="00BD4F89" w:rsidRDefault="003B0B59" w:rsidP="009370C1">
      <w:pPr>
        <w:spacing w:line="288" w:lineRule="auto"/>
        <w:ind w:firstLine="709"/>
        <w:jc w:val="both"/>
        <w:rPr>
          <w:szCs w:val="28"/>
        </w:rPr>
      </w:pPr>
      <w:r w:rsidRPr="00BD4F89">
        <w:rPr>
          <w:szCs w:val="28"/>
        </w:rPr>
        <w:t xml:space="preserve">Реализация мероприятий Генерального плана, направленных на экономическое развитие </w:t>
      </w:r>
      <w:r w:rsidR="004B752E" w:rsidRPr="00BD4F89">
        <w:rPr>
          <w:szCs w:val="28"/>
        </w:rPr>
        <w:t>городского</w:t>
      </w:r>
      <w:r w:rsidRPr="00BD4F89">
        <w:rPr>
          <w:szCs w:val="28"/>
        </w:rPr>
        <w:t xml:space="preserve"> поселения</w:t>
      </w:r>
      <w:r w:rsidR="0035763A" w:rsidRPr="00BD4F89">
        <w:rPr>
          <w:szCs w:val="28"/>
        </w:rPr>
        <w:t>,</w:t>
      </w:r>
      <w:r w:rsidRPr="00BD4F89">
        <w:rPr>
          <w:szCs w:val="28"/>
        </w:rPr>
        <w:t xml:space="preserve"> предусматривает увеличение доли </w:t>
      </w:r>
      <w:r w:rsidR="009370C1" w:rsidRPr="00BD4F89">
        <w:rPr>
          <w:szCs w:val="28"/>
        </w:rPr>
        <w:t>населения,</w:t>
      </w:r>
      <w:r w:rsidRPr="00BD4F89">
        <w:rPr>
          <w:szCs w:val="28"/>
        </w:rPr>
        <w:t xml:space="preserve"> занятого в материальном производстве. </w:t>
      </w:r>
    </w:p>
    <w:p w:rsidR="0057539E" w:rsidRPr="00BD4F89" w:rsidRDefault="0057539E" w:rsidP="0057539E">
      <w:pPr>
        <w:spacing w:line="288" w:lineRule="auto"/>
        <w:ind w:firstLine="709"/>
        <w:jc w:val="both"/>
        <w:rPr>
          <w:szCs w:val="28"/>
        </w:rPr>
      </w:pPr>
      <w:r w:rsidRPr="00BD4F89">
        <w:rPr>
          <w:szCs w:val="28"/>
        </w:rPr>
        <w:t xml:space="preserve">В поселении предполагается </w:t>
      </w:r>
      <w:r w:rsidR="008205BB" w:rsidRPr="00BD4F89">
        <w:rPr>
          <w:szCs w:val="28"/>
        </w:rPr>
        <w:t xml:space="preserve">строительство сельскохозяйственного </w:t>
      </w:r>
      <w:r w:rsidR="001E2F1C" w:rsidRPr="00BD4F89">
        <w:rPr>
          <w:szCs w:val="28"/>
        </w:rPr>
        <w:t>предприятия</w:t>
      </w:r>
      <w:r w:rsidRPr="00BD4F89">
        <w:rPr>
          <w:szCs w:val="28"/>
        </w:rPr>
        <w:t xml:space="preserve">.  </w:t>
      </w:r>
    </w:p>
    <w:p w:rsidR="003B0B59" w:rsidRPr="00BD4F89" w:rsidRDefault="0057539E" w:rsidP="0057539E">
      <w:pPr>
        <w:spacing w:line="288" w:lineRule="auto"/>
        <w:ind w:firstLine="709"/>
        <w:jc w:val="both"/>
        <w:rPr>
          <w:szCs w:val="28"/>
        </w:rPr>
      </w:pPr>
      <w:r w:rsidRPr="00BD4F89">
        <w:rPr>
          <w:szCs w:val="28"/>
        </w:rPr>
        <w:t xml:space="preserve">Реализация намеченных мероприятий по развитию производственной сферы на территории поселения окажет существенное влияние на структуру занятости – возрастет доля населения, занятая в материальной сфере производства. </w:t>
      </w:r>
      <w:r w:rsidR="003B0B59" w:rsidRPr="00BD4F89">
        <w:rPr>
          <w:szCs w:val="28"/>
        </w:rPr>
        <w:t xml:space="preserve">Позитивные процессы в промышленности </w:t>
      </w:r>
      <w:proofErr w:type="spellStart"/>
      <w:r w:rsidR="00560AFF" w:rsidRPr="00BD4F89">
        <w:rPr>
          <w:szCs w:val="28"/>
        </w:rPr>
        <w:t>Клетнянского</w:t>
      </w:r>
      <w:proofErr w:type="spellEnd"/>
      <w:r w:rsidR="003B0B59" w:rsidRPr="00BD4F89">
        <w:rPr>
          <w:szCs w:val="28"/>
        </w:rPr>
        <w:t xml:space="preserve"> района будут связаны с ростом объемов производства за счет максимального использования, реконструкции и модернизации производственных мощностей, диверсификацией отраслей производства. </w:t>
      </w:r>
    </w:p>
    <w:p w:rsidR="003B0B59" w:rsidRPr="00BD4F89" w:rsidRDefault="003B0B59" w:rsidP="009370C1">
      <w:pPr>
        <w:spacing w:line="288" w:lineRule="auto"/>
        <w:ind w:firstLine="709"/>
        <w:jc w:val="both"/>
        <w:rPr>
          <w:szCs w:val="28"/>
        </w:rPr>
      </w:pPr>
      <w:r w:rsidRPr="00BD4F89">
        <w:rPr>
          <w:szCs w:val="28"/>
        </w:rPr>
        <w:t xml:space="preserve">Так же развитие экономического потенциала поселения должно быть связано </w:t>
      </w:r>
      <w:r w:rsidR="009370C1" w:rsidRPr="00BD4F89">
        <w:rPr>
          <w:szCs w:val="28"/>
        </w:rPr>
        <w:t>с развитием</w:t>
      </w:r>
      <w:r w:rsidRPr="00BD4F89">
        <w:rPr>
          <w:szCs w:val="28"/>
        </w:rPr>
        <w:t xml:space="preserve"> малого и среднего бизнеса.</w:t>
      </w:r>
    </w:p>
    <w:p w:rsidR="00085D01" w:rsidRDefault="00085D01" w:rsidP="00EA590D">
      <w:pPr>
        <w:spacing w:line="360" w:lineRule="auto"/>
        <w:ind w:firstLine="600"/>
        <w:jc w:val="both"/>
        <w:rPr>
          <w:iCs/>
          <w:color w:val="FF0000"/>
        </w:rPr>
      </w:pPr>
    </w:p>
    <w:p w:rsidR="000341F2" w:rsidRPr="00BD4F89" w:rsidRDefault="00F30DD7" w:rsidP="00F30DD7">
      <w:pPr>
        <w:autoSpaceDE w:val="0"/>
        <w:autoSpaceDN w:val="0"/>
        <w:adjustRightInd w:val="0"/>
        <w:jc w:val="center"/>
        <w:outlineLvl w:val="2"/>
        <w:rPr>
          <w:b/>
        </w:rPr>
      </w:pPr>
      <w:bookmarkStart w:id="210" w:name="_Toc135061774"/>
      <w:r w:rsidRPr="00BD4F89">
        <w:rPr>
          <w:b/>
        </w:rPr>
        <w:t>2.</w:t>
      </w:r>
      <w:r w:rsidR="00F1718D" w:rsidRPr="00BD4F89">
        <w:rPr>
          <w:b/>
        </w:rPr>
        <w:t>2</w:t>
      </w:r>
      <w:r w:rsidRPr="00BD4F89">
        <w:rPr>
          <w:b/>
        </w:rPr>
        <w:t>.4.</w:t>
      </w:r>
      <w:r w:rsidR="000341F2" w:rsidRPr="00BD4F89">
        <w:rPr>
          <w:b/>
        </w:rPr>
        <w:t xml:space="preserve"> Развитие системы </w:t>
      </w:r>
      <w:r w:rsidR="00E36888" w:rsidRPr="00BD4F89">
        <w:rPr>
          <w:b/>
        </w:rPr>
        <w:t xml:space="preserve">социального и </w:t>
      </w:r>
      <w:r w:rsidR="000341F2" w:rsidRPr="00BD4F89">
        <w:rPr>
          <w:b/>
        </w:rPr>
        <w:t>культурно-бытового обслуживания</w:t>
      </w:r>
      <w:bookmarkEnd w:id="210"/>
    </w:p>
    <w:p w:rsidR="007B3A07" w:rsidRPr="00BD4F89" w:rsidRDefault="007B3A07" w:rsidP="00F30DD7">
      <w:pPr>
        <w:autoSpaceDE w:val="0"/>
        <w:autoSpaceDN w:val="0"/>
        <w:adjustRightInd w:val="0"/>
        <w:jc w:val="center"/>
        <w:outlineLvl w:val="2"/>
        <w:rPr>
          <w:b/>
        </w:rPr>
      </w:pPr>
    </w:p>
    <w:p w:rsidR="00606D7A" w:rsidRPr="00BD4F89" w:rsidRDefault="00606D7A" w:rsidP="009370C1">
      <w:pPr>
        <w:autoSpaceDE w:val="0"/>
        <w:autoSpaceDN w:val="0"/>
        <w:adjustRightInd w:val="0"/>
        <w:spacing w:line="288" w:lineRule="auto"/>
        <w:ind w:firstLine="709"/>
        <w:jc w:val="both"/>
        <w:rPr>
          <w:szCs w:val="28"/>
        </w:rPr>
      </w:pPr>
      <w:r w:rsidRPr="00BD4F89">
        <w:rPr>
          <w:szCs w:val="28"/>
        </w:rPr>
        <w:t xml:space="preserve">Расчет потребности в учреждениях физической культуры и спорта выполнен согласно </w:t>
      </w:r>
      <w:r w:rsidR="00824D87" w:rsidRPr="00BD4F89">
        <w:rPr>
          <w:szCs w:val="28"/>
        </w:rPr>
        <w:t>рекомендациям,</w:t>
      </w:r>
      <w:r w:rsidRPr="00BD4F89">
        <w:rPr>
          <w:szCs w:val="28"/>
        </w:rPr>
        <w:t xml:space="preserve"> </w:t>
      </w:r>
      <w:proofErr w:type="spellStart"/>
      <w:r w:rsidRPr="00BD4F89">
        <w:rPr>
          <w:szCs w:val="28"/>
        </w:rPr>
        <w:t>СНиП</w:t>
      </w:r>
      <w:proofErr w:type="spellEnd"/>
      <w:r w:rsidRPr="00BD4F89">
        <w:rPr>
          <w:szCs w:val="28"/>
        </w:rPr>
        <w:t xml:space="preserve"> 2.07.01-89* Градостроительство. Планировка и застройка городских и сельских поселений, </w:t>
      </w:r>
      <w:r w:rsidRPr="00BD4F89">
        <w:rPr>
          <w:kern w:val="2"/>
        </w:rPr>
        <w:t xml:space="preserve">Методика определения нормативной потребности субъектов Российской Федерации в объектах социальной </w:t>
      </w:r>
      <w:r w:rsidR="009370C1" w:rsidRPr="00BD4F89">
        <w:rPr>
          <w:kern w:val="2"/>
        </w:rPr>
        <w:t>инфраструктуры» одобренная</w:t>
      </w:r>
      <w:r w:rsidRPr="00BD4F89">
        <w:rPr>
          <w:kern w:val="2"/>
        </w:rPr>
        <w:t xml:space="preserve"> распоряжением Правительства Российской Федерации от 19 октября 1999г. №1683-р.</w:t>
      </w:r>
    </w:p>
    <w:p w:rsidR="00606D7A" w:rsidRPr="00BD4F89" w:rsidRDefault="00606D7A" w:rsidP="009370C1">
      <w:pPr>
        <w:spacing w:line="288" w:lineRule="auto"/>
        <w:ind w:firstLine="709"/>
        <w:jc w:val="both"/>
      </w:pPr>
      <w:r w:rsidRPr="00BD4F89">
        <w:rPr>
          <w:spacing w:val="-4"/>
          <w:kern w:val="2"/>
          <w:shd w:val="clear" w:color="auto" w:fill="FFFFFF"/>
        </w:rPr>
        <w:lastRenderedPageBreak/>
        <w:t xml:space="preserve">Согласно </w:t>
      </w:r>
      <w:r w:rsidRPr="00BD4F89">
        <w:t xml:space="preserve">Федеральному закону Российской Федерации от 6 октября 2003г. №131-ФЗ «Об общих принципах организации местного самоуправления в Российской Федерации», одобренному Советом Федерации 24 сентября 2003года, к вопросам местного значения </w:t>
      </w:r>
      <w:r w:rsidR="004B752E" w:rsidRPr="00BD4F89">
        <w:t>городского</w:t>
      </w:r>
      <w:r w:rsidR="009370C1" w:rsidRPr="00BD4F89">
        <w:t xml:space="preserve"> поселения</w:t>
      </w:r>
      <w:r w:rsidRPr="00BD4F89">
        <w:t xml:space="preserve"> (статья 14.1) относятся:</w:t>
      </w:r>
    </w:p>
    <w:p w:rsidR="00606D7A" w:rsidRPr="00BD4F89" w:rsidRDefault="00606D7A" w:rsidP="006D34D3">
      <w:pPr>
        <w:numPr>
          <w:ilvl w:val="0"/>
          <w:numId w:val="23"/>
        </w:numPr>
        <w:autoSpaceDN w:val="0"/>
        <w:spacing w:line="288" w:lineRule="auto"/>
        <w:ind w:left="714" w:firstLine="709"/>
        <w:jc w:val="both"/>
      </w:pPr>
      <w:r w:rsidRPr="00BD4F89">
        <w:t>создание условий для обеспечения жителей поселения услугами связи, общественного питания, торговли и бытового обслуживания;</w:t>
      </w:r>
    </w:p>
    <w:p w:rsidR="00606D7A" w:rsidRPr="00BD4F89" w:rsidRDefault="00606D7A" w:rsidP="006D34D3">
      <w:pPr>
        <w:numPr>
          <w:ilvl w:val="0"/>
          <w:numId w:val="23"/>
        </w:numPr>
        <w:autoSpaceDN w:val="0"/>
        <w:spacing w:line="288" w:lineRule="auto"/>
        <w:ind w:left="714" w:firstLine="709"/>
        <w:jc w:val="both"/>
      </w:pPr>
      <w:r w:rsidRPr="00BD4F89">
        <w:t>организация библиотечного обслуживания населения;</w:t>
      </w:r>
    </w:p>
    <w:p w:rsidR="00606D7A" w:rsidRPr="00BD4F89" w:rsidRDefault="00606D7A" w:rsidP="006D34D3">
      <w:pPr>
        <w:numPr>
          <w:ilvl w:val="0"/>
          <w:numId w:val="23"/>
        </w:numPr>
        <w:autoSpaceDN w:val="0"/>
        <w:spacing w:line="288" w:lineRule="auto"/>
        <w:ind w:left="714" w:firstLine="709"/>
        <w:jc w:val="both"/>
      </w:pPr>
      <w:r w:rsidRPr="00BD4F89">
        <w:t>создание условий для организации досуга и обеспечения жителей поселения услугами организаций культуры;</w:t>
      </w:r>
    </w:p>
    <w:p w:rsidR="00606D7A" w:rsidRPr="00BD4F89" w:rsidRDefault="00606D7A" w:rsidP="006D34D3">
      <w:pPr>
        <w:numPr>
          <w:ilvl w:val="0"/>
          <w:numId w:val="23"/>
        </w:numPr>
        <w:autoSpaceDN w:val="0"/>
        <w:spacing w:line="288" w:lineRule="auto"/>
        <w:ind w:left="714" w:firstLine="709"/>
        <w:jc w:val="both"/>
      </w:pPr>
      <w:r w:rsidRPr="00BD4F89">
        <w:t>охрана и сохранение памятников культурного наследия (памятников истории и культуры) местного (муниципального) значения, расположенных в границах поселения;</w:t>
      </w:r>
    </w:p>
    <w:p w:rsidR="00606D7A" w:rsidRPr="00BD4F89" w:rsidRDefault="00606D7A" w:rsidP="006D34D3">
      <w:pPr>
        <w:numPr>
          <w:ilvl w:val="0"/>
          <w:numId w:val="23"/>
        </w:numPr>
        <w:autoSpaceDN w:val="0"/>
        <w:spacing w:line="288" w:lineRule="auto"/>
        <w:ind w:left="714" w:firstLine="709"/>
        <w:jc w:val="both"/>
        <w:rPr>
          <w:szCs w:val="28"/>
        </w:rPr>
      </w:pPr>
      <w:r w:rsidRPr="00BD4F89">
        <w:t>обеспечение условий для развития на территории поселения массовой физической культуры и спорта.</w:t>
      </w:r>
    </w:p>
    <w:p w:rsidR="00606D7A" w:rsidRPr="00BD4F89" w:rsidRDefault="00606D7A" w:rsidP="00606D7A">
      <w:pPr>
        <w:spacing w:line="360" w:lineRule="auto"/>
        <w:jc w:val="center"/>
        <w:outlineLvl w:val="3"/>
        <w:rPr>
          <w:b/>
          <w:szCs w:val="28"/>
          <w:highlight w:val="green"/>
        </w:rPr>
      </w:pPr>
    </w:p>
    <w:p w:rsidR="00606D7A" w:rsidRPr="00BD4F89" w:rsidRDefault="00606D7A" w:rsidP="007B3A07">
      <w:pPr>
        <w:pStyle w:val="HTML0"/>
        <w:spacing w:line="288" w:lineRule="auto"/>
        <w:ind w:firstLine="709"/>
        <w:jc w:val="both"/>
        <w:rPr>
          <w:rFonts w:ascii="Times New Roman" w:hAnsi="Times New Roman"/>
          <w:b/>
          <w:sz w:val="24"/>
          <w:szCs w:val="24"/>
        </w:rPr>
      </w:pPr>
      <w:r w:rsidRPr="00BD4F89">
        <w:rPr>
          <w:rFonts w:ascii="Times New Roman" w:hAnsi="Times New Roman"/>
          <w:b/>
          <w:sz w:val="24"/>
          <w:szCs w:val="24"/>
        </w:rPr>
        <w:t>В перспективе развитие системы культурно-бытового обслуживания будет основана на следующих принципах:</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В организации системы учебно-воспитательных учреждений (дошкольных и школьных) следует исходить из принципов отказа от жесткой унификации в типологии объектов с ориентацией на разнообразие типов учреждений, с учетом современных тенденций: социальных, национальных, демографических и природно-климатических особенностей.</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ab/>
        <w:t xml:space="preserve">В соответствии с указанными принципами в застройке в муниципальном образовании могут быть </w:t>
      </w:r>
      <w:proofErr w:type="gramStart"/>
      <w:r w:rsidRPr="00BD4F89">
        <w:rPr>
          <w:rFonts w:ascii="Times New Roman" w:hAnsi="Times New Roman"/>
          <w:sz w:val="24"/>
          <w:szCs w:val="24"/>
        </w:rPr>
        <w:t>использованы</w:t>
      </w:r>
      <w:proofErr w:type="gramEnd"/>
      <w:r w:rsidRPr="00BD4F89">
        <w:rPr>
          <w:rFonts w:ascii="Times New Roman" w:hAnsi="Times New Roman"/>
          <w:sz w:val="24"/>
          <w:szCs w:val="24"/>
        </w:rPr>
        <w:t>:</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 xml:space="preserve">традиционные </w:t>
      </w:r>
      <w:r w:rsidR="00172291" w:rsidRPr="00BD4F89">
        <w:rPr>
          <w:rFonts w:ascii="Times New Roman" w:hAnsi="Times New Roman"/>
          <w:sz w:val="24"/>
          <w:szCs w:val="24"/>
        </w:rPr>
        <w:t>типы учебно</w:t>
      </w:r>
      <w:r w:rsidRPr="00BD4F89">
        <w:rPr>
          <w:rFonts w:ascii="Times New Roman" w:hAnsi="Times New Roman"/>
          <w:sz w:val="24"/>
          <w:szCs w:val="24"/>
        </w:rPr>
        <w:t>-воспитательных учреждений – детские дошкольные учреждения, общеобразовательные школы (начальные, основные);</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малокомплектные школы и детские дошкольные учреждений (с уменьшенной наполняемостью классов и групп);</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учебно-воспитательные комплексы на базе школ;</w:t>
      </w:r>
    </w:p>
    <w:p w:rsidR="00606D7A" w:rsidRPr="00BD4F89" w:rsidRDefault="00606D7A" w:rsidP="006D34D3">
      <w:pPr>
        <w:pStyle w:val="HTML0"/>
        <w:numPr>
          <w:ilvl w:val="0"/>
          <w:numId w:val="24"/>
        </w:numPr>
        <w:spacing w:line="288" w:lineRule="auto"/>
        <w:ind w:firstLine="709"/>
        <w:jc w:val="both"/>
        <w:rPr>
          <w:rFonts w:ascii="Times New Roman" w:hAnsi="Times New Roman"/>
          <w:sz w:val="24"/>
          <w:szCs w:val="24"/>
        </w:rPr>
      </w:pPr>
      <w:r w:rsidRPr="00BD4F89">
        <w:rPr>
          <w:rFonts w:ascii="Times New Roman" w:hAnsi="Times New Roman"/>
          <w:sz w:val="24"/>
          <w:szCs w:val="24"/>
        </w:rPr>
        <w:t>центры просвещения, культуры и спорта на базе школ;</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t>Важнейшими направлениями организации системы здравоохранения являются: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сочетания приближенной к местам жительства и работы населения первичной медицинской помощи со специализированными медицинскими учреждениями в районных центрах</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дополнение стационарных учреждений мобильными средствами обслуживания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совершенствование материально-технической базы здравоохранения</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ориентация на профилактику заболеваний путем расширения сети низового обслуживания и повышения уровня социально-бытового обслуживания населения.</w:t>
      </w:r>
    </w:p>
    <w:p w:rsidR="00606D7A" w:rsidRPr="00BD4F89" w:rsidRDefault="00606D7A" w:rsidP="00172291">
      <w:pPr>
        <w:pStyle w:val="HTML0"/>
        <w:spacing w:line="288" w:lineRule="auto"/>
        <w:ind w:firstLine="709"/>
        <w:jc w:val="both"/>
        <w:rPr>
          <w:rFonts w:ascii="Times New Roman" w:hAnsi="Times New Roman"/>
          <w:sz w:val="24"/>
          <w:szCs w:val="24"/>
        </w:rPr>
      </w:pPr>
      <w:r w:rsidRPr="00BD4F89">
        <w:rPr>
          <w:rFonts w:ascii="Times New Roman" w:hAnsi="Times New Roman"/>
          <w:sz w:val="24"/>
          <w:szCs w:val="24"/>
        </w:rPr>
        <w:lastRenderedPageBreak/>
        <w:t>Перспективные направления организации культурно-просветительной системы требуют разнообразных типов зданий и объектов, способствующих решению следующих задач:</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организация народных гуляний и зрелищных мероприятий (ярмарки, фольклорные фестивалей, профессиональные праздники;</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сохранение и развитие национальных культурных традиций (</w:t>
      </w:r>
      <w:r w:rsidR="00172291" w:rsidRPr="00BD4F89">
        <w:rPr>
          <w:rFonts w:ascii="Times New Roman" w:hAnsi="Times New Roman"/>
          <w:sz w:val="24"/>
          <w:szCs w:val="24"/>
        </w:rPr>
        <w:t>формирование национальных</w:t>
      </w:r>
      <w:r w:rsidRPr="00BD4F89">
        <w:rPr>
          <w:rFonts w:ascii="Times New Roman" w:hAnsi="Times New Roman"/>
          <w:sz w:val="24"/>
          <w:szCs w:val="24"/>
        </w:rPr>
        <w:t xml:space="preserve"> культурных центров);</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удовлетворение религиозных потребностей населения (строительство культовых сооружений);</w:t>
      </w:r>
    </w:p>
    <w:p w:rsidR="00606D7A" w:rsidRPr="00BD4F89" w:rsidRDefault="00606D7A" w:rsidP="006D34D3">
      <w:pPr>
        <w:pStyle w:val="HTML0"/>
        <w:numPr>
          <w:ilvl w:val="0"/>
          <w:numId w:val="25"/>
        </w:numPr>
        <w:spacing w:line="288" w:lineRule="auto"/>
        <w:ind w:firstLine="709"/>
        <w:jc w:val="both"/>
        <w:rPr>
          <w:rFonts w:ascii="Times New Roman" w:hAnsi="Times New Roman"/>
          <w:sz w:val="24"/>
          <w:szCs w:val="24"/>
        </w:rPr>
      </w:pPr>
      <w:r w:rsidRPr="00BD4F89">
        <w:rPr>
          <w:rFonts w:ascii="Times New Roman" w:hAnsi="Times New Roman"/>
          <w:sz w:val="24"/>
          <w:szCs w:val="24"/>
        </w:rPr>
        <w:t xml:space="preserve">использование новых технологий в организации культурно-просветительской и </w:t>
      </w:r>
      <w:proofErr w:type="spellStart"/>
      <w:r w:rsidRPr="00BD4F89">
        <w:rPr>
          <w:rFonts w:ascii="Times New Roman" w:hAnsi="Times New Roman"/>
          <w:sz w:val="24"/>
          <w:szCs w:val="24"/>
        </w:rPr>
        <w:t>досуговой</w:t>
      </w:r>
      <w:proofErr w:type="spellEnd"/>
      <w:r w:rsidRPr="00BD4F89">
        <w:rPr>
          <w:rFonts w:ascii="Times New Roman" w:hAnsi="Times New Roman"/>
          <w:sz w:val="24"/>
          <w:szCs w:val="24"/>
        </w:rPr>
        <w:t xml:space="preserve"> деятельности (специализированные </w:t>
      </w:r>
      <w:proofErr w:type="spellStart"/>
      <w:r w:rsidRPr="00BD4F89">
        <w:rPr>
          <w:rFonts w:ascii="Times New Roman" w:hAnsi="Times New Roman"/>
          <w:sz w:val="24"/>
          <w:szCs w:val="24"/>
        </w:rPr>
        <w:t>досуговые</w:t>
      </w:r>
      <w:proofErr w:type="spellEnd"/>
      <w:r w:rsidRPr="00BD4F89">
        <w:rPr>
          <w:rFonts w:ascii="Times New Roman" w:hAnsi="Times New Roman"/>
          <w:sz w:val="24"/>
          <w:szCs w:val="24"/>
        </w:rPr>
        <w:t xml:space="preserve"> центры).</w:t>
      </w:r>
    </w:p>
    <w:p w:rsidR="00606D7A" w:rsidRPr="00BD4F89" w:rsidRDefault="00606D7A" w:rsidP="00172291">
      <w:pPr>
        <w:spacing w:line="288" w:lineRule="auto"/>
        <w:ind w:firstLine="709"/>
        <w:jc w:val="both"/>
      </w:pPr>
      <w:proofErr w:type="gramStart"/>
      <w:r w:rsidRPr="00BD4F89">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т.ч. с возможностью сочетания основных и сопутствующих функций – торгово-бытовых и рекламно-выставочных, представительских и других.</w:t>
      </w:r>
      <w:proofErr w:type="gramEnd"/>
    </w:p>
    <w:p w:rsidR="00364BE4" w:rsidRPr="00BD4F89" w:rsidRDefault="00364BE4" w:rsidP="00172291">
      <w:pPr>
        <w:spacing w:line="288" w:lineRule="auto"/>
        <w:ind w:firstLine="709"/>
        <w:jc w:val="both"/>
      </w:pPr>
    </w:p>
    <w:p w:rsidR="005E72CE" w:rsidRPr="008035F9" w:rsidRDefault="00606D7A" w:rsidP="00EA590D">
      <w:pPr>
        <w:spacing w:line="360" w:lineRule="auto"/>
        <w:jc w:val="center"/>
        <w:outlineLvl w:val="3"/>
        <w:rPr>
          <w:b/>
          <w:bCs/>
        </w:rPr>
      </w:pPr>
      <w:bookmarkStart w:id="211" w:name="_Toc135061775"/>
      <w:r w:rsidRPr="008035F9">
        <w:rPr>
          <w:b/>
        </w:rPr>
        <w:t>2</w:t>
      </w:r>
      <w:r w:rsidR="00B60582" w:rsidRPr="008035F9">
        <w:rPr>
          <w:b/>
        </w:rPr>
        <w:t>.</w:t>
      </w:r>
      <w:r w:rsidR="00F1718D" w:rsidRPr="008035F9">
        <w:rPr>
          <w:b/>
        </w:rPr>
        <w:t>2</w:t>
      </w:r>
      <w:r w:rsidR="00B60582" w:rsidRPr="008035F9">
        <w:rPr>
          <w:b/>
        </w:rPr>
        <w:t xml:space="preserve">.4.1. </w:t>
      </w:r>
      <w:r w:rsidR="005E72CE" w:rsidRPr="008035F9">
        <w:rPr>
          <w:b/>
          <w:bCs/>
        </w:rPr>
        <w:t>Образование</w:t>
      </w:r>
      <w:bookmarkEnd w:id="211"/>
    </w:p>
    <w:p w:rsidR="009750B6" w:rsidRPr="008035F9" w:rsidRDefault="009750B6" w:rsidP="00CF159E">
      <w:pPr>
        <w:spacing w:line="288" w:lineRule="auto"/>
        <w:ind w:firstLine="709"/>
        <w:jc w:val="both"/>
      </w:pPr>
      <w:proofErr w:type="gramStart"/>
      <w:r w:rsidRPr="008035F9">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w:t>
      </w:r>
      <w:r w:rsidR="004A24F7" w:rsidRPr="008035F9">
        <w:t>я</w:t>
      </w:r>
      <w:r w:rsidRPr="008035F9">
        <w:t xml:space="preserve"> предоставления дополнительного образования и общедоступного бесплатного дошкольного образования на территории муниципального района, а также организация отдыха детей в каникулярное время относ</w:t>
      </w:r>
      <w:r w:rsidR="004A24F7" w:rsidRPr="008035F9">
        <w:t>я</w:t>
      </w:r>
      <w:r w:rsidRPr="008035F9">
        <w:t>тся к вопросам местного значения муниципального района (согласно п.11 ч.1 ст. 15 ФЗ-131).</w:t>
      </w:r>
      <w:proofErr w:type="gramEnd"/>
    </w:p>
    <w:p w:rsidR="006E637B" w:rsidRPr="008035F9" w:rsidRDefault="006E637B" w:rsidP="006E637B">
      <w:pPr>
        <w:spacing w:line="288" w:lineRule="auto"/>
        <w:ind w:firstLine="720"/>
        <w:jc w:val="both"/>
        <w:rPr>
          <w:iCs/>
          <w:szCs w:val="28"/>
        </w:rPr>
      </w:pPr>
      <w:r w:rsidRPr="008035F9">
        <w:rPr>
          <w:iCs/>
          <w:szCs w:val="28"/>
        </w:rPr>
        <w:t>При развитии застройки необходимо развитие учреждений образования.</w:t>
      </w:r>
    </w:p>
    <w:p w:rsidR="009750B6" w:rsidRPr="008035F9" w:rsidRDefault="009750B6" w:rsidP="00715E86">
      <w:pPr>
        <w:spacing w:line="288" w:lineRule="auto"/>
        <w:ind w:right="565" w:firstLine="567"/>
        <w:contextualSpacing/>
        <w:jc w:val="right"/>
      </w:pPr>
      <w:r w:rsidRPr="008035F9">
        <w:rPr>
          <w:i/>
          <w:iCs/>
          <w:szCs w:val="28"/>
        </w:rPr>
        <w:t>Таблица</w:t>
      </w:r>
      <w:r w:rsidR="00F76177" w:rsidRPr="008035F9">
        <w:rPr>
          <w:i/>
          <w:iCs/>
          <w:szCs w:val="28"/>
        </w:rPr>
        <w:t xml:space="preserve"> </w:t>
      </w:r>
      <w:r w:rsidR="002E0B77">
        <w:rPr>
          <w:i/>
          <w:iCs/>
          <w:szCs w:val="28"/>
        </w:rPr>
        <w:t>29</w:t>
      </w:r>
    </w:p>
    <w:p w:rsidR="007B3A07" w:rsidRPr="008035F9" w:rsidRDefault="009750B6" w:rsidP="00715E86">
      <w:pPr>
        <w:spacing w:line="288" w:lineRule="auto"/>
        <w:contextualSpacing/>
        <w:jc w:val="center"/>
        <w:rPr>
          <w:rFonts w:eastAsia="DejaVu Sans"/>
          <w:b/>
          <w:i/>
          <w:iCs/>
          <w:kern w:val="2"/>
          <w:szCs w:val="28"/>
        </w:rPr>
      </w:pPr>
      <w:r w:rsidRPr="008035F9">
        <w:rPr>
          <w:rFonts w:eastAsia="DejaVu Sans"/>
          <w:b/>
          <w:i/>
          <w:iCs/>
          <w:kern w:val="2"/>
          <w:szCs w:val="28"/>
        </w:rPr>
        <w:t>Мероприятия по развитию системы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8035F9" w:rsidTr="00CF159E">
        <w:trPr>
          <w:cantSplit/>
          <w:jc w:val="center"/>
        </w:trPr>
        <w:tc>
          <w:tcPr>
            <w:tcW w:w="3876" w:type="dxa"/>
            <w:shd w:val="clear" w:color="auto" w:fill="CCFFCC"/>
            <w:vAlign w:val="center"/>
          </w:tcPr>
          <w:p w:rsidR="009750B6" w:rsidRPr="008035F9" w:rsidRDefault="009750B6" w:rsidP="0075631C">
            <w:pPr>
              <w:pStyle w:val="S"/>
              <w:spacing w:line="240" w:lineRule="auto"/>
              <w:rPr>
                <w:iCs/>
              </w:rPr>
            </w:pPr>
            <w:r w:rsidRPr="008035F9">
              <w:rPr>
                <w:iCs/>
              </w:rPr>
              <w:t>Мероприятие</w:t>
            </w:r>
          </w:p>
        </w:tc>
        <w:tc>
          <w:tcPr>
            <w:tcW w:w="2378" w:type="dxa"/>
            <w:shd w:val="clear" w:color="auto" w:fill="CCFFCC"/>
            <w:vAlign w:val="center"/>
          </w:tcPr>
          <w:p w:rsidR="009750B6" w:rsidRPr="008035F9" w:rsidRDefault="009750B6" w:rsidP="0075631C">
            <w:pPr>
              <w:pStyle w:val="S"/>
              <w:spacing w:line="240" w:lineRule="auto"/>
              <w:rPr>
                <w:iCs/>
              </w:rPr>
            </w:pPr>
            <w:r w:rsidRPr="008035F9">
              <w:rPr>
                <w:iCs/>
              </w:rPr>
              <w:t>Наименование населенного пункта</w:t>
            </w:r>
          </w:p>
        </w:tc>
        <w:tc>
          <w:tcPr>
            <w:tcW w:w="2289" w:type="dxa"/>
            <w:shd w:val="clear" w:color="auto" w:fill="CCFFCC"/>
            <w:vAlign w:val="center"/>
          </w:tcPr>
          <w:p w:rsidR="009750B6" w:rsidRPr="008035F9" w:rsidRDefault="009750B6" w:rsidP="0075631C">
            <w:pPr>
              <w:pStyle w:val="S"/>
              <w:spacing w:line="240" w:lineRule="auto"/>
              <w:rPr>
                <w:iCs/>
              </w:rPr>
            </w:pPr>
            <w:r w:rsidRPr="008035F9">
              <w:rPr>
                <w:iCs/>
              </w:rPr>
              <w:t>Этап реализации</w:t>
            </w:r>
          </w:p>
        </w:tc>
      </w:tr>
      <w:tr w:rsidR="00E057A8" w:rsidRPr="008035F9" w:rsidTr="008035F9">
        <w:trPr>
          <w:cantSplit/>
          <w:trHeight w:val="455"/>
          <w:jc w:val="center"/>
        </w:trPr>
        <w:tc>
          <w:tcPr>
            <w:tcW w:w="3876" w:type="dxa"/>
            <w:vAlign w:val="center"/>
          </w:tcPr>
          <w:p w:rsidR="001E2F1C" w:rsidRPr="008035F9" w:rsidRDefault="001E2F1C" w:rsidP="00281EB0">
            <w:r w:rsidRPr="008035F9">
              <w:t xml:space="preserve">Реконструкция </w:t>
            </w:r>
            <w:r w:rsidR="0089550B">
              <w:t xml:space="preserve">МБОУ </w:t>
            </w:r>
            <w:r w:rsidR="00E057A8" w:rsidRPr="008035F9">
              <w:t xml:space="preserve">СОШ </w:t>
            </w:r>
          </w:p>
        </w:tc>
        <w:tc>
          <w:tcPr>
            <w:tcW w:w="2378" w:type="dxa"/>
            <w:vAlign w:val="center"/>
          </w:tcPr>
          <w:p w:rsidR="001E2F1C" w:rsidRPr="008035F9" w:rsidRDefault="003F6109" w:rsidP="008035F9">
            <w:pPr>
              <w:jc w:val="center"/>
            </w:pPr>
            <w:r w:rsidRPr="008035F9">
              <w:t xml:space="preserve">с. </w:t>
            </w:r>
            <w:proofErr w:type="spellStart"/>
            <w:r w:rsidR="00DF4B08">
              <w:t>Мужиново</w:t>
            </w:r>
            <w:proofErr w:type="spellEnd"/>
          </w:p>
        </w:tc>
        <w:tc>
          <w:tcPr>
            <w:tcW w:w="2289" w:type="dxa"/>
            <w:vAlign w:val="center"/>
          </w:tcPr>
          <w:p w:rsidR="001E2F1C" w:rsidRPr="008035F9" w:rsidRDefault="00885FB8" w:rsidP="006E637B">
            <w:pPr>
              <w:ind w:firstLine="12"/>
              <w:jc w:val="center"/>
              <w:rPr>
                <w:iCs/>
              </w:rPr>
            </w:pPr>
            <w:r w:rsidRPr="008035F9">
              <w:rPr>
                <w:iCs/>
              </w:rPr>
              <w:t>Первая очередь</w:t>
            </w:r>
          </w:p>
        </w:tc>
      </w:tr>
    </w:tbl>
    <w:p w:rsidR="005E72CE" w:rsidRPr="00BD6980" w:rsidRDefault="005E72CE" w:rsidP="000341F2">
      <w:pPr>
        <w:autoSpaceDE w:val="0"/>
        <w:autoSpaceDN w:val="0"/>
        <w:adjustRightInd w:val="0"/>
        <w:spacing w:line="360" w:lineRule="auto"/>
        <w:ind w:firstLine="708"/>
        <w:jc w:val="both"/>
        <w:rPr>
          <w:color w:val="FF0000"/>
        </w:rPr>
      </w:pPr>
    </w:p>
    <w:p w:rsidR="00B60582" w:rsidRPr="00BD4F89" w:rsidRDefault="00B60582" w:rsidP="00B60582">
      <w:pPr>
        <w:spacing w:line="360" w:lineRule="auto"/>
        <w:jc w:val="center"/>
        <w:outlineLvl w:val="3"/>
        <w:rPr>
          <w:b/>
        </w:rPr>
      </w:pPr>
      <w:bookmarkStart w:id="212" w:name="_Toc135061776"/>
      <w:r w:rsidRPr="00BD4F89">
        <w:rPr>
          <w:b/>
        </w:rPr>
        <w:t>2.</w:t>
      </w:r>
      <w:r w:rsidR="00F1718D" w:rsidRPr="00BD4F89">
        <w:rPr>
          <w:b/>
        </w:rPr>
        <w:t>2</w:t>
      </w:r>
      <w:r w:rsidRPr="00BD4F89">
        <w:rPr>
          <w:b/>
        </w:rPr>
        <w:t>.4.2. Здравоохранение</w:t>
      </w:r>
      <w:bookmarkEnd w:id="212"/>
    </w:p>
    <w:p w:rsidR="009750B6" w:rsidRPr="00BD4F89" w:rsidRDefault="009750B6" w:rsidP="00C472B9">
      <w:pPr>
        <w:spacing w:line="288" w:lineRule="auto"/>
        <w:ind w:firstLine="709"/>
        <w:jc w:val="both"/>
      </w:pPr>
      <w:r w:rsidRPr="00BD4F89">
        <w:t xml:space="preserve">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2D63BB" w:rsidRPr="00BD4F89">
        <w:t>вовремя</w:t>
      </w:r>
      <w:r w:rsidRPr="00BD4F89">
        <w:t xml:space="preserve"> и после родов относится к вопросам местного значения муниципального района (согласно п.12 ч.1 ст. 15 ФЗ-131).</w:t>
      </w:r>
    </w:p>
    <w:p w:rsidR="009750B6" w:rsidRPr="00BD4F89" w:rsidRDefault="009750B6" w:rsidP="00C472B9">
      <w:pPr>
        <w:spacing w:line="288" w:lineRule="auto"/>
        <w:ind w:firstLine="709"/>
        <w:jc w:val="both"/>
      </w:pPr>
      <w:r w:rsidRPr="00BD4F89">
        <w:lastRenderedPageBreak/>
        <w:t xml:space="preserve">Анализ обеспеченности районными объектами амбулаторно-поликлинического и стационарного обслуживания на расчетную численность населения выполнен в Схеме территориального планирования МО </w:t>
      </w:r>
      <w:proofErr w:type="spellStart"/>
      <w:r w:rsidR="00560AFF" w:rsidRPr="00BD4F89">
        <w:t>Клетнянский</w:t>
      </w:r>
      <w:proofErr w:type="spellEnd"/>
      <w:r w:rsidR="004C35E9" w:rsidRPr="00BD4F89">
        <w:t xml:space="preserve"> район</w:t>
      </w:r>
      <w:r w:rsidRPr="00BD4F89">
        <w:t>.</w:t>
      </w:r>
    </w:p>
    <w:p w:rsidR="004C35E9" w:rsidRPr="00BD4F89" w:rsidRDefault="004C35E9" w:rsidP="004C35E9">
      <w:pPr>
        <w:ind w:right="565" w:firstLine="567"/>
        <w:jc w:val="right"/>
      </w:pPr>
      <w:r w:rsidRPr="00BD4F89">
        <w:rPr>
          <w:i/>
          <w:iCs/>
          <w:szCs w:val="28"/>
        </w:rPr>
        <w:t xml:space="preserve">Таблица </w:t>
      </w:r>
      <w:r w:rsidR="00F45CB2">
        <w:rPr>
          <w:i/>
          <w:iCs/>
          <w:szCs w:val="28"/>
        </w:rPr>
        <w:t>3</w:t>
      </w:r>
      <w:r w:rsidR="002E0B77">
        <w:rPr>
          <w:i/>
          <w:iCs/>
          <w:szCs w:val="28"/>
        </w:rPr>
        <w:t>0</w:t>
      </w:r>
    </w:p>
    <w:p w:rsidR="004C35E9" w:rsidRPr="00BD4F89" w:rsidRDefault="004C35E9" w:rsidP="004C35E9">
      <w:pPr>
        <w:spacing w:line="360" w:lineRule="auto"/>
        <w:jc w:val="center"/>
        <w:rPr>
          <w:rFonts w:eastAsia="DejaVu Sans"/>
          <w:b/>
          <w:i/>
          <w:iCs/>
          <w:kern w:val="2"/>
          <w:szCs w:val="28"/>
        </w:rPr>
      </w:pPr>
      <w:r w:rsidRPr="00BD4F89">
        <w:rPr>
          <w:rFonts w:eastAsia="DejaVu Sans"/>
          <w:b/>
          <w:i/>
          <w:iCs/>
          <w:kern w:val="2"/>
          <w:szCs w:val="28"/>
        </w:rPr>
        <w:t>Мероприятия по развитию системы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BD4F89" w:rsidTr="00B344EE">
        <w:trPr>
          <w:cantSplit/>
          <w:jc w:val="center"/>
        </w:trPr>
        <w:tc>
          <w:tcPr>
            <w:tcW w:w="3876" w:type="dxa"/>
            <w:shd w:val="clear" w:color="auto" w:fill="CCFFCC"/>
            <w:vAlign w:val="center"/>
          </w:tcPr>
          <w:p w:rsidR="004C35E9" w:rsidRPr="00BD4F89" w:rsidRDefault="004C35E9" w:rsidP="00B344EE">
            <w:pPr>
              <w:pStyle w:val="S"/>
              <w:spacing w:line="240" w:lineRule="auto"/>
              <w:rPr>
                <w:i/>
                <w:iCs/>
              </w:rPr>
            </w:pPr>
            <w:r w:rsidRPr="00BD4F89">
              <w:rPr>
                <w:i/>
                <w:iCs/>
              </w:rPr>
              <w:t>Мероприятие</w:t>
            </w:r>
          </w:p>
        </w:tc>
        <w:tc>
          <w:tcPr>
            <w:tcW w:w="2378" w:type="dxa"/>
            <w:shd w:val="clear" w:color="auto" w:fill="CCFFCC"/>
            <w:vAlign w:val="center"/>
          </w:tcPr>
          <w:p w:rsidR="004C35E9" w:rsidRPr="00BD4F89" w:rsidRDefault="004C35E9" w:rsidP="00B344EE">
            <w:pPr>
              <w:pStyle w:val="S"/>
              <w:spacing w:line="240" w:lineRule="auto"/>
              <w:rPr>
                <w:i/>
                <w:iCs/>
              </w:rPr>
            </w:pPr>
            <w:r w:rsidRPr="00BD4F89">
              <w:rPr>
                <w:i/>
                <w:iCs/>
              </w:rPr>
              <w:t>Наименование населенного пункта</w:t>
            </w:r>
          </w:p>
        </w:tc>
        <w:tc>
          <w:tcPr>
            <w:tcW w:w="2289" w:type="dxa"/>
            <w:shd w:val="clear" w:color="auto" w:fill="CCFFCC"/>
            <w:vAlign w:val="center"/>
          </w:tcPr>
          <w:p w:rsidR="004C35E9" w:rsidRPr="00BD4F89" w:rsidRDefault="004C35E9" w:rsidP="00B344EE">
            <w:pPr>
              <w:pStyle w:val="S"/>
              <w:spacing w:line="240" w:lineRule="auto"/>
              <w:rPr>
                <w:i/>
                <w:iCs/>
              </w:rPr>
            </w:pPr>
            <w:r w:rsidRPr="00BD4F89">
              <w:rPr>
                <w:i/>
                <w:iCs/>
              </w:rPr>
              <w:t>Этап реализации</w:t>
            </w:r>
          </w:p>
        </w:tc>
      </w:tr>
      <w:tr w:rsidR="004C3386" w:rsidRPr="00BD4F89" w:rsidTr="00BD4F89">
        <w:trPr>
          <w:cantSplit/>
          <w:trHeight w:val="187"/>
          <w:jc w:val="center"/>
        </w:trPr>
        <w:tc>
          <w:tcPr>
            <w:tcW w:w="3876" w:type="dxa"/>
            <w:vAlign w:val="center"/>
          </w:tcPr>
          <w:p w:rsidR="004C3386" w:rsidRPr="00BD4F89" w:rsidRDefault="004C3386" w:rsidP="00F0117C">
            <w:pPr>
              <w:snapToGrid w:val="0"/>
            </w:pPr>
            <w:r w:rsidRPr="00BD4F89">
              <w:rPr>
                <w:szCs w:val="22"/>
              </w:rPr>
              <w:t>Реконструкция ФАП</w:t>
            </w:r>
          </w:p>
        </w:tc>
        <w:tc>
          <w:tcPr>
            <w:tcW w:w="2378" w:type="dxa"/>
            <w:vAlign w:val="center"/>
          </w:tcPr>
          <w:p w:rsidR="008035F9" w:rsidRPr="0089550B" w:rsidRDefault="0089550B" w:rsidP="00BD4F89">
            <w:pPr>
              <w:ind w:firstLine="12"/>
              <w:jc w:val="center"/>
              <w:rPr>
                <w:iCs/>
              </w:rPr>
            </w:pPr>
            <w:r>
              <w:rPr>
                <w:iCs/>
              </w:rPr>
              <w:t>с</w:t>
            </w:r>
            <w:r w:rsidRPr="0089550B">
              <w:rPr>
                <w:iCs/>
              </w:rPr>
              <w:t>.</w:t>
            </w:r>
            <w:r>
              <w:rPr>
                <w:iCs/>
              </w:rPr>
              <w:t xml:space="preserve"> </w:t>
            </w:r>
            <w:proofErr w:type="spellStart"/>
            <w:r w:rsidRPr="0089550B">
              <w:rPr>
                <w:iCs/>
              </w:rPr>
              <w:t>Мужиново</w:t>
            </w:r>
            <w:proofErr w:type="spellEnd"/>
            <w:r w:rsidRPr="0089550B">
              <w:rPr>
                <w:iCs/>
              </w:rPr>
              <w:t>,</w:t>
            </w:r>
          </w:p>
          <w:p w:rsidR="0089550B" w:rsidRPr="0089550B" w:rsidRDefault="0089550B" w:rsidP="00BD4F89">
            <w:pPr>
              <w:ind w:firstLine="12"/>
              <w:jc w:val="center"/>
              <w:rPr>
                <w:iCs/>
              </w:rPr>
            </w:pPr>
            <w:r w:rsidRPr="0089550B">
              <w:rPr>
                <w:iCs/>
              </w:rPr>
              <w:t>д.</w:t>
            </w:r>
            <w:r>
              <w:rPr>
                <w:iCs/>
              </w:rPr>
              <w:t xml:space="preserve"> </w:t>
            </w:r>
            <w:r w:rsidRPr="0089550B">
              <w:rPr>
                <w:iCs/>
              </w:rPr>
              <w:t>Неделька,</w:t>
            </w:r>
          </w:p>
          <w:p w:rsidR="0089550B" w:rsidRPr="0089550B" w:rsidRDefault="0089550B" w:rsidP="00BD4F89">
            <w:pPr>
              <w:ind w:firstLine="12"/>
              <w:jc w:val="center"/>
              <w:rPr>
                <w:iCs/>
              </w:rPr>
            </w:pPr>
            <w:r w:rsidRPr="0089550B">
              <w:rPr>
                <w:iCs/>
              </w:rPr>
              <w:t>д.</w:t>
            </w:r>
            <w:r>
              <w:rPr>
                <w:iCs/>
              </w:rPr>
              <w:t xml:space="preserve"> </w:t>
            </w:r>
            <w:proofErr w:type="spellStart"/>
            <w:r w:rsidRPr="0089550B">
              <w:rPr>
                <w:iCs/>
              </w:rPr>
              <w:t>Алень</w:t>
            </w:r>
            <w:proofErr w:type="spellEnd"/>
            <w:r w:rsidRPr="0089550B">
              <w:rPr>
                <w:iCs/>
              </w:rPr>
              <w:t>,</w:t>
            </w:r>
          </w:p>
          <w:p w:rsidR="0089550B" w:rsidRPr="00BD4F89" w:rsidRDefault="0089550B" w:rsidP="00BD4F89">
            <w:pPr>
              <w:ind w:firstLine="12"/>
              <w:jc w:val="center"/>
              <w:rPr>
                <w:iCs/>
              </w:rPr>
            </w:pPr>
            <w:r w:rsidRPr="0089550B">
              <w:rPr>
                <w:iCs/>
              </w:rPr>
              <w:t>д.</w:t>
            </w:r>
            <w:r>
              <w:rPr>
                <w:iCs/>
              </w:rPr>
              <w:t xml:space="preserve"> </w:t>
            </w:r>
            <w:r w:rsidRPr="0089550B">
              <w:rPr>
                <w:iCs/>
              </w:rPr>
              <w:t>Новотроицкое</w:t>
            </w:r>
          </w:p>
        </w:tc>
        <w:tc>
          <w:tcPr>
            <w:tcW w:w="2289" w:type="dxa"/>
            <w:vAlign w:val="center"/>
          </w:tcPr>
          <w:p w:rsidR="004C3386" w:rsidRPr="00BD4F89" w:rsidRDefault="004C3386" w:rsidP="00BD6980">
            <w:pPr>
              <w:ind w:firstLine="12"/>
              <w:jc w:val="center"/>
              <w:rPr>
                <w:iCs/>
              </w:rPr>
            </w:pPr>
            <w:r w:rsidRPr="00BD4F89">
              <w:rPr>
                <w:iCs/>
              </w:rPr>
              <w:t>Расчетный срок</w:t>
            </w:r>
          </w:p>
        </w:tc>
      </w:tr>
    </w:tbl>
    <w:p w:rsidR="00281EB0" w:rsidRPr="00BD6980" w:rsidRDefault="00281EB0" w:rsidP="00C472B9">
      <w:pPr>
        <w:spacing w:line="288" w:lineRule="auto"/>
        <w:ind w:firstLine="709"/>
        <w:jc w:val="both"/>
        <w:rPr>
          <w:color w:val="FF0000"/>
        </w:rPr>
      </w:pPr>
    </w:p>
    <w:p w:rsidR="00B60582" w:rsidRPr="00BD4F89" w:rsidRDefault="00B60582" w:rsidP="00B60582">
      <w:pPr>
        <w:spacing w:line="360" w:lineRule="auto"/>
        <w:jc w:val="center"/>
        <w:outlineLvl w:val="3"/>
        <w:rPr>
          <w:b/>
        </w:rPr>
      </w:pPr>
      <w:bookmarkStart w:id="213" w:name="_Toc135061777"/>
      <w:r w:rsidRPr="00BD4F89">
        <w:rPr>
          <w:b/>
        </w:rPr>
        <w:t>2.</w:t>
      </w:r>
      <w:r w:rsidR="00F1718D" w:rsidRPr="00BD4F89">
        <w:rPr>
          <w:b/>
        </w:rPr>
        <w:t>2</w:t>
      </w:r>
      <w:r w:rsidRPr="00BD4F89">
        <w:rPr>
          <w:b/>
        </w:rPr>
        <w:t>.4.3. Физкультура и спорт</w:t>
      </w:r>
      <w:bookmarkEnd w:id="213"/>
    </w:p>
    <w:p w:rsidR="009750B6" w:rsidRPr="00BD4F89" w:rsidRDefault="009750B6" w:rsidP="00C472B9">
      <w:pPr>
        <w:spacing w:line="288" w:lineRule="auto"/>
        <w:ind w:firstLine="709"/>
        <w:jc w:val="both"/>
      </w:pPr>
      <w:r w:rsidRPr="00BD4F89">
        <w:t>Обеспечени</w:t>
      </w:r>
      <w:r w:rsidR="00920EA1" w:rsidRPr="00BD4F89">
        <w:t>е</w:t>
      </w:r>
      <w:r w:rsidRPr="00BD4F89">
        <w:t xml:space="preserve">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(согласно п.14 ч.1 ст. 14 ФЗ-131).</w:t>
      </w:r>
    </w:p>
    <w:p w:rsidR="009750B6" w:rsidRPr="002E0B77" w:rsidRDefault="009750B6" w:rsidP="00C472B9">
      <w:pPr>
        <w:spacing w:line="288" w:lineRule="auto"/>
        <w:ind w:firstLine="709"/>
        <w:jc w:val="both"/>
      </w:pPr>
      <w:r w:rsidRPr="00BD4F89">
        <w:t xml:space="preserve">Развитие массовой физической культуры и спорта на территории </w:t>
      </w:r>
      <w:proofErr w:type="spellStart"/>
      <w:r w:rsidR="00C3348A">
        <w:t>Мужиновского</w:t>
      </w:r>
      <w:proofErr w:type="spellEnd"/>
      <w:r w:rsidR="00052068" w:rsidRPr="00BD4F89">
        <w:t xml:space="preserve"> сельского поселения</w:t>
      </w:r>
      <w:r w:rsidRPr="00BD4F89">
        <w:t xml:space="preserve"> должно </w:t>
      </w:r>
      <w:r w:rsidRPr="002E0B77">
        <w:t>предусматривать создание всех условий для физического воспитания различных возрастных групп населения, в том числе, проведение мероприятий по реконструкции существующих плоскостных физкультурно-оздоровительных площадок, строительство новых объектов спорта, содействие развитию материальной базы спортивных сооружений.</w:t>
      </w:r>
    </w:p>
    <w:p w:rsidR="00C472B9" w:rsidRPr="002E0B77" w:rsidRDefault="00C472B9" w:rsidP="00920EA1">
      <w:pPr>
        <w:spacing w:line="288" w:lineRule="auto"/>
        <w:ind w:right="565" w:firstLine="567"/>
        <w:jc w:val="right"/>
        <w:rPr>
          <w:i/>
          <w:iCs/>
          <w:szCs w:val="28"/>
        </w:rPr>
      </w:pPr>
      <w:r w:rsidRPr="002E0B77">
        <w:rPr>
          <w:i/>
          <w:iCs/>
          <w:szCs w:val="28"/>
        </w:rPr>
        <w:t>Таблица</w:t>
      </w:r>
      <w:r w:rsidR="00906EFF" w:rsidRPr="002E0B77">
        <w:rPr>
          <w:i/>
          <w:iCs/>
          <w:szCs w:val="28"/>
        </w:rPr>
        <w:t xml:space="preserve"> </w:t>
      </w:r>
      <w:r w:rsidR="0086183C" w:rsidRPr="002E0B77">
        <w:rPr>
          <w:i/>
          <w:iCs/>
          <w:szCs w:val="28"/>
        </w:rPr>
        <w:t>3</w:t>
      </w:r>
      <w:r w:rsidR="002E0B77" w:rsidRPr="002E0B77">
        <w:rPr>
          <w:i/>
          <w:iCs/>
          <w:szCs w:val="28"/>
        </w:rPr>
        <w:t>1</w:t>
      </w:r>
    </w:p>
    <w:p w:rsidR="00C472B9" w:rsidRPr="002E0B77" w:rsidRDefault="00C472B9" w:rsidP="00920EA1">
      <w:pPr>
        <w:spacing w:line="288" w:lineRule="auto"/>
        <w:jc w:val="center"/>
        <w:rPr>
          <w:rFonts w:eastAsia="DejaVu Sans"/>
          <w:b/>
          <w:i/>
          <w:iCs/>
          <w:kern w:val="2"/>
          <w:szCs w:val="28"/>
        </w:rPr>
      </w:pPr>
      <w:r w:rsidRPr="002E0B77">
        <w:rPr>
          <w:rFonts w:eastAsia="DejaVu Sans"/>
          <w:b/>
          <w:i/>
          <w:iCs/>
          <w:kern w:val="2"/>
          <w:szCs w:val="28"/>
        </w:rPr>
        <w:t>Мероприятия по развитию физкультуры и спорта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2E0B77" w:rsidTr="00070838">
        <w:trPr>
          <w:cantSplit/>
          <w:jc w:val="center"/>
        </w:trPr>
        <w:tc>
          <w:tcPr>
            <w:tcW w:w="3876" w:type="dxa"/>
            <w:shd w:val="solid" w:color="CCFFCC" w:fill="auto"/>
            <w:vAlign w:val="center"/>
          </w:tcPr>
          <w:p w:rsidR="00C472B9" w:rsidRPr="002E0B77" w:rsidRDefault="00C472B9" w:rsidP="000E3556">
            <w:pPr>
              <w:pStyle w:val="S"/>
              <w:spacing w:line="240" w:lineRule="auto"/>
              <w:rPr>
                <w:iCs/>
              </w:rPr>
            </w:pPr>
            <w:r w:rsidRPr="002E0B77">
              <w:rPr>
                <w:iCs/>
              </w:rPr>
              <w:t>Мероприятие</w:t>
            </w:r>
          </w:p>
        </w:tc>
        <w:tc>
          <w:tcPr>
            <w:tcW w:w="2378" w:type="dxa"/>
            <w:shd w:val="solid" w:color="CCFFCC" w:fill="auto"/>
            <w:vAlign w:val="center"/>
          </w:tcPr>
          <w:p w:rsidR="00C472B9" w:rsidRPr="002E0B77" w:rsidRDefault="00C472B9" w:rsidP="000E3556">
            <w:pPr>
              <w:pStyle w:val="S"/>
              <w:spacing w:line="240" w:lineRule="auto"/>
              <w:rPr>
                <w:iCs/>
              </w:rPr>
            </w:pPr>
            <w:r w:rsidRPr="002E0B77">
              <w:rPr>
                <w:iCs/>
              </w:rPr>
              <w:t>Наименование населенного пункта</w:t>
            </w:r>
          </w:p>
        </w:tc>
        <w:tc>
          <w:tcPr>
            <w:tcW w:w="2289" w:type="dxa"/>
            <w:shd w:val="solid" w:color="CCFFCC" w:fill="auto"/>
            <w:vAlign w:val="center"/>
          </w:tcPr>
          <w:p w:rsidR="00C472B9" w:rsidRPr="002E0B77" w:rsidRDefault="00C472B9" w:rsidP="000E3556">
            <w:pPr>
              <w:pStyle w:val="S"/>
              <w:spacing w:line="240" w:lineRule="auto"/>
              <w:rPr>
                <w:iCs/>
              </w:rPr>
            </w:pPr>
            <w:r w:rsidRPr="002E0B77">
              <w:rPr>
                <w:iCs/>
              </w:rPr>
              <w:t>Этап реализации</w:t>
            </w:r>
          </w:p>
        </w:tc>
      </w:tr>
      <w:tr w:rsidR="00E057A8" w:rsidRPr="002E0B77" w:rsidTr="00E057A8">
        <w:trPr>
          <w:cantSplit/>
          <w:jc w:val="center"/>
        </w:trPr>
        <w:tc>
          <w:tcPr>
            <w:tcW w:w="3876" w:type="dxa"/>
            <w:tcBorders>
              <w:top w:val="single" w:sz="4" w:space="0" w:color="auto"/>
              <w:left w:val="single" w:sz="4" w:space="0" w:color="auto"/>
              <w:bottom w:val="single" w:sz="4" w:space="0" w:color="auto"/>
              <w:right w:val="single" w:sz="4" w:space="0" w:color="auto"/>
            </w:tcBorders>
          </w:tcPr>
          <w:p w:rsidR="00E057A8" w:rsidRPr="002E0B77" w:rsidRDefault="00E057A8" w:rsidP="00E057A8">
            <w:r w:rsidRPr="002E0B77">
              <w:t xml:space="preserve">Строительство спортивного комплекса </w:t>
            </w:r>
          </w:p>
        </w:tc>
        <w:tc>
          <w:tcPr>
            <w:tcW w:w="2378" w:type="dxa"/>
            <w:tcBorders>
              <w:top w:val="single" w:sz="4" w:space="0" w:color="auto"/>
              <w:left w:val="single" w:sz="4" w:space="0" w:color="auto"/>
              <w:bottom w:val="single" w:sz="4" w:space="0" w:color="auto"/>
              <w:right w:val="single" w:sz="4" w:space="0" w:color="auto"/>
            </w:tcBorders>
            <w:vAlign w:val="center"/>
          </w:tcPr>
          <w:p w:rsidR="00E057A8" w:rsidRPr="002E0B77" w:rsidRDefault="00621DAD" w:rsidP="00E057A8">
            <w:pPr>
              <w:jc w:val="center"/>
            </w:pPr>
            <w:r w:rsidRPr="002E0B77">
              <w:rPr>
                <w:iCs/>
              </w:rPr>
              <w:t xml:space="preserve">с. </w:t>
            </w:r>
            <w:proofErr w:type="spellStart"/>
            <w:r w:rsidR="00DF4B08" w:rsidRPr="002E0B77">
              <w:rPr>
                <w:iCs/>
              </w:rPr>
              <w:t>Мужиново</w:t>
            </w:r>
            <w:proofErr w:type="spellEnd"/>
          </w:p>
        </w:tc>
        <w:tc>
          <w:tcPr>
            <w:tcW w:w="2289" w:type="dxa"/>
            <w:tcBorders>
              <w:top w:val="single" w:sz="4" w:space="0" w:color="auto"/>
              <w:left w:val="single" w:sz="4" w:space="0" w:color="auto"/>
              <w:bottom w:val="single" w:sz="4" w:space="0" w:color="auto"/>
              <w:right w:val="single" w:sz="4" w:space="0" w:color="auto"/>
            </w:tcBorders>
            <w:vAlign w:val="center"/>
          </w:tcPr>
          <w:p w:rsidR="00E057A8" w:rsidRPr="002E0B77" w:rsidRDefault="00E057A8" w:rsidP="00E057A8">
            <w:pPr>
              <w:jc w:val="center"/>
            </w:pPr>
            <w:r w:rsidRPr="002E0B77">
              <w:rPr>
                <w:iCs/>
              </w:rPr>
              <w:t>Первая очередь</w:t>
            </w:r>
          </w:p>
        </w:tc>
      </w:tr>
    </w:tbl>
    <w:p w:rsidR="00C472B9" w:rsidRPr="00BD6980" w:rsidRDefault="00C472B9" w:rsidP="00C472B9">
      <w:pPr>
        <w:spacing w:line="288" w:lineRule="auto"/>
        <w:ind w:firstLine="709"/>
        <w:jc w:val="both"/>
        <w:rPr>
          <w:color w:val="FF0000"/>
        </w:rPr>
      </w:pPr>
    </w:p>
    <w:p w:rsidR="00B60582" w:rsidRPr="00BD4F89" w:rsidRDefault="00B60582" w:rsidP="00B60582">
      <w:pPr>
        <w:spacing w:line="360" w:lineRule="auto"/>
        <w:jc w:val="center"/>
        <w:outlineLvl w:val="3"/>
        <w:rPr>
          <w:b/>
        </w:rPr>
      </w:pPr>
      <w:bookmarkStart w:id="214" w:name="_Toc135061778"/>
      <w:r w:rsidRPr="00BD4F89">
        <w:rPr>
          <w:b/>
        </w:rPr>
        <w:t>2.</w:t>
      </w:r>
      <w:r w:rsidR="00F1718D" w:rsidRPr="00BD4F89">
        <w:rPr>
          <w:b/>
        </w:rPr>
        <w:t>2</w:t>
      </w:r>
      <w:r w:rsidRPr="00BD4F89">
        <w:rPr>
          <w:b/>
        </w:rPr>
        <w:t>.4.4. Культура</w:t>
      </w:r>
      <w:bookmarkEnd w:id="214"/>
    </w:p>
    <w:p w:rsidR="009750B6" w:rsidRPr="00BD4F89" w:rsidRDefault="009750B6" w:rsidP="00070838">
      <w:pPr>
        <w:spacing w:line="288" w:lineRule="auto"/>
        <w:ind w:firstLine="709"/>
        <w:jc w:val="both"/>
        <w:rPr>
          <w:b/>
          <w:iCs/>
          <w:szCs w:val="28"/>
        </w:rPr>
      </w:pPr>
      <w:r w:rsidRPr="00BD4F89">
        <w:rPr>
          <w:b/>
          <w:iCs/>
          <w:szCs w:val="28"/>
        </w:rPr>
        <w:t>Библиотечное обслуживание</w:t>
      </w:r>
    </w:p>
    <w:p w:rsidR="009750B6" w:rsidRPr="00BD4F89" w:rsidRDefault="009750B6" w:rsidP="00070838">
      <w:pPr>
        <w:spacing w:line="288" w:lineRule="auto"/>
        <w:ind w:firstLine="709"/>
        <w:jc w:val="both"/>
        <w:rPr>
          <w:iCs/>
          <w:szCs w:val="28"/>
        </w:rPr>
      </w:pPr>
      <w:proofErr w:type="gramStart"/>
      <w:r w:rsidRPr="00BD4F89">
        <w:rPr>
          <w:iCs/>
          <w:szCs w:val="28"/>
        </w:rPr>
        <w:t xml:space="preserve">Организация библиотечного обслуживания населения, комплектование и обеспечение сохранности библиотечных фондов библиотек поселения относятся к вопросам местного значения поселения (согласно п.11 ч.1 ст. 14 Федерального закона «Об общих принципах организации местного самоуправления в Российской Федерации» (№ 131-ФЗ от 06 октября </w:t>
      </w:r>
      <w:smartTag w:uri="urn:schemas-microsoft-com:office:smarttags" w:element="metricconverter">
        <w:smartTagPr>
          <w:attr w:name="ProductID" w:val="2003 г"/>
        </w:smartTagPr>
        <w:r w:rsidRPr="00BD4F89">
          <w:rPr>
            <w:iCs/>
            <w:szCs w:val="28"/>
          </w:rPr>
          <w:t>2003 г</w:t>
        </w:r>
      </w:smartTag>
      <w:r w:rsidRPr="00BD4F89">
        <w:rPr>
          <w:iCs/>
          <w:szCs w:val="28"/>
        </w:rPr>
        <w:t xml:space="preserve">.). </w:t>
      </w:r>
      <w:proofErr w:type="gramEnd"/>
    </w:p>
    <w:p w:rsidR="009750B6" w:rsidRPr="00BD4F89" w:rsidRDefault="009750B6" w:rsidP="00070838">
      <w:pPr>
        <w:spacing w:line="288" w:lineRule="auto"/>
        <w:ind w:firstLine="709"/>
        <w:jc w:val="both"/>
        <w:rPr>
          <w:iCs/>
          <w:szCs w:val="28"/>
        </w:rPr>
      </w:pPr>
      <w:r w:rsidRPr="00BD4F89">
        <w:rPr>
          <w:iCs/>
          <w:szCs w:val="28"/>
        </w:rPr>
        <w:t>Библиотечное обслуживание</w:t>
      </w:r>
      <w:r w:rsidR="00920EA1" w:rsidRPr="00BD4F89">
        <w:rPr>
          <w:iCs/>
          <w:szCs w:val="28"/>
        </w:rPr>
        <w:t xml:space="preserve"> -</w:t>
      </w:r>
      <w:r w:rsidRPr="00BD4F89">
        <w:rPr>
          <w:iCs/>
          <w:szCs w:val="28"/>
        </w:rPr>
        <w:t xml:space="preserve"> на период расчетного срока не предполагается расширение сети. Перспективное развитие сети библиотечных учреждений предусматривает проведение мероприятий по реконструкции и модернизации существующих объектов, повышение технической оснащенности. Улучшение материально-технического обеспечения </w:t>
      </w:r>
      <w:r w:rsidRPr="00BD4F89">
        <w:rPr>
          <w:iCs/>
          <w:szCs w:val="28"/>
        </w:rPr>
        <w:lastRenderedPageBreak/>
        <w:t xml:space="preserve">и финансирования деятельности библиотечных учреждений должно проходить, в том числе, за счет широкого использования эффективных форм </w:t>
      </w:r>
      <w:proofErr w:type="spellStart"/>
      <w:r w:rsidRPr="00BD4F89">
        <w:rPr>
          <w:iCs/>
          <w:szCs w:val="28"/>
        </w:rPr>
        <w:t>муниципально-частного</w:t>
      </w:r>
      <w:proofErr w:type="spellEnd"/>
      <w:r w:rsidRPr="00BD4F89">
        <w:rPr>
          <w:iCs/>
          <w:szCs w:val="28"/>
        </w:rPr>
        <w:t xml:space="preserve"> партнерства.</w:t>
      </w:r>
    </w:p>
    <w:p w:rsidR="009750B6" w:rsidRPr="00BD4F89" w:rsidRDefault="009750B6" w:rsidP="00070838">
      <w:pPr>
        <w:spacing w:line="288" w:lineRule="auto"/>
        <w:ind w:firstLine="709"/>
        <w:jc w:val="both"/>
        <w:rPr>
          <w:b/>
          <w:szCs w:val="28"/>
        </w:rPr>
      </w:pPr>
      <w:r w:rsidRPr="00BD4F89">
        <w:rPr>
          <w:b/>
          <w:szCs w:val="28"/>
        </w:rPr>
        <w:t>Объекты культуры</w:t>
      </w:r>
    </w:p>
    <w:p w:rsidR="009750B6" w:rsidRPr="00BD4F89" w:rsidRDefault="009750B6" w:rsidP="00070838">
      <w:pPr>
        <w:spacing w:line="288" w:lineRule="auto"/>
        <w:ind w:firstLine="709"/>
        <w:jc w:val="both"/>
        <w:rPr>
          <w:iCs/>
          <w:szCs w:val="28"/>
        </w:rPr>
      </w:pPr>
      <w:r w:rsidRPr="00BD4F89">
        <w:rPr>
          <w:szCs w:val="28"/>
        </w:rPr>
        <w:t>Создани</w:t>
      </w:r>
      <w:r w:rsidR="00920EA1" w:rsidRPr="00BD4F89">
        <w:rPr>
          <w:szCs w:val="28"/>
        </w:rPr>
        <w:t>е</w:t>
      </w:r>
      <w:r w:rsidRPr="00BD4F89">
        <w:rPr>
          <w:szCs w:val="28"/>
        </w:rPr>
        <w:t xml:space="preserve"> условий для организации досуга и обеспечения жителей поселения услугами организаций культуры, создани</w:t>
      </w:r>
      <w:r w:rsidR="00920EA1" w:rsidRPr="00BD4F89">
        <w:rPr>
          <w:szCs w:val="28"/>
        </w:rPr>
        <w:t>е</w:t>
      </w:r>
      <w:r w:rsidRPr="00BD4F89">
        <w:rPr>
          <w:szCs w:val="28"/>
        </w:rPr>
        <w:t xml:space="preserve"> условий для развития местного традиционного народного художественного творчества, участи</w:t>
      </w:r>
      <w:r w:rsidR="00920EA1" w:rsidRPr="00BD4F89">
        <w:rPr>
          <w:szCs w:val="28"/>
        </w:rPr>
        <w:t>е</w:t>
      </w:r>
      <w:r w:rsidRPr="00BD4F89">
        <w:rPr>
          <w:szCs w:val="28"/>
        </w:rPr>
        <w:t xml:space="preserve"> в сохранении, возрождении и развитии народных художественных промыслов в поселении</w:t>
      </w:r>
      <w:r w:rsidRPr="00BD4F89">
        <w:rPr>
          <w:iCs/>
          <w:szCs w:val="28"/>
        </w:rPr>
        <w:t xml:space="preserve"> относятся к вопросам местного значения поселения (согласно п.12 ч.1, п.13 ч.1 ст. 14 ФЗ-131).</w:t>
      </w:r>
    </w:p>
    <w:p w:rsidR="009750B6" w:rsidRPr="00BD4F89" w:rsidRDefault="009750B6" w:rsidP="00070838">
      <w:pPr>
        <w:pStyle w:val="aff3"/>
        <w:spacing w:line="288" w:lineRule="auto"/>
        <w:ind w:firstLine="709"/>
        <w:rPr>
          <w:sz w:val="24"/>
          <w:szCs w:val="24"/>
        </w:rPr>
      </w:pPr>
      <w:r w:rsidRPr="00BD4F89">
        <w:rPr>
          <w:iCs/>
          <w:sz w:val="24"/>
          <w:szCs w:val="24"/>
        </w:rPr>
        <w:t xml:space="preserve">Емкость действующего </w:t>
      </w:r>
      <w:r w:rsidRPr="00BD4F89">
        <w:rPr>
          <w:sz w:val="24"/>
          <w:szCs w:val="24"/>
        </w:rPr>
        <w:t xml:space="preserve">учреждения клубного типа соответствует нормативному показателю и к расчетному сроку не предполагается развитие сети учреждений. </w:t>
      </w:r>
    </w:p>
    <w:p w:rsidR="009750B6" w:rsidRPr="00BD4F89" w:rsidRDefault="009750B6" w:rsidP="00070838">
      <w:pPr>
        <w:pStyle w:val="aff3"/>
        <w:spacing w:line="288" w:lineRule="auto"/>
        <w:ind w:firstLine="709"/>
        <w:rPr>
          <w:bCs/>
          <w:sz w:val="24"/>
          <w:szCs w:val="24"/>
        </w:rPr>
      </w:pPr>
      <w:r w:rsidRPr="00BD4F89">
        <w:rPr>
          <w:sz w:val="24"/>
          <w:szCs w:val="24"/>
        </w:rPr>
        <w:t xml:space="preserve">Необходимо развивать </w:t>
      </w:r>
      <w:r w:rsidRPr="00BD4F89">
        <w:rPr>
          <w:iCs/>
          <w:sz w:val="24"/>
          <w:szCs w:val="24"/>
        </w:rPr>
        <w:t xml:space="preserve">широкий спектр различных кружков и секций, а в частности - школы искусств, школы эстетического образования, ансамбли народного творчества, семейные и детские развлекательные комплексы и т.д. </w:t>
      </w:r>
      <w:r w:rsidRPr="00BD4F89">
        <w:rPr>
          <w:bCs/>
          <w:sz w:val="24"/>
          <w:szCs w:val="24"/>
        </w:rPr>
        <w:t xml:space="preserve">Улучшение материально-технического обеспечения и финансирования деятельности организаций и учреждений культуры может проходить, в том числе, и за счет широкого использования эффективных форм </w:t>
      </w:r>
      <w:proofErr w:type="spellStart"/>
      <w:r w:rsidRPr="00BD4F89">
        <w:rPr>
          <w:bCs/>
          <w:sz w:val="24"/>
          <w:szCs w:val="24"/>
        </w:rPr>
        <w:t>муниципально-частного</w:t>
      </w:r>
      <w:proofErr w:type="spellEnd"/>
      <w:r w:rsidRPr="00BD4F89">
        <w:rPr>
          <w:bCs/>
          <w:sz w:val="24"/>
          <w:szCs w:val="24"/>
        </w:rPr>
        <w:t xml:space="preserve"> партнерства.</w:t>
      </w:r>
    </w:p>
    <w:p w:rsidR="009750B6" w:rsidRPr="00BD4F89" w:rsidRDefault="009750B6" w:rsidP="00920EA1">
      <w:pPr>
        <w:spacing w:line="288" w:lineRule="auto"/>
        <w:ind w:right="565" w:firstLine="567"/>
        <w:jc w:val="right"/>
      </w:pPr>
      <w:r w:rsidRPr="00BD4F89">
        <w:rPr>
          <w:i/>
          <w:iCs/>
          <w:szCs w:val="28"/>
        </w:rPr>
        <w:t>Таблица</w:t>
      </w:r>
      <w:r w:rsidR="00F76177" w:rsidRPr="00BD4F89">
        <w:rPr>
          <w:i/>
          <w:iCs/>
          <w:szCs w:val="28"/>
        </w:rPr>
        <w:t xml:space="preserve"> </w:t>
      </w:r>
      <w:r w:rsidR="0086183C" w:rsidRPr="00BD4F89">
        <w:rPr>
          <w:i/>
          <w:iCs/>
          <w:szCs w:val="28"/>
        </w:rPr>
        <w:t>3</w:t>
      </w:r>
      <w:r w:rsidR="002E0B77">
        <w:rPr>
          <w:i/>
          <w:iCs/>
          <w:szCs w:val="28"/>
        </w:rPr>
        <w:t>2</w:t>
      </w:r>
    </w:p>
    <w:p w:rsidR="009750B6" w:rsidRPr="00BD4F89" w:rsidRDefault="009750B6" w:rsidP="00920EA1">
      <w:pPr>
        <w:spacing w:line="288" w:lineRule="auto"/>
        <w:jc w:val="center"/>
        <w:rPr>
          <w:rFonts w:eastAsia="DejaVu Sans"/>
          <w:b/>
          <w:i/>
          <w:iCs/>
          <w:kern w:val="2"/>
          <w:szCs w:val="28"/>
        </w:rPr>
      </w:pPr>
      <w:r w:rsidRPr="00BD4F89">
        <w:rPr>
          <w:rFonts w:eastAsia="DejaVu Sans"/>
          <w:b/>
          <w:i/>
          <w:iCs/>
          <w:kern w:val="2"/>
          <w:szCs w:val="28"/>
        </w:rPr>
        <w:t>Мероприятия по развитию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76"/>
        <w:gridCol w:w="2378"/>
        <w:gridCol w:w="2289"/>
      </w:tblGrid>
      <w:tr w:rsidR="00E057A8" w:rsidRPr="00BD4F89" w:rsidTr="001E2F1C">
        <w:trPr>
          <w:cantSplit/>
          <w:jc w:val="center"/>
        </w:trPr>
        <w:tc>
          <w:tcPr>
            <w:tcW w:w="3876" w:type="dxa"/>
            <w:shd w:val="clear" w:color="auto" w:fill="CCFFCC"/>
            <w:vAlign w:val="center"/>
          </w:tcPr>
          <w:p w:rsidR="009750B6" w:rsidRPr="00BD4F89" w:rsidRDefault="009750B6" w:rsidP="0075631C">
            <w:pPr>
              <w:pStyle w:val="S"/>
              <w:spacing w:line="240" w:lineRule="auto"/>
              <w:rPr>
                <w:iCs/>
              </w:rPr>
            </w:pPr>
            <w:r w:rsidRPr="00BD4F89">
              <w:rPr>
                <w:iCs/>
              </w:rPr>
              <w:t>Мероприятие</w:t>
            </w:r>
          </w:p>
        </w:tc>
        <w:tc>
          <w:tcPr>
            <w:tcW w:w="2378" w:type="dxa"/>
            <w:shd w:val="clear" w:color="auto" w:fill="CCFFCC"/>
            <w:vAlign w:val="center"/>
          </w:tcPr>
          <w:p w:rsidR="009750B6" w:rsidRPr="00BD4F89" w:rsidRDefault="009750B6" w:rsidP="0075631C">
            <w:pPr>
              <w:pStyle w:val="S"/>
              <w:spacing w:line="240" w:lineRule="auto"/>
              <w:rPr>
                <w:iCs/>
              </w:rPr>
            </w:pPr>
            <w:r w:rsidRPr="00BD4F89">
              <w:rPr>
                <w:iCs/>
              </w:rPr>
              <w:t>Наименование населенного пункта</w:t>
            </w:r>
          </w:p>
        </w:tc>
        <w:tc>
          <w:tcPr>
            <w:tcW w:w="2289" w:type="dxa"/>
            <w:shd w:val="clear" w:color="auto" w:fill="CCFFCC"/>
            <w:vAlign w:val="center"/>
          </w:tcPr>
          <w:p w:rsidR="009750B6" w:rsidRPr="00BD4F89" w:rsidRDefault="009750B6" w:rsidP="0075631C">
            <w:pPr>
              <w:pStyle w:val="S"/>
              <w:spacing w:line="240" w:lineRule="auto"/>
              <w:rPr>
                <w:iCs/>
              </w:rPr>
            </w:pPr>
            <w:r w:rsidRPr="00BD4F89">
              <w:rPr>
                <w:iCs/>
              </w:rPr>
              <w:t>Этап реализации</w:t>
            </w:r>
          </w:p>
        </w:tc>
      </w:tr>
      <w:tr w:rsidR="0089550B" w:rsidRPr="00BD4F89" w:rsidTr="0089550B">
        <w:trPr>
          <w:cantSplit/>
          <w:jc w:val="center"/>
        </w:trPr>
        <w:tc>
          <w:tcPr>
            <w:tcW w:w="3876" w:type="dxa"/>
            <w:vAlign w:val="center"/>
          </w:tcPr>
          <w:p w:rsidR="0089550B" w:rsidRPr="00BD4F89" w:rsidRDefault="0089550B" w:rsidP="003F6109">
            <w:pPr>
              <w:pStyle w:val="xl65"/>
              <w:spacing w:before="0" w:beforeAutospacing="0" w:after="0" w:afterAutospacing="0"/>
              <w:rPr>
                <w:rFonts w:eastAsia="DejaVu Sans"/>
                <w:kern w:val="2"/>
              </w:rPr>
            </w:pPr>
            <w:r w:rsidRPr="00BD4F89">
              <w:rPr>
                <w:rFonts w:eastAsia="DejaVu Sans"/>
                <w:kern w:val="2"/>
              </w:rPr>
              <w:t>Реконструкция учреждения клубного типа</w:t>
            </w:r>
          </w:p>
        </w:tc>
        <w:tc>
          <w:tcPr>
            <w:tcW w:w="2378" w:type="dxa"/>
          </w:tcPr>
          <w:p w:rsidR="0089550B" w:rsidRPr="0089550B" w:rsidRDefault="0089550B" w:rsidP="0089550B">
            <w:pPr>
              <w:ind w:firstLine="12"/>
              <w:jc w:val="center"/>
              <w:rPr>
                <w:iCs/>
              </w:rPr>
            </w:pPr>
            <w:r>
              <w:rPr>
                <w:iCs/>
              </w:rPr>
              <w:t>с</w:t>
            </w:r>
            <w:r w:rsidRPr="0089550B">
              <w:rPr>
                <w:iCs/>
              </w:rPr>
              <w:t xml:space="preserve">. </w:t>
            </w:r>
            <w:proofErr w:type="spellStart"/>
            <w:r w:rsidRPr="0089550B">
              <w:rPr>
                <w:iCs/>
              </w:rPr>
              <w:t>Мужиново</w:t>
            </w:r>
            <w:proofErr w:type="spellEnd"/>
          </w:p>
          <w:p w:rsidR="0089550B" w:rsidRPr="0089550B" w:rsidRDefault="0089550B" w:rsidP="0089550B">
            <w:pPr>
              <w:ind w:firstLine="12"/>
              <w:jc w:val="center"/>
              <w:rPr>
                <w:iCs/>
              </w:rPr>
            </w:pPr>
            <w:r>
              <w:rPr>
                <w:iCs/>
              </w:rPr>
              <w:t>д</w:t>
            </w:r>
            <w:r w:rsidRPr="0089550B">
              <w:rPr>
                <w:iCs/>
              </w:rPr>
              <w:t>.</w:t>
            </w:r>
            <w:r>
              <w:rPr>
                <w:iCs/>
              </w:rPr>
              <w:t xml:space="preserve"> </w:t>
            </w:r>
            <w:r w:rsidRPr="0089550B">
              <w:rPr>
                <w:iCs/>
              </w:rPr>
              <w:t>Неделька</w:t>
            </w:r>
          </w:p>
          <w:p w:rsidR="0089550B" w:rsidRPr="0089550B" w:rsidRDefault="0089550B" w:rsidP="0089550B">
            <w:pPr>
              <w:ind w:firstLine="12"/>
              <w:jc w:val="center"/>
              <w:rPr>
                <w:iCs/>
              </w:rPr>
            </w:pPr>
            <w:r>
              <w:rPr>
                <w:iCs/>
              </w:rPr>
              <w:t>д</w:t>
            </w:r>
            <w:r w:rsidRPr="0089550B">
              <w:rPr>
                <w:iCs/>
              </w:rPr>
              <w:t>.</w:t>
            </w:r>
            <w:r>
              <w:rPr>
                <w:iCs/>
              </w:rPr>
              <w:t xml:space="preserve"> </w:t>
            </w:r>
            <w:r w:rsidRPr="0089550B">
              <w:rPr>
                <w:iCs/>
              </w:rPr>
              <w:t>Новотроиц</w:t>
            </w:r>
            <w:r w:rsidR="00E37EC6">
              <w:rPr>
                <w:iCs/>
              </w:rPr>
              <w:t>кое</w:t>
            </w:r>
          </w:p>
          <w:p w:rsidR="0089550B" w:rsidRPr="0089550B" w:rsidRDefault="0089550B" w:rsidP="0089550B">
            <w:pPr>
              <w:ind w:firstLine="12"/>
              <w:jc w:val="center"/>
              <w:rPr>
                <w:iCs/>
              </w:rPr>
            </w:pPr>
            <w:r>
              <w:rPr>
                <w:iCs/>
              </w:rPr>
              <w:t>д</w:t>
            </w:r>
            <w:r w:rsidRPr="0089550B">
              <w:rPr>
                <w:iCs/>
              </w:rPr>
              <w:t>.</w:t>
            </w:r>
            <w:r>
              <w:rPr>
                <w:iCs/>
              </w:rPr>
              <w:t xml:space="preserve"> Н</w:t>
            </w:r>
            <w:r w:rsidRPr="0089550B">
              <w:rPr>
                <w:iCs/>
              </w:rPr>
              <w:t>иколаева</w:t>
            </w:r>
          </w:p>
          <w:p w:rsidR="0089550B" w:rsidRPr="00746B90" w:rsidRDefault="0089550B" w:rsidP="0089550B">
            <w:pPr>
              <w:ind w:firstLine="12"/>
              <w:jc w:val="center"/>
              <w:rPr>
                <w:bCs/>
                <w:sz w:val="20"/>
                <w:szCs w:val="20"/>
              </w:rPr>
            </w:pPr>
            <w:r>
              <w:rPr>
                <w:iCs/>
              </w:rPr>
              <w:t>д</w:t>
            </w:r>
            <w:r w:rsidRPr="0089550B">
              <w:rPr>
                <w:iCs/>
              </w:rPr>
              <w:t>.</w:t>
            </w:r>
            <w:r>
              <w:rPr>
                <w:iCs/>
              </w:rPr>
              <w:t xml:space="preserve"> </w:t>
            </w:r>
            <w:proofErr w:type="spellStart"/>
            <w:r w:rsidRPr="0089550B">
              <w:rPr>
                <w:iCs/>
              </w:rPr>
              <w:t>Алень</w:t>
            </w:r>
            <w:proofErr w:type="spellEnd"/>
          </w:p>
        </w:tc>
        <w:tc>
          <w:tcPr>
            <w:tcW w:w="2289" w:type="dxa"/>
            <w:vAlign w:val="center"/>
          </w:tcPr>
          <w:p w:rsidR="0089550B" w:rsidRPr="00BD4F89" w:rsidRDefault="0089550B" w:rsidP="00B344EE">
            <w:pPr>
              <w:ind w:firstLine="12"/>
              <w:jc w:val="center"/>
              <w:rPr>
                <w:iCs/>
              </w:rPr>
            </w:pPr>
            <w:r w:rsidRPr="00BD4F89">
              <w:rPr>
                <w:iCs/>
              </w:rPr>
              <w:t>Первая очередь</w:t>
            </w:r>
          </w:p>
        </w:tc>
      </w:tr>
    </w:tbl>
    <w:p w:rsidR="008035F9" w:rsidRPr="00BD6980" w:rsidRDefault="008035F9" w:rsidP="00B60582">
      <w:pPr>
        <w:spacing w:line="360" w:lineRule="auto"/>
        <w:jc w:val="center"/>
        <w:outlineLvl w:val="3"/>
        <w:rPr>
          <w:b/>
          <w:color w:val="FF0000"/>
        </w:rPr>
      </w:pPr>
    </w:p>
    <w:p w:rsidR="00B60582" w:rsidRPr="00685929" w:rsidRDefault="00B60582" w:rsidP="00B60582">
      <w:pPr>
        <w:spacing w:line="360" w:lineRule="auto"/>
        <w:jc w:val="center"/>
        <w:outlineLvl w:val="3"/>
        <w:rPr>
          <w:b/>
        </w:rPr>
      </w:pPr>
      <w:bookmarkStart w:id="215" w:name="_Toc135061779"/>
      <w:r w:rsidRPr="00685929">
        <w:rPr>
          <w:b/>
        </w:rPr>
        <w:t>2.</w:t>
      </w:r>
      <w:r w:rsidR="00F1718D" w:rsidRPr="00685929">
        <w:rPr>
          <w:b/>
        </w:rPr>
        <w:t>2</w:t>
      </w:r>
      <w:r w:rsidRPr="00685929">
        <w:rPr>
          <w:b/>
        </w:rPr>
        <w:t>.4.5. Бытовое обслуживание</w:t>
      </w:r>
      <w:bookmarkEnd w:id="215"/>
    </w:p>
    <w:p w:rsidR="008311A7" w:rsidRPr="00685929" w:rsidRDefault="008311A7" w:rsidP="00070838">
      <w:pPr>
        <w:pStyle w:val="aff3"/>
        <w:spacing w:line="288" w:lineRule="auto"/>
        <w:ind w:firstLine="709"/>
        <w:rPr>
          <w:bCs/>
          <w:sz w:val="24"/>
          <w:szCs w:val="24"/>
        </w:rPr>
      </w:pPr>
      <w:r w:rsidRPr="00685929">
        <w:rPr>
          <w:bCs/>
          <w:sz w:val="24"/>
          <w:szCs w:val="24"/>
        </w:rPr>
        <w:t>Создание условий для обеспечения жителей поселения услугами связи, общественного питания, торговли и бытового обслуживания относятся к вопросам местного значения поселения (согласно п.10 ч.1 ст. 14 ФЗ-131).</w:t>
      </w:r>
    </w:p>
    <w:p w:rsidR="008311A7" w:rsidRPr="00685929" w:rsidRDefault="008311A7" w:rsidP="00070838">
      <w:pPr>
        <w:pStyle w:val="aff3"/>
        <w:spacing w:line="288" w:lineRule="auto"/>
        <w:ind w:firstLine="709"/>
        <w:rPr>
          <w:bCs/>
          <w:sz w:val="24"/>
          <w:szCs w:val="24"/>
        </w:rPr>
      </w:pPr>
      <w:r w:rsidRPr="00685929">
        <w:rPr>
          <w:bCs/>
          <w:sz w:val="24"/>
          <w:szCs w:val="24"/>
        </w:rPr>
        <w:t>В новых социально-экономических условиях вопросы рациональной организации системы розничной торговли, общественного питания и бытового обслуживания населения должны иметь гибкие пути решения. Норматив обеспеченности бытовым обслуживанием носит ориентировочный характер, так как реальные потребности рыночного общества, как правило, его существенно превышают. Необеспеченность даже нормативного минимума по площадям объектов торговли свидетельствует о резерве для развития данного направления для мелких предпринимателей.</w:t>
      </w:r>
    </w:p>
    <w:p w:rsidR="00744BF3" w:rsidRPr="00685929" w:rsidRDefault="008311A7" w:rsidP="00744BF3">
      <w:pPr>
        <w:pStyle w:val="aff3"/>
        <w:spacing w:line="288" w:lineRule="auto"/>
        <w:ind w:firstLine="709"/>
        <w:rPr>
          <w:bCs/>
          <w:sz w:val="24"/>
          <w:szCs w:val="24"/>
        </w:rPr>
      </w:pPr>
      <w:r w:rsidRPr="00685929">
        <w:rPr>
          <w:bCs/>
          <w:sz w:val="24"/>
          <w:szCs w:val="24"/>
        </w:rPr>
        <w:t xml:space="preserve">Для развития сферы бытового обслуживания в проекте предусмотрено выделение зоны общественно-делового назначения, здесь могут быть открыты как крупные </w:t>
      </w:r>
      <w:r w:rsidRPr="00685929">
        <w:rPr>
          <w:bCs/>
          <w:sz w:val="24"/>
          <w:szCs w:val="24"/>
        </w:rPr>
        <w:lastRenderedPageBreak/>
        <w:t>многофункциональные комплексы, комплекса обслуживания с гостиничными номерами так и мелкие торговые павильоны.</w:t>
      </w:r>
      <w:r w:rsidR="00744BF3" w:rsidRPr="00685929">
        <w:rPr>
          <w:bCs/>
          <w:sz w:val="24"/>
          <w:szCs w:val="24"/>
        </w:rPr>
        <w:t xml:space="preserve"> </w:t>
      </w:r>
    </w:p>
    <w:p w:rsidR="00165FA3" w:rsidRPr="00685929" w:rsidRDefault="00165FA3" w:rsidP="00165FA3">
      <w:pPr>
        <w:pStyle w:val="71"/>
        <w:spacing w:line="288" w:lineRule="auto"/>
      </w:pPr>
      <w:r w:rsidRPr="00685929">
        <w:t>Проектные предложения:</w:t>
      </w:r>
    </w:p>
    <w:p w:rsidR="00165FA3" w:rsidRPr="00685929" w:rsidRDefault="00165FA3" w:rsidP="00165FA3">
      <w:pPr>
        <w:pStyle w:val="6-"/>
        <w:spacing w:line="288" w:lineRule="auto"/>
      </w:pPr>
      <w:r w:rsidRPr="00685929">
        <w:t>повышение качества обслуживания населения;</w:t>
      </w:r>
    </w:p>
    <w:p w:rsidR="00165FA3" w:rsidRPr="00685929" w:rsidRDefault="00165FA3" w:rsidP="00165FA3">
      <w:pPr>
        <w:pStyle w:val="6-"/>
        <w:spacing w:line="288" w:lineRule="auto"/>
      </w:pPr>
      <w:r w:rsidRPr="00685929">
        <w:t>капитальный ремонт или реконструкция объектов торговли, общественного питания и бытового обслуживания с высоким уровнем износа;</w:t>
      </w:r>
    </w:p>
    <w:p w:rsidR="00165FA3" w:rsidRPr="00685929" w:rsidRDefault="00165FA3" w:rsidP="00165FA3">
      <w:pPr>
        <w:pStyle w:val="6-"/>
        <w:spacing w:line="288" w:lineRule="auto"/>
      </w:pPr>
      <w:r w:rsidRPr="00685929">
        <w:t>расширение и внедрение форм обслуживания, пользующихся спросом у населения.</w:t>
      </w:r>
    </w:p>
    <w:p w:rsidR="00F80817" w:rsidRPr="00BD6980" w:rsidRDefault="00F80817" w:rsidP="00BF0379">
      <w:pPr>
        <w:pStyle w:val="6-"/>
        <w:numPr>
          <w:ilvl w:val="0"/>
          <w:numId w:val="0"/>
        </w:numPr>
        <w:spacing w:line="288" w:lineRule="auto"/>
        <w:ind w:left="1070"/>
        <w:rPr>
          <w:color w:val="FF0000"/>
        </w:rPr>
      </w:pPr>
    </w:p>
    <w:p w:rsidR="00491ED1" w:rsidRPr="00685929" w:rsidRDefault="00940B85" w:rsidP="00491ED1">
      <w:pPr>
        <w:spacing w:line="360" w:lineRule="auto"/>
        <w:jc w:val="center"/>
        <w:outlineLvl w:val="2"/>
        <w:rPr>
          <w:b/>
        </w:rPr>
      </w:pPr>
      <w:bookmarkStart w:id="216" w:name="_Toc135061780"/>
      <w:r w:rsidRPr="00685929">
        <w:rPr>
          <w:b/>
        </w:rPr>
        <w:t>2.</w:t>
      </w:r>
      <w:r w:rsidR="00BA1F1B" w:rsidRPr="00685929">
        <w:rPr>
          <w:b/>
        </w:rPr>
        <w:t>2</w:t>
      </w:r>
      <w:r w:rsidR="00491ED1" w:rsidRPr="00685929">
        <w:rPr>
          <w:b/>
        </w:rPr>
        <w:t>.5. Организация ритуальных услуг и содержание мест захоронения</w:t>
      </w:r>
      <w:bookmarkEnd w:id="216"/>
    </w:p>
    <w:p w:rsidR="00FA29DD" w:rsidRPr="00685929" w:rsidRDefault="00FA29DD" w:rsidP="00FA29DD">
      <w:pPr>
        <w:spacing w:line="288" w:lineRule="auto"/>
        <w:ind w:firstLine="709"/>
        <w:jc w:val="both"/>
        <w:rPr>
          <w:szCs w:val="28"/>
        </w:rPr>
      </w:pPr>
      <w:r w:rsidRPr="00685929">
        <w:rPr>
          <w:szCs w:val="28"/>
        </w:rPr>
        <w:t xml:space="preserve">Согласно п.19 ч.1 ст. 14 Федерального закона Российской Федерации от 6 октября </w:t>
      </w:r>
      <w:smartTag w:uri="urn:schemas-microsoft-com:office:smarttags" w:element="metricconverter">
        <w:smartTagPr>
          <w:attr w:name="ProductID" w:val="2003 г"/>
        </w:smartTagPr>
        <w:r w:rsidRPr="00685929">
          <w:rPr>
            <w:szCs w:val="28"/>
          </w:rPr>
          <w:t>2003 г</w:t>
        </w:r>
      </w:smartTag>
      <w:r w:rsidRPr="00685929">
        <w:rPr>
          <w:szCs w:val="28"/>
        </w:rPr>
        <w:t>. № 131-ФЗ «Об общих принципах организации местного самоуправления в Российской Федерации», к полномочиям органов местного самоуправления поселения относится организация ритуальных услуг и содержание мест захоронения.</w:t>
      </w:r>
    </w:p>
    <w:p w:rsidR="00FA29DD" w:rsidRPr="00685929" w:rsidRDefault="00FA29DD" w:rsidP="00FA29DD">
      <w:pPr>
        <w:spacing w:line="288" w:lineRule="auto"/>
        <w:ind w:firstLine="709"/>
        <w:jc w:val="both"/>
        <w:rPr>
          <w:szCs w:val="28"/>
        </w:rPr>
      </w:pPr>
      <w:r w:rsidRPr="00685929">
        <w:rPr>
          <w:szCs w:val="28"/>
        </w:rPr>
        <w:t xml:space="preserve">Для организации захоронения в структуре муниципального образования выделены территории, отнесенные к зонам специального назначения - кладбища традиционного захоронения, с возможностью захоронения после </w:t>
      </w:r>
      <w:proofErr w:type="spellStart"/>
      <w:r w:rsidRPr="00685929">
        <w:rPr>
          <w:szCs w:val="28"/>
        </w:rPr>
        <w:t>кремирования</w:t>
      </w:r>
      <w:proofErr w:type="spellEnd"/>
      <w:r w:rsidRPr="00685929">
        <w:rPr>
          <w:szCs w:val="28"/>
        </w:rPr>
        <w:t xml:space="preserve">. </w:t>
      </w:r>
    </w:p>
    <w:p w:rsidR="00FF73BF" w:rsidRPr="00685929" w:rsidRDefault="00FF73BF" w:rsidP="00FF73BF">
      <w:pPr>
        <w:spacing w:line="288" w:lineRule="auto"/>
        <w:ind w:firstLine="709"/>
        <w:jc w:val="both"/>
        <w:rPr>
          <w:szCs w:val="28"/>
        </w:rPr>
      </w:pPr>
      <w:r w:rsidRPr="00685929">
        <w:rPr>
          <w:szCs w:val="28"/>
        </w:rPr>
        <w:t>Современная обеспеченность значительно выше нормативной потребности на расчетный срок. Таким образом, организации новых кладбищ на территории поселения не потребуется.</w:t>
      </w:r>
    </w:p>
    <w:p w:rsidR="00364BE4" w:rsidRPr="00BD6980" w:rsidRDefault="00364BE4" w:rsidP="00FF73BF">
      <w:pPr>
        <w:spacing w:line="288" w:lineRule="auto"/>
        <w:ind w:firstLine="709"/>
        <w:jc w:val="both"/>
        <w:rPr>
          <w:color w:val="FF0000"/>
          <w:szCs w:val="28"/>
        </w:rPr>
      </w:pPr>
    </w:p>
    <w:p w:rsidR="00EE0206" w:rsidRPr="00685929" w:rsidRDefault="00BB607B" w:rsidP="00364BE4">
      <w:pPr>
        <w:spacing w:line="360" w:lineRule="auto"/>
        <w:jc w:val="center"/>
        <w:outlineLvl w:val="2"/>
        <w:rPr>
          <w:b/>
          <w:bCs/>
        </w:rPr>
      </w:pPr>
      <w:bookmarkStart w:id="217" w:name="_Toc135061781"/>
      <w:r w:rsidRPr="00685929">
        <w:rPr>
          <w:b/>
          <w:bCs/>
        </w:rPr>
        <w:t xml:space="preserve">2.2.6. </w:t>
      </w:r>
      <w:r w:rsidR="00EE0206" w:rsidRPr="00685929">
        <w:rPr>
          <w:b/>
          <w:bCs/>
        </w:rPr>
        <w:t xml:space="preserve"> Жилищный фонд и жилищное строительство</w:t>
      </w:r>
      <w:bookmarkEnd w:id="217"/>
    </w:p>
    <w:p w:rsidR="00924D16" w:rsidRPr="00685929" w:rsidRDefault="00924D16" w:rsidP="00924D16">
      <w:pPr>
        <w:spacing w:line="288" w:lineRule="auto"/>
        <w:ind w:firstLine="709"/>
        <w:jc w:val="both"/>
      </w:pPr>
      <w:bookmarkStart w:id="218" w:name="_Toc280281870"/>
      <w:bookmarkStart w:id="219" w:name="_Toc286309999"/>
      <w:bookmarkStart w:id="220" w:name="_Toc286310150"/>
      <w:r w:rsidRPr="00685929">
        <w:t>На 01.01.202</w:t>
      </w:r>
      <w:r w:rsidR="00F80817" w:rsidRPr="00685929">
        <w:t>1</w:t>
      </w:r>
      <w:r w:rsidRPr="00685929">
        <w:t xml:space="preserve"> г. численность населения </w:t>
      </w:r>
      <w:proofErr w:type="spellStart"/>
      <w:r w:rsidR="00C3348A">
        <w:t>Мужиновского</w:t>
      </w:r>
      <w:proofErr w:type="spellEnd"/>
      <w:r w:rsidRPr="00685929">
        <w:t xml:space="preserve"> сельского поселения составляла </w:t>
      </w:r>
      <w:r w:rsidR="002A3BBA">
        <w:t>9</w:t>
      </w:r>
      <w:r w:rsidR="0089550B">
        <w:t>67</w:t>
      </w:r>
      <w:r w:rsidRPr="00685929">
        <w:t xml:space="preserve"> жителей, общая площадь жилья </w:t>
      </w:r>
      <w:r w:rsidR="001706A0">
        <w:t>-</w:t>
      </w:r>
      <w:r w:rsidRPr="00685929">
        <w:t xml:space="preserve"> </w:t>
      </w:r>
      <w:r w:rsidR="0089550B">
        <w:t>39,1</w:t>
      </w:r>
      <w:r w:rsidRPr="00685929">
        <w:t xml:space="preserve"> тыс. м</w:t>
      </w:r>
      <w:proofErr w:type="gramStart"/>
      <w:r w:rsidRPr="00685929">
        <w:rPr>
          <w:vertAlign w:val="superscript"/>
        </w:rPr>
        <w:t>2</w:t>
      </w:r>
      <w:proofErr w:type="gramEnd"/>
      <w:r w:rsidRPr="00685929">
        <w:t xml:space="preserve"> при средней обеспеченности жилищным фондом </w:t>
      </w:r>
      <w:r w:rsidR="0089550B">
        <w:t>40,4</w:t>
      </w:r>
      <w:r w:rsidRPr="00685929">
        <w:t xml:space="preserve"> м</w:t>
      </w:r>
      <w:r w:rsidRPr="00685929">
        <w:rPr>
          <w:vertAlign w:val="superscript"/>
        </w:rPr>
        <w:t>2</w:t>
      </w:r>
      <w:r w:rsidRPr="00685929">
        <w:t xml:space="preserve"> на человека. </w:t>
      </w:r>
    </w:p>
    <w:p w:rsidR="000B3313" w:rsidRPr="001569AD" w:rsidRDefault="000B3313" w:rsidP="000B3313">
      <w:pPr>
        <w:spacing w:line="288" w:lineRule="auto"/>
        <w:ind w:firstLine="709"/>
        <w:contextualSpacing/>
        <w:jc w:val="both"/>
        <w:rPr>
          <w:szCs w:val="28"/>
          <w:highlight w:val="yellow"/>
        </w:rPr>
      </w:pPr>
      <w:r w:rsidRPr="001569AD">
        <w:rPr>
          <w:kern w:val="2"/>
        </w:rPr>
        <w:t xml:space="preserve">Объем нового жилищного строительства в период расчетного срока на территории </w:t>
      </w:r>
      <w:proofErr w:type="spellStart"/>
      <w:r w:rsidR="00C3348A">
        <w:rPr>
          <w:kern w:val="2"/>
        </w:rPr>
        <w:t>Мужиновского</w:t>
      </w:r>
      <w:proofErr w:type="spellEnd"/>
      <w:r w:rsidRPr="001569AD">
        <w:rPr>
          <w:kern w:val="2"/>
        </w:rPr>
        <w:t xml:space="preserve"> сельского поселения составит </w:t>
      </w:r>
      <w:r w:rsidR="001706A0">
        <w:t>5,1</w:t>
      </w:r>
      <w:r w:rsidRPr="001569AD">
        <w:rPr>
          <w:sz w:val="22"/>
          <w:szCs w:val="22"/>
        </w:rPr>
        <w:t xml:space="preserve"> </w:t>
      </w:r>
      <w:r w:rsidRPr="001569AD">
        <w:rPr>
          <w:kern w:val="2"/>
        </w:rPr>
        <w:t>тыс. м</w:t>
      </w:r>
      <w:proofErr w:type="gramStart"/>
      <w:r w:rsidRPr="001569AD">
        <w:rPr>
          <w:kern w:val="2"/>
          <w:vertAlign w:val="superscript"/>
        </w:rPr>
        <w:t>2</w:t>
      </w:r>
      <w:proofErr w:type="gramEnd"/>
      <w:r w:rsidRPr="001569AD">
        <w:rPr>
          <w:kern w:val="2"/>
        </w:rPr>
        <w:t xml:space="preserve">. Средняя </w:t>
      </w:r>
      <w:proofErr w:type="spellStart"/>
      <w:r w:rsidRPr="001569AD">
        <w:rPr>
          <w:kern w:val="2"/>
        </w:rPr>
        <w:t>жилобеспеченность</w:t>
      </w:r>
      <w:proofErr w:type="spellEnd"/>
      <w:r w:rsidRPr="001569AD">
        <w:rPr>
          <w:kern w:val="2"/>
        </w:rPr>
        <w:t xml:space="preserve"> к расчетному сроку составит </w:t>
      </w:r>
      <w:r w:rsidR="0089550B">
        <w:rPr>
          <w:kern w:val="2"/>
        </w:rPr>
        <w:t>46,2</w:t>
      </w:r>
      <w:r w:rsidRPr="001569AD">
        <w:rPr>
          <w:kern w:val="2"/>
        </w:rPr>
        <w:t xml:space="preserve"> м</w:t>
      </w:r>
      <w:proofErr w:type="gramStart"/>
      <w:r w:rsidRPr="001569AD">
        <w:rPr>
          <w:kern w:val="2"/>
          <w:vertAlign w:val="superscript"/>
        </w:rPr>
        <w:t>2</w:t>
      </w:r>
      <w:proofErr w:type="gramEnd"/>
      <w:r w:rsidRPr="001569AD">
        <w:rPr>
          <w:kern w:val="2"/>
        </w:rPr>
        <w:t xml:space="preserve"> на человека, а общий жилой фонд </w:t>
      </w:r>
      <w:r w:rsidR="001706A0">
        <w:t>43,9</w:t>
      </w:r>
      <w:r w:rsidRPr="001569AD">
        <w:rPr>
          <w:kern w:val="2"/>
        </w:rPr>
        <w:t xml:space="preserve"> тыс. м</w:t>
      </w:r>
      <w:r w:rsidRPr="001569AD">
        <w:rPr>
          <w:kern w:val="2"/>
          <w:vertAlign w:val="superscript"/>
        </w:rPr>
        <w:t>2</w:t>
      </w:r>
      <w:r w:rsidRPr="001569AD">
        <w:rPr>
          <w:kern w:val="2"/>
        </w:rPr>
        <w:t xml:space="preserve">. </w:t>
      </w:r>
    </w:p>
    <w:p w:rsidR="00685929" w:rsidRPr="001569AD" w:rsidRDefault="00685929" w:rsidP="00685929">
      <w:pPr>
        <w:spacing w:line="288" w:lineRule="auto"/>
        <w:ind w:firstLine="709"/>
        <w:contextualSpacing/>
        <w:jc w:val="both"/>
        <w:rPr>
          <w:kern w:val="2"/>
        </w:rPr>
      </w:pPr>
      <w:r w:rsidRPr="001569AD">
        <w:rPr>
          <w:kern w:val="2"/>
        </w:rPr>
        <w:t>В расчетах учтена убыль аварийного ветхого жилого фонда – 0,3 тыс. м</w:t>
      </w:r>
      <w:proofErr w:type="gramStart"/>
      <w:r w:rsidRPr="001706A0">
        <w:rPr>
          <w:kern w:val="2"/>
          <w:vertAlign w:val="superscript"/>
        </w:rPr>
        <w:t>2</w:t>
      </w:r>
      <w:proofErr w:type="gramEnd"/>
      <w:r w:rsidRPr="001569AD">
        <w:rPr>
          <w:kern w:val="2"/>
        </w:rPr>
        <w:t xml:space="preserve"> в течение расчетного срока. Расчёт объёмов нового жилищного строительства приведен в таблице ниже.</w:t>
      </w:r>
    </w:p>
    <w:p w:rsidR="0075631C" w:rsidRPr="00F45CB2" w:rsidRDefault="0075631C" w:rsidP="004F1453">
      <w:pPr>
        <w:tabs>
          <w:tab w:val="left" w:pos="9214"/>
        </w:tabs>
        <w:spacing w:line="288" w:lineRule="auto"/>
        <w:ind w:right="423" w:firstLine="720"/>
        <w:contextualSpacing/>
        <w:jc w:val="right"/>
        <w:rPr>
          <w:i/>
          <w:szCs w:val="28"/>
        </w:rPr>
      </w:pPr>
      <w:r w:rsidRPr="00F45CB2">
        <w:rPr>
          <w:i/>
          <w:szCs w:val="28"/>
        </w:rPr>
        <w:t xml:space="preserve">Таблица </w:t>
      </w:r>
      <w:r w:rsidR="00F45CB2" w:rsidRPr="00F45CB2">
        <w:rPr>
          <w:i/>
          <w:szCs w:val="28"/>
        </w:rPr>
        <w:t>3</w:t>
      </w:r>
      <w:r w:rsidR="002E0B77">
        <w:rPr>
          <w:i/>
          <w:szCs w:val="28"/>
        </w:rPr>
        <w:t>3</w:t>
      </w:r>
    </w:p>
    <w:p w:rsidR="007B3A07" w:rsidRPr="00F45CB2" w:rsidRDefault="0075631C" w:rsidP="007B3A07">
      <w:pPr>
        <w:spacing w:line="360" w:lineRule="auto"/>
        <w:contextualSpacing/>
        <w:jc w:val="center"/>
        <w:rPr>
          <w:b/>
          <w:i/>
          <w:szCs w:val="28"/>
        </w:rPr>
      </w:pPr>
      <w:r w:rsidRPr="00F45CB2">
        <w:rPr>
          <w:b/>
          <w:i/>
          <w:szCs w:val="28"/>
        </w:rPr>
        <w:t>Расчёт объёмов нового жилищного строительства</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292"/>
        <w:gridCol w:w="1376"/>
        <w:gridCol w:w="1376"/>
        <w:gridCol w:w="1385"/>
      </w:tblGrid>
      <w:tr w:rsidR="00FF73BF" w:rsidRPr="00F45CB2" w:rsidTr="006D2B7A">
        <w:trPr>
          <w:trHeight w:val="915"/>
          <w:jc w:val="center"/>
        </w:trPr>
        <w:tc>
          <w:tcPr>
            <w:tcW w:w="3222" w:type="dxa"/>
            <w:shd w:val="clear" w:color="auto" w:fill="CCFFCC"/>
            <w:vAlign w:val="center"/>
          </w:tcPr>
          <w:p w:rsidR="00FF73BF" w:rsidRPr="00F45CB2" w:rsidRDefault="00FF73BF" w:rsidP="00B344EE">
            <w:pPr>
              <w:jc w:val="center"/>
            </w:pPr>
            <w:r w:rsidRPr="00F45CB2">
              <w:t>Наименование показателей</w:t>
            </w:r>
          </w:p>
        </w:tc>
        <w:tc>
          <w:tcPr>
            <w:tcW w:w="1292" w:type="dxa"/>
            <w:shd w:val="clear" w:color="auto" w:fill="CCFFCC"/>
            <w:vAlign w:val="center"/>
          </w:tcPr>
          <w:p w:rsidR="00FF73BF" w:rsidRPr="00F45CB2" w:rsidRDefault="00FF73BF" w:rsidP="00B344EE">
            <w:pPr>
              <w:jc w:val="center"/>
            </w:pPr>
            <w:r w:rsidRPr="00F45CB2">
              <w:t>Ед. измерения</w:t>
            </w:r>
          </w:p>
        </w:tc>
        <w:tc>
          <w:tcPr>
            <w:tcW w:w="1376" w:type="dxa"/>
            <w:shd w:val="clear" w:color="auto" w:fill="CCFFCC"/>
            <w:vAlign w:val="center"/>
          </w:tcPr>
          <w:p w:rsidR="00FF73BF" w:rsidRPr="00F45CB2" w:rsidRDefault="00FF73BF" w:rsidP="006D2B7A">
            <w:pPr>
              <w:jc w:val="center"/>
            </w:pPr>
            <w:r w:rsidRPr="00F45CB2">
              <w:t>Сущ.</w:t>
            </w:r>
          </w:p>
          <w:p w:rsidR="00FF73BF" w:rsidRPr="00F45CB2" w:rsidRDefault="00FF73BF" w:rsidP="006D2B7A">
            <w:pPr>
              <w:jc w:val="center"/>
            </w:pPr>
            <w:r w:rsidRPr="00F45CB2">
              <w:t>положение</w:t>
            </w:r>
          </w:p>
        </w:tc>
        <w:tc>
          <w:tcPr>
            <w:tcW w:w="1376" w:type="dxa"/>
            <w:shd w:val="clear" w:color="auto" w:fill="CCFFCC"/>
            <w:vAlign w:val="center"/>
          </w:tcPr>
          <w:p w:rsidR="00FF73BF" w:rsidRPr="00F45CB2" w:rsidRDefault="00FF73BF" w:rsidP="00B344EE">
            <w:pPr>
              <w:jc w:val="center"/>
            </w:pPr>
            <w:r w:rsidRPr="00F45CB2">
              <w:t>Первая очередь</w:t>
            </w:r>
          </w:p>
        </w:tc>
        <w:tc>
          <w:tcPr>
            <w:tcW w:w="1385" w:type="dxa"/>
            <w:shd w:val="clear" w:color="auto" w:fill="CCFFCC"/>
            <w:vAlign w:val="center"/>
          </w:tcPr>
          <w:p w:rsidR="00FF73BF" w:rsidRPr="00F45CB2" w:rsidRDefault="00FF73BF" w:rsidP="00B344EE">
            <w:pPr>
              <w:jc w:val="center"/>
            </w:pPr>
            <w:r w:rsidRPr="00F45CB2">
              <w:t xml:space="preserve">Расчетный срок </w:t>
            </w:r>
          </w:p>
        </w:tc>
      </w:tr>
      <w:tr w:rsidR="001569AD"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1569AD" w:rsidP="00B344EE">
            <w:r w:rsidRPr="001569AD">
              <w:t>Численность постоянного населения в границах проектирования</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1569AD" w:rsidP="00B344EE">
            <w:pPr>
              <w:jc w:val="center"/>
            </w:pPr>
            <w:r w:rsidRPr="001569AD">
              <w:t>чел</w:t>
            </w:r>
          </w:p>
        </w:tc>
        <w:tc>
          <w:tcPr>
            <w:tcW w:w="1376" w:type="dxa"/>
            <w:tcBorders>
              <w:top w:val="single" w:sz="4" w:space="0" w:color="auto"/>
              <w:left w:val="single" w:sz="4" w:space="0" w:color="auto"/>
              <w:bottom w:val="single" w:sz="4" w:space="0" w:color="auto"/>
              <w:right w:val="single" w:sz="4" w:space="0" w:color="auto"/>
            </w:tcBorders>
            <w:vAlign w:val="center"/>
          </w:tcPr>
          <w:p w:rsidR="001569AD" w:rsidRPr="001569AD" w:rsidRDefault="0089550B">
            <w:pPr>
              <w:jc w:val="center"/>
            </w:pPr>
            <w:r>
              <w:t>967</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89550B" w:rsidP="002E0B77">
            <w:pPr>
              <w:jc w:val="center"/>
            </w:pPr>
            <w:r>
              <w:t>9</w:t>
            </w:r>
            <w:r w:rsidR="002E0B77">
              <w:t>7</w:t>
            </w:r>
            <w:r>
              <w:t>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1569AD" w:rsidRPr="001569AD" w:rsidRDefault="002E0B77">
            <w:pPr>
              <w:jc w:val="center"/>
            </w:pPr>
            <w:r>
              <w:t>9</w:t>
            </w:r>
            <w:r w:rsidR="0089550B">
              <w:t>50</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r w:rsidRPr="001569AD">
              <w:lastRenderedPageBreak/>
              <w:t xml:space="preserve">Средняя </w:t>
            </w:r>
            <w:proofErr w:type="spellStart"/>
            <w:r w:rsidRPr="001569AD">
              <w:t>жилобеспеченность</w:t>
            </w:r>
            <w:proofErr w:type="spellEnd"/>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B344EE">
            <w:pPr>
              <w:jc w:val="center"/>
            </w:pPr>
            <w:r w:rsidRPr="001569AD">
              <w:t>м</w:t>
            </w:r>
            <w:proofErr w:type="gramStart"/>
            <w:r w:rsidRPr="001569AD">
              <w:rPr>
                <w:vertAlign w:val="superscript"/>
              </w:rPr>
              <w:t>2</w:t>
            </w:r>
            <w:proofErr w:type="gramEnd"/>
            <w:r w:rsidRPr="001569AD">
              <w:t>/чел.</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9550B">
            <w:pPr>
              <w:jc w:val="center"/>
            </w:pPr>
            <w:r>
              <w:t>40,4</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9550B">
            <w:pPr>
              <w:jc w:val="center"/>
            </w:pPr>
            <w:r>
              <w:t>42,7</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9550B">
            <w:pPr>
              <w:jc w:val="center"/>
            </w:pPr>
            <w:r>
              <w:t>46,2</w:t>
            </w:r>
          </w:p>
        </w:tc>
      </w:tr>
      <w:tr w:rsidR="008035F9"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1569AD">
            <w:r w:rsidRPr="001569AD">
              <w:t>Убыль аварийного и ветхого жилищного фонда (износ более 70%)</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Pr="001569AD" w:rsidRDefault="008035F9" w:rsidP="001569AD">
            <w:pPr>
              <w:jc w:val="center"/>
            </w:pPr>
            <w:r w:rsidRPr="001569AD">
              <w:t>тыс</w:t>
            </w:r>
            <w:proofErr w:type="gramStart"/>
            <w:r w:rsidRPr="001569AD">
              <w:t>.м</w:t>
            </w:r>
            <w:proofErr w:type="gramEnd"/>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035F9" w:rsidRDefault="008035F9">
            <w:pPr>
              <w:jc w:val="center"/>
            </w:pP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0,2</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035F9" w:rsidRDefault="008035F9">
            <w:pPr>
              <w:jc w:val="center"/>
            </w:pPr>
            <w:r>
              <w:t>0,1</w:t>
            </w:r>
          </w:p>
        </w:tc>
      </w:tr>
      <w:tr w:rsidR="0089550B"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r w:rsidRPr="001569AD">
              <w:t>Существующий сохраняемый жилой фонд</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pPr>
              <w:jc w:val="center"/>
            </w:pPr>
            <w:r w:rsidRPr="001569AD">
              <w:t>тыс</w:t>
            </w:r>
            <w:proofErr w:type="gramStart"/>
            <w:r w:rsidRPr="001569AD">
              <w:t>.м</w:t>
            </w:r>
            <w:proofErr w:type="gramEnd"/>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9550B" w:rsidRDefault="0089550B">
            <w:pPr>
              <w:jc w:val="center"/>
            </w:pPr>
            <w:r>
              <w:t>39,10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89550B">
            <w:pPr>
              <w:jc w:val="center"/>
            </w:pPr>
            <w:r>
              <w:t>38,90</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2E0B77">
            <w:pPr>
              <w:jc w:val="center"/>
            </w:pPr>
            <w:r>
              <w:t>41,3</w:t>
            </w:r>
          </w:p>
        </w:tc>
      </w:tr>
      <w:tr w:rsidR="0089550B"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r w:rsidRPr="001569AD">
              <w:t>Новое жилищное строительство</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pPr>
              <w:jc w:val="center"/>
            </w:pPr>
            <w:r w:rsidRPr="001569AD">
              <w:t>тыс</w:t>
            </w:r>
            <w:proofErr w:type="gramStart"/>
            <w:r w:rsidRPr="001569AD">
              <w:t>.м</w:t>
            </w:r>
            <w:proofErr w:type="gramEnd"/>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9550B" w:rsidRDefault="0089550B">
            <w:pPr>
              <w:jc w:val="center"/>
            </w:pPr>
            <w:r>
              <w:t>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2E0B77">
            <w:pPr>
              <w:jc w:val="center"/>
            </w:pPr>
            <w:r>
              <w:t>2</w:t>
            </w:r>
            <w:r w:rsidR="0089550B">
              <w:t>,5</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2E0B77">
            <w:pPr>
              <w:jc w:val="center"/>
            </w:pPr>
            <w:r>
              <w:t>2,6</w:t>
            </w:r>
          </w:p>
        </w:tc>
      </w:tr>
      <w:tr w:rsidR="0089550B" w:rsidRPr="001569AD" w:rsidTr="006D2B7A">
        <w:trPr>
          <w:trHeight w:val="857"/>
          <w:jc w:val="center"/>
        </w:trPr>
        <w:tc>
          <w:tcPr>
            <w:tcW w:w="322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r w:rsidRPr="001569AD">
              <w:t>Весь жилой фонд к концу периода</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Pr="001569AD" w:rsidRDefault="0089550B" w:rsidP="00B344EE">
            <w:pPr>
              <w:jc w:val="center"/>
            </w:pPr>
            <w:r w:rsidRPr="001569AD">
              <w:t>тыс</w:t>
            </w:r>
            <w:proofErr w:type="gramStart"/>
            <w:r w:rsidRPr="001569AD">
              <w:t>.м</w:t>
            </w:r>
            <w:proofErr w:type="gramEnd"/>
            <w:r w:rsidRPr="001569AD">
              <w:rPr>
                <w:vertAlign w:val="superscript"/>
              </w:rPr>
              <w:t>2</w:t>
            </w:r>
          </w:p>
        </w:tc>
        <w:tc>
          <w:tcPr>
            <w:tcW w:w="1376" w:type="dxa"/>
            <w:tcBorders>
              <w:top w:val="single" w:sz="4" w:space="0" w:color="auto"/>
              <w:left w:val="single" w:sz="4" w:space="0" w:color="auto"/>
              <w:bottom w:val="single" w:sz="4" w:space="0" w:color="auto"/>
              <w:right w:val="single" w:sz="4" w:space="0" w:color="auto"/>
            </w:tcBorders>
            <w:vAlign w:val="center"/>
          </w:tcPr>
          <w:p w:rsidR="0089550B" w:rsidRDefault="0089550B">
            <w:pPr>
              <w:jc w:val="center"/>
            </w:pPr>
            <w:r>
              <w:t>39,10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2E0B77">
            <w:pPr>
              <w:jc w:val="center"/>
            </w:pPr>
            <w:r>
              <w:t>41</w:t>
            </w:r>
            <w:r w:rsidR="0089550B">
              <w:t>,4</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89550B" w:rsidRDefault="002E0B77">
            <w:pPr>
              <w:jc w:val="center"/>
            </w:pPr>
            <w:r>
              <w:t>43,9</w:t>
            </w:r>
          </w:p>
        </w:tc>
      </w:tr>
    </w:tbl>
    <w:p w:rsidR="00DD5EBE" w:rsidRPr="00BD6980" w:rsidRDefault="00DD5EBE" w:rsidP="00EC2F58">
      <w:pPr>
        <w:suppressAutoHyphens/>
        <w:spacing w:line="288" w:lineRule="auto"/>
        <w:ind w:firstLine="709"/>
        <w:jc w:val="both"/>
        <w:rPr>
          <w:color w:val="FF0000"/>
          <w:szCs w:val="28"/>
        </w:rPr>
      </w:pPr>
    </w:p>
    <w:p w:rsidR="00924D16" w:rsidRPr="001569AD" w:rsidRDefault="00924D16" w:rsidP="00924D16">
      <w:pPr>
        <w:suppressAutoHyphens/>
        <w:spacing w:line="288" w:lineRule="auto"/>
        <w:ind w:firstLine="709"/>
        <w:jc w:val="both"/>
        <w:rPr>
          <w:szCs w:val="28"/>
        </w:rPr>
      </w:pPr>
      <w:r w:rsidRPr="001569AD">
        <w:rPr>
          <w:szCs w:val="28"/>
        </w:rPr>
        <w:t>Новое жилищное строительство для постоянного населения будет вестись в первую очередь за счёт реконструкции ветхого и аварийного жилищного фонда, а также, отчасти, уплотнения существующей жилой застройки. И на территориях нового освоения.</w:t>
      </w:r>
    </w:p>
    <w:p w:rsidR="00744BF3" w:rsidRPr="001569AD" w:rsidRDefault="00744BF3" w:rsidP="00744BF3">
      <w:pPr>
        <w:suppressAutoHyphens/>
        <w:spacing w:line="288" w:lineRule="auto"/>
        <w:ind w:firstLine="709"/>
        <w:jc w:val="both"/>
        <w:rPr>
          <w:szCs w:val="28"/>
        </w:rPr>
      </w:pPr>
      <w:r w:rsidRPr="001569AD">
        <w:rPr>
          <w:szCs w:val="28"/>
        </w:rPr>
        <w:t>Реализация проектных мероприятий не изменит структуру жилого фонда поселения, преобладающей так же останется индивидуальная застройка.</w:t>
      </w:r>
    </w:p>
    <w:p w:rsidR="0075631C" w:rsidRPr="001569AD" w:rsidRDefault="0075631C" w:rsidP="00D51CC9">
      <w:pPr>
        <w:pStyle w:val="aa"/>
        <w:autoSpaceDN w:val="0"/>
        <w:spacing w:line="288" w:lineRule="auto"/>
        <w:ind w:firstLine="709"/>
        <w:contextualSpacing/>
        <w:rPr>
          <w:b/>
        </w:rPr>
      </w:pPr>
      <w:r w:rsidRPr="001569AD">
        <w:rPr>
          <w:b/>
        </w:rPr>
        <w:t>Выводы:</w:t>
      </w:r>
    </w:p>
    <w:p w:rsidR="0075631C" w:rsidRPr="001569AD" w:rsidRDefault="0075631C" w:rsidP="006D34D3">
      <w:pPr>
        <w:pStyle w:val="aa"/>
        <w:numPr>
          <w:ilvl w:val="0"/>
          <w:numId w:val="26"/>
        </w:numPr>
        <w:autoSpaceDN w:val="0"/>
        <w:spacing w:line="288" w:lineRule="auto"/>
        <w:ind w:firstLine="709"/>
        <w:contextualSpacing/>
        <w:rPr>
          <w:b/>
        </w:rPr>
      </w:pPr>
      <w:r w:rsidRPr="001569AD">
        <w:t>численность постоянного населения:</w:t>
      </w:r>
    </w:p>
    <w:p w:rsidR="0075631C" w:rsidRPr="001569AD" w:rsidRDefault="000306A3" w:rsidP="00D51CC9">
      <w:pPr>
        <w:pStyle w:val="affc"/>
        <w:spacing w:after="0" w:line="288" w:lineRule="auto"/>
        <w:ind w:firstLine="1843"/>
        <w:contextualSpacing/>
      </w:pPr>
      <w:r w:rsidRPr="001569AD">
        <w:t xml:space="preserve">- к концу </w:t>
      </w:r>
      <w:r w:rsidR="009F3222" w:rsidRPr="001569AD">
        <w:t>первой очереди</w:t>
      </w:r>
      <w:r w:rsidR="0070025C" w:rsidRPr="001569AD">
        <w:t xml:space="preserve"> – </w:t>
      </w:r>
      <w:r w:rsidR="0089550B">
        <w:t>9</w:t>
      </w:r>
      <w:r w:rsidR="001706A0">
        <w:t>7</w:t>
      </w:r>
      <w:r w:rsidR="0089550B">
        <w:t>0</w:t>
      </w:r>
      <w:r w:rsidR="001569AD" w:rsidRPr="001569AD">
        <w:t xml:space="preserve"> </w:t>
      </w:r>
      <w:r w:rsidR="0075631C" w:rsidRPr="001569AD">
        <w:t>чел.;</w:t>
      </w:r>
    </w:p>
    <w:p w:rsidR="00924D16" w:rsidRPr="001569AD" w:rsidRDefault="00924D16" w:rsidP="00924D16">
      <w:pPr>
        <w:pStyle w:val="affc"/>
        <w:spacing w:after="0" w:line="288" w:lineRule="auto"/>
        <w:ind w:firstLine="1843"/>
        <w:contextualSpacing/>
      </w:pPr>
      <w:r w:rsidRPr="001569AD">
        <w:t xml:space="preserve">- к концу расчётного срока – </w:t>
      </w:r>
      <w:r w:rsidR="001706A0">
        <w:t>9</w:t>
      </w:r>
      <w:r w:rsidR="0089550B">
        <w:t>50</w:t>
      </w:r>
      <w:r w:rsidR="009F3222" w:rsidRPr="001569AD">
        <w:t xml:space="preserve"> </w:t>
      </w:r>
      <w:r w:rsidRPr="001569AD">
        <w:t>чел.</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Обеспечение условий для увеличения объемов и повышения качества жилищного фонда поселения при обязательном выполнении экологических, санитарно-гигиенических и градостроительных норм:</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 xml:space="preserve">увеличение жилищного фонда в соответствии с потребностями жителей поселения, с доведением </w:t>
      </w:r>
      <w:r w:rsidR="0089550B">
        <w:t>46,2</w:t>
      </w:r>
      <w:r w:rsidR="00D51CC9" w:rsidRPr="001569AD">
        <w:t xml:space="preserve"> </w:t>
      </w:r>
      <w:r w:rsidRPr="001569AD">
        <w:t>м</w:t>
      </w:r>
      <w:proofErr w:type="gramStart"/>
      <w:r w:rsidRPr="001569AD">
        <w:rPr>
          <w:vertAlign w:val="superscript"/>
        </w:rPr>
        <w:t>2</w:t>
      </w:r>
      <w:proofErr w:type="gramEnd"/>
      <w:r w:rsidR="00924D16" w:rsidRPr="001569AD">
        <w:t xml:space="preserve"> (</w:t>
      </w:r>
      <w:r w:rsidR="0089550B">
        <w:t>42,7</w:t>
      </w:r>
      <w:r w:rsidR="001569AD" w:rsidRPr="001569AD">
        <w:t xml:space="preserve"> </w:t>
      </w:r>
      <w:r w:rsidR="00924D16" w:rsidRPr="001569AD">
        <w:t>м</w:t>
      </w:r>
      <w:r w:rsidR="00924D16" w:rsidRPr="001569AD">
        <w:rPr>
          <w:vertAlign w:val="superscript"/>
        </w:rPr>
        <w:t>2</w:t>
      </w:r>
      <w:r w:rsidR="00924D16" w:rsidRPr="001569AD">
        <w:t xml:space="preserve"> – на конец первой очереди);</w:t>
      </w:r>
    </w:p>
    <w:p w:rsidR="0075631C" w:rsidRPr="001569AD" w:rsidRDefault="0075631C" w:rsidP="006D34D3">
      <w:pPr>
        <w:pStyle w:val="affc"/>
        <w:numPr>
          <w:ilvl w:val="0"/>
          <w:numId w:val="26"/>
        </w:numPr>
        <w:spacing w:after="0" w:line="288" w:lineRule="auto"/>
        <w:ind w:firstLine="709"/>
        <w:contextualSpacing/>
      </w:pPr>
      <w:r w:rsidRPr="001569AD">
        <w:t>общая площадь жилищного фонда составит:</w:t>
      </w:r>
    </w:p>
    <w:p w:rsidR="00924D16" w:rsidRPr="001569AD" w:rsidRDefault="00924D16" w:rsidP="00924D16">
      <w:pPr>
        <w:pStyle w:val="affc"/>
        <w:spacing w:after="0" w:line="288" w:lineRule="auto"/>
        <w:ind w:left="1080" w:firstLine="709"/>
        <w:contextualSpacing/>
      </w:pPr>
      <w:r w:rsidRPr="001569AD">
        <w:t xml:space="preserve">- на конец расчётного срока – </w:t>
      </w:r>
      <w:r w:rsidR="001706A0">
        <w:t>43,9</w:t>
      </w:r>
      <w:r w:rsidRPr="001569AD">
        <w:t xml:space="preserve"> тыс. м</w:t>
      </w:r>
      <w:proofErr w:type="gramStart"/>
      <w:r w:rsidRPr="001569AD">
        <w:rPr>
          <w:vertAlign w:val="superscript"/>
        </w:rPr>
        <w:t>2</w:t>
      </w:r>
      <w:proofErr w:type="gramEnd"/>
      <w:r w:rsidRPr="001569AD">
        <w:t>.</w:t>
      </w:r>
    </w:p>
    <w:p w:rsidR="0075631C" w:rsidRPr="001569AD" w:rsidRDefault="0075631C" w:rsidP="006D34D3">
      <w:pPr>
        <w:widowControl w:val="0"/>
        <w:numPr>
          <w:ilvl w:val="0"/>
          <w:numId w:val="27"/>
        </w:numPr>
        <w:tabs>
          <w:tab w:val="clear" w:pos="1440"/>
        </w:tabs>
        <w:suppressAutoHyphens/>
        <w:autoSpaceDE w:val="0"/>
        <w:spacing w:before="120" w:line="288" w:lineRule="auto"/>
        <w:ind w:left="720" w:firstLine="709"/>
        <w:contextualSpacing/>
        <w:jc w:val="both"/>
      </w:pPr>
      <w:r w:rsidRPr="001569AD">
        <w:t>сокращение и ликвидация физически и морально устаревшего жилищного фонда, в т.ч. расселение ветхого и аварийного фонда;</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Удовлетворение потребности населения поселения в учреждениях социального и культурно-бытового обслуживания с учетом прогнозируемых характеристик социально-экономического развития; улучшение условий жизнедеятельности групп населения, требующих социальной защиты:</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t>Обеспечение равных условий доступности объектов обслуживания для всех жителей поселения;</w:t>
      </w:r>
    </w:p>
    <w:p w:rsidR="0075631C" w:rsidRPr="001569AD" w:rsidRDefault="0075631C" w:rsidP="006D34D3">
      <w:pPr>
        <w:widowControl w:val="0"/>
        <w:numPr>
          <w:ilvl w:val="0"/>
          <w:numId w:val="26"/>
        </w:numPr>
        <w:suppressAutoHyphens/>
        <w:autoSpaceDE w:val="0"/>
        <w:spacing w:before="120" w:line="288" w:lineRule="auto"/>
        <w:ind w:firstLine="709"/>
        <w:contextualSpacing/>
        <w:jc w:val="both"/>
      </w:pPr>
      <w:r w:rsidRPr="001569AD">
        <w:lastRenderedPageBreak/>
        <w:t>Оптимизация размещения сети учреждений обслуживания на территории поселения с учетом специфики его планировочной и функциональной структуры.</w:t>
      </w:r>
    </w:p>
    <w:p w:rsidR="009F3222" w:rsidRPr="00BD6980" w:rsidRDefault="009F3222" w:rsidP="005D34E5">
      <w:pPr>
        <w:jc w:val="center"/>
        <w:outlineLvl w:val="1"/>
        <w:rPr>
          <w:b/>
          <w:color w:val="FF0000"/>
        </w:rPr>
      </w:pPr>
    </w:p>
    <w:p w:rsidR="00731C02" w:rsidRPr="001569AD" w:rsidRDefault="005D34E5" w:rsidP="005D34E5">
      <w:pPr>
        <w:jc w:val="center"/>
        <w:outlineLvl w:val="1"/>
        <w:rPr>
          <w:b/>
        </w:rPr>
      </w:pPr>
      <w:bookmarkStart w:id="221" w:name="_Toc135061782"/>
      <w:r w:rsidRPr="001569AD">
        <w:rPr>
          <w:b/>
        </w:rPr>
        <w:t>2.3. Развитие транспортной инфраструктуры</w:t>
      </w:r>
      <w:bookmarkEnd w:id="221"/>
    </w:p>
    <w:p w:rsidR="008F0D59" w:rsidRPr="001569AD" w:rsidRDefault="00731C02" w:rsidP="00731C02">
      <w:pPr>
        <w:pStyle w:val="3"/>
        <w:keepLines/>
        <w:suppressAutoHyphens/>
        <w:spacing w:before="200" w:after="0"/>
        <w:ind w:left="720"/>
        <w:jc w:val="center"/>
        <w:rPr>
          <w:szCs w:val="24"/>
        </w:rPr>
      </w:pPr>
      <w:bookmarkStart w:id="222" w:name="_Toc135061783"/>
      <w:r w:rsidRPr="001569AD">
        <w:rPr>
          <w:szCs w:val="24"/>
        </w:rPr>
        <w:t>2.3.1</w:t>
      </w:r>
      <w:r w:rsidR="00364E7B" w:rsidRPr="001569AD">
        <w:rPr>
          <w:szCs w:val="24"/>
        </w:rPr>
        <w:t xml:space="preserve">. </w:t>
      </w:r>
      <w:r w:rsidR="008F0D59" w:rsidRPr="001569AD">
        <w:rPr>
          <w:szCs w:val="24"/>
        </w:rPr>
        <w:t xml:space="preserve">Задачи по развитию и размещению </w:t>
      </w:r>
      <w:bookmarkEnd w:id="218"/>
      <w:r w:rsidR="000F689C" w:rsidRPr="001569AD">
        <w:rPr>
          <w:szCs w:val="24"/>
        </w:rPr>
        <w:t>транспортной инфраструктуры</w:t>
      </w:r>
      <w:bookmarkEnd w:id="219"/>
      <w:bookmarkEnd w:id="220"/>
      <w:bookmarkEnd w:id="222"/>
    </w:p>
    <w:p w:rsidR="00FA29DD" w:rsidRPr="001569AD" w:rsidRDefault="00FA29DD" w:rsidP="00FA29DD"/>
    <w:p w:rsidR="00297679" w:rsidRPr="001569AD" w:rsidRDefault="00297679" w:rsidP="00FA29DD">
      <w:pPr>
        <w:suppressAutoHyphens/>
        <w:spacing w:line="288" w:lineRule="auto"/>
        <w:ind w:firstLine="709"/>
        <w:jc w:val="both"/>
      </w:pPr>
      <w:r w:rsidRPr="001569AD">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rsidR="008F0D59" w:rsidRPr="001569AD" w:rsidRDefault="008F0D59" w:rsidP="00FA29DD">
      <w:pPr>
        <w:suppressAutoHyphens/>
        <w:spacing w:line="288" w:lineRule="auto"/>
        <w:ind w:firstLine="709"/>
        <w:rPr>
          <w:b/>
        </w:rPr>
      </w:pPr>
      <w:r w:rsidRPr="001569AD">
        <w:rPr>
          <w:b/>
        </w:rPr>
        <w:t>Внешний транспорт</w:t>
      </w:r>
    </w:p>
    <w:p w:rsidR="008F0D59" w:rsidRPr="001569AD" w:rsidRDefault="008F0D59" w:rsidP="00FA29DD">
      <w:pPr>
        <w:suppressAutoHyphens/>
        <w:spacing w:line="288" w:lineRule="auto"/>
        <w:ind w:firstLine="709"/>
        <w:jc w:val="both"/>
      </w:pPr>
      <w:r w:rsidRPr="001569AD">
        <w:t xml:space="preserve">1. Формирование распространенной сети дорог поселения, связывающей между собой населенные пункты и обеспечивающей связанность с транспортной системой </w:t>
      </w:r>
      <w:r w:rsidR="005C7F29" w:rsidRPr="001569AD">
        <w:t>Брянской</w:t>
      </w:r>
      <w:r w:rsidRPr="001569AD">
        <w:t xml:space="preserve"> области.</w:t>
      </w:r>
    </w:p>
    <w:p w:rsidR="008F0D59" w:rsidRPr="001569AD" w:rsidRDefault="008F0D59" w:rsidP="00FA29DD">
      <w:pPr>
        <w:suppressAutoHyphens/>
        <w:spacing w:line="288" w:lineRule="auto"/>
        <w:ind w:firstLine="709"/>
        <w:jc w:val="both"/>
      </w:pPr>
      <w:r w:rsidRPr="001569AD">
        <w:t xml:space="preserve">2. Обеспечение надежной связи </w:t>
      </w:r>
      <w:proofErr w:type="spellStart"/>
      <w:r w:rsidR="00C3348A">
        <w:t>Мужиновского</w:t>
      </w:r>
      <w:proofErr w:type="spellEnd"/>
      <w:r w:rsidR="00052068" w:rsidRPr="001569AD">
        <w:t xml:space="preserve"> сельского поселения</w:t>
      </w:r>
      <w:r w:rsidRPr="001569AD">
        <w:t xml:space="preserve"> с внешней сетью автодорог регионального значения пут</w:t>
      </w:r>
      <w:r w:rsidR="0005732A" w:rsidRPr="001569AD">
        <w:t>ё</w:t>
      </w:r>
      <w:r w:rsidRPr="001569AD">
        <w:t xml:space="preserve">м формирования единой транспортной сети поселения в составе улично-дорожных сетей </w:t>
      </w:r>
      <w:r w:rsidR="00663427" w:rsidRPr="001569AD">
        <w:t>поселка</w:t>
      </w:r>
      <w:r w:rsidRPr="001569AD">
        <w:t xml:space="preserve"> и </w:t>
      </w:r>
      <w:proofErr w:type="gramStart"/>
      <w:r w:rsidRPr="001569AD">
        <w:t>сети</w:t>
      </w:r>
      <w:proofErr w:type="gramEnd"/>
      <w:r w:rsidRPr="001569AD">
        <w:t xml:space="preserve"> внешних дорог.</w:t>
      </w:r>
    </w:p>
    <w:p w:rsidR="008F0D59" w:rsidRPr="001569AD" w:rsidRDefault="008F0D59" w:rsidP="00FA29DD">
      <w:pPr>
        <w:suppressAutoHyphens/>
        <w:spacing w:line="288" w:lineRule="auto"/>
        <w:ind w:firstLine="709"/>
        <w:jc w:val="both"/>
      </w:pPr>
      <w:r w:rsidRPr="001569AD">
        <w:t>3. Обеспечение выделения территории для развития сети региональных дорог, их пересечений и инфраструктуры</w:t>
      </w:r>
      <w:r w:rsidR="00A37460" w:rsidRPr="001569AD">
        <w:t xml:space="preserve"> в соответствии с положениями Схемы территориального планирования </w:t>
      </w:r>
      <w:proofErr w:type="spellStart"/>
      <w:r w:rsidR="00560AFF" w:rsidRPr="001569AD">
        <w:t>Клетнянского</w:t>
      </w:r>
      <w:proofErr w:type="spellEnd"/>
      <w:r w:rsidR="00A37460" w:rsidRPr="001569AD">
        <w:t xml:space="preserve"> муниципального района.</w:t>
      </w:r>
    </w:p>
    <w:p w:rsidR="00364BE4" w:rsidRPr="00BD6980" w:rsidRDefault="00364BE4" w:rsidP="00FA29DD">
      <w:pPr>
        <w:suppressAutoHyphens/>
        <w:spacing w:line="288" w:lineRule="auto"/>
        <w:ind w:firstLine="709"/>
        <w:jc w:val="both"/>
        <w:rPr>
          <w:b/>
          <w:color w:val="FF0000"/>
        </w:rPr>
      </w:pPr>
      <w:bookmarkStart w:id="223" w:name="_Toc286310000"/>
      <w:bookmarkStart w:id="224" w:name="_Toc286310151"/>
    </w:p>
    <w:p w:rsidR="000A679C" w:rsidRPr="001569AD" w:rsidRDefault="000A679C" w:rsidP="00FA29DD">
      <w:pPr>
        <w:suppressAutoHyphens/>
        <w:spacing w:line="288" w:lineRule="auto"/>
        <w:ind w:firstLine="709"/>
        <w:jc w:val="both"/>
        <w:rPr>
          <w:b/>
        </w:rPr>
      </w:pPr>
      <w:r w:rsidRPr="001569AD">
        <w:rPr>
          <w:b/>
        </w:rPr>
        <w:t>Пассажирский транспорт</w:t>
      </w:r>
    </w:p>
    <w:p w:rsidR="000A679C" w:rsidRPr="001569AD" w:rsidRDefault="000A679C" w:rsidP="00FA29DD">
      <w:pPr>
        <w:suppressAutoHyphens/>
        <w:spacing w:line="288" w:lineRule="auto"/>
        <w:ind w:firstLine="709"/>
        <w:jc w:val="both"/>
      </w:pPr>
      <w:r w:rsidRPr="001569AD">
        <w:t xml:space="preserve">Организация качественного маршрутного сообщения </w:t>
      </w:r>
      <w:r w:rsidR="00A428CB" w:rsidRPr="001569AD">
        <w:t xml:space="preserve">для связи населенных пунктов поселения между собой и с </w:t>
      </w:r>
      <w:r w:rsidR="001569AD" w:rsidRPr="00D64E71">
        <w:t xml:space="preserve">п. </w:t>
      </w:r>
      <w:proofErr w:type="spellStart"/>
      <w:r w:rsidR="001569AD" w:rsidRPr="00D64E71">
        <w:t>Клетня</w:t>
      </w:r>
      <w:proofErr w:type="spellEnd"/>
      <w:r w:rsidR="00F11143" w:rsidRPr="001569AD">
        <w:t>.</w:t>
      </w:r>
    </w:p>
    <w:p w:rsidR="008035F9" w:rsidRDefault="008035F9" w:rsidP="00FA29DD">
      <w:pPr>
        <w:suppressAutoHyphens/>
        <w:spacing w:line="288" w:lineRule="auto"/>
        <w:ind w:firstLine="709"/>
        <w:jc w:val="both"/>
        <w:rPr>
          <w:b/>
        </w:rPr>
      </w:pPr>
    </w:p>
    <w:p w:rsidR="000A679C" w:rsidRPr="001569AD" w:rsidRDefault="000A679C" w:rsidP="00FA29DD">
      <w:pPr>
        <w:suppressAutoHyphens/>
        <w:spacing w:line="288" w:lineRule="auto"/>
        <w:ind w:firstLine="709"/>
        <w:jc w:val="both"/>
        <w:rPr>
          <w:b/>
        </w:rPr>
      </w:pPr>
      <w:r w:rsidRPr="001569AD">
        <w:rPr>
          <w:b/>
        </w:rPr>
        <w:t xml:space="preserve">Улично-дорожная сеть </w:t>
      </w:r>
    </w:p>
    <w:p w:rsidR="000A679C" w:rsidRPr="001569AD" w:rsidRDefault="000A679C" w:rsidP="00FA29DD">
      <w:pPr>
        <w:suppressAutoHyphens/>
        <w:spacing w:line="288" w:lineRule="auto"/>
        <w:ind w:firstLine="709"/>
        <w:jc w:val="both"/>
      </w:pPr>
      <w:r w:rsidRPr="001569AD">
        <w:t xml:space="preserve">- формирование улично-дорожной сети </w:t>
      </w:r>
      <w:r w:rsidR="00663427" w:rsidRPr="001569AD">
        <w:t>поселка</w:t>
      </w:r>
      <w:r w:rsidRPr="001569AD">
        <w:t xml:space="preserve"> с учетом существующей сети внешних дорог и увеличением уровня автомобилизации населения;</w:t>
      </w:r>
    </w:p>
    <w:p w:rsidR="000A679C" w:rsidRPr="001569AD" w:rsidRDefault="000A679C" w:rsidP="00FA29DD">
      <w:pPr>
        <w:suppressAutoHyphens/>
        <w:spacing w:line="288" w:lineRule="auto"/>
        <w:ind w:firstLine="709"/>
        <w:jc w:val="both"/>
      </w:pPr>
      <w:r w:rsidRPr="001569AD">
        <w:t>- формирование системы транспортных связей районов жилой застройки с общепоселковыми центрами, объектами социального обслуживания, рекреационными территориями.</w:t>
      </w:r>
    </w:p>
    <w:p w:rsidR="00364BE4" w:rsidRPr="001569AD" w:rsidRDefault="00364BE4" w:rsidP="00FA29DD">
      <w:pPr>
        <w:suppressAutoHyphens/>
        <w:spacing w:line="288" w:lineRule="auto"/>
        <w:ind w:firstLine="709"/>
        <w:jc w:val="both"/>
      </w:pPr>
    </w:p>
    <w:p w:rsidR="00263E84" w:rsidRPr="001569AD" w:rsidRDefault="005D34E5" w:rsidP="00263E84">
      <w:pPr>
        <w:jc w:val="center"/>
        <w:outlineLvl w:val="2"/>
        <w:rPr>
          <w:b/>
          <w:szCs w:val="28"/>
        </w:rPr>
      </w:pPr>
      <w:bookmarkStart w:id="225" w:name="_Toc135061784"/>
      <w:r w:rsidRPr="001569AD">
        <w:rPr>
          <w:b/>
          <w:szCs w:val="28"/>
        </w:rPr>
        <w:t>2.3</w:t>
      </w:r>
      <w:r w:rsidR="00263E84" w:rsidRPr="001569AD">
        <w:rPr>
          <w:b/>
          <w:szCs w:val="28"/>
        </w:rPr>
        <w:t>.</w:t>
      </w:r>
      <w:r w:rsidRPr="001569AD">
        <w:rPr>
          <w:b/>
          <w:szCs w:val="28"/>
        </w:rPr>
        <w:t>2</w:t>
      </w:r>
      <w:r w:rsidR="00263E84" w:rsidRPr="001569AD">
        <w:rPr>
          <w:b/>
          <w:szCs w:val="28"/>
        </w:rPr>
        <w:t>. Обоснование проектных решений по развитию транспорт</w:t>
      </w:r>
      <w:r w:rsidR="006B4E41" w:rsidRPr="001569AD">
        <w:rPr>
          <w:b/>
          <w:szCs w:val="28"/>
        </w:rPr>
        <w:t>ной инфраструктуры</w:t>
      </w:r>
      <w:bookmarkEnd w:id="223"/>
      <w:bookmarkEnd w:id="224"/>
      <w:bookmarkEnd w:id="225"/>
    </w:p>
    <w:p w:rsidR="00FA29DD" w:rsidRPr="001569AD" w:rsidRDefault="00FA29DD" w:rsidP="00263E84">
      <w:pPr>
        <w:jc w:val="center"/>
        <w:outlineLvl w:val="2"/>
        <w:rPr>
          <w:b/>
          <w:szCs w:val="28"/>
        </w:rPr>
      </w:pPr>
    </w:p>
    <w:p w:rsidR="00280D30" w:rsidRPr="001569AD" w:rsidRDefault="00263E84" w:rsidP="00FA29DD">
      <w:pPr>
        <w:suppressAutoHyphens/>
        <w:spacing w:line="288" w:lineRule="auto"/>
        <w:ind w:firstLine="709"/>
        <w:jc w:val="both"/>
      </w:pPr>
      <w:r w:rsidRPr="001569AD">
        <w:t xml:space="preserve">Обоснованием проектных решений по развитию внешнего транспорта являются положения схемы территориального планирования </w:t>
      </w:r>
      <w:proofErr w:type="spellStart"/>
      <w:r w:rsidR="00560AFF" w:rsidRPr="001569AD">
        <w:t>Клетнянского</w:t>
      </w:r>
      <w:proofErr w:type="spellEnd"/>
      <w:r w:rsidRPr="001569AD">
        <w:t xml:space="preserve"> муниципального района, в </w:t>
      </w:r>
      <w:r w:rsidR="00280D30" w:rsidRPr="001569AD">
        <w:t xml:space="preserve">которых заложены основные направления развития внешнего транспорта на территории поселения. </w:t>
      </w:r>
    </w:p>
    <w:p w:rsidR="00280D30" w:rsidRPr="001569AD" w:rsidRDefault="00280D30" w:rsidP="00FA29DD">
      <w:pPr>
        <w:suppressAutoHyphens/>
        <w:spacing w:line="288" w:lineRule="auto"/>
        <w:ind w:firstLine="709"/>
        <w:jc w:val="both"/>
      </w:pPr>
      <w:r w:rsidRPr="001569AD">
        <w:t xml:space="preserve">Трассировка автомобильных дорог в рамках проекта генерального плана </w:t>
      </w:r>
      <w:proofErr w:type="spellStart"/>
      <w:r w:rsidR="00C3348A">
        <w:t>Мужиновского</w:t>
      </w:r>
      <w:proofErr w:type="spellEnd"/>
      <w:r w:rsidR="00052068" w:rsidRPr="001569AD">
        <w:t xml:space="preserve"> сельского поселения</w:t>
      </w:r>
      <w:r w:rsidRPr="001569AD">
        <w:t xml:space="preserve"> проложена в соответствии с масштабом проектирования </w:t>
      </w:r>
      <w:r w:rsidRPr="001569AD">
        <w:lastRenderedPageBreak/>
        <w:t>и рельефом местности и может быть уточнена на последующих стадиях проектирования в рамках проектов строительства автомобильных дорог.</w:t>
      </w:r>
    </w:p>
    <w:p w:rsidR="00F11143" w:rsidRPr="00BD6980" w:rsidRDefault="00F11143" w:rsidP="006B4E41">
      <w:pPr>
        <w:jc w:val="center"/>
        <w:rPr>
          <w:b/>
          <w:color w:val="FF0000"/>
          <w:szCs w:val="28"/>
        </w:rPr>
      </w:pPr>
    </w:p>
    <w:p w:rsidR="006B4E41" w:rsidRPr="001569AD" w:rsidRDefault="006B4E41" w:rsidP="006B4E41">
      <w:pPr>
        <w:jc w:val="center"/>
        <w:rPr>
          <w:b/>
          <w:szCs w:val="28"/>
        </w:rPr>
      </w:pPr>
      <w:r w:rsidRPr="001569AD">
        <w:rPr>
          <w:b/>
          <w:szCs w:val="28"/>
        </w:rPr>
        <w:t>2.</w:t>
      </w:r>
      <w:r w:rsidR="005D34E5" w:rsidRPr="001569AD">
        <w:rPr>
          <w:b/>
          <w:szCs w:val="28"/>
        </w:rPr>
        <w:t>3</w:t>
      </w:r>
      <w:r w:rsidRPr="001569AD">
        <w:rPr>
          <w:b/>
          <w:szCs w:val="28"/>
        </w:rPr>
        <w:t>.</w:t>
      </w:r>
      <w:r w:rsidR="005D34E5" w:rsidRPr="001569AD">
        <w:rPr>
          <w:b/>
          <w:szCs w:val="28"/>
        </w:rPr>
        <w:t>3</w:t>
      </w:r>
      <w:r w:rsidRPr="001569AD">
        <w:rPr>
          <w:b/>
          <w:szCs w:val="28"/>
        </w:rPr>
        <w:t>. Мероприятия по развитию объектов транспортной инфраструктуры</w:t>
      </w:r>
    </w:p>
    <w:p w:rsidR="001129F4" w:rsidRPr="001569AD" w:rsidRDefault="001129F4" w:rsidP="00154D19">
      <w:pPr>
        <w:spacing w:line="360" w:lineRule="auto"/>
        <w:jc w:val="center"/>
        <w:outlineLvl w:val="3"/>
        <w:rPr>
          <w:b/>
          <w:szCs w:val="28"/>
        </w:rPr>
      </w:pPr>
      <w:bookmarkStart w:id="226" w:name="_Toc135061785"/>
      <w:r w:rsidRPr="001569AD">
        <w:rPr>
          <w:b/>
          <w:szCs w:val="28"/>
        </w:rPr>
        <w:t>2.</w:t>
      </w:r>
      <w:r w:rsidR="00154D19" w:rsidRPr="001569AD">
        <w:rPr>
          <w:b/>
          <w:szCs w:val="28"/>
        </w:rPr>
        <w:t>3</w:t>
      </w:r>
      <w:r w:rsidRPr="001569AD">
        <w:rPr>
          <w:b/>
          <w:szCs w:val="28"/>
        </w:rPr>
        <w:t>.</w:t>
      </w:r>
      <w:r w:rsidR="00154D19" w:rsidRPr="001569AD">
        <w:rPr>
          <w:b/>
          <w:szCs w:val="28"/>
        </w:rPr>
        <w:t>3</w:t>
      </w:r>
      <w:r w:rsidRPr="001569AD">
        <w:rPr>
          <w:b/>
          <w:szCs w:val="28"/>
        </w:rPr>
        <w:t>.</w:t>
      </w:r>
      <w:r w:rsidR="00154D19" w:rsidRPr="001569AD">
        <w:rPr>
          <w:b/>
          <w:szCs w:val="28"/>
        </w:rPr>
        <w:t>1.</w:t>
      </w:r>
      <w:r w:rsidRPr="001569AD">
        <w:rPr>
          <w:b/>
          <w:szCs w:val="28"/>
        </w:rPr>
        <w:t xml:space="preserve"> </w:t>
      </w:r>
      <w:r w:rsidR="001A267E" w:rsidRPr="001569AD">
        <w:rPr>
          <w:b/>
          <w:szCs w:val="28"/>
        </w:rPr>
        <w:t>Р</w:t>
      </w:r>
      <w:r w:rsidRPr="001569AD">
        <w:rPr>
          <w:b/>
          <w:szCs w:val="28"/>
        </w:rPr>
        <w:t>азвити</w:t>
      </w:r>
      <w:r w:rsidR="001A267E" w:rsidRPr="001569AD">
        <w:rPr>
          <w:b/>
          <w:szCs w:val="28"/>
        </w:rPr>
        <w:t>е</w:t>
      </w:r>
      <w:r w:rsidRPr="001569AD">
        <w:rPr>
          <w:b/>
          <w:szCs w:val="28"/>
        </w:rPr>
        <w:t xml:space="preserve"> внешнего транспорта</w:t>
      </w:r>
      <w:bookmarkEnd w:id="226"/>
    </w:p>
    <w:p w:rsidR="002F5B29" w:rsidRPr="001569AD" w:rsidRDefault="002F5B29" w:rsidP="002F5B29">
      <w:pPr>
        <w:spacing w:line="288" w:lineRule="auto"/>
        <w:ind w:firstLine="709"/>
        <w:jc w:val="both"/>
        <w:rPr>
          <w:szCs w:val="28"/>
        </w:rPr>
      </w:pPr>
      <w:r w:rsidRPr="001569AD">
        <w:rPr>
          <w:szCs w:val="28"/>
        </w:rPr>
        <w:t>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2F5B29" w:rsidRPr="001569AD" w:rsidRDefault="002F5B29" w:rsidP="002F5B29">
      <w:pPr>
        <w:spacing w:line="288" w:lineRule="auto"/>
        <w:ind w:firstLine="709"/>
        <w:jc w:val="both"/>
        <w:rPr>
          <w:szCs w:val="28"/>
        </w:rPr>
      </w:pPr>
      <w:r w:rsidRPr="001569AD">
        <w:rPr>
          <w:szCs w:val="28"/>
        </w:rPr>
        <w:t xml:space="preserve">- формирование в соответствии с «Картой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w:t>
      </w:r>
      <w:proofErr w:type="spellStart"/>
      <w:r w:rsidR="00C3348A">
        <w:t>Мужиновского</w:t>
      </w:r>
      <w:proofErr w:type="spellEnd"/>
      <w:r w:rsidRPr="001569AD">
        <w:rPr>
          <w:szCs w:val="28"/>
        </w:rPr>
        <w:t xml:space="preserve"> сельского поселения распространенной сети дорог поселения, обеспечивающей связанность с транспортной системой Брянской области;</w:t>
      </w:r>
    </w:p>
    <w:p w:rsidR="002F5B29" w:rsidRPr="001569AD" w:rsidRDefault="002F5B29" w:rsidP="002F5B29">
      <w:pPr>
        <w:suppressAutoHyphens/>
        <w:spacing w:line="288" w:lineRule="auto"/>
        <w:ind w:firstLine="709"/>
        <w:jc w:val="both"/>
      </w:pPr>
      <w:r w:rsidRPr="001569AD">
        <w:t>- содержание и эксплуатация автодорог общего пользования в соответствии с действующими нормативами;</w:t>
      </w:r>
    </w:p>
    <w:p w:rsidR="002F5B29" w:rsidRPr="001569AD" w:rsidRDefault="002F5B29" w:rsidP="002F5B29">
      <w:pPr>
        <w:suppressAutoHyphens/>
        <w:spacing w:line="288" w:lineRule="auto"/>
        <w:ind w:firstLine="709"/>
        <w:jc w:val="both"/>
      </w:pPr>
      <w:r w:rsidRPr="001569AD">
        <w:t>- выполнение комплекса мероприятий по организации безопасности дорожного движения.</w:t>
      </w:r>
    </w:p>
    <w:p w:rsidR="002F5B29" w:rsidRPr="001569AD" w:rsidRDefault="002F5B29" w:rsidP="002F5B29">
      <w:pPr>
        <w:suppressAutoHyphens/>
        <w:spacing w:line="288" w:lineRule="auto"/>
        <w:ind w:firstLine="709"/>
        <w:jc w:val="both"/>
      </w:pPr>
      <w:r w:rsidRPr="001569AD">
        <w:t>- реконструкция участков существующих автодорог общего пользования,  характеризующихся высоким процентом износа, с повышением качества дорожного полотна.</w:t>
      </w:r>
    </w:p>
    <w:p w:rsidR="001706A0" w:rsidRPr="008B5793" w:rsidRDefault="001706A0" w:rsidP="001706A0">
      <w:pPr>
        <w:autoSpaceDE w:val="0"/>
        <w:autoSpaceDN w:val="0"/>
        <w:adjustRightInd w:val="0"/>
        <w:spacing w:line="288" w:lineRule="auto"/>
        <w:ind w:firstLine="708"/>
        <w:jc w:val="both"/>
        <w:rPr>
          <w:u w:val="single"/>
        </w:rPr>
      </w:pPr>
      <w:r w:rsidRPr="008B5793">
        <w:rPr>
          <w:u w:val="single"/>
        </w:rPr>
        <w:t>- реконструкция:</w:t>
      </w:r>
    </w:p>
    <w:p w:rsidR="001706A0" w:rsidRPr="008B5793" w:rsidRDefault="001706A0" w:rsidP="001706A0">
      <w:pPr>
        <w:autoSpaceDE w:val="0"/>
        <w:autoSpaceDN w:val="0"/>
        <w:adjustRightInd w:val="0"/>
        <w:spacing w:line="288" w:lineRule="auto"/>
        <w:ind w:firstLine="708"/>
        <w:jc w:val="both"/>
      </w:pPr>
      <w:r w:rsidRPr="008B5793">
        <w:t xml:space="preserve">1) автомобильной дороги </w:t>
      </w:r>
      <w:proofErr w:type="spellStart"/>
      <w:r w:rsidRPr="00C813E6">
        <w:t>Клетня</w:t>
      </w:r>
      <w:proofErr w:type="spellEnd"/>
      <w:r w:rsidRPr="00C813E6">
        <w:t xml:space="preserve"> - Строительная Слобода</w:t>
      </w:r>
      <w:r w:rsidRPr="008B5793">
        <w:t xml:space="preserve"> – на расчетный срок реализации генерального плана;</w:t>
      </w:r>
    </w:p>
    <w:p w:rsidR="001706A0" w:rsidRPr="008B5793" w:rsidRDefault="001706A0" w:rsidP="001706A0">
      <w:pPr>
        <w:autoSpaceDE w:val="0"/>
        <w:autoSpaceDN w:val="0"/>
        <w:adjustRightInd w:val="0"/>
        <w:spacing w:line="288" w:lineRule="auto"/>
        <w:ind w:firstLine="708"/>
        <w:jc w:val="both"/>
      </w:pPr>
      <w:r w:rsidRPr="008B5793">
        <w:t xml:space="preserve">2) автомобильной дороги </w:t>
      </w:r>
      <w:r w:rsidR="000968E0">
        <w:t>«</w:t>
      </w:r>
      <w:proofErr w:type="spellStart"/>
      <w:r w:rsidR="000968E0" w:rsidRPr="00AD5121">
        <w:t>Клетня</w:t>
      </w:r>
      <w:proofErr w:type="spellEnd"/>
      <w:r w:rsidR="000968E0" w:rsidRPr="00AD5121">
        <w:t xml:space="preserve"> - Строительная Слобода»</w:t>
      </w:r>
      <w:r w:rsidR="000968E0">
        <w:t xml:space="preserve"> -</w:t>
      </w:r>
      <w:r w:rsidR="000968E0" w:rsidRPr="00AD5121">
        <w:t xml:space="preserve"> </w:t>
      </w:r>
      <w:proofErr w:type="spellStart"/>
      <w:r w:rsidR="000968E0" w:rsidRPr="00AD5121">
        <w:t>Алень</w:t>
      </w:r>
      <w:proofErr w:type="spellEnd"/>
      <w:r w:rsidRPr="008B5793">
        <w:t xml:space="preserve"> – на расчетный срок реализации генерального плана;</w:t>
      </w:r>
    </w:p>
    <w:p w:rsidR="001706A0" w:rsidRPr="008B5793" w:rsidRDefault="001706A0" w:rsidP="001706A0">
      <w:pPr>
        <w:autoSpaceDE w:val="0"/>
        <w:autoSpaceDN w:val="0"/>
        <w:adjustRightInd w:val="0"/>
        <w:spacing w:line="288" w:lineRule="auto"/>
        <w:ind w:firstLine="708"/>
        <w:jc w:val="both"/>
      </w:pPr>
      <w:r>
        <w:t>3</w:t>
      </w:r>
      <w:r w:rsidRPr="008B5793">
        <w:t xml:space="preserve">) автомобильной дороги </w:t>
      </w:r>
      <w:r w:rsidR="000968E0">
        <w:t>«</w:t>
      </w:r>
      <w:proofErr w:type="spellStart"/>
      <w:r w:rsidR="000968E0" w:rsidRPr="00AD5121">
        <w:t>Клетня</w:t>
      </w:r>
      <w:proofErr w:type="spellEnd"/>
      <w:r w:rsidR="000968E0" w:rsidRPr="00AD5121">
        <w:t xml:space="preserve"> - Строительная Слобода» </w:t>
      </w:r>
      <w:r w:rsidR="000968E0">
        <w:t>-</w:t>
      </w:r>
      <w:r w:rsidR="000968E0" w:rsidRPr="00AD5121">
        <w:t xml:space="preserve"> Неделька</w:t>
      </w:r>
      <w:r w:rsidRPr="008B5793">
        <w:t xml:space="preserve"> – на расчетный срок реализации генерального плана;</w:t>
      </w:r>
    </w:p>
    <w:p w:rsidR="001706A0" w:rsidRPr="00A431D8" w:rsidRDefault="001706A0" w:rsidP="001706A0">
      <w:pPr>
        <w:autoSpaceDE w:val="0"/>
        <w:autoSpaceDN w:val="0"/>
        <w:adjustRightInd w:val="0"/>
        <w:spacing w:line="288" w:lineRule="auto"/>
        <w:ind w:firstLine="708"/>
        <w:jc w:val="both"/>
      </w:pPr>
      <w:r>
        <w:t>4</w:t>
      </w:r>
      <w:r w:rsidRPr="008B5793">
        <w:t xml:space="preserve">) автомобильной дороги </w:t>
      </w:r>
      <w:proofErr w:type="spellStart"/>
      <w:r w:rsidR="000968E0" w:rsidRPr="00631119">
        <w:t>Мужиново</w:t>
      </w:r>
      <w:proofErr w:type="spellEnd"/>
      <w:r w:rsidR="000968E0" w:rsidRPr="00631119">
        <w:t xml:space="preserve"> - Ольшанка</w:t>
      </w:r>
      <w:r w:rsidRPr="008B5793">
        <w:t xml:space="preserve"> – на расчетный срок реализации генерального плана;</w:t>
      </w:r>
    </w:p>
    <w:p w:rsidR="000968E0" w:rsidRPr="008B5793" w:rsidRDefault="000968E0" w:rsidP="000968E0">
      <w:pPr>
        <w:autoSpaceDE w:val="0"/>
        <w:autoSpaceDN w:val="0"/>
        <w:adjustRightInd w:val="0"/>
        <w:spacing w:line="288" w:lineRule="auto"/>
        <w:ind w:firstLine="708"/>
        <w:jc w:val="both"/>
      </w:pPr>
      <w:r w:rsidRPr="000968E0">
        <w:t>5</w:t>
      </w:r>
      <w:r w:rsidRPr="008B5793">
        <w:t xml:space="preserve">) автомобильной дороги </w:t>
      </w:r>
      <w:r w:rsidRPr="00631119">
        <w:t xml:space="preserve">Краснополье - Николаевка </w:t>
      </w:r>
      <w:r w:rsidRPr="008B5793">
        <w:t>– на расчетный срок реализации генерального плана;</w:t>
      </w:r>
    </w:p>
    <w:p w:rsidR="000968E0" w:rsidRPr="008B5793" w:rsidRDefault="000968E0" w:rsidP="000968E0">
      <w:pPr>
        <w:autoSpaceDE w:val="0"/>
        <w:autoSpaceDN w:val="0"/>
        <w:adjustRightInd w:val="0"/>
        <w:spacing w:line="288" w:lineRule="auto"/>
        <w:ind w:firstLine="708"/>
        <w:jc w:val="both"/>
      </w:pPr>
      <w:r w:rsidRPr="000968E0">
        <w:t>6</w:t>
      </w:r>
      <w:r w:rsidRPr="008B5793">
        <w:t xml:space="preserve">) автомобильной дороги </w:t>
      </w:r>
      <w:r>
        <w:t>«</w:t>
      </w:r>
      <w:proofErr w:type="spellStart"/>
      <w:r w:rsidRPr="00AD5121">
        <w:t>Клетня</w:t>
      </w:r>
      <w:proofErr w:type="spellEnd"/>
      <w:r w:rsidRPr="00AD5121">
        <w:t xml:space="preserve"> - Строительная Слобода»</w:t>
      </w:r>
      <w:r w:rsidRPr="008A21BC">
        <w:t xml:space="preserve"> </w:t>
      </w:r>
      <w:r>
        <w:t>-</w:t>
      </w:r>
      <w:r w:rsidRPr="008A21BC">
        <w:t xml:space="preserve"> Новотроицкое</w:t>
      </w:r>
      <w:r w:rsidRPr="00631119">
        <w:t xml:space="preserve"> </w:t>
      </w:r>
      <w:r w:rsidRPr="008B5793">
        <w:t>– на расчетный срок реализации генерального плана;</w:t>
      </w:r>
    </w:p>
    <w:p w:rsidR="001706A0" w:rsidRPr="008B5793" w:rsidRDefault="001706A0" w:rsidP="001706A0">
      <w:pPr>
        <w:autoSpaceDE w:val="0"/>
        <w:autoSpaceDN w:val="0"/>
        <w:adjustRightInd w:val="0"/>
        <w:spacing w:line="288" w:lineRule="auto"/>
        <w:ind w:firstLine="708"/>
        <w:jc w:val="both"/>
      </w:pPr>
      <w:r w:rsidRPr="000968E0">
        <w:t>- строительство</w:t>
      </w:r>
      <w:r w:rsidRPr="008B5793">
        <w:t>:</w:t>
      </w:r>
    </w:p>
    <w:p w:rsidR="001706A0" w:rsidRPr="008B5793" w:rsidRDefault="001706A0" w:rsidP="001706A0">
      <w:pPr>
        <w:autoSpaceDE w:val="0"/>
        <w:autoSpaceDN w:val="0"/>
        <w:adjustRightInd w:val="0"/>
        <w:spacing w:line="288" w:lineRule="auto"/>
        <w:ind w:firstLine="708"/>
        <w:jc w:val="both"/>
      </w:pPr>
      <w:r w:rsidRPr="008B5793">
        <w:t xml:space="preserve">1) </w:t>
      </w:r>
      <w:r w:rsidR="000968E0" w:rsidRPr="000968E0">
        <w:t xml:space="preserve">подъезда к ферме КРС СПК "Родина" от автомобильной дороги </w:t>
      </w:r>
      <w:r w:rsidR="000968E0">
        <w:t>«</w:t>
      </w:r>
      <w:proofErr w:type="spellStart"/>
      <w:r w:rsidR="000968E0" w:rsidRPr="00AD5121">
        <w:t>Клетня</w:t>
      </w:r>
      <w:proofErr w:type="spellEnd"/>
      <w:r w:rsidR="000968E0" w:rsidRPr="00AD5121">
        <w:t xml:space="preserve"> - Строительная Слобода»</w:t>
      </w:r>
      <w:r w:rsidR="000968E0">
        <w:t xml:space="preserve"> -</w:t>
      </w:r>
      <w:r w:rsidR="000968E0" w:rsidRPr="00AD5121">
        <w:t xml:space="preserve"> </w:t>
      </w:r>
      <w:proofErr w:type="spellStart"/>
      <w:r w:rsidR="000968E0" w:rsidRPr="00AD5121">
        <w:t>Алень</w:t>
      </w:r>
      <w:proofErr w:type="spellEnd"/>
      <w:r w:rsidR="000968E0" w:rsidRPr="000968E0">
        <w:t xml:space="preserve"> на </w:t>
      </w:r>
      <w:proofErr w:type="gramStart"/>
      <w:r w:rsidR="000968E0" w:rsidRPr="000968E0">
        <w:t>км</w:t>
      </w:r>
      <w:proofErr w:type="gramEnd"/>
      <w:r w:rsidR="000968E0" w:rsidRPr="000968E0">
        <w:t xml:space="preserve"> 7 + 600 в </w:t>
      </w:r>
      <w:proofErr w:type="spellStart"/>
      <w:r w:rsidR="000968E0" w:rsidRPr="000968E0">
        <w:t>Клетнянском</w:t>
      </w:r>
      <w:proofErr w:type="spellEnd"/>
      <w:r w:rsidR="000968E0" w:rsidRPr="000968E0">
        <w:t xml:space="preserve"> районе Брянской области</w:t>
      </w:r>
      <w:r w:rsidRPr="008B5793">
        <w:t xml:space="preserve"> </w:t>
      </w:r>
      <w:r>
        <w:t>-</w:t>
      </w:r>
      <w:r w:rsidRPr="008B5793">
        <w:t xml:space="preserve"> на расчетный сро</w:t>
      </w:r>
      <w:r w:rsidR="000968E0">
        <w:t>к реализации генерального плана.</w:t>
      </w:r>
    </w:p>
    <w:p w:rsidR="008035F9" w:rsidRPr="000968E0" w:rsidRDefault="008035F9" w:rsidP="008035F9">
      <w:pPr>
        <w:spacing w:line="288" w:lineRule="auto"/>
        <w:ind w:firstLine="709"/>
        <w:jc w:val="both"/>
        <w:rPr>
          <w:color w:val="FF0000"/>
          <w:szCs w:val="28"/>
        </w:rPr>
      </w:pPr>
    </w:p>
    <w:p w:rsidR="00C93508" w:rsidRPr="001569AD" w:rsidRDefault="00C93508" w:rsidP="00C93508">
      <w:pPr>
        <w:suppressAutoHyphens/>
        <w:spacing w:line="360" w:lineRule="auto"/>
        <w:ind w:firstLine="709"/>
        <w:jc w:val="both"/>
      </w:pPr>
      <w:r w:rsidRPr="001569AD">
        <w:rPr>
          <w:b/>
        </w:rPr>
        <w:t xml:space="preserve">Развитие улично-дорожной сети </w:t>
      </w:r>
      <w:r w:rsidR="00E76B29" w:rsidRPr="001569AD">
        <w:rPr>
          <w:b/>
        </w:rPr>
        <w:t>поселения</w:t>
      </w:r>
    </w:p>
    <w:p w:rsidR="00DB3BBF" w:rsidRPr="001569AD" w:rsidRDefault="004F133F" w:rsidP="00575450">
      <w:pPr>
        <w:spacing w:line="300" w:lineRule="auto"/>
        <w:ind w:firstLine="709"/>
        <w:jc w:val="both"/>
        <w:rPr>
          <w:szCs w:val="28"/>
        </w:rPr>
      </w:pPr>
      <w:r w:rsidRPr="001569AD">
        <w:rPr>
          <w:szCs w:val="28"/>
        </w:rPr>
        <w:t>П</w:t>
      </w:r>
      <w:r w:rsidR="00DB3BBF" w:rsidRPr="001569AD">
        <w:rPr>
          <w:szCs w:val="28"/>
        </w:rPr>
        <w:t xml:space="preserve">ри разработке мероприятий по территориальному планированию </w:t>
      </w:r>
      <w:r w:rsidR="008E324F" w:rsidRPr="001569AD">
        <w:rPr>
          <w:szCs w:val="28"/>
        </w:rPr>
        <w:t>стоит принимать</w:t>
      </w:r>
      <w:r w:rsidR="00DB3BBF" w:rsidRPr="001569AD">
        <w:rPr>
          <w:szCs w:val="28"/>
        </w:rPr>
        <w:t xml:space="preserve"> во внимание следующие факторы:</w:t>
      </w:r>
    </w:p>
    <w:p w:rsidR="00DB3BBF" w:rsidRPr="001569AD" w:rsidRDefault="008E324F" w:rsidP="00575450">
      <w:pPr>
        <w:numPr>
          <w:ilvl w:val="0"/>
          <w:numId w:val="2"/>
        </w:numPr>
        <w:spacing w:line="300" w:lineRule="auto"/>
        <w:ind w:left="0" w:firstLine="709"/>
        <w:jc w:val="both"/>
        <w:rPr>
          <w:szCs w:val="28"/>
        </w:rPr>
      </w:pPr>
      <w:r w:rsidRPr="001569AD">
        <w:rPr>
          <w:szCs w:val="28"/>
        </w:rPr>
        <w:lastRenderedPageBreak/>
        <w:t xml:space="preserve">необходимость </w:t>
      </w:r>
      <w:r w:rsidR="00ED23BC" w:rsidRPr="001569AD">
        <w:rPr>
          <w:szCs w:val="28"/>
        </w:rPr>
        <w:t>корректировок планов</w:t>
      </w:r>
      <w:r w:rsidR="00DB3BBF" w:rsidRPr="001569AD">
        <w:rPr>
          <w:szCs w:val="28"/>
        </w:rPr>
        <w:t xml:space="preserve"> трасс УДС для обеспечения нормативных параметров трасс;</w:t>
      </w:r>
    </w:p>
    <w:p w:rsidR="00DB3BBF" w:rsidRPr="001569AD" w:rsidRDefault="00DB3BBF" w:rsidP="00575450">
      <w:pPr>
        <w:numPr>
          <w:ilvl w:val="0"/>
          <w:numId w:val="2"/>
        </w:numPr>
        <w:spacing w:line="300" w:lineRule="auto"/>
        <w:ind w:left="0" w:firstLine="709"/>
        <w:jc w:val="both"/>
        <w:rPr>
          <w:szCs w:val="28"/>
        </w:rPr>
      </w:pPr>
      <w:r w:rsidRPr="001569AD">
        <w:rPr>
          <w:szCs w:val="28"/>
        </w:rPr>
        <w:t>необходимость принятия комплекса мер по обеспечению безопасности дорожного движения.</w:t>
      </w:r>
    </w:p>
    <w:p w:rsidR="00DB3BBF" w:rsidRPr="001569AD" w:rsidRDefault="00DB3BBF" w:rsidP="00575450">
      <w:pPr>
        <w:spacing w:line="300" w:lineRule="auto"/>
        <w:ind w:firstLine="709"/>
        <w:jc w:val="both"/>
        <w:rPr>
          <w:szCs w:val="28"/>
        </w:rPr>
      </w:pPr>
      <w:r w:rsidRPr="001569AD">
        <w:rPr>
          <w:szCs w:val="28"/>
        </w:rPr>
        <w:t xml:space="preserve">Исходя из этого, мероприятия по развитию улично-дорожной </w:t>
      </w:r>
      <w:r w:rsidR="008E324F" w:rsidRPr="001569AD">
        <w:rPr>
          <w:szCs w:val="28"/>
        </w:rPr>
        <w:t>сети муниципального</w:t>
      </w:r>
      <w:r w:rsidRPr="001569AD">
        <w:rPr>
          <w:szCs w:val="28"/>
        </w:rPr>
        <w:t xml:space="preserve"> образования</w:t>
      </w:r>
      <w:r w:rsidR="00956761" w:rsidRPr="001569AD">
        <w:rPr>
          <w:szCs w:val="28"/>
        </w:rPr>
        <w:t xml:space="preserve">, помимо </w:t>
      </w:r>
      <w:r w:rsidR="00956761" w:rsidRPr="001569AD">
        <w:t>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w:t>
      </w:r>
      <w:r w:rsidRPr="001569AD">
        <w:rPr>
          <w:szCs w:val="28"/>
        </w:rPr>
        <w:t xml:space="preserve"> включают в себя решения по </w:t>
      </w:r>
      <w:r w:rsidR="00ED23BC" w:rsidRPr="001569AD">
        <w:rPr>
          <w:szCs w:val="28"/>
        </w:rPr>
        <w:t>организации движения</w:t>
      </w:r>
      <w:r w:rsidRPr="001569AD">
        <w:rPr>
          <w:szCs w:val="28"/>
        </w:rPr>
        <w:t xml:space="preserve"> транспорта, совершенствования планировочных параметров и рационализации движения транспорта в планировочных узлах.</w:t>
      </w:r>
    </w:p>
    <w:p w:rsidR="00DB3BBF" w:rsidRPr="001569AD" w:rsidRDefault="00DB3BBF" w:rsidP="00575450">
      <w:pPr>
        <w:spacing w:line="300" w:lineRule="auto"/>
        <w:ind w:firstLine="709"/>
        <w:jc w:val="both"/>
        <w:rPr>
          <w:szCs w:val="28"/>
        </w:rPr>
      </w:pPr>
      <w:r w:rsidRPr="001569AD">
        <w:rPr>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Категории улиц и дорог следует назначать в соответствии с классификацией</w:t>
      </w:r>
      <w:r w:rsidR="000F4DAF" w:rsidRPr="001569AD">
        <w:rPr>
          <w:szCs w:val="28"/>
        </w:rPr>
        <w:t xml:space="preserve">, приведенной в таблице </w:t>
      </w:r>
      <w:r w:rsidR="007F618C" w:rsidRPr="001569AD">
        <w:rPr>
          <w:szCs w:val="28"/>
        </w:rPr>
        <w:t>39</w:t>
      </w:r>
      <w:r w:rsidR="000F4DAF" w:rsidRPr="001569AD">
        <w:rPr>
          <w:szCs w:val="28"/>
        </w:rPr>
        <w:t>.</w:t>
      </w:r>
    </w:p>
    <w:p w:rsidR="003B64C4" w:rsidRPr="001569AD" w:rsidRDefault="007F618C" w:rsidP="003B64C4">
      <w:pPr>
        <w:spacing w:line="360" w:lineRule="auto"/>
        <w:ind w:firstLine="839"/>
        <w:jc w:val="right"/>
        <w:rPr>
          <w:i/>
        </w:rPr>
      </w:pPr>
      <w:r w:rsidRPr="001569AD">
        <w:rPr>
          <w:i/>
        </w:rPr>
        <w:t>Т</w:t>
      </w:r>
      <w:r w:rsidR="003B64C4" w:rsidRPr="001569AD">
        <w:rPr>
          <w:i/>
        </w:rPr>
        <w:t>аблица</w:t>
      </w:r>
      <w:r w:rsidR="00456593" w:rsidRPr="001569AD">
        <w:rPr>
          <w:i/>
        </w:rPr>
        <w:t xml:space="preserve"> </w:t>
      </w:r>
      <w:r w:rsidR="00F45CB2">
        <w:rPr>
          <w:i/>
        </w:rPr>
        <w:t>3</w:t>
      </w:r>
      <w:r w:rsidR="0055194F">
        <w:rPr>
          <w:i/>
        </w:rPr>
        <w:t>4</w:t>
      </w:r>
    </w:p>
    <w:p w:rsidR="000F4DAF" w:rsidRPr="001569AD" w:rsidRDefault="000F4DAF" w:rsidP="007B3A07">
      <w:pPr>
        <w:ind w:right="-2"/>
        <w:jc w:val="center"/>
        <w:rPr>
          <w:b/>
          <w:bCs/>
          <w:i/>
        </w:rPr>
      </w:pPr>
      <w:r w:rsidRPr="001569AD">
        <w:rPr>
          <w:b/>
          <w:bCs/>
          <w:i/>
        </w:rPr>
        <w:t xml:space="preserve">Параметры улично-дорожной сети соответствии со </w:t>
      </w:r>
      <w:proofErr w:type="spellStart"/>
      <w:r w:rsidRPr="001569AD">
        <w:rPr>
          <w:b/>
          <w:bCs/>
          <w:i/>
        </w:rPr>
        <w:t>СНиП</w:t>
      </w:r>
      <w:proofErr w:type="spellEnd"/>
      <w:r w:rsidRPr="001569AD">
        <w:rPr>
          <w:b/>
          <w:bCs/>
          <w:i/>
        </w:rPr>
        <w:t xml:space="preserve"> 2.07.01-89* «Градостроительство. Планировка и застройка городских и сельских поселений»</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5" w:type="dxa"/>
          <w:right w:w="45" w:type="dxa"/>
        </w:tblCellMar>
        <w:tblLook w:val="0000"/>
      </w:tblPr>
      <w:tblGrid>
        <w:gridCol w:w="1418"/>
        <w:gridCol w:w="2902"/>
        <w:gridCol w:w="1200"/>
        <w:gridCol w:w="1320"/>
        <w:gridCol w:w="1142"/>
        <w:gridCol w:w="1378"/>
      </w:tblGrid>
      <w:tr w:rsidR="00E057A8" w:rsidRPr="001569AD" w:rsidTr="007B3A07">
        <w:trPr>
          <w:jc w:val="center"/>
        </w:trPr>
        <w:tc>
          <w:tcPr>
            <w:tcW w:w="1418" w:type="dxa"/>
            <w:shd w:val="clear" w:color="auto" w:fill="CCFFCC"/>
            <w:vAlign w:val="center"/>
          </w:tcPr>
          <w:p w:rsidR="00DB3BBF" w:rsidRPr="001569AD" w:rsidRDefault="00DB3BBF" w:rsidP="007B3A07">
            <w:pPr>
              <w:jc w:val="center"/>
            </w:pPr>
            <w:r w:rsidRPr="001569AD">
              <w:t>Категория сельских улиц и дорог</w:t>
            </w:r>
          </w:p>
        </w:tc>
        <w:tc>
          <w:tcPr>
            <w:tcW w:w="2902" w:type="dxa"/>
            <w:shd w:val="clear" w:color="auto" w:fill="CCFFCC"/>
            <w:vAlign w:val="center"/>
          </w:tcPr>
          <w:p w:rsidR="00DB3BBF" w:rsidRPr="001569AD" w:rsidRDefault="00DB3BBF" w:rsidP="007B3A07">
            <w:pPr>
              <w:jc w:val="center"/>
            </w:pPr>
            <w:r w:rsidRPr="001569AD">
              <w:t>Основное назначение</w:t>
            </w:r>
          </w:p>
        </w:tc>
        <w:tc>
          <w:tcPr>
            <w:tcW w:w="1200" w:type="dxa"/>
            <w:shd w:val="clear" w:color="auto" w:fill="CCFFCC"/>
            <w:vAlign w:val="center"/>
          </w:tcPr>
          <w:p w:rsidR="00DB3BBF" w:rsidRPr="001569AD" w:rsidRDefault="00DB3BBF" w:rsidP="007B3A07">
            <w:pPr>
              <w:jc w:val="center"/>
            </w:pPr>
            <w:r w:rsidRPr="001569AD">
              <w:t xml:space="preserve">Расчетная скорость движения, </w:t>
            </w:r>
            <w:proofErr w:type="gramStart"/>
            <w:r w:rsidRPr="001569AD">
              <w:t>км</w:t>
            </w:r>
            <w:proofErr w:type="gramEnd"/>
            <w:r w:rsidRPr="001569AD">
              <w:t>/ч</w:t>
            </w:r>
          </w:p>
        </w:tc>
        <w:tc>
          <w:tcPr>
            <w:tcW w:w="1320" w:type="dxa"/>
            <w:shd w:val="clear" w:color="auto" w:fill="CCFFCC"/>
            <w:vAlign w:val="center"/>
          </w:tcPr>
          <w:p w:rsidR="006F071F" w:rsidRPr="001569AD" w:rsidRDefault="00DB3BBF" w:rsidP="007B3A07">
            <w:pPr>
              <w:jc w:val="center"/>
            </w:pPr>
            <w:r w:rsidRPr="001569AD">
              <w:t>Ширина полосы</w:t>
            </w:r>
          </w:p>
          <w:p w:rsidR="006F071F" w:rsidRPr="001569AD" w:rsidRDefault="00DB3BBF" w:rsidP="007B3A07">
            <w:pPr>
              <w:jc w:val="center"/>
            </w:pPr>
            <w:proofErr w:type="spellStart"/>
            <w:r w:rsidRPr="001569AD">
              <w:t>движе</w:t>
            </w:r>
            <w:proofErr w:type="spellEnd"/>
            <w:r w:rsidRPr="001569AD">
              <w:t>-</w:t>
            </w:r>
          </w:p>
          <w:p w:rsidR="00DB3BBF" w:rsidRPr="001569AD" w:rsidRDefault="00DB3BBF" w:rsidP="007B3A07">
            <w:pPr>
              <w:jc w:val="center"/>
            </w:pPr>
            <w:proofErr w:type="spellStart"/>
            <w:r w:rsidRPr="001569AD">
              <w:t>ния</w:t>
            </w:r>
            <w:proofErr w:type="spellEnd"/>
            <w:r w:rsidRPr="001569AD">
              <w:t>, м</w:t>
            </w:r>
          </w:p>
        </w:tc>
        <w:tc>
          <w:tcPr>
            <w:tcW w:w="1142" w:type="dxa"/>
            <w:shd w:val="clear" w:color="auto" w:fill="CCFFCC"/>
            <w:vAlign w:val="center"/>
          </w:tcPr>
          <w:p w:rsidR="00DB3BBF" w:rsidRPr="001569AD" w:rsidRDefault="00DB3BBF" w:rsidP="007B3A07">
            <w:pPr>
              <w:jc w:val="center"/>
            </w:pPr>
            <w:r w:rsidRPr="001569AD">
              <w:t>Число полос движения</w:t>
            </w:r>
          </w:p>
        </w:tc>
        <w:tc>
          <w:tcPr>
            <w:tcW w:w="1378" w:type="dxa"/>
            <w:shd w:val="clear" w:color="auto" w:fill="CCFFCC"/>
            <w:vAlign w:val="center"/>
          </w:tcPr>
          <w:p w:rsidR="00DB3BBF" w:rsidRPr="001569AD" w:rsidRDefault="00DB3BBF" w:rsidP="007B3A07">
            <w:pPr>
              <w:jc w:val="center"/>
            </w:pPr>
            <w:r w:rsidRPr="001569AD">
              <w:t xml:space="preserve">Ширина пешеходной части тротуара, </w:t>
            </w:r>
            <w:proofErr w:type="gramStart"/>
            <w:r w:rsidRPr="001569AD">
              <w:t>м</w:t>
            </w:r>
            <w:proofErr w:type="gramEnd"/>
          </w:p>
          <w:p w:rsidR="00DB3BBF" w:rsidRPr="001569AD" w:rsidRDefault="00DB3BBF" w:rsidP="007B3A07">
            <w:pPr>
              <w:jc w:val="center"/>
            </w:pPr>
          </w:p>
        </w:tc>
      </w:tr>
      <w:tr w:rsidR="00E057A8" w:rsidRPr="001569AD" w:rsidTr="007B3A07">
        <w:trPr>
          <w:jc w:val="center"/>
        </w:trPr>
        <w:tc>
          <w:tcPr>
            <w:tcW w:w="1418" w:type="dxa"/>
          </w:tcPr>
          <w:p w:rsidR="00DB3BBF" w:rsidRPr="001569AD" w:rsidRDefault="00DB3BBF" w:rsidP="00D47A58">
            <w:pPr>
              <w:jc w:val="both"/>
            </w:pPr>
            <w:r w:rsidRPr="001569AD">
              <w:t xml:space="preserve">Поселковая дорога </w:t>
            </w:r>
          </w:p>
        </w:tc>
        <w:tc>
          <w:tcPr>
            <w:tcW w:w="2902" w:type="dxa"/>
          </w:tcPr>
          <w:p w:rsidR="00DB3BBF" w:rsidRPr="001569AD" w:rsidRDefault="00DB3BBF" w:rsidP="003F7C34">
            <w:pPr>
              <w:jc w:val="both"/>
            </w:pPr>
            <w:r w:rsidRPr="001569AD">
              <w:t xml:space="preserve">Связь </w:t>
            </w:r>
            <w:r w:rsidR="004B752E" w:rsidRPr="001569AD">
              <w:t>городского</w:t>
            </w:r>
            <w:r w:rsidRPr="001569AD">
              <w:t xml:space="preserve"> поселения с внешними дорогами общей сети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60 </w:t>
            </w:r>
          </w:p>
        </w:tc>
        <w:tc>
          <w:tcPr>
            <w:tcW w:w="1320" w:type="dxa"/>
          </w:tcPr>
          <w:p w:rsidR="00DB3BBF" w:rsidRPr="001569AD" w:rsidRDefault="00DB3BBF" w:rsidP="003F7C34">
            <w:pPr>
              <w:ind w:firstLine="225"/>
              <w:jc w:val="center"/>
            </w:pPr>
            <w:r w:rsidRPr="001569AD">
              <w:t xml:space="preserve">3,5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w:t>
            </w:r>
          </w:p>
        </w:tc>
      </w:tr>
      <w:tr w:rsidR="00E057A8" w:rsidRPr="001569AD" w:rsidTr="007B3A07">
        <w:trPr>
          <w:jc w:val="center"/>
        </w:trPr>
        <w:tc>
          <w:tcPr>
            <w:tcW w:w="1418" w:type="dxa"/>
          </w:tcPr>
          <w:p w:rsidR="00DB3BBF" w:rsidRPr="001569AD" w:rsidRDefault="00DB3BBF" w:rsidP="00D47A58">
            <w:pPr>
              <w:jc w:val="both"/>
            </w:pPr>
            <w:r w:rsidRPr="001569AD">
              <w:t xml:space="preserve">Главная улица </w:t>
            </w:r>
          </w:p>
        </w:tc>
        <w:tc>
          <w:tcPr>
            <w:tcW w:w="2902" w:type="dxa"/>
          </w:tcPr>
          <w:p w:rsidR="00DB3BBF" w:rsidRPr="001569AD" w:rsidRDefault="00DB3BBF" w:rsidP="00432889">
            <w:pPr>
              <w:jc w:val="both"/>
            </w:pPr>
            <w:r w:rsidRPr="001569AD">
              <w:t xml:space="preserve">Связь жилых территорий с общественным центром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40 </w:t>
            </w:r>
          </w:p>
        </w:tc>
        <w:tc>
          <w:tcPr>
            <w:tcW w:w="1320" w:type="dxa"/>
          </w:tcPr>
          <w:p w:rsidR="00DB3BBF" w:rsidRPr="001569AD" w:rsidRDefault="00DB3BBF" w:rsidP="003F7C34">
            <w:pPr>
              <w:ind w:firstLine="225"/>
              <w:jc w:val="center"/>
            </w:pPr>
            <w:r w:rsidRPr="001569AD">
              <w:t xml:space="preserve">3,5 </w:t>
            </w:r>
          </w:p>
        </w:tc>
        <w:tc>
          <w:tcPr>
            <w:tcW w:w="1142" w:type="dxa"/>
          </w:tcPr>
          <w:p w:rsidR="00DB3BBF" w:rsidRPr="001569AD" w:rsidRDefault="00DB3BBF" w:rsidP="003F7C34">
            <w:pPr>
              <w:ind w:firstLine="225"/>
              <w:jc w:val="center"/>
            </w:pPr>
            <w:r w:rsidRPr="001569AD">
              <w:t xml:space="preserve">2-3 </w:t>
            </w:r>
          </w:p>
        </w:tc>
        <w:tc>
          <w:tcPr>
            <w:tcW w:w="1378" w:type="dxa"/>
          </w:tcPr>
          <w:p w:rsidR="00DB3BBF" w:rsidRPr="001569AD" w:rsidRDefault="00DB3BBF" w:rsidP="003F7C34">
            <w:pPr>
              <w:ind w:firstLine="225"/>
              <w:jc w:val="center"/>
            </w:pPr>
            <w:r w:rsidRPr="001569AD">
              <w:t xml:space="preserve">1,5-2,25 </w:t>
            </w:r>
          </w:p>
        </w:tc>
      </w:tr>
      <w:tr w:rsidR="00E057A8" w:rsidRPr="001569AD" w:rsidTr="007B3A07">
        <w:trPr>
          <w:jc w:val="center"/>
        </w:trPr>
        <w:tc>
          <w:tcPr>
            <w:tcW w:w="9360" w:type="dxa"/>
            <w:gridSpan w:val="6"/>
          </w:tcPr>
          <w:p w:rsidR="00DB3BBF" w:rsidRPr="001569AD" w:rsidRDefault="00DB3BBF" w:rsidP="00432889">
            <w:r w:rsidRPr="001569AD">
              <w:t>Улица в жилой застройке:</w:t>
            </w:r>
          </w:p>
        </w:tc>
      </w:tr>
      <w:tr w:rsidR="00E057A8" w:rsidRPr="001569AD" w:rsidTr="007B3A07">
        <w:trPr>
          <w:jc w:val="center"/>
        </w:trPr>
        <w:tc>
          <w:tcPr>
            <w:tcW w:w="1418" w:type="dxa"/>
          </w:tcPr>
          <w:p w:rsidR="00DB3BBF" w:rsidRPr="001569AD" w:rsidRDefault="00DB3BBF" w:rsidP="00D47A58">
            <w:pPr>
              <w:jc w:val="both"/>
            </w:pPr>
            <w:r w:rsidRPr="001569AD">
              <w:t xml:space="preserve">основная </w:t>
            </w:r>
          </w:p>
        </w:tc>
        <w:tc>
          <w:tcPr>
            <w:tcW w:w="2902" w:type="dxa"/>
          </w:tcPr>
          <w:p w:rsidR="00DB3BBF" w:rsidRPr="001569AD" w:rsidRDefault="00DB3BBF" w:rsidP="003F7C34">
            <w:pPr>
              <w:jc w:val="both"/>
            </w:pPr>
            <w:r w:rsidRPr="001569AD">
              <w:t xml:space="preserve">Связь внутри жилых территорий и с главной улицей по направлениям с интенсивным движением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40 </w:t>
            </w:r>
          </w:p>
        </w:tc>
        <w:tc>
          <w:tcPr>
            <w:tcW w:w="1320" w:type="dxa"/>
          </w:tcPr>
          <w:p w:rsidR="00DB3BBF" w:rsidRPr="001569AD" w:rsidRDefault="00DB3BBF" w:rsidP="003F7C34">
            <w:pPr>
              <w:ind w:firstLine="225"/>
              <w:jc w:val="center"/>
            </w:pPr>
            <w:r w:rsidRPr="001569AD">
              <w:t xml:space="preserve">3,0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 xml:space="preserve">1,0-1,5 </w:t>
            </w:r>
          </w:p>
        </w:tc>
      </w:tr>
      <w:tr w:rsidR="00E057A8" w:rsidRPr="001569AD" w:rsidTr="007B3A07">
        <w:trPr>
          <w:jc w:val="center"/>
        </w:trPr>
        <w:tc>
          <w:tcPr>
            <w:tcW w:w="1418" w:type="dxa"/>
          </w:tcPr>
          <w:p w:rsidR="00DB3BBF" w:rsidRPr="001569AD" w:rsidRDefault="00DB3BBF" w:rsidP="00D47A58">
            <w:pPr>
              <w:jc w:val="both"/>
            </w:pPr>
            <w:proofErr w:type="gramStart"/>
            <w:r w:rsidRPr="001569AD">
              <w:t>второстепенная</w:t>
            </w:r>
            <w:proofErr w:type="gramEnd"/>
            <w:r w:rsidRPr="001569AD">
              <w:t xml:space="preserve"> (переулок)</w:t>
            </w:r>
          </w:p>
        </w:tc>
        <w:tc>
          <w:tcPr>
            <w:tcW w:w="2902" w:type="dxa"/>
          </w:tcPr>
          <w:p w:rsidR="00DB3BBF" w:rsidRPr="001569AD" w:rsidRDefault="00DB3BBF" w:rsidP="003F7C34">
            <w:pPr>
              <w:jc w:val="both"/>
            </w:pPr>
            <w:r w:rsidRPr="001569AD">
              <w:t xml:space="preserve">Связь между основными жилыми улицами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30 </w:t>
            </w:r>
          </w:p>
        </w:tc>
        <w:tc>
          <w:tcPr>
            <w:tcW w:w="1320" w:type="dxa"/>
          </w:tcPr>
          <w:p w:rsidR="00DB3BBF" w:rsidRPr="001569AD" w:rsidRDefault="00DB3BBF" w:rsidP="003F7C34">
            <w:pPr>
              <w:ind w:firstLine="225"/>
              <w:jc w:val="center"/>
            </w:pPr>
            <w:r w:rsidRPr="001569AD">
              <w:t xml:space="preserve">2,75 </w:t>
            </w:r>
          </w:p>
        </w:tc>
        <w:tc>
          <w:tcPr>
            <w:tcW w:w="1142" w:type="dxa"/>
          </w:tcPr>
          <w:p w:rsidR="00DB3BBF" w:rsidRPr="001569AD" w:rsidRDefault="00DB3BBF" w:rsidP="003F7C34">
            <w:pPr>
              <w:ind w:firstLine="225"/>
              <w:jc w:val="center"/>
            </w:pPr>
            <w:r w:rsidRPr="001569AD">
              <w:t xml:space="preserve">2 </w:t>
            </w:r>
          </w:p>
        </w:tc>
        <w:tc>
          <w:tcPr>
            <w:tcW w:w="1378" w:type="dxa"/>
          </w:tcPr>
          <w:p w:rsidR="00DB3BBF" w:rsidRPr="001569AD" w:rsidRDefault="00DB3BBF" w:rsidP="003F7C34">
            <w:pPr>
              <w:ind w:firstLine="225"/>
              <w:jc w:val="center"/>
            </w:pPr>
            <w:r w:rsidRPr="001569AD">
              <w:t xml:space="preserve">1,0 </w:t>
            </w:r>
          </w:p>
        </w:tc>
      </w:tr>
      <w:tr w:rsidR="00E057A8" w:rsidRPr="001569AD" w:rsidTr="007B3A07">
        <w:trPr>
          <w:jc w:val="center"/>
        </w:trPr>
        <w:tc>
          <w:tcPr>
            <w:tcW w:w="1418" w:type="dxa"/>
          </w:tcPr>
          <w:p w:rsidR="00DB3BBF" w:rsidRPr="001569AD" w:rsidRDefault="00DB3BBF" w:rsidP="00D47A58">
            <w:pPr>
              <w:jc w:val="both"/>
            </w:pPr>
            <w:r w:rsidRPr="001569AD">
              <w:t xml:space="preserve">проезд </w:t>
            </w:r>
          </w:p>
        </w:tc>
        <w:tc>
          <w:tcPr>
            <w:tcW w:w="2902" w:type="dxa"/>
          </w:tcPr>
          <w:p w:rsidR="00DB3BBF" w:rsidRPr="001569AD" w:rsidRDefault="00DB3BBF" w:rsidP="003F7C34">
            <w:pPr>
              <w:jc w:val="both"/>
            </w:pPr>
            <w:r w:rsidRPr="001569AD">
              <w:t xml:space="preserve">Связь жилых домов, расположенных в глубине квартала, с улицей </w:t>
            </w:r>
          </w:p>
          <w:p w:rsidR="00DB3BBF" w:rsidRPr="001569AD" w:rsidRDefault="00DB3BBF" w:rsidP="003F7C34">
            <w:pPr>
              <w:ind w:firstLine="225"/>
              <w:jc w:val="both"/>
            </w:pPr>
          </w:p>
        </w:tc>
        <w:tc>
          <w:tcPr>
            <w:tcW w:w="1200" w:type="dxa"/>
          </w:tcPr>
          <w:p w:rsidR="00DB3BBF" w:rsidRPr="001569AD" w:rsidRDefault="00DB3BBF" w:rsidP="003F7C34">
            <w:pPr>
              <w:ind w:firstLine="225"/>
              <w:jc w:val="center"/>
            </w:pPr>
            <w:r w:rsidRPr="001569AD">
              <w:t xml:space="preserve">20 </w:t>
            </w:r>
          </w:p>
        </w:tc>
        <w:tc>
          <w:tcPr>
            <w:tcW w:w="1320" w:type="dxa"/>
          </w:tcPr>
          <w:p w:rsidR="00DB3BBF" w:rsidRPr="001569AD" w:rsidRDefault="00DB3BBF" w:rsidP="003F7C34">
            <w:pPr>
              <w:ind w:firstLine="225"/>
              <w:jc w:val="center"/>
            </w:pPr>
            <w:r w:rsidRPr="001569AD">
              <w:t xml:space="preserve">2,75-3,0 </w:t>
            </w:r>
          </w:p>
        </w:tc>
        <w:tc>
          <w:tcPr>
            <w:tcW w:w="1142" w:type="dxa"/>
          </w:tcPr>
          <w:p w:rsidR="00DB3BBF" w:rsidRPr="001569AD" w:rsidRDefault="00DB3BBF" w:rsidP="003F7C34">
            <w:pPr>
              <w:ind w:firstLine="225"/>
              <w:jc w:val="center"/>
            </w:pPr>
            <w:r w:rsidRPr="001569AD">
              <w:t xml:space="preserve">1 </w:t>
            </w:r>
          </w:p>
        </w:tc>
        <w:tc>
          <w:tcPr>
            <w:tcW w:w="1378" w:type="dxa"/>
          </w:tcPr>
          <w:p w:rsidR="00DB3BBF" w:rsidRPr="001569AD" w:rsidRDefault="00DB3BBF" w:rsidP="003F7C34">
            <w:pPr>
              <w:ind w:firstLine="225"/>
              <w:jc w:val="center"/>
            </w:pPr>
            <w:r w:rsidRPr="001569AD">
              <w:t xml:space="preserve">0-1,0 </w:t>
            </w:r>
          </w:p>
        </w:tc>
      </w:tr>
      <w:tr w:rsidR="00E057A8" w:rsidRPr="001569AD" w:rsidTr="007B3A07">
        <w:trPr>
          <w:jc w:val="center"/>
        </w:trPr>
        <w:tc>
          <w:tcPr>
            <w:tcW w:w="1418" w:type="dxa"/>
          </w:tcPr>
          <w:p w:rsidR="00DB3BBF" w:rsidRPr="001569AD" w:rsidRDefault="00DB3BBF" w:rsidP="00D47A58">
            <w:pPr>
              <w:jc w:val="both"/>
            </w:pPr>
            <w:r w:rsidRPr="001569AD">
              <w:lastRenderedPageBreak/>
              <w:t xml:space="preserve">Хозяйственный проезд, скотопрогон </w:t>
            </w:r>
          </w:p>
        </w:tc>
        <w:tc>
          <w:tcPr>
            <w:tcW w:w="2902" w:type="dxa"/>
          </w:tcPr>
          <w:p w:rsidR="00DB3BBF" w:rsidRPr="001569AD" w:rsidRDefault="00DB3BBF" w:rsidP="00F03A78">
            <w:pPr>
              <w:jc w:val="both"/>
            </w:pPr>
            <w:r w:rsidRPr="001569AD">
              <w:t>Прогон личного скота и проезд грузового транспорта к приусадебным участкам</w:t>
            </w:r>
          </w:p>
          <w:p w:rsidR="00DB3BBF" w:rsidRPr="001569AD" w:rsidRDefault="00DB3BBF" w:rsidP="003F7C34">
            <w:pPr>
              <w:ind w:firstLine="270"/>
              <w:jc w:val="both"/>
            </w:pPr>
          </w:p>
        </w:tc>
        <w:tc>
          <w:tcPr>
            <w:tcW w:w="1200" w:type="dxa"/>
          </w:tcPr>
          <w:p w:rsidR="00DB3BBF" w:rsidRPr="001569AD" w:rsidRDefault="00DB3BBF" w:rsidP="003F7C34">
            <w:pPr>
              <w:ind w:firstLine="270"/>
              <w:jc w:val="center"/>
            </w:pPr>
            <w:r w:rsidRPr="001569AD">
              <w:t xml:space="preserve">30 </w:t>
            </w:r>
          </w:p>
        </w:tc>
        <w:tc>
          <w:tcPr>
            <w:tcW w:w="1320" w:type="dxa"/>
          </w:tcPr>
          <w:p w:rsidR="00DB3BBF" w:rsidRPr="001569AD" w:rsidRDefault="00DB3BBF" w:rsidP="003F7C34">
            <w:pPr>
              <w:ind w:firstLine="270"/>
              <w:jc w:val="center"/>
            </w:pPr>
            <w:r w:rsidRPr="001569AD">
              <w:t xml:space="preserve">4,5 </w:t>
            </w:r>
          </w:p>
        </w:tc>
        <w:tc>
          <w:tcPr>
            <w:tcW w:w="1142" w:type="dxa"/>
          </w:tcPr>
          <w:p w:rsidR="00DB3BBF" w:rsidRPr="001569AD" w:rsidRDefault="00DB3BBF" w:rsidP="003F7C34">
            <w:pPr>
              <w:ind w:firstLine="270"/>
              <w:jc w:val="center"/>
            </w:pPr>
            <w:r w:rsidRPr="001569AD">
              <w:t xml:space="preserve">1 </w:t>
            </w:r>
          </w:p>
        </w:tc>
        <w:tc>
          <w:tcPr>
            <w:tcW w:w="1378" w:type="dxa"/>
          </w:tcPr>
          <w:p w:rsidR="00DB3BBF" w:rsidRPr="001569AD" w:rsidRDefault="00DB3BBF" w:rsidP="003F7C34">
            <w:pPr>
              <w:ind w:firstLine="270"/>
              <w:jc w:val="center"/>
            </w:pPr>
            <w:r w:rsidRPr="001569AD">
              <w:t>-</w:t>
            </w:r>
          </w:p>
        </w:tc>
      </w:tr>
    </w:tbl>
    <w:p w:rsidR="003F7C34" w:rsidRPr="001569AD" w:rsidRDefault="00154D19" w:rsidP="00D51CC9">
      <w:pPr>
        <w:pStyle w:val="aff2"/>
        <w:suppressAutoHyphens/>
        <w:spacing w:line="360" w:lineRule="auto"/>
        <w:contextualSpacing/>
        <w:jc w:val="center"/>
        <w:outlineLvl w:val="3"/>
        <w:rPr>
          <w:b/>
        </w:rPr>
      </w:pPr>
      <w:bookmarkStart w:id="227" w:name="_Toc135061786"/>
      <w:r w:rsidRPr="001569AD">
        <w:rPr>
          <w:b/>
        </w:rPr>
        <w:t xml:space="preserve">2.3.3.2. </w:t>
      </w:r>
      <w:r w:rsidR="001A267E" w:rsidRPr="001569AD">
        <w:rPr>
          <w:b/>
        </w:rPr>
        <w:t>Развитие</w:t>
      </w:r>
      <w:r w:rsidR="003F7C34" w:rsidRPr="001569AD">
        <w:rPr>
          <w:b/>
        </w:rPr>
        <w:t xml:space="preserve"> пассажирского транспорта</w:t>
      </w:r>
      <w:bookmarkEnd w:id="227"/>
    </w:p>
    <w:p w:rsidR="00C93B39" w:rsidRPr="001569AD" w:rsidRDefault="00C93B39" w:rsidP="007B3A07">
      <w:pPr>
        <w:pStyle w:val="aff2"/>
        <w:suppressAutoHyphens/>
        <w:spacing w:before="0" w:beforeAutospacing="0" w:after="0" w:afterAutospacing="0" w:line="288" w:lineRule="auto"/>
        <w:ind w:firstLine="709"/>
        <w:contextualSpacing/>
        <w:jc w:val="both"/>
      </w:pPr>
      <w:r w:rsidRPr="001569AD">
        <w:t xml:space="preserve">Мероприятия по развитию пассажирского транспорта на территории </w:t>
      </w:r>
      <w:proofErr w:type="spellStart"/>
      <w:r w:rsidR="00C3348A">
        <w:t>Мужиновского</w:t>
      </w:r>
      <w:proofErr w:type="spellEnd"/>
      <w:r w:rsidR="00052068" w:rsidRPr="001569AD">
        <w:t xml:space="preserve"> сельского поселения</w:t>
      </w:r>
      <w:r w:rsidRPr="001569AD">
        <w:t xml:space="preserve"> включают:</w:t>
      </w:r>
    </w:p>
    <w:p w:rsidR="00A362F9" w:rsidRPr="001569AD" w:rsidRDefault="00A362F9" w:rsidP="00ED23BC">
      <w:pPr>
        <w:pStyle w:val="aff2"/>
        <w:suppressAutoHyphens/>
        <w:spacing w:before="0" w:beforeAutospacing="0" w:after="0" w:afterAutospacing="0" w:line="288" w:lineRule="auto"/>
        <w:ind w:firstLine="709"/>
        <w:jc w:val="both"/>
      </w:pPr>
      <w:r w:rsidRPr="001569AD">
        <w:t>1. Организация системы маршрутного сообщения для связи</w:t>
      </w:r>
      <w:r w:rsidR="00663427" w:rsidRPr="001569AD">
        <w:t xml:space="preserve"> внутри</w:t>
      </w:r>
      <w:r w:rsidRPr="001569AD">
        <w:t xml:space="preserve"> </w:t>
      </w:r>
      <w:proofErr w:type="spellStart"/>
      <w:r w:rsidR="00C3348A">
        <w:t>Мужиновского</w:t>
      </w:r>
      <w:proofErr w:type="spellEnd"/>
      <w:r w:rsidR="00052068" w:rsidRPr="001569AD">
        <w:t xml:space="preserve"> сельского поселения</w:t>
      </w:r>
      <w:r w:rsidRPr="001569AD">
        <w:t xml:space="preserve">, в т.ч. районов нового жилищного строительства между собой, с соседними муниципальными образованиями, а также с </w:t>
      </w:r>
      <w:proofErr w:type="gramStart"/>
      <w:r w:rsidR="00663427" w:rsidRPr="001569AD">
        <w:t>г</w:t>
      </w:r>
      <w:proofErr w:type="gramEnd"/>
      <w:r w:rsidR="009F4EA5" w:rsidRPr="001569AD">
        <w:t xml:space="preserve">. </w:t>
      </w:r>
      <w:r w:rsidR="00663427" w:rsidRPr="001569AD">
        <w:t>Брянск</w:t>
      </w:r>
      <w:r w:rsidR="009F4EA5" w:rsidRPr="001569AD">
        <w:t xml:space="preserve"> </w:t>
      </w:r>
      <w:r w:rsidRPr="001569AD">
        <w:t>- на расчётный срок реализации генерального плана;</w:t>
      </w:r>
    </w:p>
    <w:p w:rsidR="00A362F9" w:rsidRPr="001569AD" w:rsidRDefault="00A362F9" w:rsidP="00ED23BC">
      <w:pPr>
        <w:pStyle w:val="aff2"/>
        <w:suppressAutoHyphens/>
        <w:spacing w:before="0" w:beforeAutospacing="0" w:after="0" w:afterAutospacing="0" w:line="288" w:lineRule="auto"/>
        <w:ind w:firstLine="709"/>
        <w:jc w:val="both"/>
      </w:pPr>
      <w:r w:rsidRPr="001569AD">
        <w:t xml:space="preserve">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 </w:t>
      </w:r>
      <w:r w:rsidR="008E324F" w:rsidRPr="001569AD">
        <w:t xml:space="preserve">для </w:t>
      </w:r>
      <w:proofErr w:type="spellStart"/>
      <w:r w:rsidR="008E324F" w:rsidRPr="001569AD">
        <w:t>маломобильных</w:t>
      </w:r>
      <w:proofErr w:type="spellEnd"/>
      <w:r w:rsidRPr="001569AD">
        <w:t xml:space="preserve"> групп населения – </w:t>
      </w:r>
      <w:smartTag w:uri="urn:schemas-microsoft-com:office:smarttags" w:element="metricconverter">
        <w:smartTagPr>
          <w:attr w:name="ProductID" w:val="600 м"/>
        </w:smartTagPr>
        <w:r w:rsidRPr="001569AD">
          <w:t>600 м</w:t>
        </w:r>
      </w:smartTag>
      <w:r w:rsidRPr="001569AD">
        <w:t xml:space="preserve"> – на расчётный срок реализации генерального плана.</w:t>
      </w:r>
    </w:p>
    <w:p w:rsidR="00155325" w:rsidRPr="001569AD" w:rsidRDefault="00154D19" w:rsidP="00824D87">
      <w:pPr>
        <w:pStyle w:val="aff2"/>
        <w:suppressAutoHyphens/>
        <w:spacing w:line="288" w:lineRule="auto"/>
        <w:ind w:firstLine="709"/>
        <w:jc w:val="both"/>
        <w:rPr>
          <w:b/>
        </w:rPr>
      </w:pPr>
      <w:r w:rsidRPr="001569AD">
        <w:rPr>
          <w:b/>
        </w:rPr>
        <w:t xml:space="preserve">2.3.3.3. </w:t>
      </w:r>
      <w:r w:rsidR="00155325" w:rsidRPr="001569AD">
        <w:rPr>
          <w:b/>
        </w:rPr>
        <w:t xml:space="preserve">Размещение объектов обслуживания </w:t>
      </w:r>
      <w:r w:rsidR="008E324F" w:rsidRPr="001569AD">
        <w:rPr>
          <w:b/>
        </w:rPr>
        <w:t>транспортной инфраструктуры</w:t>
      </w:r>
    </w:p>
    <w:p w:rsidR="00155325" w:rsidRPr="001569AD" w:rsidRDefault="00155325" w:rsidP="00824D87">
      <w:pPr>
        <w:suppressAutoHyphens/>
        <w:spacing w:line="288" w:lineRule="auto"/>
        <w:ind w:firstLine="709"/>
        <w:jc w:val="both"/>
      </w:pPr>
      <w:r w:rsidRPr="001569AD">
        <w:t xml:space="preserve">Хранение индивидуальных автомобилей предполагается осуществлять на приусадебных участках. Также </w:t>
      </w:r>
      <w:r w:rsidR="00572DEA" w:rsidRPr="001569AD">
        <w:t>размещение</w:t>
      </w:r>
      <w:r w:rsidR="008A1D3C" w:rsidRPr="001569AD">
        <w:t xml:space="preserve"> </w:t>
      </w:r>
      <w:r w:rsidRPr="001569AD">
        <w:t>автомобильны</w:t>
      </w:r>
      <w:r w:rsidR="008A1D3C" w:rsidRPr="001569AD">
        <w:t>х</w:t>
      </w:r>
      <w:r w:rsidRPr="001569AD">
        <w:t xml:space="preserve"> стоян</w:t>
      </w:r>
      <w:r w:rsidR="008A1D3C" w:rsidRPr="001569AD">
        <w:t>о</w:t>
      </w:r>
      <w:r w:rsidRPr="001569AD">
        <w:t>к для временного хранения легковых автомобилей предусматрива</w:t>
      </w:r>
      <w:r w:rsidR="00572DEA" w:rsidRPr="001569AD">
        <w:t>е</w:t>
      </w:r>
      <w:r w:rsidRPr="001569AD">
        <w:t xml:space="preserve">тся у объектов соцкультбыта, в общественных </w:t>
      </w:r>
      <w:r w:rsidR="008E324F" w:rsidRPr="001569AD">
        <w:t>центрах, в</w:t>
      </w:r>
      <w:r w:rsidRPr="001569AD">
        <w:t xml:space="preserve"> зонах отдыха и в местах приложения труда. </w:t>
      </w:r>
    </w:p>
    <w:p w:rsidR="005A57D8" w:rsidRPr="001569AD" w:rsidRDefault="00155325" w:rsidP="00824D87">
      <w:pPr>
        <w:suppressAutoHyphens/>
        <w:spacing w:line="288" w:lineRule="auto"/>
        <w:ind w:firstLine="709"/>
        <w:jc w:val="both"/>
      </w:pPr>
      <w:r w:rsidRPr="001569AD">
        <w:t xml:space="preserve">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w:t>
      </w:r>
      <w:r w:rsidR="009F3222" w:rsidRPr="001569AD">
        <w:t>1</w:t>
      </w:r>
      <w:r w:rsidR="00C64EE9" w:rsidRPr="001569AD">
        <w:t xml:space="preserve"> пост</w:t>
      </w:r>
      <w:r w:rsidRPr="001569AD">
        <w:t>.</w:t>
      </w:r>
      <w:r w:rsidR="00A362F9" w:rsidRPr="001569AD">
        <w:t xml:space="preserve"> </w:t>
      </w:r>
    </w:p>
    <w:p w:rsidR="00155325" w:rsidRPr="001569AD" w:rsidRDefault="00572DEA" w:rsidP="00824D87">
      <w:pPr>
        <w:suppressAutoHyphens/>
        <w:spacing w:line="288" w:lineRule="auto"/>
        <w:ind w:firstLine="709"/>
        <w:jc w:val="both"/>
      </w:pPr>
      <w:r w:rsidRPr="001569AD">
        <w:t xml:space="preserve">Размещение </w:t>
      </w:r>
      <w:r w:rsidR="00F96547" w:rsidRPr="001569AD">
        <w:t xml:space="preserve">СТО </w:t>
      </w:r>
      <w:r w:rsidRPr="001569AD">
        <w:t>предполагается осуществ</w:t>
      </w:r>
      <w:r w:rsidR="00C64EE9" w:rsidRPr="001569AD">
        <w:t>и</w:t>
      </w:r>
      <w:r w:rsidRPr="001569AD">
        <w:t>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7F618C" w:rsidRPr="00BD6980" w:rsidRDefault="007F618C" w:rsidP="00824D87">
      <w:pPr>
        <w:suppressAutoHyphens/>
        <w:spacing w:line="288" w:lineRule="auto"/>
        <w:ind w:firstLine="709"/>
        <w:jc w:val="both"/>
        <w:rPr>
          <w:color w:val="FF0000"/>
        </w:rPr>
      </w:pPr>
    </w:p>
    <w:p w:rsidR="00621422" w:rsidRPr="001569AD" w:rsidRDefault="00621422" w:rsidP="00621422">
      <w:pPr>
        <w:pStyle w:val="aff3"/>
        <w:spacing w:line="240" w:lineRule="auto"/>
        <w:jc w:val="center"/>
        <w:outlineLvl w:val="1"/>
        <w:rPr>
          <w:b/>
          <w:sz w:val="24"/>
          <w:szCs w:val="24"/>
        </w:rPr>
      </w:pPr>
      <w:bookmarkStart w:id="228" w:name="_Toc290627648"/>
      <w:bookmarkStart w:id="229" w:name="_Toc135061787"/>
      <w:bookmarkStart w:id="230" w:name="_Toc280281874"/>
      <w:r w:rsidRPr="001569AD">
        <w:rPr>
          <w:b/>
          <w:sz w:val="24"/>
          <w:szCs w:val="24"/>
        </w:rPr>
        <w:t xml:space="preserve">2.4. Обоснование вариантов решения задач по организации в границах поселения </w:t>
      </w:r>
      <w:proofErr w:type="spellStart"/>
      <w:r w:rsidRPr="001569AD">
        <w:rPr>
          <w:b/>
          <w:sz w:val="24"/>
          <w:szCs w:val="24"/>
        </w:rPr>
        <w:t>электро</w:t>
      </w:r>
      <w:proofErr w:type="spellEnd"/>
      <w:r w:rsidRPr="001569AD">
        <w:rPr>
          <w:b/>
          <w:sz w:val="24"/>
          <w:szCs w:val="24"/>
        </w:rPr>
        <w:t>-, тепл</w:t>
      </w:r>
      <w:proofErr w:type="gramStart"/>
      <w:r w:rsidRPr="001569AD">
        <w:rPr>
          <w:b/>
          <w:sz w:val="24"/>
          <w:szCs w:val="24"/>
        </w:rPr>
        <w:t>о-</w:t>
      </w:r>
      <w:proofErr w:type="gramEnd"/>
      <w:r w:rsidRPr="001569AD">
        <w:rPr>
          <w:b/>
          <w:sz w:val="24"/>
          <w:szCs w:val="24"/>
        </w:rPr>
        <w:t xml:space="preserve">, </w:t>
      </w:r>
      <w:proofErr w:type="spellStart"/>
      <w:r w:rsidRPr="001569AD">
        <w:rPr>
          <w:b/>
          <w:sz w:val="24"/>
          <w:szCs w:val="24"/>
        </w:rPr>
        <w:t>газо</w:t>
      </w:r>
      <w:proofErr w:type="spellEnd"/>
      <w:r w:rsidRPr="001569AD">
        <w:rPr>
          <w:b/>
          <w:sz w:val="24"/>
          <w:szCs w:val="24"/>
        </w:rPr>
        <w:t>- и водоснабжения населения, водоотведения, снабжения населения топливом</w:t>
      </w:r>
      <w:bookmarkEnd w:id="228"/>
      <w:bookmarkEnd w:id="229"/>
    </w:p>
    <w:p w:rsidR="00586CBE" w:rsidRPr="001569AD" w:rsidRDefault="00586CBE" w:rsidP="008A36F6"/>
    <w:p w:rsidR="00586CBE" w:rsidRPr="001569AD" w:rsidRDefault="00586CBE" w:rsidP="00586CBE">
      <w:pPr>
        <w:autoSpaceDE w:val="0"/>
        <w:autoSpaceDN w:val="0"/>
        <w:adjustRightInd w:val="0"/>
        <w:spacing w:line="360" w:lineRule="auto"/>
        <w:jc w:val="center"/>
        <w:outlineLvl w:val="2"/>
        <w:rPr>
          <w:b/>
        </w:rPr>
      </w:pPr>
      <w:bookmarkStart w:id="231" w:name="_Toc290627649"/>
      <w:bookmarkStart w:id="232" w:name="_Toc135061788"/>
      <w:r w:rsidRPr="001569AD">
        <w:rPr>
          <w:b/>
        </w:rPr>
        <w:t>2.4.1. Водоснабжение</w:t>
      </w:r>
      <w:bookmarkEnd w:id="231"/>
      <w:bookmarkEnd w:id="232"/>
    </w:p>
    <w:p w:rsidR="00ED23BC" w:rsidRPr="001569AD" w:rsidRDefault="00ED23BC" w:rsidP="00ED23BC">
      <w:pPr>
        <w:suppressAutoHyphens/>
        <w:spacing w:line="288" w:lineRule="auto"/>
        <w:ind w:firstLine="709"/>
        <w:jc w:val="both"/>
      </w:pPr>
      <w:r w:rsidRPr="001569AD">
        <w:t xml:space="preserve">Централизованными (или индивидуальными) системами водоснабжения обеспечиваются все объекты жилищно-коммунального сектора (ЖКС), а также </w:t>
      </w:r>
      <w:proofErr w:type="spellStart"/>
      <w:r w:rsidRPr="001569AD">
        <w:t>промплощадки</w:t>
      </w:r>
      <w:proofErr w:type="spellEnd"/>
      <w:r w:rsidRPr="001569AD">
        <w:t xml:space="preserve"> и сельскохозяйственные объекты. </w:t>
      </w:r>
    </w:p>
    <w:p w:rsidR="00ED23BC" w:rsidRPr="001569AD" w:rsidRDefault="00ED23BC" w:rsidP="00ED23BC">
      <w:pPr>
        <w:suppressAutoHyphens/>
        <w:spacing w:line="288" w:lineRule="auto"/>
        <w:ind w:firstLine="709"/>
        <w:jc w:val="both"/>
      </w:pPr>
      <w:r w:rsidRPr="001569AD">
        <w:lastRenderedPageBreak/>
        <w:t xml:space="preserve">Расчетные объемы водопотребления, как и объемы сточных вод, определены исходя из степени благоустройства жилой застройки и сохраняемого жилого фонда. </w:t>
      </w:r>
      <w:proofErr w:type="gramStart"/>
      <w:r w:rsidRPr="001569AD">
        <w:t xml:space="preserve">При этом удельные нормы водопотребления принимаются равными нормам водоотведения в соответствии с требованиями </w:t>
      </w:r>
      <w:proofErr w:type="spellStart"/>
      <w:r w:rsidRPr="001569AD">
        <w:t>СНиП</w:t>
      </w:r>
      <w:proofErr w:type="spellEnd"/>
      <w:r w:rsidRPr="001569AD">
        <w:t xml:space="preserve"> 2.04.02-84*. </w:t>
      </w:r>
      <w:proofErr w:type="gramEnd"/>
    </w:p>
    <w:p w:rsidR="00ED23BC" w:rsidRPr="001569AD" w:rsidRDefault="00ED23BC" w:rsidP="00ED23BC">
      <w:pPr>
        <w:suppressAutoHyphens/>
        <w:spacing w:line="288" w:lineRule="auto"/>
        <w:ind w:firstLine="709"/>
        <w:jc w:val="both"/>
      </w:pPr>
      <w:r w:rsidRPr="001569AD">
        <w:t>Расходы воды промышленными и сельскохозяйственными предприятиями приняты по данным о существующем водоснабжении с ростом на 10 % на расчетный срок.</w:t>
      </w:r>
    </w:p>
    <w:p w:rsidR="00ED23BC" w:rsidRPr="001569AD" w:rsidRDefault="00ED23BC" w:rsidP="00ED23BC">
      <w:pPr>
        <w:suppressAutoHyphens/>
        <w:spacing w:line="288" w:lineRule="auto"/>
        <w:ind w:firstLine="709"/>
        <w:jc w:val="both"/>
      </w:pPr>
      <w:r w:rsidRPr="001569AD">
        <w:t>Рас</w:t>
      </w:r>
      <w:r w:rsidR="00585171" w:rsidRPr="001569AD">
        <w:t xml:space="preserve">четные объемы водопотребления </w:t>
      </w:r>
      <w:r w:rsidRPr="001569AD">
        <w:t xml:space="preserve">сведены в таблицу </w:t>
      </w:r>
      <w:r w:rsidR="001569AD" w:rsidRPr="001569AD">
        <w:t>ниже</w:t>
      </w:r>
      <w:r w:rsidRPr="001569AD">
        <w:t>.</w:t>
      </w:r>
    </w:p>
    <w:p w:rsidR="00ED23BC" w:rsidRPr="001569AD" w:rsidRDefault="00ED23BC" w:rsidP="00AC0B2A">
      <w:pPr>
        <w:spacing w:line="288" w:lineRule="auto"/>
        <w:ind w:firstLine="900"/>
        <w:jc w:val="right"/>
        <w:rPr>
          <w:i/>
        </w:rPr>
      </w:pPr>
      <w:r w:rsidRPr="001569AD">
        <w:rPr>
          <w:i/>
        </w:rPr>
        <w:t xml:space="preserve">Таблица </w:t>
      </w:r>
      <w:r w:rsidR="00F45CB2">
        <w:rPr>
          <w:i/>
        </w:rPr>
        <w:t>3</w:t>
      </w:r>
      <w:r w:rsidR="0055194F">
        <w:rPr>
          <w:i/>
        </w:rPr>
        <w:t>5</w:t>
      </w:r>
    </w:p>
    <w:p w:rsidR="00AC0B2A" w:rsidRPr="001569AD" w:rsidRDefault="00ED23BC" w:rsidP="00AC0B2A">
      <w:pPr>
        <w:spacing w:line="360" w:lineRule="auto"/>
        <w:ind w:hanging="284"/>
        <w:jc w:val="center"/>
        <w:rPr>
          <w:b/>
          <w:i/>
        </w:rPr>
      </w:pPr>
      <w:r w:rsidRPr="001569AD">
        <w:rPr>
          <w:b/>
          <w:i/>
        </w:rPr>
        <w:t>Расчетные объемы водопотребления</w:t>
      </w:r>
    </w:p>
    <w:tbl>
      <w:tblPr>
        <w:tblW w:w="10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1978"/>
        <w:gridCol w:w="1140"/>
        <w:gridCol w:w="992"/>
        <w:gridCol w:w="1016"/>
        <w:gridCol w:w="1253"/>
        <w:gridCol w:w="1089"/>
        <w:gridCol w:w="1062"/>
      </w:tblGrid>
      <w:tr w:rsidR="009F3222" w:rsidRPr="0089550B" w:rsidTr="001569AD">
        <w:trPr>
          <w:trHeight w:val="1050"/>
        </w:trPr>
        <w:tc>
          <w:tcPr>
            <w:tcW w:w="1958" w:type="dxa"/>
            <w:shd w:val="solid" w:color="CCFFCC" w:fill="auto"/>
            <w:vAlign w:val="center"/>
          </w:tcPr>
          <w:p w:rsidR="00D55243" w:rsidRPr="0089550B" w:rsidRDefault="00D55243" w:rsidP="00D55243">
            <w:pPr>
              <w:jc w:val="center"/>
              <w:rPr>
                <w:b/>
                <w:bCs/>
                <w:sz w:val="22"/>
                <w:szCs w:val="22"/>
              </w:rPr>
            </w:pPr>
            <w:r w:rsidRPr="0089550B">
              <w:rPr>
                <w:b/>
                <w:bCs/>
                <w:sz w:val="22"/>
                <w:szCs w:val="22"/>
              </w:rPr>
              <w:t>Населенный пункт</w:t>
            </w:r>
          </w:p>
        </w:tc>
        <w:tc>
          <w:tcPr>
            <w:tcW w:w="1978" w:type="dxa"/>
            <w:shd w:val="solid" w:color="CCFFCC" w:fill="auto"/>
            <w:vAlign w:val="center"/>
          </w:tcPr>
          <w:p w:rsidR="00D55243" w:rsidRPr="0089550B" w:rsidRDefault="00D55243" w:rsidP="00D55243">
            <w:pPr>
              <w:jc w:val="center"/>
              <w:rPr>
                <w:b/>
                <w:bCs/>
                <w:sz w:val="22"/>
                <w:szCs w:val="22"/>
              </w:rPr>
            </w:pPr>
            <w:r w:rsidRPr="0089550B">
              <w:rPr>
                <w:b/>
                <w:bCs/>
                <w:sz w:val="22"/>
                <w:szCs w:val="22"/>
              </w:rPr>
              <w:t>Тип застройки</w:t>
            </w:r>
          </w:p>
        </w:tc>
        <w:tc>
          <w:tcPr>
            <w:tcW w:w="1140" w:type="dxa"/>
            <w:shd w:val="solid" w:color="CCFFCC" w:fill="auto"/>
            <w:vAlign w:val="center"/>
          </w:tcPr>
          <w:p w:rsidR="00D55243" w:rsidRPr="0089550B" w:rsidRDefault="00D55243" w:rsidP="00D55243">
            <w:pPr>
              <w:jc w:val="center"/>
              <w:rPr>
                <w:b/>
                <w:bCs/>
                <w:sz w:val="22"/>
                <w:szCs w:val="22"/>
              </w:rPr>
            </w:pPr>
            <w:r w:rsidRPr="0089550B">
              <w:rPr>
                <w:b/>
                <w:bCs/>
                <w:sz w:val="22"/>
                <w:szCs w:val="22"/>
              </w:rPr>
              <w:t xml:space="preserve">Ед. </w:t>
            </w:r>
            <w:proofErr w:type="spellStart"/>
            <w:r w:rsidRPr="0089550B">
              <w:rPr>
                <w:b/>
                <w:bCs/>
                <w:sz w:val="22"/>
                <w:szCs w:val="22"/>
              </w:rPr>
              <w:t>измер</w:t>
            </w:r>
            <w:proofErr w:type="spellEnd"/>
            <w:r w:rsidRPr="0089550B">
              <w:rPr>
                <w:b/>
                <w:bCs/>
                <w:sz w:val="22"/>
                <w:szCs w:val="22"/>
              </w:rPr>
              <w:t>.</w:t>
            </w:r>
          </w:p>
        </w:tc>
        <w:tc>
          <w:tcPr>
            <w:tcW w:w="992" w:type="dxa"/>
            <w:shd w:val="solid" w:color="CCFFCC" w:fill="auto"/>
            <w:noWrap/>
            <w:vAlign w:val="center"/>
          </w:tcPr>
          <w:p w:rsidR="00D55243" w:rsidRPr="0089550B" w:rsidRDefault="00D55243" w:rsidP="00D55243">
            <w:pPr>
              <w:jc w:val="center"/>
              <w:rPr>
                <w:b/>
                <w:bCs/>
                <w:sz w:val="22"/>
                <w:szCs w:val="22"/>
              </w:rPr>
            </w:pPr>
            <w:r w:rsidRPr="0089550B">
              <w:rPr>
                <w:b/>
                <w:bCs/>
                <w:sz w:val="22"/>
                <w:szCs w:val="22"/>
              </w:rPr>
              <w:t>Кол-во</w:t>
            </w:r>
          </w:p>
        </w:tc>
        <w:tc>
          <w:tcPr>
            <w:tcW w:w="1016" w:type="dxa"/>
            <w:shd w:val="solid" w:color="CCFFCC" w:fill="auto"/>
            <w:vAlign w:val="center"/>
          </w:tcPr>
          <w:p w:rsidR="00D55243" w:rsidRPr="0089550B" w:rsidRDefault="00D55243" w:rsidP="00D55243">
            <w:pPr>
              <w:jc w:val="center"/>
              <w:rPr>
                <w:b/>
                <w:bCs/>
                <w:sz w:val="22"/>
                <w:szCs w:val="22"/>
              </w:rPr>
            </w:pPr>
            <w:r w:rsidRPr="0089550B">
              <w:rPr>
                <w:b/>
                <w:bCs/>
                <w:sz w:val="22"/>
                <w:szCs w:val="22"/>
              </w:rPr>
              <w:t xml:space="preserve">Норма </w:t>
            </w:r>
            <w:proofErr w:type="spellStart"/>
            <w:r w:rsidRPr="0089550B">
              <w:rPr>
                <w:b/>
                <w:bCs/>
                <w:sz w:val="22"/>
                <w:szCs w:val="22"/>
              </w:rPr>
              <w:t>СНиП</w:t>
            </w:r>
            <w:proofErr w:type="spellEnd"/>
            <w:r w:rsidRPr="0089550B">
              <w:rPr>
                <w:b/>
                <w:bCs/>
                <w:sz w:val="22"/>
                <w:szCs w:val="22"/>
              </w:rPr>
              <w:t xml:space="preserve"> 2.04.01-85*</w:t>
            </w:r>
          </w:p>
        </w:tc>
        <w:tc>
          <w:tcPr>
            <w:tcW w:w="1253" w:type="dxa"/>
            <w:shd w:val="solid" w:color="CCFFCC" w:fill="auto"/>
            <w:vAlign w:val="center"/>
          </w:tcPr>
          <w:p w:rsidR="00D55243" w:rsidRPr="0089550B" w:rsidRDefault="00D55243" w:rsidP="00D55243">
            <w:pPr>
              <w:jc w:val="center"/>
              <w:rPr>
                <w:b/>
                <w:bCs/>
                <w:sz w:val="22"/>
                <w:szCs w:val="22"/>
              </w:rPr>
            </w:pPr>
            <w:r w:rsidRPr="0089550B">
              <w:rPr>
                <w:b/>
                <w:bCs/>
                <w:sz w:val="22"/>
                <w:szCs w:val="22"/>
              </w:rPr>
              <w:t>Расход холодной воды,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c>
          <w:tcPr>
            <w:tcW w:w="1089" w:type="dxa"/>
            <w:shd w:val="solid" w:color="CCFFCC" w:fill="auto"/>
            <w:vAlign w:val="center"/>
          </w:tcPr>
          <w:p w:rsidR="00D55243" w:rsidRPr="0089550B" w:rsidRDefault="00D55243" w:rsidP="00D55243">
            <w:pPr>
              <w:jc w:val="center"/>
              <w:rPr>
                <w:b/>
                <w:bCs/>
                <w:sz w:val="22"/>
                <w:szCs w:val="22"/>
              </w:rPr>
            </w:pPr>
            <w:r w:rsidRPr="0089550B">
              <w:rPr>
                <w:b/>
                <w:bCs/>
                <w:sz w:val="22"/>
                <w:szCs w:val="22"/>
              </w:rPr>
              <w:t>Расход горячей воды,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c>
          <w:tcPr>
            <w:tcW w:w="1062" w:type="dxa"/>
            <w:shd w:val="solid" w:color="CCFFCC" w:fill="auto"/>
            <w:vAlign w:val="center"/>
          </w:tcPr>
          <w:p w:rsidR="00D55243" w:rsidRPr="0089550B" w:rsidRDefault="00D55243" w:rsidP="00D55243">
            <w:pPr>
              <w:jc w:val="center"/>
              <w:rPr>
                <w:b/>
                <w:bCs/>
                <w:sz w:val="22"/>
                <w:szCs w:val="22"/>
              </w:rPr>
            </w:pPr>
            <w:r w:rsidRPr="0089550B">
              <w:rPr>
                <w:b/>
                <w:bCs/>
                <w:sz w:val="22"/>
                <w:szCs w:val="22"/>
              </w:rPr>
              <w:t>Общий,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r>
      <w:tr w:rsidR="009F3222" w:rsidRPr="0089550B" w:rsidTr="001569AD">
        <w:trPr>
          <w:cantSplit/>
          <w:trHeight w:val="510"/>
        </w:trPr>
        <w:tc>
          <w:tcPr>
            <w:tcW w:w="10488" w:type="dxa"/>
            <w:gridSpan w:val="8"/>
            <w:shd w:val="clear" w:color="auto" w:fill="auto"/>
            <w:vAlign w:val="center"/>
          </w:tcPr>
          <w:p w:rsidR="009F3222" w:rsidRPr="0089550B" w:rsidRDefault="009F3222" w:rsidP="009F3222">
            <w:pPr>
              <w:rPr>
                <w:b/>
                <w:sz w:val="22"/>
                <w:szCs w:val="22"/>
              </w:rPr>
            </w:pPr>
            <w:r w:rsidRPr="0089550B">
              <w:rPr>
                <w:b/>
                <w:sz w:val="22"/>
                <w:szCs w:val="22"/>
              </w:rPr>
              <w:t>Первая очередь</w:t>
            </w:r>
          </w:p>
        </w:tc>
      </w:tr>
      <w:tr w:rsidR="0055194F" w:rsidRPr="0089550B" w:rsidTr="0055194F">
        <w:trPr>
          <w:trHeight w:val="510"/>
        </w:trPr>
        <w:tc>
          <w:tcPr>
            <w:tcW w:w="1958" w:type="dxa"/>
            <w:shd w:val="clear" w:color="auto" w:fill="auto"/>
            <w:vAlign w:val="center"/>
          </w:tcPr>
          <w:p w:rsidR="0055194F" w:rsidRPr="0089550B" w:rsidRDefault="0055194F" w:rsidP="0089550B">
            <w:pPr>
              <w:rPr>
                <w:sz w:val="22"/>
                <w:szCs w:val="22"/>
              </w:rPr>
            </w:pPr>
            <w:r w:rsidRPr="0089550B">
              <w:rPr>
                <w:sz w:val="22"/>
                <w:szCs w:val="22"/>
              </w:rPr>
              <w:t xml:space="preserve">с. </w:t>
            </w:r>
            <w:proofErr w:type="spellStart"/>
            <w:r w:rsidRPr="0089550B">
              <w:rPr>
                <w:sz w:val="22"/>
                <w:szCs w:val="22"/>
              </w:rPr>
              <w:t>Мужиново</w:t>
            </w:r>
            <w:proofErr w:type="spellEnd"/>
          </w:p>
        </w:tc>
        <w:tc>
          <w:tcPr>
            <w:tcW w:w="1978" w:type="dxa"/>
            <w:shd w:val="clear" w:color="auto" w:fill="auto"/>
            <w:vAlign w:val="center"/>
          </w:tcPr>
          <w:p w:rsidR="0055194F" w:rsidRPr="0089550B" w:rsidRDefault="0055194F"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55194F" w:rsidRPr="0089550B" w:rsidRDefault="0055194F" w:rsidP="009F3222">
            <w:pPr>
              <w:jc w:val="center"/>
              <w:rPr>
                <w:sz w:val="22"/>
                <w:szCs w:val="22"/>
              </w:rPr>
            </w:pPr>
            <w:r w:rsidRPr="0089550B">
              <w:rPr>
                <w:sz w:val="22"/>
                <w:szCs w:val="22"/>
              </w:rPr>
              <w:t>человек</w:t>
            </w:r>
          </w:p>
        </w:tc>
        <w:tc>
          <w:tcPr>
            <w:tcW w:w="992" w:type="dxa"/>
            <w:shd w:val="clear" w:color="auto" w:fill="auto"/>
            <w:noWrap/>
            <w:vAlign w:val="center"/>
          </w:tcPr>
          <w:p w:rsidR="0055194F" w:rsidRPr="0055194F" w:rsidRDefault="0055194F" w:rsidP="0055194F">
            <w:pPr>
              <w:jc w:val="center"/>
              <w:rPr>
                <w:sz w:val="22"/>
                <w:szCs w:val="22"/>
              </w:rPr>
            </w:pPr>
            <w:r w:rsidRPr="0055194F">
              <w:rPr>
                <w:sz w:val="22"/>
                <w:szCs w:val="22"/>
              </w:rPr>
              <w:t>375</w:t>
            </w:r>
          </w:p>
        </w:tc>
        <w:tc>
          <w:tcPr>
            <w:tcW w:w="1016" w:type="dxa"/>
            <w:shd w:val="clear" w:color="auto" w:fill="auto"/>
            <w:noWrap/>
            <w:vAlign w:val="center"/>
          </w:tcPr>
          <w:p w:rsidR="0055194F" w:rsidRPr="0055194F" w:rsidRDefault="0055194F" w:rsidP="0055194F">
            <w:pPr>
              <w:jc w:val="center"/>
              <w:rPr>
                <w:sz w:val="22"/>
                <w:szCs w:val="22"/>
              </w:rPr>
            </w:pPr>
            <w:r w:rsidRPr="0055194F">
              <w:rPr>
                <w:sz w:val="22"/>
                <w:szCs w:val="22"/>
              </w:rPr>
              <w:t>180</w:t>
            </w:r>
          </w:p>
        </w:tc>
        <w:tc>
          <w:tcPr>
            <w:tcW w:w="1253" w:type="dxa"/>
            <w:shd w:val="clear" w:color="auto" w:fill="auto"/>
            <w:noWrap/>
            <w:vAlign w:val="center"/>
          </w:tcPr>
          <w:p w:rsidR="0055194F" w:rsidRPr="0055194F" w:rsidRDefault="0055194F" w:rsidP="0055194F">
            <w:pPr>
              <w:jc w:val="center"/>
              <w:rPr>
                <w:sz w:val="22"/>
                <w:szCs w:val="22"/>
              </w:rPr>
            </w:pPr>
            <w:r w:rsidRPr="0055194F">
              <w:rPr>
                <w:sz w:val="22"/>
                <w:szCs w:val="22"/>
              </w:rPr>
              <w:t>41,2</w:t>
            </w:r>
          </w:p>
        </w:tc>
        <w:tc>
          <w:tcPr>
            <w:tcW w:w="1089" w:type="dxa"/>
            <w:shd w:val="clear" w:color="auto" w:fill="auto"/>
            <w:noWrap/>
            <w:vAlign w:val="center"/>
          </w:tcPr>
          <w:p w:rsidR="0055194F" w:rsidRPr="0055194F" w:rsidRDefault="0055194F" w:rsidP="0055194F">
            <w:pPr>
              <w:jc w:val="center"/>
              <w:rPr>
                <w:sz w:val="22"/>
                <w:szCs w:val="22"/>
              </w:rPr>
            </w:pPr>
            <w:r w:rsidRPr="0055194F">
              <w:rPr>
                <w:sz w:val="22"/>
                <w:szCs w:val="22"/>
              </w:rPr>
              <w:t>26,3</w:t>
            </w:r>
          </w:p>
        </w:tc>
        <w:tc>
          <w:tcPr>
            <w:tcW w:w="1062" w:type="dxa"/>
            <w:shd w:val="clear" w:color="auto" w:fill="auto"/>
            <w:noWrap/>
            <w:vAlign w:val="center"/>
          </w:tcPr>
          <w:p w:rsidR="0055194F" w:rsidRPr="0055194F" w:rsidRDefault="0055194F" w:rsidP="0055194F">
            <w:pPr>
              <w:jc w:val="center"/>
              <w:rPr>
                <w:sz w:val="22"/>
                <w:szCs w:val="22"/>
              </w:rPr>
            </w:pPr>
            <w:r w:rsidRPr="0055194F">
              <w:rPr>
                <w:sz w:val="22"/>
                <w:szCs w:val="22"/>
              </w:rPr>
              <w:t>67,5</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Алень</w:t>
            </w:r>
            <w:proofErr w:type="spellEnd"/>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215</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23,2</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14,5</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37,7</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Горень</w:t>
            </w:r>
            <w:proofErr w:type="spellEnd"/>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Краснополье</w:t>
            </w:r>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Неделька</w:t>
            </w:r>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86</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9,3</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5,8</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15,0</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Николаевка</w:t>
            </w:r>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102</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11,0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6,8</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17,9</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Новая </w:t>
            </w:r>
            <w:proofErr w:type="spellStart"/>
            <w:r w:rsidRPr="0089550B">
              <w:rPr>
                <w:sz w:val="22"/>
                <w:szCs w:val="22"/>
              </w:rPr>
              <w:t>Мармазовка</w:t>
            </w:r>
            <w:proofErr w:type="spellEnd"/>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Новоалексеевка</w:t>
            </w:r>
          </w:p>
        </w:tc>
        <w:tc>
          <w:tcPr>
            <w:tcW w:w="1978" w:type="dxa"/>
            <w:shd w:val="clear" w:color="auto" w:fill="auto"/>
            <w:vAlign w:val="center"/>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9F3222">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4</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0,4</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0,6</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Новотроицкое</w:t>
            </w:r>
          </w:p>
        </w:tc>
        <w:tc>
          <w:tcPr>
            <w:tcW w:w="1978" w:type="dxa"/>
            <w:shd w:val="clear" w:color="auto" w:fill="auto"/>
            <w:vAlign w:val="center"/>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162</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17,5</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10,9</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28,4</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д. Озерцо</w:t>
            </w:r>
          </w:p>
        </w:tc>
        <w:tc>
          <w:tcPr>
            <w:tcW w:w="1978" w:type="dxa"/>
            <w:shd w:val="clear" w:color="auto" w:fill="auto"/>
            <w:vAlign w:val="center"/>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23</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2,5</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1,6</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4,1</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Альшанка</w:t>
            </w:r>
            <w:proofErr w:type="spellEnd"/>
          </w:p>
        </w:tc>
        <w:tc>
          <w:tcPr>
            <w:tcW w:w="1978" w:type="dxa"/>
            <w:shd w:val="clear" w:color="auto" w:fill="auto"/>
            <w:vAlign w:val="center"/>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lastRenderedPageBreak/>
              <w:t>д. Пушкино</w:t>
            </w:r>
          </w:p>
        </w:tc>
        <w:tc>
          <w:tcPr>
            <w:tcW w:w="1978" w:type="dxa"/>
            <w:shd w:val="clear" w:color="auto" w:fill="auto"/>
            <w:vAlign w:val="center"/>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1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Северец</w:t>
            </w:r>
            <w:proofErr w:type="spellEnd"/>
          </w:p>
        </w:tc>
        <w:tc>
          <w:tcPr>
            <w:tcW w:w="1978" w:type="dxa"/>
            <w:shd w:val="clear" w:color="auto" w:fill="auto"/>
            <w:vAlign w:val="center"/>
          </w:tcPr>
          <w:p w:rsidR="0089550B" w:rsidRPr="0089550B" w:rsidRDefault="0089550B" w:rsidP="0089550B">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89550B">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2</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0,3</w:t>
            </w:r>
          </w:p>
        </w:tc>
      </w:tr>
      <w:tr w:rsidR="0089550B" w:rsidRPr="0089550B" w:rsidTr="0089550B">
        <w:trPr>
          <w:trHeight w:val="525"/>
        </w:trPr>
        <w:tc>
          <w:tcPr>
            <w:tcW w:w="1958" w:type="dxa"/>
            <w:shd w:val="clear" w:color="auto" w:fill="auto"/>
            <w:vAlign w:val="center"/>
          </w:tcPr>
          <w:p w:rsidR="0089550B" w:rsidRPr="0089550B" w:rsidRDefault="0089550B" w:rsidP="009F3222">
            <w:pPr>
              <w:rPr>
                <w:sz w:val="22"/>
                <w:szCs w:val="22"/>
              </w:rPr>
            </w:pPr>
            <w:r w:rsidRPr="0089550B">
              <w:rPr>
                <w:sz w:val="22"/>
                <w:szCs w:val="22"/>
              </w:rPr>
              <w:t> </w:t>
            </w:r>
          </w:p>
        </w:tc>
        <w:tc>
          <w:tcPr>
            <w:tcW w:w="1978" w:type="dxa"/>
            <w:shd w:val="clear" w:color="auto" w:fill="auto"/>
            <w:vAlign w:val="center"/>
          </w:tcPr>
          <w:p w:rsidR="0089550B" w:rsidRPr="0089550B" w:rsidRDefault="0089550B" w:rsidP="009F3222">
            <w:pPr>
              <w:rPr>
                <w:sz w:val="22"/>
                <w:szCs w:val="22"/>
              </w:rPr>
            </w:pPr>
            <w:r w:rsidRPr="0089550B">
              <w:rPr>
                <w:sz w:val="22"/>
                <w:szCs w:val="22"/>
              </w:rPr>
              <w:t>Объекты соц</w:t>
            </w:r>
            <w:proofErr w:type="gramStart"/>
            <w:r w:rsidRPr="0089550B">
              <w:rPr>
                <w:sz w:val="22"/>
                <w:szCs w:val="22"/>
              </w:rPr>
              <w:t>.к</w:t>
            </w:r>
            <w:proofErr w:type="gramEnd"/>
            <w:r w:rsidRPr="0089550B">
              <w:rPr>
                <w:sz w:val="22"/>
                <w:szCs w:val="22"/>
              </w:rPr>
              <w:t>ульт. быта  (10 % от жилой застройки)</w:t>
            </w:r>
          </w:p>
        </w:tc>
        <w:tc>
          <w:tcPr>
            <w:tcW w:w="1140" w:type="dxa"/>
            <w:shd w:val="clear" w:color="auto" w:fill="auto"/>
            <w:noWrap/>
            <w:vAlign w:val="center"/>
          </w:tcPr>
          <w:p w:rsidR="0089550B" w:rsidRPr="0089550B" w:rsidRDefault="0089550B" w:rsidP="009F3222">
            <w:pPr>
              <w:jc w:val="center"/>
              <w:rPr>
                <w:sz w:val="22"/>
                <w:szCs w:val="22"/>
              </w:rPr>
            </w:pPr>
          </w:p>
        </w:tc>
        <w:tc>
          <w:tcPr>
            <w:tcW w:w="992" w:type="dxa"/>
            <w:shd w:val="clear" w:color="auto" w:fill="auto"/>
            <w:noWrap/>
            <w:vAlign w:val="center"/>
          </w:tcPr>
          <w:p w:rsidR="0089550B" w:rsidRPr="0089550B" w:rsidRDefault="0089550B" w:rsidP="0089550B">
            <w:pPr>
              <w:jc w:val="center"/>
              <w:rPr>
                <w:sz w:val="22"/>
                <w:szCs w:val="22"/>
              </w:rPr>
            </w:pPr>
          </w:p>
        </w:tc>
        <w:tc>
          <w:tcPr>
            <w:tcW w:w="1016" w:type="dxa"/>
            <w:shd w:val="clear" w:color="auto" w:fill="auto"/>
            <w:noWrap/>
            <w:vAlign w:val="center"/>
          </w:tcPr>
          <w:p w:rsidR="0089550B" w:rsidRPr="0089550B" w:rsidRDefault="0089550B" w:rsidP="0089550B">
            <w:pPr>
              <w:jc w:val="center"/>
              <w:rPr>
                <w:sz w:val="22"/>
                <w:szCs w:val="22"/>
              </w:rPr>
            </w:pPr>
          </w:p>
        </w:tc>
        <w:tc>
          <w:tcPr>
            <w:tcW w:w="1253" w:type="dxa"/>
            <w:shd w:val="clear" w:color="auto" w:fill="auto"/>
            <w:noWrap/>
            <w:vAlign w:val="center"/>
          </w:tcPr>
          <w:p w:rsidR="0089550B" w:rsidRPr="0089550B" w:rsidRDefault="0089550B" w:rsidP="0089550B">
            <w:pPr>
              <w:jc w:val="center"/>
              <w:rPr>
                <w:sz w:val="22"/>
                <w:szCs w:val="22"/>
              </w:rPr>
            </w:pPr>
          </w:p>
        </w:tc>
        <w:tc>
          <w:tcPr>
            <w:tcW w:w="1089" w:type="dxa"/>
            <w:shd w:val="clear" w:color="auto" w:fill="auto"/>
            <w:noWrap/>
            <w:vAlign w:val="center"/>
          </w:tcPr>
          <w:p w:rsidR="0089550B" w:rsidRPr="0089550B" w:rsidRDefault="0089550B" w:rsidP="0089550B">
            <w:pPr>
              <w:jc w:val="center"/>
              <w:rPr>
                <w:sz w:val="22"/>
                <w:szCs w:val="22"/>
              </w:rPr>
            </w:pPr>
          </w:p>
        </w:tc>
        <w:tc>
          <w:tcPr>
            <w:tcW w:w="1062" w:type="dxa"/>
            <w:shd w:val="clear" w:color="auto" w:fill="auto"/>
            <w:noWrap/>
            <w:vAlign w:val="center"/>
          </w:tcPr>
          <w:p w:rsidR="0089550B" w:rsidRPr="0089550B" w:rsidRDefault="009F153A" w:rsidP="0089550B">
            <w:pPr>
              <w:jc w:val="center"/>
              <w:rPr>
                <w:sz w:val="22"/>
                <w:szCs w:val="22"/>
              </w:rPr>
            </w:pPr>
            <w:r>
              <w:rPr>
                <w:sz w:val="22"/>
                <w:szCs w:val="22"/>
              </w:rPr>
              <w:t>17,2</w:t>
            </w:r>
          </w:p>
        </w:tc>
      </w:tr>
      <w:tr w:rsidR="0089550B" w:rsidRPr="0089550B" w:rsidTr="0089550B">
        <w:trPr>
          <w:trHeight w:val="570"/>
        </w:trPr>
        <w:tc>
          <w:tcPr>
            <w:tcW w:w="1958" w:type="dxa"/>
            <w:shd w:val="clear" w:color="auto" w:fill="auto"/>
            <w:vAlign w:val="center"/>
          </w:tcPr>
          <w:p w:rsidR="0089550B" w:rsidRPr="0089550B" w:rsidRDefault="0089550B" w:rsidP="009F3222">
            <w:pPr>
              <w:rPr>
                <w:b/>
                <w:bCs/>
                <w:sz w:val="22"/>
                <w:szCs w:val="22"/>
              </w:rPr>
            </w:pPr>
            <w:r w:rsidRPr="0089550B">
              <w:rPr>
                <w:b/>
                <w:bCs/>
                <w:sz w:val="22"/>
                <w:szCs w:val="22"/>
              </w:rPr>
              <w:t>Итого на первую очередь</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 </w:t>
            </w:r>
          </w:p>
        </w:tc>
        <w:tc>
          <w:tcPr>
            <w:tcW w:w="1140" w:type="dxa"/>
            <w:shd w:val="clear" w:color="auto" w:fill="auto"/>
            <w:noWrap/>
            <w:vAlign w:val="bottom"/>
          </w:tcPr>
          <w:p w:rsidR="0089550B" w:rsidRPr="0089550B" w:rsidRDefault="0089550B" w:rsidP="009F3222">
            <w:pPr>
              <w:rPr>
                <w:sz w:val="22"/>
                <w:szCs w:val="22"/>
              </w:rPr>
            </w:pPr>
            <w:r w:rsidRPr="0089550B">
              <w:rPr>
                <w:sz w:val="22"/>
                <w:szCs w:val="22"/>
              </w:rPr>
              <w:t> </w:t>
            </w:r>
          </w:p>
        </w:tc>
        <w:tc>
          <w:tcPr>
            <w:tcW w:w="992" w:type="dxa"/>
            <w:shd w:val="clear" w:color="auto" w:fill="auto"/>
            <w:noWrap/>
            <w:vAlign w:val="center"/>
          </w:tcPr>
          <w:p w:rsidR="0089550B" w:rsidRPr="0089550B" w:rsidRDefault="0089550B" w:rsidP="009F153A">
            <w:pPr>
              <w:jc w:val="center"/>
              <w:rPr>
                <w:b/>
                <w:sz w:val="22"/>
                <w:szCs w:val="22"/>
              </w:rPr>
            </w:pPr>
            <w:r w:rsidRPr="0089550B">
              <w:rPr>
                <w:b/>
                <w:sz w:val="22"/>
                <w:szCs w:val="22"/>
              </w:rPr>
              <w:t>9</w:t>
            </w:r>
            <w:r w:rsidR="009F153A">
              <w:rPr>
                <w:b/>
                <w:sz w:val="22"/>
                <w:szCs w:val="22"/>
              </w:rPr>
              <w:t>7</w:t>
            </w:r>
            <w:r w:rsidRPr="0089550B">
              <w:rPr>
                <w:b/>
                <w:sz w:val="22"/>
                <w:szCs w:val="22"/>
              </w:rPr>
              <w:t>0</w:t>
            </w:r>
          </w:p>
        </w:tc>
        <w:tc>
          <w:tcPr>
            <w:tcW w:w="1016" w:type="dxa"/>
            <w:shd w:val="clear" w:color="auto" w:fill="auto"/>
            <w:noWrap/>
            <w:vAlign w:val="center"/>
          </w:tcPr>
          <w:p w:rsidR="0089550B" w:rsidRPr="0089550B" w:rsidRDefault="0089550B" w:rsidP="0089550B">
            <w:pPr>
              <w:jc w:val="center"/>
              <w:rPr>
                <w:b/>
                <w:sz w:val="22"/>
                <w:szCs w:val="22"/>
              </w:rPr>
            </w:pPr>
          </w:p>
        </w:tc>
        <w:tc>
          <w:tcPr>
            <w:tcW w:w="1253" w:type="dxa"/>
            <w:shd w:val="clear" w:color="auto" w:fill="auto"/>
            <w:noWrap/>
            <w:vAlign w:val="center"/>
          </w:tcPr>
          <w:p w:rsidR="0089550B" w:rsidRPr="0089550B" w:rsidRDefault="0089550B" w:rsidP="0089550B">
            <w:pPr>
              <w:jc w:val="center"/>
              <w:rPr>
                <w:sz w:val="22"/>
                <w:szCs w:val="22"/>
              </w:rPr>
            </w:pPr>
          </w:p>
        </w:tc>
        <w:tc>
          <w:tcPr>
            <w:tcW w:w="1089" w:type="dxa"/>
            <w:shd w:val="clear" w:color="auto" w:fill="auto"/>
            <w:noWrap/>
            <w:vAlign w:val="center"/>
          </w:tcPr>
          <w:p w:rsidR="0089550B" w:rsidRPr="0089550B" w:rsidRDefault="0089550B" w:rsidP="0089550B">
            <w:pPr>
              <w:jc w:val="center"/>
              <w:rPr>
                <w:sz w:val="22"/>
                <w:szCs w:val="22"/>
              </w:rPr>
            </w:pPr>
          </w:p>
        </w:tc>
        <w:tc>
          <w:tcPr>
            <w:tcW w:w="1062" w:type="dxa"/>
            <w:shd w:val="clear" w:color="auto" w:fill="auto"/>
            <w:noWrap/>
            <w:vAlign w:val="center"/>
          </w:tcPr>
          <w:p w:rsidR="0089550B" w:rsidRPr="0089550B" w:rsidRDefault="009F153A" w:rsidP="0089550B">
            <w:pPr>
              <w:jc w:val="center"/>
              <w:rPr>
                <w:sz w:val="22"/>
                <w:szCs w:val="22"/>
              </w:rPr>
            </w:pPr>
            <w:r>
              <w:rPr>
                <w:b/>
                <w:sz w:val="22"/>
                <w:szCs w:val="22"/>
              </w:rPr>
              <w:t>188,9</w:t>
            </w:r>
          </w:p>
        </w:tc>
      </w:tr>
      <w:tr w:rsidR="0089550B" w:rsidRPr="0089550B" w:rsidTr="0089550B">
        <w:trPr>
          <w:trHeight w:val="570"/>
        </w:trPr>
        <w:tc>
          <w:tcPr>
            <w:tcW w:w="10488" w:type="dxa"/>
            <w:gridSpan w:val="8"/>
            <w:shd w:val="clear" w:color="auto" w:fill="auto"/>
            <w:vAlign w:val="center"/>
          </w:tcPr>
          <w:p w:rsidR="0089550B" w:rsidRPr="0089550B" w:rsidRDefault="0089550B" w:rsidP="0089550B">
            <w:pPr>
              <w:rPr>
                <w:b/>
                <w:sz w:val="22"/>
                <w:szCs w:val="22"/>
              </w:rPr>
            </w:pPr>
            <w:r w:rsidRPr="0089550B">
              <w:rPr>
                <w:b/>
                <w:sz w:val="22"/>
                <w:szCs w:val="22"/>
              </w:rPr>
              <w:t>Расчетный срок</w:t>
            </w:r>
          </w:p>
        </w:tc>
      </w:tr>
      <w:tr w:rsidR="00E463BA" w:rsidRPr="0089550B" w:rsidTr="00E463BA">
        <w:trPr>
          <w:trHeight w:val="570"/>
        </w:trPr>
        <w:tc>
          <w:tcPr>
            <w:tcW w:w="1958" w:type="dxa"/>
            <w:shd w:val="clear" w:color="auto" w:fill="auto"/>
            <w:vAlign w:val="center"/>
          </w:tcPr>
          <w:p w:rsidR="00E463BA" w:rsidRPr="0089550B" w:rsidRDefault="00E463BA" w:rsidP="0089550B">
            <w:pPr>
              <w:rPr>
                <w:sz w:val="22"/>
                <w:szCs w:val="22"/>
              </w:rPr>
            </w:pPr>
            <w:r w:rsidRPr="0089550B">
              <w:rPr>
                <w:sz w:val="22"/>
                <w:szCs w:val="22"/>
              </w:rPr>
              <w:t xml:space="preserve">с. </w:t>
            </w:r>
            <w:proofErr w:type="spellStart"/>
            <w:r w:rsidRPr="0089550B">
              <w:rPr>
                <w:sz w:val="22"/>
                <w:szCs w:val="22"/>
              </w:rPr>
              <w:t>Мужиново</w:t>
            </w:r>
            <w:proofErr w:type="spellEnd"/>
          </w:p>
        </w:tc>
        <w:tc>
          <w:tcPr>
            <w:tcW w:w="1978" w:type="dxa"/>
            <w:shd w:val="clear" w:color="auto" w:fill="auto"/>
            <w:noWrap/>
            <w:vAlign w:val="bottom"/>
          </w:tcPr>
          <w:p w:rsidR="00E463BA" w:rsidRPr="0089550B" w:rsidRDefault="00E463BA"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E463BA" w:rsidRPr="0089550B" w:rsidRDefault="00E463BA" w:rsidP="001569AD">
            <w:pPr>
              <w:jc w:val="center"/>
              <w:rPr>
                <w:sz w:val="22"/>
                <w:szCs w:val="22"/>
              </w:rPr>
            </w:pPr>
            <w:r w:rsidRPr="0089550B">
              <w:rPr>
                <w:sz w:val="22"/>
                <w:szCs w:val="22"/>
              </w:rPr>
              <w:t>человек</w:t>
            </w:r>
          </w:p>
        </w:tc>
        <w:tc>
          <w:tcPr>
            <w:tcW w:w="992" w:type="dxa"/>
            <w:shd w:val="clear" w:color="auto" w:fill="auto"/>
            <w:noWrap/>
            <w:vAlign w:val="center"/>
          </w:tcPr>
          <w:p w:rsidR="00E463BA" w:rsidRPr="00E463BA" w:rsidRDefault="00E463BA" w:rsidP="00E463BA">
            <w:pPr>
              <w:jc w:val="center"/>
              <w:rPr>
                <w:sz w:val="22"/>
                <w:szCs w:val="22"/>
              </w:rPr>
            </w:pPr>
            <w:r w:rsidRPr="00E463BA">
              <w:rPr>
                <w:sz w:val="22"/>
                <w:szCs w:val="22"/>
              </w:rPr>
              <w:t>395</w:t>
            </w:r>
          </w:p>
        </w:tc>
        <w:tc>
          <w:tcPr>
            <w:tcW w:w="1016" w:type="dxa"/>
            <w:shd w:val="clear" w:color="auto" w:fill="auto"/>
            <w:noWrap/>
            <w:vAlign w:val="center"/>
          </w:tcPr>
          <w:p w:rsidR="00E463BA" w:rsidRPr="00E463BA" w:rsidRDefault="00E463BA" w:rsidP="00E463BA">
            <w:pPr>
              <w:jc w:val="center"/>
              <w:rPr>
                <w:sz w:val="22"/>
                <w:szCs w:val="22"/>
              </w:rPr>
            </w:pPr>
            <w:r w:rsidRPr="00E463BA">
              <w:rPr>
                <w:sz w:val="22"/>
                <w:szCs w:val="22"/>
              </w:rPr>
              <w:t>180</w:t>
            </w:r>
          </w:p>
        </w:tc>
        <w:tc>
          <w:tcPr>
            <w:tcW w:w="1253" w:type="dxa"/>
            <w:shd w:val="clear" w:color="auto" w:fill="auto"/>
            <w:noWrap/>
            <w:vAlign w:val="center"/>
          </w:tcPr>
          <w:p w:rsidR="00E463BA" w:rsidRPr="00E463BA" w:rsidRDefault="00E463BA" w:rsidP="00E463BA">
            <w:pPr>
              <w:jc w:val="center"/>
              <w:rPr>
                <w:sz w:val="22"/>
                <w:szCs w:val="22"/>
              </w:rPr>
            </w:pPr>
            <w:r w:rsidRPr="00E463BA">
              <w:rPr>
                <w:sz w:val="22"/>
                <w:szCs w:val="22"/>
              </w:rPr>
              <w:t>43,</w:t>
            </w:r>
            <w:r>
              <w:rPr>
                <w:sz w:val="22"/>
                <w:szCs w:val="22"/>
              </w:rPr>
              <w:t>4</w:t>
            </w:r>
          </w:p>
        </w:tc>
        <w:tc>
          <w:tcPr>
            <w:tcW w:w="1089" w:type="dxa"/>
            <w:shd w:val="clear" w:color="auto" w:fill="auto"/>
            <w:noWrap/>
            <w:vAlign w:val="center"/>
          </w:tcPr>
          <w:p w:rsidR="00E463BA" w:rsidRPr="00E463BA" w:rsidRDefault="00E463BA" w:rsidP="00E463BA">
            <w:pPr>
              <w:jc w:val="center"/>
              <w:rPr>
                <w:sz w:val="22"/>
                <w:szCs w:val="22"/>
              </w:rPr>
            </w:pPr>
            <w:r w:rsidRPr="00E463BA">
              <w:rPr>
                <w:sz w:val="22"/>
                <w:szCs w:val="22"/>
              </w:rPr>
              <w:t>27,7</w:t>
            </w:r>
          </w:p>
        </w:tc>
        <w:tc>
          <w:tcPr>
            <w:tcW w:w="1062" w:type="dxa"/>
            <w:shd w:val="clear" w:color="auto" w:fill="auto"/>
            <w:noWrap/>
            <w:vAlign w:val="center"/>
          </w:tcPr>
          <w:p w:rsidR="00E463BA" w:rsidRPr="00E463BA" w:rsidRDefault="00E463BA" w:rsidP="00E463BA">
            <w:pPr>
              <w:jc w:val="center"/>
              <w:rPr>
                <w:sz w:val="22"/>
                <w:szCs w:val="22"/>
              </w:rPr>
            </w:pPr>
            <w:r w:rsidRPr="00E463BA">
              <w:rPr>
                <w:sz w:val="22"/>
                <w:szCs w:val="22"/>
              </w:rPr>
              <w:t>71,1</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Алень</w:t>
            </w:r>
            <w:proofErr w:type="spellEnd"/>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201</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21,7</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14,5</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36,2</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Горень</w:t>
            </w:r>
            <w:proofErr w:type="spellEnd"/>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Краснополье</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Неделька</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80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8,6</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5,8</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14,4</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Николаевка</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95</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10,3</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6,8</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17,1</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Новая </w:t>
            </w:r>
            <w:proofErr w:type="spellStart"/>
            <w:r w:rsidRPr="0089550B">
              <w:rPr>
                <w:sz w:val="22"/>
                <w:szCs w:val="22"/>
              </w:rPr>
              <w:t>Мармазовка</w:t>
            </w:r>
            <w:proofErr w:type="spellEnd"/>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Новоалексеевка</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3</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0,3</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0,5</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Новотроицкое</w:t>
            </w:r>
          </w:p>
        </w:tc>
        <w:tc>
          <w:tcPr>
            <w:tcW w:w="1978" w:type="dxa"/>
            <w:shd w:val="clear" w:color="auto" w:fill="auto"/>
            <w:noWrap/>
            <w:vAlign w:val="bottom"/>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152</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16,4</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10,9</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27,4</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Озерцо</w:t>
            </w:r>
          </w:p>
        </w:tc>
        <w:tc>
          <w:tcPr>
            <w:tcW w:w="1978" w:type="dxa"/>
            <w:shd w:val="clear" w:color="auto" w:fill="auto"/>
            <w:noWrap/>
            <w:vAlign w:val="bottom"/>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22</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2,4</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1,6</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4,0</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 xml:space="preserve">д. </w:t>
            </w:r>
            <w:proofErr w:type="spellStart"/>
            <w:r w:rsidRPr="0089550B">
              <w:rPr>
                <w:sz w:val="22"/>
                <w:szCs w:val="22"/>
              </w:rPr>
              <w:t>Альшанка</w:t>
            </w:r>
            <w:proofErr w:type="spellEnd"/>
          </w:p>
        </w:tc>
        <w:tc>
          <w:tcPr>
            <w:tcW w:w="1978" w:type="dxa"/>
            <w:shd w:val="clear" w:color="auto" w:fill="auto"/>
            <w:noWrap/>
            <w:vAlign w:val="bottom"/>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t>д. Пушкино</w:t>
            </w:r>
          </w:p>
        </w:tc>
        <w:tc>
          <w:tcPr>
            <w:tcW w:w="1978" w:type="dxa"/>
            <w:shd w:val="clear" w:color="auto" w:fill="auto"/>
            <w:noWrap/>
            <w:vAlign w:val="bottom"/>
          </w:tcPr>
          <w:p w:rsidR="0089550B" w:rsidRPr="0089550B" w:rsidRDefault="0089550B" w:rsidP="001569AD">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1569AD">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0</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0,0</w:t>
            </w:r>
          </w:p>
        </w:tc>
      </w:tr>
      <w:tr w:rsidR="0089550B" w:rsidRPr="0089550B" w:rsidTr="0089550B">
        <w:trPr>
          <w:trHeight w:val="570"/>
        </w:trPr>
        <w:tc>
          <w:tcPr>
            <w:tcW w:w="1958" w:type="dxa"/>
            <w:shd w:val="clear" w:color="auto" w:fill="auto"/>
            <w:vAlign w:val="center"/>
          </w:tcPr>
          <w:p w:rsidR="0089550B" w:rsidRPr="0089550B" w:rsidRDefault="0089550B" w:rsidP="0089550B">
            <w:pPr>
              <w:rPr>
                <w:sz w:val="22"/>
                <w:szCs w:val="22"/>
              </w:rPr>
            </w:pPr>
            <w:r w:rsidRPr="0089550B">
              <w:rPr>
                <w:sz w:val="22"/>
                <w:szCs w:val="22"/>
              </w:rPr>
              <w:lastRenderedPageBreak/>
              <w:t xml:space="preserve">д. </w:t>
            </w:r>
            <w:proofErr w:type="spellStart"/>
            <w:r w:rsidRPr="0089550B">
              <w:rPr>
                <w:sz w:val="22"/>
                <w:szCs w:val="22"/>
              </w:rPr>
              <w:t>Северец</w:t>
            </w:r>
            <w:proofErr w:type="spellEnd"/>
          </w:p>
        </w:tc>
        <w:tc>
          <w:tcPr>
            <w:tcW w:w="1978" w:type="dxa"/>
            <w:shd w:val="clear" w:color="auto" w:fill="auto"/>
            <w:noWrap/>
            <w:vAlign w:val="bottom"/>
          </w:tcPr>
          <w:p w:rsidR="0089550B" w:rsidRPr="0089550B" w:rsidRDefault="0089550B" w:rsidP="0089550B">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89550B" w:rsidRPr="0089550B" w:rsidRDefault="0089550B" w:rsidP="0089550B">
            <w:pPr>
              <w:jc w:val="center"/>
              <w:rPr>
                <w:sz w:val="22"/>
                <w:szCs w:val="22"/>
              </w:rPr>
            </w:pPr>
            <w:r w:rsidRPr="0089550B">
              <w:rPr>
                <w:sz w:val="22"/>
                <w:szCs w:val="22"/>
              </w:rPr>
              <w:t>человек</w:t>
            </w:r>
          </w:p>
        </w:tc>
        <w:tc>
          <w:tcPr>
            <w:tcW w:w="992" w:type="dxa"/>
            <w:shd w:val="clear" w:color="auto" w:fill="auto"/>
            <w:noWrap/>
            <w:vAlign w:val="center"/>
          </w:tcPr>
          <w:p w:rsidR="0089550B" w:rsidRPr="0089550B" w:rsidRDefault="0089550B" w:rsidP="0089550B">
            <w:pPr>
              <w:jc w:val="center"/>
              <w:rPr>
                <w:sz w:val="22"/>
                <w:szCs w:val="22"/>
              </w:rPr>
            </w:pPr>
            <w:r w:rsidRPr="0089550B">
              <w:rPr>
                <w:sz w:val="22"/>
                <w:szCs w:val="22"/>
              </w:rPr>
              <w:t>1</w:t>
            </w:r>
          </w:p>
        </w:tc>
        <w:tc>
          <w:tcPr>
            <w:tcW w:w="1016" w:type="dxa"/>
            <w:shd w:val="clear" w:color="auto" w:fill="auto"/>
            <w:noWrap/>
            <w:vAlign w:val="center"/>
          </w:tcPr>
          <w:p w:rsidR="0089550B" w:rsidRPr="0089550B" w:rsidRDefault="0089550B" w:rsidP="0089550B">
            <w:pPr>
              <w:jc w:val="center"/>
              <w:rPr>
                <w:sz w:val="22"/>
                <w:szCs w:val="22"/>
              </w:rPr>
            </w:pPr>
            <w:r w:rsidRPr="0089550B">
              <w:rPr>
                <w:sz w:val="22"/>
                <w:szCs w:val="22"/>
              </w:rPr>
              <w:t>180</w:t>
            </w:r>
          </w:p>
        </w:tc>
        <w:tc>
          <w:tcPr>
            <w:tcW w:w="1253"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89" w:type="dxa"/>
            <w:shd w:val="clear" w:color="auto" w:fill="auto"/>
            <w:noWrap/>
            <w:vAlign w:val="center"/>
          </w:tcPr>
          <w:p w:rsidR="0089550B" w:rsidRPr="0089550B" w:rsidRDefault="0089550B" w:rsidP="0089550B">
            <w:pPr>
              <w:jc w:val="center"/>
              <w:rPr>
                <w:sz w:val="22"/>
                <w:szCs w:val="22"/>
              </w:rPr>
            </w:pPr>
            <w:r w:rsidRPr="0089550B">
              <w:rPr>
                <w:sz w:val="22"/>
                <w:szCs w:val="22"/>
              </w:rPr>
              <w:t>0,1</w:t>
            </w:r>
          </w:p>
        </w:tc>
        <w:tc>
          <w:tcPr>
            <w:tcW w:w="1062" w:type="dxa"/>
            <w:shd w:val="clear" w:color="auto" w:fill="auto"/>
            <w:noWrap/>
            <w:vAlign w:val="center"/>
          </w:tcPr>
          <w:p w:rsidR="0089550B" w:rsidRPr="0089550B" w:rsidRDefault="0089550B" w:rsidP="0089550B">
            <w:pPr>
              <w:jc w:val="center"/>
              <w:rPr>
                <w:sz w:val="22"/>
                <w:szCs w:val="22"/>
              </w:rPr>
            </w:pPr>
            <w:r w:rsidRPr="0089550B">
              <w:rPr>
                <w:sz w:val="22"/>
                <w:szCs w:val="22"/>
              </w:rPr>
              <w:t>0,2</w:t>
            </w:r>
          </w:p>
        </w:tc>
      </w:tr>
      <w:tr w:rsidR="0089550B" w:rsidRPr="0089550B" w:rsidTr="0089550B">
        <w:trPr>
          <w:trHeight w:val="570"/>
        </w:trPr>
        <w:tc>
          <w:tcPr>
            <w:tcW w:w="1958" w:type="dxa"/>
            <w:shd w:val="clear" w:color="auto" w:fill="auto"/>
            <w:vAlign w:val="center"/>
          </w:tcPr>
          <w:p w:rsidR="0089550B" w:rsidRPr="0089550B" w:rsidRDefault="0089550B" w:rsidP="009F3222">
            <w:pPr>
              <w:rPr>
                <w:b/>
                <w:bCs/>
                <w:sz w:val="22"/>
                <w:szCs w:val="22"/>
              </w:rPr>
            </w:pPr>
            <w:r w:rsidRPr="0089550B">
              <w:rPr>
                <w:b/>
                <w:bCs/>
                <w:sz w:val="22"/>
                <w:szCs w:val="22"/>
              </w:rPr>
              <w:t> </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Объекты соц</w:t>
            </w:r>
            <w:proofErr w:type="gramStart"/>
            <w:r w:rsidRPr="0089550B">
              <w:rPr>
                <w:sz w:val="22"/>
                <w:szCs w:val="22"/>
              </w:rPr>
              <w:t>.к</w:t>
            </w:r>
            <w:proofErr w:type="gramEnd"/>
            <w:r w:rsidRPr="0089550B">
              <w:rPr>
                <w:sz w:val="22"/>
                <w:szCs w:val="22"/>
              </w:rPr>
              <w:t>ульт. быта  (10 % от жилой застройки)</w:t>
            </w:r>
          </w:p>
        </w:tc>
        <w:tc>
          <w:tcPr>
            <w:tcW w:w="1140" w:type="dxa"/>
            <w:shd w:val="clear" w:color="auto" w:fill="auto"/>
            <w:noWrap/>
            <w:vAlign w:val="bottom"/>
          </w:tcPr>
          <w:p w:rsidR="0089550B" w:rsidRPr="0089550B" w:rsidRDefault="0089550B" w:rsidP="009F3222">
            <w:pPr>
              <w:rPr>
                <w:sz w:val="22"/>
                <w:szCs w:val="22"/>
              </w:rPr>
            </w:pPr>
          </w:p>
        </w:tc>
        <w:tc>
          <w:tcPr>
            <w:tcW w:w="992" w:type="dxa"/>
            <w:shd w:val="clear" w:color="auto" w:fill="auto"/>
            <w:noWrap/>
            <w:vAlign w:val="center"/>
          </w:tcPr>
          <w:p w:rsidR="0089550B" w:rsidRPr="0089550B" w:rsidRDefault="0089550B" w:rsidP="0089550B">
            <w:pPr>
              <w:jc w:val="center"/>
              <w:rPr>
                <w:sz w:val="22"/>
                <w:szCs w:val="22"/>
              </w:rPr>
            </w:pPr>
          </w:p>
        </w:tc>
        <w:tc>
          <w:tcPr>
            <w:tcW w:w="1016" w:type="dxa"/>
            <w:shd w:val="clear" w:color="auto" w:fill="auto"/>
            <w:noWrap/>
            <w:vAlign w:val="center"/>
          </w:tcPr>
          <w:p w:rsidR="0089550B" w:rsidRPr="0089550B" w:rsidRDefault="0089550B" w:rsidP="0089550B">
            <w:pPr>
              <w:jc w:val="center"/>
              <w:rPr>
                <w:sz w:val="22"/>
                <w:szCs w:val="22"/>
              </w:rPr>
            </w:pPr>
          </w:p>
        </w:tc>
        <w:tc>
          <w:tcPr>
            <w:tcW w:w="1253" w:type="dxa"/>
            <w:shd w:val="clear" w:color="auto" w:fill="auto"/>
            <w:noWrap/>
            <w:vAlign w:val="center"/>
          </w:tcPr>
          <w:p w:rsidR="0089550B" w:rsidRPr="0089550B" w:rsidRDefault="0089550B" w:rsidP="0089550B">
            <w:pPr>
              <w:jc w:val="center"/>
              <w:rPr>
                <w:sz w:val="22"/>
                <w:szCs w:val="22"/>
              </w:rPr>
            </w:pPr>
          </w:p>
        </w:tc>
        <w:tc>
          <w:tcPr>
            <w:tcW w:w="1089" w:type="dxa"/>
            <w:shd w:val="clear" w:color="auto" w:fill="auto"/>
            <w:noWrap/>
            <w:vAlign w:val="center"/>
          </w:tcPr>
          <w:p w:rsidR="0089550B" w:rsidRPr="0089550B" w:rsidRDefault="0089550B" w:rsidP="0089550B">
            <w:pPr>
              <w:jc w:val="center"/>
              <w:rPr>
                <w:sz w:val="22"/>
                <w:szCs w:val="22"/>
              </w:rPr>
            </w:pPr>
          </w:p>
        </w:tc>
        <w:tc>
          <w:tcPr>
            <w:tcW w:w="1062" w:type="dxa"/>
            <w:shd w:val="clear" w:color="auto" w:fill="auto"/>
            <w:noWrap/>
            <w:vAlign w:val="center"/>
          </w:tcPr>
          <w:p w:rsidR="0089550B" w:rsidRPr="0089550B" w:rsidRDefault="00E463BA" w:rsidP="0089550B">
            <w:pPr>
              <w:jc w:val="center"/>
              <w:rPr>
                <w:sz w:val="22"/>
                <w:szCs w:val="22"/>
              </w:rPr>
            </w:pPr>
            <w:r>
              <w:rPr>
                <w:sz w:val="22"/>
                <w:szCs w:val="22"/>
              </w:rPr>
              <w:t>17,1</w:t>
            </w:r>
          </w:p>
        </w:tc>
      </w:tr>
      <w:tr w:rsidR="0089550B" w:rsidRPr="0089550B" w:rsidTr="0089550B">
        <w:trPr>
          <w:trHeight w:val="570"/>
        </w:trPr>
        <w:tc>
          <w:tcPr>
            <w:tcW w:w="1958" w:type="dxa"/>
            <w:shd w:val="clear" w:color="auto" w:fill="auto"/>
            <w:vAlign w:val="center"/>
          </w:tcPr>
          <w:p w:rsidR="0089550B" w:rsidRPr="0089550B" w:rsidRDefault="0089550B" w:rsidP="009F3222">
            <w:pPr>
              <w:rPr>
                <w:b/>
                <w:bCs/>
                <w:sz w:val="22"/>
                <w:szCs w:val="22"/>
              </w:rPr>
            </w:pPr>
            <w:r w:rsidRPr="0089550B">
              <w:rPr>
                <w:b/>
                <w:bCs/>
                <w:sz w:val="22"/>
                <w:szCs w:val="22"/>
              </w:rPr>
              <w:t>Итого на расчетный срок</w:t>
            </w:r>
          </w:p>
        </w:tc>
        <w:tc>
          <w:tcPr>
            <w:tcW w:w="1978" w:type="dxa"/>
            <w:shd w:val="clear" w:color="auto" w:fill="auto"/>
            <w:noWrap/>
            <w:vAlign w:val="bottom"/>
          </w:tcPr>
          <w:p w:rsidR="0089550B" w:rsidRPr="0089550B" w:rsidRDefault="0089550B" w:rsidP="009F3222">
            <w:pPr>
              <w:rPr>
                <w:sz w:val="22"/>
                <w:szCs w:val="22"/>
              </w:rPr>
            </w:pPr>
            <w:r w:rsidRPr="0089550B">
              <w:rPr>
                <w:sz w:val="22"/>
                <w:szCs w:val="22"/>
              </w:rPr>
              <w:t> </w:t>
            </w:r>
          </w:p>
        </w:tc>
        <w:tc>
          <w:tcPr>
            <w:tcW w:w="1140" w:type="dxa"/>
            <w:shd w:val="clear" w:color="auto" w:fill="auto"/>
            <w:noWrap/>
            <w:vAlign w:val="bottom"/>
          </w:tcPr>
          <w:p w:rsidR="0089550B" w:rsidRPr="0089550B" w:rsidRDefault="0089550B" w:rsidP="009F3222">
            <w:pPr>
              <w:rPr>
                <w:sz w:val="22"/>
                <w:szCs w:val="22"/>
              </w:rPr>
            </w:pPr>
            <w:r w:rsidRPr="0089550B">
              <w:rPr>
                <w:sz w:val="22"/>
                <w:szCs w:val="22"/>
              </w:rPr>
              <w:t> </w:t>
            </w:r>
          </w:p>
        </w:tc>
        <w:tc>
          <w:tcPr>
            <w:tcW w:w="992" w:type="dxa"/>
            <w:shd w:val="clear" w:color="auto" w:fill="auto"/>
            <w:noWrap/>
            <w:vAlign w:val="center"/>
          </w:tcPr>
          <w:p w:rsidR="0089550B" w:rsidRPr="0089550B" w:rsidRDefault="0089550B" w:rsidP="0089550B">
            <w:pPr>
              <w:jc w:val="center"/>
              <w:rPr>
                <w:b/>
                <w:sz w:val="22"/>
                <w:szCs w:val="22"/>
              </w:rPr>
            </w:pPr>
            <w:r w:rsidRPr="0089550B">
              <w:rPr>
                <w:b/>
                <w:sz w:val="22"/>
                <w:szCs w:val="22"/>
              </w:rPr>
              <w:t>850</w:t>
            </w:r>
          </w:p>
        </w:tc>
        <w:tc>
          <w:tcPr>
            <w:tcW w:w="1016" w:type="dxa"/>
            <w:shd w:val="clear" w:color="auto" w:fill="auto"/>
            <w:noWrap/>
            <w:vAlign w:val="center"/>
          </w:tcPr>
          <w:p w:rsidR="0089550B" w:rsidRPr="0089550B" w:rsidRDefault="0089550B" w:rsidP="0089550B">
            <w:pPr>
              <w:jc w:val="center"/>
              <w:rPr>
                <w:b/>
                <w:sz w:val="22"/>
                <w:szCs w:val="22"/>
              </w:rPr>
            </w:pPr>
          </w:p>
        </w:tc>
        <w:tc>
          <w:tcPr>
            <w:tcW w:w="1253" w:type="dxa"/>
            <w:shd w:val="clear" w:color="auto" w:fill="auto"/>
            <w:noWrap/>
            <w:vAlign w:val="center"/>
          </w:tcPr>
          <w:p w:rsidR="0089550B" w:rsidRPr="0089550B" w:rsidRDefault="0089550B" w:rsidP="0089550B">
            <w:pPr>
              <w:jc w:val="center"/>
              <w:rPr>
                <w:sz w:val="22"/>
                <w:szCs w:val="22"/>
              </w:rPr>
            </w:pPr>
          </w:p>
        </w:tc>
        <w:tc>
          <w:tcPr>
            <w:tcW w:w="1089" w:type="dxa"/>
            <w:shd w:val="clear" w:color="auto" w:fill="auto"/>
            <w:noWrap/>
            <w:vAlign w:val="center"/>
          </w:tcPr>
          <w:p w:rsidR="0089550B" w:rsidRPr="0089550B" w:rsidRDefault="0089550B" w:rsidP="0089550B">
            <w:pPr>
              <w:jc w:val="center"/>
              <w:rPr>
                <w:sz w:val="22"/>
                <w:szCs w:val="22"/>
              </w:rPr>
            </w:pPr>
          </w:p>
        </w:tc>
        <w:tc>
          <w:tcPr>
            <w:tcW w:w="1062" w:type="dxa"/>
            <w:shd w:val="clear" w:color="auto" w:fill="auto"/>
            <w:noWrap/>
            <w:vAlign w:val="center"/>
          </w:tcPr>
          <w:p w:rsidR="0089550B" w:rsidRPr="0089550B" w:rsidRDefault="00E463BA" w:rsidP="0089550B">
            <w:pPr>
              <w:jc w:val="center"/>
              <w:rPr>
                <w:b/>
                <w:sz w:val="22"/>
                <w:szCs w:val="22"/>
              </w:rPr>
            </w:pPr>
            <w:r>
              <w:rPr>
                <w:b/>
                <w:sz w:val="22"/>
                <w:szCs w:val="22"/>
              </w:rPr>
              <w:t>188,2</w:t>
            </w:r>
          </w:p>
        </w:tc>
      </w:tr>
    </w:tbl>
    <w:p w:rsidR="009E5629" w:rsidRPr="00BD6980" w:rsidRDefault="00ED23BC" w:rsidP="00ED23BC">
      <w:pPr>
        <w:suppressAutoHyphens/>
        <w:spacing w:line="288" w:lineRule="auto"/>
        <w:ind w:firstLine="709"/>
        <w:jc w:val="both"/>
        <w:rPr>
          <w:color w:val="FF0000"/>
        </w:rPr>
      </w:pPr>
      <w:r w:rsidRPr="00BD6980">
        <w:rPr>
          <w:color w:val="FF0000"/>
        </w:rPr>
        <w:t xml:space="preserve"> </w:t>
      </w:r>
    </w:p>
    <w:p w:rsidR="00ED23BC" w:rsidRPr="001569AD" w:rsidRDefault="00ED23BC" w:rsidP="00585171">
      <w:pPr>
        <w:suppressAutoHyphens/>
        <w:spacing w:line="288" w:lineRule="auto"/>
        <w:ind w:firstLine="709"/>
        <w:jc w:val="both"/>
      </w:pPr>
      <w:r w:rsidRPr="001569AD">
        <w:t xml:space="preserve">Расходы воды на производственных и сельскохозяйственных предприятиях должны определяться на основании технологических данных на следующих стадиях проектирования. На данном этапе проектирования при отсутствии информации о производительности промышленных и сельскохозяйственных предприятий рассчитать объемы водоснабжения данных предприятий не представляется возможным. </w:t>
      </w:r>
    </w:p>
    <w:p w:rsidR="00ED23BC" w:rsidRPr="001569AD" w:rsidRDefault="00ED23BC" w:rsidP="006D2B7A">
      <w:pPr>
        <w:suppressAutoHyphens/>
        <w:spacing w:line="288" w:lineRule="auto"/>
        <w:ind w:firstLine="709"/>
        <w:jc w:val="both"/>
      </w:pPr>
      <w:r w:rsidRPr="001569AD">
        <w:t xml:space="preserve">Согласно </w:t>
      </w:r>
      <w:proofErr w:type="spellStart"/>
      <w:r w:rsidRPr="001569AD">
        <w:t>СНиП</w:t>
      </w:r>
      <w:proofErr w:type="spellEnd"/>
      <w:r w:rsidRPr="001569AD">
        <w:t xml:space="preserve"> 2.04.02-84* п.2.1, удельное водопотребление включает расходы воды на хозяйственно-питьевые и бытовые нужды в общественных зданиях. Полив не должен производиться артезианской водой, поэтому в расчете хозяйственно-питьевого водопотребления не учитывается. Воду на полив использовать из открытых источников.</w:t>
      </w:r>
    </w:p>
    <w:p w:rsidR="006D2B7A" w:rsidRPr="001569AD" w:rsidRDefault="006D2B7A" w:rsidP="006D2B7A">
      <w:pPr>
        <w:spacing w:line="288" w:lineRule="auto"/>
        <w:ind w:firstLine="840"/>
        <w:jc w:val="both"/>
      </w:pPr>
      <w:r w:rsidRPr="001569AD">
        <w:t xml:space="preserve">В целом по поселению необходимо обеспечение всех потребителей населённых пунктов водой питьевого качества. В населенных пунктах возможны 2 варианта организации системы водоснабжения: централизованной - строительство водозаборных сооружений и водопроводных сетей в населенном пункте, и децентрализованной (индивидуальной) – строительство скважин, колодцев у каждого потребителя. Выбор варианта организации системы водоотведения в каждом конкретном населенном пункте определяется на последующих стадиях проектирования. </w:t>
      </w:r>
    </w:p>
    <w:p w:rsidR="006D2B7A" w:rsidRPr="001569AD" w:rsidRDefault="006D2B7A" w:rsidP="006D2B7A">
      <w:pPr>
        <w:spacing w:line="288" w:lineRule="auto"/>
        <w:ind w:firstLine="840"/>
        <w:jc w:val="both"/>
      </w:pPr>
      <w:r w:rsidRPr="001569AD">
        <w:t>Развитие систем водоснабжения (централизованных или индивидуальных) решается в увязке со сроками нового строительства и реконструкции.</w:t>
      </w:r>
    </w:p>
    <w:p w:rsidR="00E057A8" w:rsidRPr="001569AD" w:rsidRDefault="00E057A8" w:rsidP="00E057A8">
      <w:pPr>
        <w:spacing w:line="288" w:lineRule="auto"/>
        <w:ind w:firstLine="839"/>
        <w:jc w:val="both"/>
        <w:rPr>
          <w:i/>
          <w:u w:val="single"/>
        </w:rPr>
      </w:pPr>
      <w:r w:rsidRPr="001569AD">
        <w:rPr>
          <w:i/>
          <w:u w:val="single"/>
        </w:rPr>
        <w:t>Для обеспечения водой намечаемых потребителей в районах нового строительства на первую очередь предусматривается:</w:t>
      </w:r>
    </w:p>
    <w:p w:rsidR="0089550B" w:rsidRDefault="0089550B" w:rsidP="0089550B">
      <w:pPr>
        <w:numPr>
          <w:ilvl w:val="0"/>
          <w:numId w:val="41"/>
        </w:numPr>
        <w:tabs>
          <w:tab w:val="clear" w:pos="1950"/>
          <w:tab w:val="num" w:pos="0"/>
          <w:tab w:val="left" w:pos="1260"/>
        </w:tabs>
        <w:spacing w:line="288" w:lineRule="auto"/>
        <w:ind w:left="0" w:firstLine="839"/>
        <w:jc w:val="both"/>
      </w:pPr>
      <w:r w:rsidRPr="002C5776">
        <w:t xml:space="preserve">Реконструкция водозаборных сооружений в населенных пунктах: Озерцо, Неделька, </w:t>
      </w:r>
      <w:proofErr w:type="spellStart"/>
      <w:r w:rsidRPr="002C5776">
        <w:t>Мужиново</w:t>
      </w:r>
      <w:proofErr w:type="spellEnd"/>
      <w:r w:rsidRPr="002C5776">
        <w:t xml:space="preserve">, </w:t>
      </w:r>
      <w:proofErr w:type="spellStart"/>
      <w:r w:rsidRPr="002C5776">
        <w:t>Алень</w:t>
      </w:r>
      <w:proofErr w:type="spellEnd"/>
      <w:r>
        <w:t>, Новотроицкое, Николаевка</w:t>
      </w:r>
      <w:r w:rsidRPr="002C5776">
        <w:t>.</w:t>
      </w:r>
    </w:p>
    <w:p w:rsidR="00691E3F" w:rsidRPr="002C5776" w:rsidRDefault="00691E3F" w:rsidP="0089550B">
      <w:pPr>
        <w:numPr>
          <w:ilvl w:val="0"/>
          <w:numId w:val="41"/>
        </w:numPr>
        <w:tabs>
          <w:tab w:val="clear" w:pos="1950"/>
          <w:tab w:val="num" w:pos="0"/>
          <w:tab w:val="left" w:pos="1260"/>
        </w:tabs>
        <w:spacing w:line="288" w:lineRule="auto"/>
        <w:ind w:left="0" w:firstLine="839"/>
        <w:jc w:val="both"/>
      </w:pPr>
      <w:r>
        <w:t>Строительство</w:t>
      </w:r>
      <w:r w:rsidRPr="002C5776">
        <w:t xml:space="preserve"> водозаборных сооружений </w:t>
      </w:r>
      <w:proofErr w:type="gramStart"/>
      <w:r w:rsidRPr="002C5776">
        <w:t>в</w:t>
      </w:r>
      <w:proofErr w:type="gramEnd"/>
      <w:r w:rsidRPr="002C5776">
        <w:t xml:space="preserve"> </w:t>
      </w:r>
      <w:r>
        <w:t xml:space="preserve">с. </w:t>
      </w:r>
      <w:proofErr w:type="spellStart"/>
      <w:r w:rsidRPr="002C5776">
        <w:t>Мужиново</w:t>
      </w:r>
      <w:proofErr w:type="spellEnd"/>
    </w:p>
    <w:p w:rsidR="0089550B" w:rsidRPr="00851E77" w:rsidRDefault="0089550B" w:rsidP="0089550B">
      <w:pPr>
        <w:numPr>
          <w:ilvl w:val="0"/>
          <w:numId w:val="41"/>
        </w:numPr>
        <w:tabs>
          <w:tab w:val="clear" w:pos="1950"/>
          <w:tab w:val="num" w:pos="0"/>
          <w:tab w:val="left" w:pos="1260"/>
        </w:tabs>
        <w:spacing w:line="288" w:lineRule="auto"/>
        <w:ind w:left="0" w:firstLine="839"/>
        <w:jc w:val="both"/>
      </w:pPr>
      <w:r w:rsidRPr="00DC1EDE">
        <w:t xml:space="preserve">Реконструкция водопроводных сетей в населенных пунктах: Озерцо, Неделька, </w:t>
      </w:r>
      <w:proofErr w:type="spellStart"/>
      <w:r w:rsidRPr="00851E77">
        <w:t>Мужиново</w:t>
      </w:r>
      <w:proofErr w:type="spellEnd"/>
      <w:r w:rsidRPr="00851E77">
        <w:t xml:space="preserve">, </w:t>
      </w:r>
      <w:proofErr w:type="spellStart"/>
      <w:r w:rsidRPr="00851E77">
        <w:t>Алень</w:t>
      </w:r>
      <w:proofErr w:type="spellEnd"/>
      <w:r w:rsidRPr="00851E77">
        <w:t>, Новотроицкое, Николаевка.</w:t>
      </w:r>
    </w:p>
    <w:p w:rsidR="0089550B" w:rsidRPr="00FB70FF" w:rsidRDefault="0089550B" w:rsidP="0089550B">
      <w:pPr>
        <w:numPr>
          <w:ilvl w:val="0"/>
          <w:numId w:val="41"/>
        </w:numPr>
        <w:tabs>
          <w:tab w:val="clear" w:pos="1950"/>
          <w:tab w:val="num" w:pos="0"/>
          <w:tab w:val="left" w:pos="1260"/>
        </w:tabs>
        <w:spacing w:line="288" w:lineRule="auto"/>
        <w:ind w:left="0" w:firstLine="839"/>
        <w:jc w:val="both"/>
      </w:pPr>
      <w:r w:rsidRPr="00851E77">
        <w:t>Строительство водопроводных сетей до потребителей</w:t>
      </w:r>
      <w:r w:rsidR="00691E3F">
        <w:t>,</w:t>
      </w:r>
      <w:r w:rsidRPr="00851E77">
        <w:t xml:space="preserve"> не обеспеченных централизованным водоснабжением</w:t>
      </w:r>
      <w:r w:rsidR="00691E3F">
        <w:t>,</w:t>
      </w:r>
      <w:r w:rsidRPr="00851E77">
        <w:t xml:space="preserve"> в населенных пунктах: </w:t>
      </w:r>
      <w:proofErr w:type="spellStart"/>
      <w:r w:rsidRPr="00851E77">
        <w:t>Мужиново</w:t>
      </w:r>
      <w:proofErr w:type="spellEnd"/>
      <w:r w:rsidRPr="00851E77">
        <w:t xml:space="preserve">, </w:t>
      </w:r>
      <w:proofErr w:type="spellStart"/>
      <w:r w:rsidRPr="00851E77">
        <w:t>Алень</w:t>
      </w:r>
      <w:proofErr w:type="spellEnd"/>
      <w:r w:rsidRPr="00851E77">
        <w:t>.</w:t>
      </w:r>
    </w:p>
    <w:p w:rsidR="00E057A8" w:rsidRPr="001569AD" w:rsidRDefault="00E057A8" w:rsidP="00E057A8">
      <w:pPr>
        <w:tabs>
          <w:tab w:val="left" w:pos="1260"/>
        </w:tabs>
        <w:spacing w:line="288" w:lineRule="auto"/>
        <w:ind w:firstLine="839"/>
        <w:jc w:val="both"/>
        <w:rPr>
          <w:i/>
          <w:u w:val="single"/>
        </w:rPr>
      </w:pPr>
      <w:r w:rsidRPr="001569AD">
        <w:rPr>
          <w:i/>
          <w:u w:val="single"/>
        </w:rPr>
        <w:t>Для обеспечения водой намечаемых потребителей в районах нового строительства  на перспективу предусматривается:</w:t>
      </w:r>
    </w:p>
    <w:p w:rsidR="00FB70FF" w:rsidRPr="007F06D9" w:rsidRDefault="00FB70FF" w:rsidP="00FB70FF">
      <w:pPr>
        <w:spacing w:line="288" w:lineRule="auto"/>
        <w:ind w:firstLine="840"/>
        <w:jc w:val="both"/>
      </w:pPr>
      <w:r w:rsidRPr="007F06D9">
        <w:t>1. Развитие и реконструкция существующей системы централизованного водоснабжения с подключением сетей от новых площадок строительства к существующим сетям водоснабжения.</w:t>
      </w:r>
    </w:p>
    <w:p w:rsidR="00FB70FF" w:rsidRPr="007F06D9" w:rsidRDefault="00FB70FF" w:rsidP="0089550B">
      <w:pPr>
        <w:spacing w:line="288" w:lineRule="auto"/>
        <w:ind w:firstLine="840"/>
        <w:jc w:val="both"/>
      </w:pPr>
      <w:r w:rsidRPr="007F06D9">
        <w:lastRenderedPageBreak/>
        <w:t>2. Рациональное использование существующих сетей и сооружений водоснабжения.</w:t>
      </w:r>
    </w:p>
    <w:p w:rsidR="0089550B" w:rsidRPr="00BD6980" w:rsidRDefault="0089550B" w:rsidP="00585171">
      <w:pPr>
        <w:pStyle w:val="1b"/>
        <w:spacing w:line="288" w:lineRule="auto"/>
        <w:rPr>
          <w:color w:val="FF0000"/>
          <w:lang w:eastAsia="en-US"/>
        </w:rPr>
      </w:pPr>
    </w:p>
    <w:p w:rsidR="00666B31" w:rsidRPr="001569AD" w:rsidRDefault="00666B31" w:rsidP="00666B31">
      <w:pPr>
        <w:autoSpaceDE w:val="0"/>
        <w:autoSpaceDN w:val="0"/>
        <w:adjustRightInd w:val="0"/>
        <w:spacing w:line="360" w:lineRule="auto"/>
        <w:jc w:val="center"/>
        <w:outlineLvl w:val="2"/>
        <w:rPr>
          <w:b/>
        </w:rPr>
      </w:pPr>
      <w:bookmarkStart w:id="233" w:name="_Toc135061789"/>
      <w:r w:rsidRPr="001569AD">
        <w:rPr>
          <w:b/>
        </w:rPr>
        <w:t>2.4.2. Канализация</w:t>
      </w:r>
      <w:bookmarkEnd w:id="233"/>
    </w:p>
    <w:p w:rsidR="00ED23BC" w:rsidRPr="001569AD" w:rsidRDefault="00ED23BC" w:rsidP="007A2B8A">
      <w:pPr>
        <w:tabs>
          <w:tab w:val="left" w:pos="1260"/>
        </w:tabs>
        <w:spacing w:line="288" w:lineRule="auto"/>
        <w:ind w:firstLine="709"/>
        <w:jc w:val="both"/>
      </w:pPr>
      <w:r w:rsidRPr="001569AD">
        <w:t xml:space="preserve">Централизованными (или локальными) системами водоотведения обеспечиваются все объекты жилищно-коммунального сектора (ЖКС), а также </w:t>
      </w:r>
      <w:proofErr w:type="spellStart"/>
      <w:r w:rsidRPr="001569AD">
        <w:t>промплощадки</w:t>
      </w:r>
      <w:proofErr w:type="spellEnd"/>
      <w:r w:rsidRPr="001569AD">
        <w:t xml:space="preserve"> в сельской местности. </w:t>
      </w:r>
    </w:p>
    <w:p w:rsidR="00ED23BC" w:rsidRPr="001569AD" w:rsidRDefault="00ED23BC" w:rsidP="00ED23BC">
      <w:pPr>
        <w:tabs>
          <w:tab w:val="left" w:pos="1260"/>
        </w:tabs>
        <w:spacing w:line="288" w:lineRule="auto"/>
        <w:ind w:firstLine="709"/>
        <w:jc w:val="both"/>
      </w:pPr>
      <w:r w:rsidRPr="001569AD">
        <w:t xml:space="preserve">Расчетные объемы сточных вод, как и расходы воды, определены исходя из степени благоустройства жилой застройки и сохраняемого жилого фонда. </w:t>
      </w:r>
      <w:proofErr w:type="gramStart"/>
      <w:r w:rsidRPr="001569AD">
        <w:t xml:space="preserve">При этом удельные нормы водоотведения принимаются равными нормам водопотребления в соответствии с требованиями </w:t>
      </w:r>
      <w:proofErr w:type="spellStart"/>
      <w:r w:rsidRPr="001569AD">
        <w:t>СНиП</w:t>
      </w:r>
      <w:proofErr w:type="spellEnd"/>
      <w:r w:rsidRPr="001569AD">
        <w:t xml:space="preserve"> 2.04.02-84*. </w:t>
      </w:r>
      <w:proofErr w:type="gramEnd"/>
    </w:p>
    <w:p w:rsidR="00ED23BC" w:rsidRPr="001569AD" w:rsidRDefault="00ED23BC" w:rsidP="00ED23BC">
      <w:pPr>
        <w:tabs>
          <w:tab w:val="left" w:pos="1260"/>
        </w:tabs>
        <w:spacing w:line="288" w:lineRule="auto"/>
        <w:ind w:firstLine="709"/>
        <w:jc w:val="both"/>
      </w:pPr>
      <w:r w:rsidRPr="001569AD">
        <w:t>Расходы стоков от промышленных предприятий приняты по данным о существующем водоснабжении с ростом на 10 % на расчетный срок.</w:t>
      </w:r>
    </w:p>
    <w:p w:rsidR="00ED23BC" w:rsidRPr="001569AD" w:rsidRDefault="00ED23BC" w:rsidP="00ED23BC">
      <w:pPr>
        <w:tabs>
          <w:tab w:val="left" w:pos="1260"/>
        </w:tabs>
        <w:spacing w:line="288" w:lineRule="auto"/>
        <w:ind w:firstLine="709"/>
        <w:jc w:val="both"/>
      </w:pPr>
      <w:r w:rsidRPr="001569AD">
        <w:t xml:space="preserve">Расчетные объемы водоотведения сведены в таблицу </w:t>
      </w:r>
      <w:r w:rsidR="004F1453" w:rsidRPr="001569AD">
        <w:t>ниже</w:t>
      </w:r>
      <w:r w:rsidRPr="001569AD">
        <w:t>.</w:t>
      </w:r>
    </w:p>
    <w:p w:rsidR="00ED23BC" w:rsidRPr="0039267C" w:rsidRDefault="00ED23BC" w:rsidP="00D51CC9">
      <w:pPr>
        <w:spacing w:line="288" w:lineRule="auto"/>
        <w:ind w:right="-428" w:firstLine="902"/>
        <w:jc w:val="right"/>
        <w:rPr>
          <w:i/>
          <w:lang w:val="en-US"/>
        </w:rPr>
      </w:pPr>
      <w:r w:rsidRPr="001569AD">
        <w:rPr>
          <w:i/>
        </w:rPr>
        <w:t>Таблица</w:t>
      </w:r>
      <w:r w:rsidR="00906EFF" w:rsidRPr="001569AD">
        <w:rPr>
          <w:i/>
        </w:rPr>
        <w:t xml:space="preserve"> </w:t>
      </w:r>
      <w:r w:rsidR="00F45CB2">
        <w:rPr>
          <w:i/>
        </w:rPr>
        <w:t>3</w:t>
      </w:r>
      <w:r w:rsidR="0039267C">
        <w:rPr>
          <w:i/>
          <w:lang w:val="en-US"/>
        </w:rPr>
        <w:t>6</w:t>
      </w:r>
    </w:p>
    <w:p w:rsidR="007A2B8A" w:rsidRDefault="00ED23BC" w:rsidP="00D51CC9">
      <w:pPr>
        <w:spacing w:line="288" w:lineRule="auto"/>
        <w:ind w:hanging="567"/>
        <w:jc w:val="center"/>
        <w:rPr>
          <w:b/>
          <w:i/>
        </w:rPr>
      </w:pPr>
      <w:r w:rsidRPr="001569AD">
        <w:rPr>
          <w:b/>
          <w:i/>
        </w:rPr>
        <w:t>Расчетные объемы водоотведения</w:t>
      </w:r>
    </w:p>
    <w:tbl>
      <w:tblPr>
        <w:tblW w:w="10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8"/>
        <w:gridCol w:w="1978"/>
        <w:gridCol w:w="1140"/>
        <w:gridCol w:w="992"/>
        <w:gridCol w:w="1016"/>
        <w:gridCol w:w="1253"/>
        <w:gridCol w:w="1089"/>
        <w:gridCol w:w="1062"/>
      </w:tblGrid>
      <w:tr w:rsidR="0089550B" w:rsidRPr="0089550B" w:rsidTr="0089550B">
        <w:trPr>
          <w:trHeight w:val="1050"/>
        </w:trPr>
        <w:tc>
          <w:tcPr>
            <w:tcW w:w="1958" w:type="dxa"/>
            <w:shd w:val="solid" w:color="CCFFCC" w:fill="auto"/>
            <w:vAlign w:val="center"/>
          </w:tcPr>
          <w:p w:rsidR="0089550B" w:rsidRPr="0089550B" w:rsidRDefault="0089550B" w:rsidP="0089550B">
            <w:pPr>
              <w:jc w:val="center"/>
              <w:rPr>
                <w:b/>
                <w:bCs/>
                <w:sz w:val="22"/>
                <w:szCs w:val="22"/>
              </w:rPr>
            </w:pPr>
            <w:r w:rsidRPr="0089550B">
              <w:rPr>
                <w:b/>
                <w:bCs/>
                <w:sz w:val="22"/>
                <w:szCs w:val="22"/>
              </w:rPr>
              <w:t>Населенный пункт</w:t>
            </w:r>
          </w:p>
        </w:tc>
        <w:tc>
          <w:tcPr>
            <w:tcW w:w="1978" w:type="dxa"/>
            <w:shd w:val="solid" w:color="CCFFCC" w:fill="auto"/>
            <w:vAlign w:val="center"/>
          </w:tcPr>
          <w:p w:rsidR="0089550B" w:rsidRPr="0089550B" w:rsidRDefault="0089550B" w:rsidP="0089550B">
            <w:pPr>
              <w:jc w:val="center"/>
              <w:rPr>
                <w:b/>
                <w:bCs/>
                <w:sz w:val="22"/>
                <w:szCs w:val="22"/>
              </w:rPr>
            </w:pPr>
            <w:r w:rsidRPr="0089550B">
              <w:rPr>
                <w:b/>
                <w:bCs/>
                <w:sz w:val="22"/>
                <w:szCs w:val="22"/>
              </w:rPr>
              <w:t>Тип застройки</w:t>
            </w:r>
          </w:p>
        </w:tc>
        <w:tc>
          <w:tcPr>
            <w:tcW w:w="1140" w:type="dxa"/>
            <w:shd w:val="solid" w:color="CCFFCC" w:fill="auto"/>
            <w:vAlign w:val="center"/>
          </w:tcPr>
          <w:p w:rsidR="0089550B" w:rsidRPr="0089550B" w:rsidRDefault="0089550B" w:rsidP="0089550B">
            <w:pPr>
              <w:jc w:val="center"/>
              <w:rPr>
                <w:b/>
                <w:bCs/>
                <w:sz w:val="22"/>
                <w:szCs w:val="22"/>
              </w:rPr>
            </w:pPr>
            <w:r w:rsidRPr="0089550B">
              <w:rPr>
                <w:b/>
                <w:bCs/>
                <w:sz w:val="22"/>
                <w:szCs w:val="22"/>
              </w:rPr>
              <w:t xml:space="preserve">Ед. </w:t>
            </w:r>
            <w:proofErr w:type="spellStart"/>
            <w:r w:rsidRPr="0089550B">
              <w:rPr>
                <w:b/>
                <w:bCs/>
                <w:sz w:val="22"/>
                <w:szCs w:val="22"/>
              </w:rPr>
              <w:t>измер</w:t>
            </w:r>
            <w:proofErr w:type="spellEnd"/>
            <w:r w:rsidRPr="0089550B">
              <w:rPr>
                <w:b/>
                <w:bCs/>
                <w:sz w:val="22"/>
                <w:szCs w:val="22"/>
              </w:rPr>
              <w:t>.</w:t>
            </w:r>
          </w:p>
        </w:tc>
        <w:tc>
          <w:tcPr>
            <w:tcW w:w="992" w:type="dxa"/>
            <w:shd w:val="solid" w:color="CCFFCC" w:fill="auto"/>
            <w:noWrap/>
            <w:vAlign w:val="center"/>
          </w:tcPr>
          <w:p w:rsidR="0089550B" w:rsidRPr="0089550B" w:rsidRDefault="0089550B" w:rsidP="0089550B">
            <w:pPr>
              <w:jc w:val="center"/>
              <w:rPr>
                <w:b/>
                <w:bCs/>
                <w:sz w:val="22"/>
                <w:szCs w:val="22"/>
              </w:rPr>
            </w:pPr>
            <w:r w:rsidRPr="0089550B">
              <w:rPr>
                <w:b/>
                <w:bCs/>
                <w:sz w:val="22"/>
                <w:szCs w:val="22"/>
              </w:rPr>
              <w:t>Кол-во</w:t>
            </w:r>
          </w:p>
        </w:tc>
        <w:tc>
          <w:tcPr>
            <w:tcW w:w="1016" w:type="dxa"/>
            <w:shd w:val="solid" w:color="CCFFCC" w:fill="auto"/>
            <w:vAlign w:val="center"/>
          </w:tcPr>
          <w:p w:rsidR="0089550B" w:rsidRPr="0089550B" w:rsidRDefault="0089550B" w:rsidP="0089550B">
            <w:pPr>
              <w:jc w:val="center"/>
              <w:rPr>
                <w:b/>
                <w:bCs/>
                <w:sz w:val="22"/>
                <w:szCs w:val="22"/>
              </w:rPr>
            </w:pPr>
            <w:r w:rsidRPr="0089550B">
              <w:rPr>
                <w:b/>
                <w:bCs/>
                <w:sz w:val="22"/>
                <w:szCs w:val="22"/>
              </w:rPr>
              <w:t xml:space="preserve">Норма </w:t>
            </w:r>
            <w:proofErr w:type="spellStart"/>
            <w:r w:rsidRPr="0089550B">
              <w:rPr>
                <w:b/>
                <w:bCs/>
                <w:sz w:val="22"/>
                <w:szCs w:val="22"/>
              </w:rPr>
              <w:t>СНиП</w:t>
            </w:r>
            <w:proofErr w:type="spellEnd"/>
            <w:r w:rsidRPr="0089550B">
              <w:rPr>
                <w:b/>
                <w:bCs/>
                <w:sz w:val="22"/>
                <w:szCs w:val="22"/>
              </w:rPr>
              <w:t xml:space="preserve"> 2.04.01-85*</w:t>
            </w:r>
          </w:p>
        </w:tc>
        <w:tc>
          <w:tcPr>
            <w:tcW w:w="1253" w:type="dxa"/>
            <w:shd w:val="solid" w:color="CCFFCC" w:fill="auto"/>
            <w:vAlign w:val="center"/>
          </w:tcPr>
          <w:p w:rsidR="0089550B" w:rsidRPr="0089550B" w:rsidRDefault="0089550B" w:rsidP="0089550B">
            <w:pPr>
              <w:jc w:val="center"/>
              <w:rPr>
                <w:b/>
                <w:bCs/>
                <w:sz w:val="22"/>
                <w:szCs w:val="22"/>
              </w:rPr>
            </w:pPr>
            <w:r w:rsidRPr="0089550B">
              <w:rPr>
                <w:b/>
                <w:bCs/>
                <w:sz w:val="22"/>
                <w:szCs w:val="22"/>
              </w:rPr>
              <w:t>Расход холодной воды,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c>
          <w:tcPr>
            <w:tcW w:w="1089" w:type="dxa"/>
            <w:shd w:val="solid" w:color="CCFFCC" w:fill="auto"/>
            <w:vAlign w:val="center"/>
          </w:tcPr>
          <w:p w:rsidR="0089550B" w:rsidRPr="0089550B" w:rsidRDefault="0089550B" w:rsidP="0089550B">
            <w:pPr>
              <w:jc w:val="center"/>
              <w:rPr>
                <w:b/>
                <w:bCs/>
                <w:sz w:val="22"/>
                <w:szCs w:val="22"/>
              </w:rPr>
            </w:pPr>
            <w:r w:rsidRPr="0089550B">
              <w:rPr>
                <w:b/>
                <w:bCs/>
                <w:sz w:val="22"/>
                <w:szCs w:val="22"/>
              </w:rPr>
              <w:t>Расход горячей воды,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c>
          <w:tcPr>
            <w:tcW w:w="1062" w:type="dxa"/>
            <w:shd w:val="solid" w:color="CCFFCC" w:fill="auto"/>
            <w:vAlign w:val="center"/>
          </w:tcPr>
          <w:p w:rsidR="0089550B" w:rsidRPr="0089550B" w:rsidRDefault="0089550B" w:rsidP="0089550B">
            <w:pPr>
              <w:jc w:val="center"/>
              <w:rPr>
                <w:b/>
                <w:bCs/>
                <w:sz w:val="22"/>
                <w:szCs w:val="22"/>
              </w:rPr>
            </w:pPr>
            <w:r w:rsidRPr="0089550B">
              <w:rPr>
                <w:b/>
                <w:bCs/>
                <w:sz w:val="22"/>
                <w:szCs w:val="22"/>
              </w:rPr>
              <w:t>Бытовые стоки, м</w:t>
            </w:r>
            <w:r w:rsidRPr="0089550B">
              <w:rPr>
                <w:b/>
                <w:bCs/>
                <w:sz w:val="22"/>
                <w:szCs w:val="22"/>
                <w:vertAlign w:val="superscript"/>
              </w:rPr>
              <w:t>3</w:t>
            </w:r>
            <w:r w:rsidRPr="0089550B">
              <w:rPr>
                <w:b/>
                <w:bCs/>
                <w:sz w:val="22"/>
                <w:szCs w:val="22"/>
              </w:rPr>
              <w:t>/</w:t>
            </w:r>
            <w:proofErr w:type="spellStart"/>
            <w:r w:rsidRPr="0089550B">
              <w:rPr>
                <w:b/>
                <w:bCs/>
                <w:sz w:val="22"/>
                <w:szCs w:val="22"/>
              </w:rPr>
              <w:t>сут</w:t>
            </w:r>
            <w:proofErr w:type="spellEnd"/>
          </w:p>
        </w:tc>
      </w:tr>
      <w:tr w:rsidR="0089550B" w:rsidRPr="0089550B" w:rsidTr="0089550B">
        <w:trPr>
          <w:cantSplit/>
          <w:trHeight w:val="510"/>
        </w:trPr>
        <w:tc>
          <w:tcPr>
            <w:tcW w:w="10488" w:type="dxa"/>
            <w:gridSpan w:val="8"/>
            <w:shd w:val="clear" w:color="auto" w:fill="auto"/>
            <w:vAlign w:val="center"/>
          </w:tcPr>
          <w:p w:rsidR="0089550B" w:rsidRPr="0089550B" w:rsidRDefault="0089550B" w:rsidP="0089550B">
            <w:pPr>
              <w:rPr>
                <w:b/>
                <w:sz w:val="22"/>
                <w:szCs w:val="22"/>
              </w:rPr>
            </w:pPr>
            <w:r w:rsidRPr="0089550B">
              <w:rPr>
                <w:b/>
                <w:sz w:val="22"/>
                <w:szCs w:val="22"/>
              </w:rPr>
              <w:t>Первая очередь</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с. </w:t>
            </w:r>
            <w:proofErr w:type="spellStart"/>
            <w:r w:rsidRPr="0089550B">
              <w:rPr>
                <w:sz w:val="22"/>
                <w:szCs w:val="22"/>
              </w:rPr>
              <w:t>Мужиново</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55194F" w:rsidRDefault="00691E3F" w:rsidP="00FB0B76">
            <w:pPr>
              <w:jc w:val="center"/>
              <w:rPr>
                <w:sz w:val="22"/>
                <w:szCs w:val="22"/>
              </w:rPr>
            </w:pPr>
            <w:r w:rsidRPr="0055194F">
              <w:rPr>
                <w:sz w:val="22"/>
                <w:szCs w:val="22"/>
              </w:rPr>
              <w:t>375</w:t>
            </w:r>
          </w:p>
        </w:tc>
        <w:tc>
          <w:tcPr>
            <w:tcW w:w="1016" w:type="dxa"/>
            <w:shd w:val="clear" w:color="auto" w:fill="auto"/>
            <w:noWrap/>
            <w:vAlign w:val="center"/>
          </w:tcPr>
          <w:p w:rsidR="00691E3F" w:rsidRPr="0055194F" w:rsidRDefault="00691E3F" w:rsidP="00FB0B76">
            <w:pPr>
              <w:jc w:val="center"/>
              <w:rPr>
                <w:sz w:val="22"/>
                <w:szCs w:val="22"/>
              </w:rPr>
            </w:pPr>
            <w:r w:rsidRPr="0055194F">
              <w:rPr>
                <w:sz w:val="22"/>
                <w:szCs w:val="22"/>
              </w:rPr>
              <w:t>180</w:t>
            </w:r>
          </w:p>
        </w:tc>
        <w:tc>
          <w:tcPr>
            <w:tcW w:w="1253" w:type="dxa"/>
            <w:shd w:val="clear" w:color="auto" w:fill="auto"/>
            <w:noWrap/>
            <w:vAlign w:val="center"/>
          </w:tcPr>
          <w:p w:rsidR="00691E3F" w:rsidRPr="0055194F" w:rsidRDefault="00691E3F" w:rsidP="00FB0B76">
            <w:pPr>
              <w:jc w:val="center"/>
              <w:rPr>
                <w:sz w:val="22"/>
                <w:szCs w:val="22"/>
              </w:rPr>
            </w:pPr>
            <w:r w:rsidRPr="0055194F">
              <w:rPr>
                <w:sz w:val="22"/>
                <w:szCs w:val="22"/>
              </w:rPr>
              <w:t>41,2</w:t>
            </w:r>
          </w:p>
        </w:tc>
        <w:tc>
          <w:tcPr>
            <w:tcW w:w="1089" w:type="dxa"/>
            <w:shd w:val="clear" w:color="auto" w:fill="auto"/>
            <w:noWrap/>
            <w:vAlign w:val="center"/>
          </w:tcPr>
          <w:p w:rsidR="00691E3F" w:rsidRPr="0055194F" w:rsidRDefault="00691E3F" w:rsidP="00FB0B76">
            <w:pPr>
              <w:jc w:val="center"/>
              <w:rPr>
                <w:sz w:val="22"/>
                <w:szCs w:val="22"/>
              </w:rPr>
            </w:pPr>
            <w:r w:rsidRPr="0055194F">
              <w:rPr>
                <w:sz w:val="22"/>
                <w:szCs w:val="22"/>
              </w:rPr>
              <w:t>26,3</w:t>
            </w:r>
          </w:p>
        </w:tc>
        <w:tc>
          <w:tcPr>
            <w:tcW w:w="1062" w:type="dxa"/>
            <w:shd w:val="clear" w:color="auto" w:fill="auto"/>
            <w:noWrap/>
            <w:vAlign w:val="center"/>
          </w:tcPr>
          <w:p w:rsidR="00691E3F" w:rsidRPr="0055194F" w:rsidRDefault="00691E3F" w:rsidP="00FB0B76">
            <w:pPr>
              <w:jc w:val="center"/>
              <w:rPr>
                <w:sz w:val="22"/>
                <w:szCs w:val="22"/>
              </w:rPr>
            </w:pPr>
            <w:r w:rsidRPr="0055194F">
              <w:rPr>
                <w:sz w:val="22"/>
                <w:szCs w:val="22"/>
              </w:rPr>
              <w:t>67,5</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Алень</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215</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23,2</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14,5</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37,7</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Горень</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Краснополье</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Неделька</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86</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9,3</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5,8</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15,0</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Николаевка</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102</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11,0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6,8</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17,9</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Новая </w:t>
            </w:r>
            <w:proofErr w:type="spellStart"/>
            <w:r w:rsidRPr="0089550B">
              <w:rPr>
                <w:sz w:val="22"/>
                <w:szCs w:val="22"/>
              </w:rPr>
              <w:t>Мармазовка</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Новоалексеевка</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4</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0,4</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0,6</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lastRenderedPageBreak/>
              <w:t>д. Новотроицкое</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162</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17,5</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10,9</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28,4</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Озерцо</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23</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2,5</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1,6</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4,1</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Альшанка</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д. Пушкино</w:t>
            </w:r>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1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Северец</w:t>
            </w:r>
            <w:proofErr w:type="spellEnd"/>
          </w:p>
        </w:tc>
        <w:tc>
          <w:tcPr>
            <w:tcW w:w="1978" w:type="dxa"/>
            <w:shd w:val="clear" w:color="auto" w:fill="auto"/>
            <w:vAlign w:val="center"/>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2</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0,3</w:t>
            </w:r>
          </w:p>
        </w:tc>
      </w:tr>
      <w:tr w:rsidR="00691E3F" w:rsidRPr="0089550B" w:rsidTr="0089550B">
        <w:trPr>
          <w:trHeight w:val="525"/>
        </w:trPr>
        <w:tc>
          <w:tcPr>
            <w:tcW w:w="1958" w:type="dxa"/>
            <w:shd w:val="clear" w:color="auto" w:fill="auto"/>
            <w:vAlign w:val="center"/>
          </w:tcPr>
          <w:p w:rsidR="00691E3F" w:rsidRPr="0089550B" w:rsidRDefault="00691E3F" w:rsidP="00FB0B76">
            <w:pPr>
              <w:rPr>
                <w:sz w:val="22"/>
                <w:szCs w:val="22"/>
              </w:rPr>
            </w:pPr>
            <w:r w:rsidRPr="0089550B">
              <w:rPr>
                <w:sz w:val="22"/>
                <w:szCs w:val="22"/>
              </w:rPr>
              <w:t> </w:t>
            </w:r>
          </w:p>
        </w:tc>
        <w:tc>
          <w:tcPr>
            <w:tcW w:w="1978" w:type="dxa"/>
            <w:shd w:val="clear" w:color="auto" w:fill="auto"/>
            <w:vAlign w:val="center"/>
          </w:tcPr>
          <w:p w:rsidR="00691E3F" w:rsidRPr="0089550B" w:rsidRDefault="00691E3F" w:rsidP="00FB0B76">
            <w:pPr>
              <w:rPr>
                <w:sz w:val="22"/>
                <w:szCs w:val="22"/>
              </w:rPr>
            </w:pPr>
            <w:r w:rsidRPr="0089550B">
              <w:rPr>
                <w:sz w:val="22"/>
                <w:szCs w:val="22"/>
              </w:rPr>
              <w:t>Объекты соц</w:t>
            </w:r>
            <w:proofErr w:type="gramStart"/>
            <w:r w:rsidRPr="0089550B">
              <w:rPr>
                <w:sz w:val="22"/>
                <w:szCs w:val="22"/>
              </w:rPr>
              <w:t>.к</w:t>
            </w:r>
            <w:proofErr w:type="gramEnd"/>
            <w:r w:rsidRPr="0089550B">
              <w:rPr>
                <w:sz w:val="22"/>
                <w:szCs w:val="22"/>
              </w:rPr>
              <w:t>ульт. быта  (10 % от жилой застройки)</w:t>
            </w:r>
          </w:p>
        </w:tc>
        <w:tc>
          <w:tcPr>
            <w:tcW w:w="1140" w:type="dxa"/>
            <w:shd w:val="clear" w:color="auto" w:fill="auto"/>
            <w:noWrap/>
            <w:vAlign w:val="center"/>
          </w:tcPr>
          <w:p w:rsidR="00691E3F" w:rsidRPr="0089550B" w:rsidRDefault="00691E3F" w:rsidP="00FB0B76">
            <w:pPr>
              <w:jc w:val="center"/>
              <w:rPr>
                <w:sz w:val="22"/>
                <w:szCs w:val="22"/>
              </w:rPr>
            </w:pPr>
          </w:p>
        </w:tc>
        <w:tc>
          <w:tcPr>
            <w:tcW w:w="992" w:type="dxa"/>
            <w:shd w:val="clear" w:color="auto" w:fill="auto"/>
            <w:noWrap/>
            <w:vAlign w:val="center"/>
          </w:tcPr>
          <w:p w:rsidR="00691E3F" w:rsidRPr="0089550B" w:rsidRDefault="00691E3F" w:rsidP="00FB0B76">
            <w:pPr>
              <w:jc w:val="center"/>
              <w:rPr>
                <w:sz w:val="22"/>
                <w:szCs w:val="22"/>
              </w:rPr>
            </w:pPr>
          </w:p>
        </w:tc>
        <w:tc>
          <w:tcPr>
            <w:tcW w:w="1016" w:type="dxa"/>
            <w:shd w:val="clear" w:color="auto" w:fill="auto"/>
            <w:noWrap/>
            <w:vAlign w:val="center"/>
          </w:tcPr>
          <w:p w:rsidR="00691E3F" w:rsidRPr="0089550B" w:rsidRDefault="00691E3F" w:rsidP="00FB0B76">
            <w:pPr>
              <w:jc w:val="center"/>
              <w:rPr>
                <w:sz w:val="22"/>
                <w:szCs w:val="22"/>
              </w:rPr>
            </w:pPr>
          </w:p>
        </w:tc>
        <w:tc>
          <w:tcPr>
            <w:tcW w:w="1253" w:type="dxa"/>
            <w:shd w:val="clear" w:color="auto" w:fill="auto"/>
            <w:noWrap/>
            <w:vAlign w:val="center"/>
          </w:tcPr>
          <w:p w:rsidR="00691E3F" w:rsidRPr="0089550B" w:rsidRDefault="00691E3F" w:rsidP="00FB0B76">
            <w:pPr>
              <w:jc w:val="center"/>
              <w:rPr>
                <w:sz w:val="22"/>
                <w:szCs w:val="22"/>
              </w:rPr>
            </w:pPr>
          </w:p>
        </w:tc>
        <w:tc>
          <w:tcPr>
            <w:tcW w:w="1089" w:type="dxa"/>
            <w:shd w:val="clear" w:color="auto" w:fill="auto"/>
            <w:noWrap/>
            <w:vAlign w:val="center"/>
          </w:tcPr>
          <w:p w:rsidR="00691E3F" w:rsidRPr="0089550B" w:rsidRDefault="00691E3F" w:rsidP="00FB0B76">
            <w:pPr>
              <w:jc w:val="center"/>
              <w:rPr>
                <w:sz w:val="22"/>
                <w:szCs w:val="22"/>
              </w:rPr>
            </w:pPr>
          </w:p>
        </w:tc>
        <w:tc>
          <w:tcPr>
            <w:tcW w:w="1062" w:type="dxa"/>
            <w:shd w:val="clear" w:color="auto" w:fill="auto"/>
            <w:noWrap/>
            <w:vAlign w:val="center"/>
          </w:tcPr>
          <w:p w:rsidR="00691E3F" w:rsidRPr="0089550B" w:rsidRDefault="00691E3F" w:rsidP="00FB0B76">
            <w:pPr>
              <w:jc w:val="center"/>
              <w:rPr>
                <w:sz w:val="22"/>
                <w:szCs w:val="22"/>
              </w:rPr>
            </w:pPr>
            <w:r>
              <w:rPr>
                <w:sz w:val="22"/>
                <w:szCs w:val="22"/>
              </w:rPr>
              <w:t>17,2</w:t>
            </w:r>
          </w:p>
        </w:tc>
      </w:tr>
      <w:tr w:rsidR="00691E3F" w:rsidRPr="0089550B" w:rsidTr="0089550B">
        <w:trPr>
          <w:trHeight w:val="570"/>
        </w:trPr>
        <w:tc>
          <w:tcPr>
            <w:tcW w:w="1958" w:type="dxa"/>
            <w:shd w:val="clear" w:color="auto" w:fill="auto"/>
            <w:vAlign w:val="center"/>
          </w:tcPr>
          <w:p w:rsidR="00691E3F" w:rsidRPr="0089550B" w:rsidRDefault="00691E3F" w:rsidP="00FB0B76">
            <w:pPr>
              <w:rPr>
                <w:b/>
                <w:bCs/>
                <w:sz w:val="22"/>
                <w:szCs w:val="22"/>
              </w:rPr>
            </w:pPr>
            <w:r w:rsidRPr="0089550B">
              <w:rPr>
                <w:b/>
                <w:bCs/>
                <w:sz w:val="22"/>
                <w:szCs w:val="22"/>
              </w:rPr>
              <w:t>Итого на первую очередь</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 </w:t>
            </w:r>
          </w:p>
        </w:tc>
        <w:tc>
          <w:tcPr>
            <w:tcW w:w="1140" w:type="dxa"/>
            <w:shd w:val="clear" w:color="auto" w:fill="auto"/>
            <w:noWrap/>
            <w:vAlign w:val="bottom"/>
          </w:tcPr>
          <w:p w:rsidR="00691E3F" w:rsidRPr="0089550B" w:rsidRDefault="00691E3F" w:rsidP="00FB0B76">
            <w:pPr>
              <w:rPr>
                <w:sz w:val="22"/>
                <w:szCs w:val="22"/>
              </w:rPr>
            </w:pPr>
            <w:r w:rsidRPr="0089550B">
              <w:rPr>
                <w:sz w:val="22"/>
                <w:szCs w:val="22"/>
              </w:rPr>
              <w:t> </w:t>
            </w:r>
          </w:p>
        </w:tc>
        <w:tc>
          <w:tcPr>
            <w:tcW w:w="992" w:type="dxa"/>
            <w:shd w:val="clear" w:color="auto" w:fill="auto"/>
            <w:noWrap/>
            <w:vAlign w:val="center"/>
          </w:tcPr>
          <w:p w:rsidR="00691E3F" w:rsidRPr="0089550B" w:rsidRDefault="00691E3F" w:rsidP="00FB0B76">
            <w:pPr>
              <w:jc w:val="center"/>
              <w:rPr>
                <w:b/>
                <w:sz w:val="22"/>
                <w:szCs w:val="22"/>
              </w:rPr>
            </w:pPr>
            <w:r w:rsidRPr="0089550B">
              <w:rPr>
                <w:b/>
                <w:sz w:val="22"/>
                <w:szCs w:val="22"/>
              </w:rPr>
              <w:t>9</w:t>
            </w:r>
            <w:r>
              <w:rPr>
                <w:b/>
                <w:sz w:val="22"/>
                <w:szCs w:val="22"/>
              </w:rPr>
              <w:t>7</w:t>
            </w:r>
            <w:r w:rsidRPr="0089550B">
              <w:rPr>
                <w:b/>
                <w:sz w:val="22"/>
                <w:szCs w:val="22"/>
              </w:rPr>
              <w:t>0</w:t>
            </w:r>
          </w:p>
        </w:tc>
        <w:tc>
          <w:tcPr>
            <w:tcW w:w="1016" w:type="dxa"/>
            <w:shd w:val="clear" w:color="auto" w:fill="auto"/>
            <w:noWrap/>
            <w:vAlign w:val="center"/>
          </w:tcPr>
          <w:p w:rsidR="00691E3F" w:rsidRPr="0089550B" w:rsidRDefault="00691E3F" w:rsidP="00FB0B76">
            <w:pPr>
              <w:jc w:val="center"/>
              <w:rPr>
                <w:b/>
                <w:sz w:val="22"/>
                <w:szCs w:val="22"/>
              </w:rPr>
            </w:pPr>
          </w:p>
        </w:tc>
        <w:tc>
          <w:tcPr>
            <w:tcW w:w="1253" w:type="dxa"/>
            <w:shd w:val="clear" w:color="auto" w:fill="auto"/>
            <w:noWrap/>
            <w:vAlign w:val="center"/>
          </w:tcPr>
          <w:p w:rsidR="00691E3F" w:rsidRPr="0089550B" w:rsidRDefault="00691E3F" w:rsidP="00FB0B76">
            <w:pPr>
              <w:jc w:val="center"/>
              <w:rPr>
                <w:sz w:val="22"/>
                <w:szCs w:val="22"/>
              </w:rPr>
            </w:pPr>
          </w:p>
        </w:tc>
        <w:tc>
          <w:tcPr>
            <w:tcW w:w="1089" w:type="dxa"/>
            <w:shd w:val="clear" w:color="auto" w:fill="auto"/>
            <w:noWrap/>
            <w:vAlign w:val="center"/>
          </w:tcPr>
          <w:p w:rsidR="00691E3F" w:rsidRPr="0089550B" w:rsidRDefault="00691E3F" w:rsidP="00FB0B76">
            <w:pPr>
              <w:jc w:val="center"/>
              <w:rPr>
                <w:sz w:val="22"/>
                <w:szCs w:val="22"/>
              </w:rPr>
            </w:pPr>
          </w:p>
        </w:tc>
        <w:tc>
          <w:tcPr>
            <w:tcW w:w="1062" w:type="dxa"/>
            <w:shd w:val="clear" w:color="auto" w:fill="auto"/>
            <w:noWrap/>
            <w:vAlign w:val="center"/>
          </w:tcPr>
          <w:p w:rsidR="00691E3F" w:rsidRPr="0089550B" w:rsidRDefault="00691E3F" w:rsidP="00FB0B76">
            <w:pPr>
              <w:jc w:val="center"/>
              <w:rPr>
                <w:sz w:val="22"/>
                <w:szCs w:val="22"/>
              </w:rPr>
            </w:pPr>
            <w:r>
              <w:rPr>
                <w:b/>
                <w:sz w:val="22"/>
                <w:szCs w:val="22"/>
              </w:rPr>
              <w:t>188,9</w:t>
            </w:r>
          </w:p>
        </w:tc>
      </w:tr>
      <w:tr w:rsidR="00691E3F" w:rsidRPr="0089550B" w:rsidTr="0089550B">
        <w:trPr>
          <w:trHeight w:val="570"/>
        </w:trPr>
        <w:tc>
          <w:tcPr>
            <w:tcW w:w="10488" w:type="dxa"/>
            <w:gridSpan w:val="8"/>
            <w:shd w:val="clear" w:color="auto" w:fill="auto"/>
            <w:vAlign w:val="center"/>
          </w:tcPr>
          <w:p w:rsidR="00691E3F" w:rsidRPr="0089550B" w:rsidRDefault="00691E3F" w:rsidP="00FB0B76">
            <w:pPr>
              <w:rPr>
                <w:b/>
                <w:sz w:val="22"/>
                <w:szCs w:val="22"/>
              </w:rPr>
            </w:pPr>
            <w:r w:rsidRPr="0089550B">
              <w:rPr>
                <w:b/>
                <w:sz w:val="22"/>
                <w:szCs w:val="22"/>
              </w:rPr>
              <w:t>Расчетный срок</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с. </w:t>
            </w:r>
            <w:proofErr w:type="spellStart"/>
            <w:r w:rsidRPr="0089550B">
              <w:rPr>
                <w:sz w:val="22"/>
                <w:szCs w:val="22"/>
              </w:rPr>
              <w:t>Мужиново</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E463BA" w:rsidRDefault="00691E3F" w:rsidP="00FB0B76">
            <w:pPr>
              <w:jc w:val="center"/>
              <w:rPr>
                <w:sz w:val="22"/>
                <w:szCs w:val="22"/>
              </w:rPr>
            </w:pPr>
            <w:r w:rsidRPr="00E463BA">
              <w:rPr>
                <w:sz w:val="22"/>
                <w:szCs w:val="22"/>
              </w:rPr>
              <w:t>395</w:t>
            </w:r>
          </w:p>
        </w:tc>
        <w:tc>
          <w:tcPr>
            <w:tcW w:w="1016" w:type="dxa"/>
            <w:shd w:val="clear" w:color="auto" w:fill="auto"/>
            <w:noWrap/>
            <w:vAlign w:val="center"/>
          </w:tcPr>
          <w:p w:rsidR="00691E3F" w:rsidRPr="00E463BA" w:rsidRDefault="00691E3F" w:rsidP="00FB0B76">
            <w:pPr>
              <w:jc w:val="center"/>
              <w:rPr>
                <w:sz w:val="22"/>
                <w:szCs w:val="22"/>
              </w:rPr>
            </w:pPr>
            <w:r w:rsidRPr="00E463BA">
              <w:rPr>
                <w:sz w:val="22"/>
                <w:szCs w:val="22"/>
              </w:rPr>
              <w:t>180</w:t>
            </w:r>
          </w:p>
        </w:tc>
        <w:tc>
          <w:tcPr>
            <w:tcW w:w="1253" w:type="dxa"/>
            <w:shd w:val="clear" w:color="auto" w:fill="auto"/>
            <w:noWrap/>
            <w:vAlign w:val="center"/>
          </w:tcPr>
          <w:p w:rsidR="00691E3F" w:rsidRPr="00E463BA" w:rsidRDefault="00691E3F" w:rsidP="00FB0B76">
            <w:pPr>
              <w:jc w:val="center"/>
              <w:rPr>
                <w:sz w:val="22"/>
                <w:szCs w:val="22"/>
              </w:rPr>
            </w:pPr>
            <w:r w:rsidRPr="00E463BA">
              <w:rPr>
                <w:sz w:val="22"/>
                <w:szCs w:val="22"/>
              </w:rPr>
              <w:t>43,</w:t>
            </w:r>
            <w:r>
              <w:rPr>
                <w:sz w:val="22"/>
                <w:szCs w:val="22"/>
              </w:rPr>
              <w:t>4</w:t>
            </w:r>
          </w:p>
        </w:tc>
        <w:tc>
          <w:tcPr>
            <w:tcW w:w="1089" w:type="dxa"/>
            <w:shd w:val="clear" w:color="auto" w:fill="auto"/>
            <w:noWrap/>
            <w:vAlign w:val="center"/>
          </w:tcPr>
          <w:p w:rsidR="00691E3F" w:rsidRPr="00E463BA" w:rsidRDefault="00691E3F" w:rsidP="00FB0B76">
            <w:pPr>
              <w:jc w:val="center"/>
              <w:rPr>
                <w:sz w:val="22"/>
                <w:szCs w:val="22"/>
              </w:rPr>
            </w:pPr>
            <w:r w:rsidRPr="00E463BA">
              <w:rPr>
                <w:sz w:val="22"/>
                <w:szCs w:val="22"/>
              </w:rPr>
              <w:t>27,7</w:t>
            </w:r>
          </w:p>
        </w:tc>
        <w:tc>
          <w:tcPr>
            <w:tcW w:w="1062" w:type="dxa"/>
            <w:shd w:val="clear" w:color="auto" w:fill="auto"/>
            <w:noWrap/>
            <w:vAlign w:val="center"/>
          </w:tcPr>
          <w:p w:rsidR="00691E3F" w:rsidRPr="00E463BA" w:rsidRDefault="00691E3F" w:rsidP="00FB0B76">
            <w:pPr>
              <w:jc w:val="center"/>
              <w:rPr>
                <w:sz w:val="22"/>
                <w:szCs w:val="22"/>
              </w:rPr>
            </w:pPr>
            <w:r w:rsidRPr="00E463BA">
              <w:rPr>
                <w:sz w:val="22"/>
                <w:szCs w:val="22"/>
              </w:rPr>
              <w:t>71,1</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Алень</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201</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21,7</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14,5</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36,2</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Горень</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Краснополье</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Неделька</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80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8,6</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5,8</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14,4</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Николаевка</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95</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10,3</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6,8</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17,1</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Новая </w:t>
            </w:r>
            <w:proofErr w:type="spellStart"/>
            <w:r w:rsidRPr="0089550B">
              <w:rPr>
                <w:sz w:val="22"/>
                <w:szCs w:val="22"/>
              </w:rPr>
              <w:t>Мармазовка</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Новоалексеевка</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3</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0,3</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0,5</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Новотроицкое</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152</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16,4</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10,9</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27,4</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lastRenderedPageBreak/>
              <w:t>д. Озерцо</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22</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2,4</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1,6</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4,0</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Альшанка</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д. Пушкино</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0</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0,0</w:t>
            </w:r>
          </w:p>
        </w:tc>
      </w:tr>
      <w:tr w:rsidR="00691E3F" w:rsidRPr="0089550B" w:rsidTr="0089550B">
        <w:trPr>
          <w:trHeight w:val="570"/>
        </w:trPr>
        <w:tc>
          <w:tcPr>
            <w:tcW w:w="1958" w:type="dxa"/>
            <w:shd w:val="clear" w:color="auto" w:fill="auto"/>
            <w:vAlign w:val="center"/>
          </w:tcPr>
          <w:p w:rsidR="00691E3F" w:rsidRPr="0089550B" w:rsidRDefault="00691E3F" w:rsidP="00FB0B76">
            <w:pPr>
              <w:rPr>
                <w:sz w:val="22"/>
                <w:szCs w:val="22"/>
              </w:rPr>
            </w:pPr>
            <w:r w:rsidRPr="0089550B">
              <w:rPr>
                <w:sz w:val="22"/>
                <w:szCs w:val="22"/>
              </w:rPr>
              <w:t xml:space="preserve">д. </w:t>
            </w:r>
            <w:proofErr w:type="spellStart"/>
            <w:r w:rsidRPr="0089550B">
              <w:rPr>
                <w:sz w:val="22"/>
                <w:szCs w:val="22"/>
              </w:rPr>
              <w:t>Северец</w:t>
            </w:r>
            <w:proofErr w:type="spellEnd"/>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жилая застройка существующая и планируемая</w:t>
            </w:r>
          </w:p>
        </w:tc>
        <w:tc>
          <w:tcPr>
            <w:tcW w:w="1140" w:type="dxa"/>
            <w:shd w:val="clear" w:color="auto" w:fill="auto"/>
            <w:noWrap/>
            <w:vAlign w:val="center"/>
          </w:tcPr>
          <w:p w:rsidR="00691E3F" w:rsidRPr="0089550B" w:rsidRDefault="00691E3F" w:rsidP="00FB0B76">
            <w:pPr>
              <w:jc w:val="center"/>
              <w:rPr>
                <w:sz w:val="22"/>
                <w:szCs w:val="22"/>
              </w:rPr>
            </w:pPr>
            <w:r w:rsidRPr="0089550B">
              <w:rPr>
                <w:sz w:val="22"/>
                <w:szCs w:val="22"/>
              </w:rPr>
              <w:t>человек</w:t>
            </w:r>
          </w:p>
        </w:tc>
        <w:tc>
          <w:tcPr>
            <w:tcW w:w="992" w:type="dxa"/>
            <w:shd w:val="clear" w:color="auto" w:fill="auto"/>
            <w:noWrap/>
            <w:vAlign w:val="center"/>
          </w:tcPr>
          <w:p w:rsidR="00691E3F" w:rsidRPr="0089550B" w:rsidRDefault="00691E3F" w:rsidP="00FB0B76">
            <w:pPr>
              <w:jc w:val="center"/>
              <w:rPr>
                <w:sz w:val="22"/>
                <w:szCs w:val="22"/>
              </w:rPr>
            </w:pPr>
            <w:r w:rsidRPr="0089550B">
              <w:rPr>
                <w:sz w:val="22"/>
                <w:szCs w:val="22"/>
              </w:rPr>
              <w:t>1</w:t>
            </w:r>
          </w:p>
        </w:tc>
        <w:tc>
          <w:tcPr>
            <w:tcW w:w="1016" w:type="dxa"/>
            <w:shd w:val="clear" w:color="auto" w:fill="auto"/>
            <w:noWrap/>
            <w:vAlign w:val="center"/>
          </w:tcPr>
          <w:p w:rsidR="00691E3F" w:rsidRPr="0089550B" w:rsidRDefault="00691E3F" w:rsidP="00FB0B76">
            <w:pPr>
              <w:jc w:val="center"/>
              <w:rPr>
                <w:sz w:val="22"/>
                <w:szCs w:val="22"/>
              </w:rPr>
            </w:pPr>
            <w:r w:rsidRPr="0089550B">
              <w:rPr>
                <w:sz w:val="22"/>
                <w:szCs w:val="22"/>
              </w:rPr>
              <w:t>180</w:t>
            </w:r>
          </w:p>
        </w:tc>
        <w:tc>
          <w:tcPr>
            <w:tcW w:w="1253"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89" w:type="dxa"/>
            <w:shd w:val="clear" w:color="auto" w:fill="auto"/>
            <w:noWrap/>
            <w:vAlign w:val="center"/>
          </w:tcPr>
          <w:p w:rsidR="00691E3F" w:rsidRPr="0089550B" w:rsidRDefault="00691E3F" w:rsidP="00FB0B76">
            <w:pPr>
              <w:jc w:val="center"/>
              <w:rPr>
                <w:sz w:val="22"/>
                <w:szCs w:val="22"/>
              </w:rPr>
            </w:pPr>
            <w:r w:rsidRPr="0089550B">
              <w:rPr>
                <w:sz w:val="22"/>
                <w:szCs w:val="22"/>
              </w:rPr>
              <w:t>0,1</w:t>
            </w:r>
          </w:p>
        </w:tc>
        <w:tc>
          <w:tcPr>
            <w:tcW w:w="1062" w:type="dxa"/>
            <w:shd w:val="clear" w:color="auto" w:fill="auto"/>
            <w:noWrap/>
            <w:vAlign w:val="center"/>
          </w:tcPr>
          <w:p w:rsidR="00691E3F" w:rsidRPr="0089550B" w:rsidRDefault="00691E3F" w:rsidP="00FB0B76">
            <w:pPr>
              <w:jc w:val="center"/>
              <w:rPr>
                <w:sz w:val="22"/>
                <w:szCs w:val="22"/>
              </w:rPr>
            </w:pPr>
            <w:r w:rsidRPr="0089550B">
              <w:rPr>
                <w:sz w:val="22"/>
                <w:szCs w:val="22"/>
              </w:rPr>
              <w:t>0,2</w:t>
            </w:r>
          </w:p>
        </w:tc>
      </w:tr>
      <w:tr w:rsidR="00691E3F" w:rsidRPr="0089550B" w:rsidTr="0089550B">
        <w:trPr>
          <w:trHeight w:val="570"/>
        </w:trPr>
        <w:tc>
          <w:tcPr>
            <w:tcW w:w="1958" w:type="dxa"/>
            <w:shd w:val="clear" w:color="auto" w:fill="auto"/>
            <w:vAlign w:val="center"/>
          </w:tcPr>
          <w:p w:rsidR="00691E3F" w:rsidRPr="0089550B" w:rsidRDefault="00691E3F" w:rsidP="00FB0B76">
            <w:pPr>
              <w:rPr>
                <w:b/>
                <w:bCs/>
                <w:sz w:val="22"/>
                <w:szCs w:val="22"/>
              </w:rPr>
            </w:pPr>
            <w:r w:rsidRPr="0089550B">
              <w:rPr>
                <w:b/>
                <w:bCs/>
                <w:sz w:val="22"/>
                <w:szCs w:val="22"/>
              </w:rPr>
              <w:t> </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Объекты соц</w:t>
            </w:r>
            <w:proofErr w:type="gramStart"/>
            <w:r w:rsidRPr="0089550B">
              <w:rPr>
                <w:sz w:val="22"/>
                <w:szCs w:val="22"/>
              </w:rPr>
              <w:t>.к</w:t>
            </w:r>
            <w:proofErr w:type="gramEnd"/>
            <w:r w:rsidRPr="0089550B">
              <w:rPr>
                <w:sz w:val="22"/>
                <w:szCs w:val="22"/>
              </w:rPr>
              <w:t>ульт. быта  (10 % от жилой застройки)</w:t>
            </w:r>
          </w:p>
        </w:tc>
        <w:tc>
          <w:tcPr>
            <w:tcW w:w="1140" w:type="dxa"/>
            <w:shd w:val="clear" w:color="auto" w:fill="auto"/>
            <w:noWrap/>
            <w:vAlign w:val="bottom"/>
          </w:tcPr>
          <w:p w:rsidR="00691E3F" w:rsidRPr="0089550B" w:rsidRDefault="00691E3F" w:rsidP="00FB0B76">
            <w:pPr>
              <w:rPr>
                <w:sz w:val="22"/>
                <w:szCs w:val="22"/>
              </w:rPr>
            </w:pPr>
          </w:p>
        </w:tc>
        <w:tc>
          <w:tcPr>
            <w:tcW w:w="992" w:type="dxa"/>
            <w:shd w:val="clear" w:color="auto" w:fill="auto"/>
            <w:noWrap/>
            <w:vAlign w:val="center"/>
          </w:tcPr>
          <w:p w:rsidR="00691E3F" w:rsidRPr="0089550B" w:rsidRDefault="00691E3F" w:rsidP="00FB0B76">
            <w:pPr>
              <w:jc w:val="center"/>
              <w:rPr>
                <w:sz w:val="22"/>
                <w:szCs w:val="22"/>
              </w:rPr>
            </w:pPr>
          </w:p>
        </w:tc>
        <w:tc>
          <w:tcPr>
            <w:tcW w:w="1016" w:type="dxa"/>
            <w:shd w:val="clear" w:color="auto" w:fill="auto"/>
            <w:noWrap/>
            <w:vAlign w:val="center"/>
          </w:tcPr>
          <w:p w:rsidR="00691E3F" w:rsidRPr="0089550B" w:rsidRDefault="00691E3F" w:rsidP="00FB0B76">
            <w:pPr>
              <w:jc w:val="center"/>
              <w:rPr>
                <w:sz w:val="22"/>
                <w:szCs w:val="22"/>
              </w:rPr>
            </w:pPr>
          </w:p>
        </w:tc>
        <w:tc>
          <w:tcPr>
            <w:tcW w:w="1253" w:type="dxa"/>
            <w:shd w:val="clear" w:color="auto" w:fill="auto"/>
            <w:noWrap/>
            <w:vAlign w:val="center"/>
          </w:tcPr>
          <w:p w:rsidR="00691E3F" w:rsidRPr="0089550B" w:rsidRDefault="00691E3F" w:rsidP="00FB0B76">
            <w:pPr>
              <w:jc w:val="center"/>
              <w:rPr>
                <w:sz w:val="22"/>
                <w:szCs w:val="22"/>
              </w:rPr>
            </w:pPr>
          </w:p>
        </w:tc>
        <w:tc>
          <w:tcPr>
            <w:tcW w:w="1089" w:type="dxa"/>
            <w:shd w:val="clear" w:color="auto" w:fill="auto"/>
            <w:noWrap/>
            <w:vAlign w:val="center"/>
          </w:tcPr>
          <w:p w:rsidR="00691E3F" w:rsidRPr="0089550B" w:rsidRDefault="00691E3F" w:rsidP="00FB0B76">
            <w:pPr>
              <w:jc w:val="center"/>
              <w:rPr>
                <w:sz w:val="22"/>
                <w:szCs w:val="22"/>
              </w:rPr>
            </w:pPr>
          </w:p>
        </w:tc>
        <w:tc>
          <w:tcPr>
            <w:tcW w:w="1062" w:type="dxa"/>
            <w:shd w:val="clear" w:color="auto" w:fill="auto"/>
            <w:noWrap/>
            <w:vAlign w:val="center"/>
          </w:tcPr>
          <w:p w:rsidR="00691E3F" w:rsidRPr="0089550B" w:rsidRDefault="00691E3F" w:rsidP="00FB0B76">
            <w:pPr>
              <w:jc w:val="center"/>
              <w:rPr>
                <w:sz w:val="22"/>
                <w:szCs w:val="22"/>
              </w:rPr>
            </w:pPr>
            <w:r>
              <w:rPr>
                <w:sz w:val="22"/>
                <w:szCs w:val="22"/>
              </w:rPr>
              <w:t>17,1</w:t>
            </w:r>
          </w:p>
        </w:tc>
      </w:tr>
      <w:tr w:rsidR="00691E3F" w:rsidRPr="0089550B" w:rsidTr="0089550B">
        <w:trPr>
          <w:trHeight w:val="570"/>
        </w:trPr>
        <w:tc>
          <w:tcPr>
            <w:tcW w:w="1958" w:type="dxa"/>
            <w:shd w:val="clear" w:color="auto" w:fill="auto"/>
            <w:vAlign w:val="center"/>
          </w:tcPr>
          <w:p w:rsidR="00691E3F" w:rsidRPr="0089550B" w:rsidRDefault="00691E3F" w:rsidP="00FB0B76">
            <w:pPr>
              <w:rPr>
                <w:b/>
                <w:bCs/>
                <w:sz w:val="22"/>
                <w:szCs w:val="22"/>
              </w:rPr>
            </w:pPr>
            <w:r w:rsidRPr="0089550B">
              <w:rPr>
                <w:b/>
                <w:bCs/>
                <w:sz w:val="22"/>
                <w:szCs w:val="22"/>
              </w:rPr>
              <w:t>Итого на расчетный срок</w:t>
            </w:r>
          </w:p>
        </w:tc>
        <w:tc>
          <w:tcPr>
            <w:tcW w:w="1978" w:type="dxa"/>
            <w:shd w:val="clear" w:color="auto" w:fill="auto"/>
            <w:noWrap/>
            <w:vAlign w:val="bottom"/>
          </w:tcPr>
          <w:p w:rsidR="00691E3F" w:rsidRPr="0089550B" w:rsidRDefault="00691E3F" w:rsidP="00FB0B76">
            <w:pPr>
              <w:rPr>
                <w:sz w:val="22"/>
                <w:szCs w:val="22"/>
              </w:rPr>
            </w:pPr>
            <w:r w:rsidRPr="0089550B">
              <w:rPr>
                <w:sz w:val="22"/>
                <w:szCs w:val="22"/>
              </w:rPr>
              <w:t> </w:t>
            </w:r>
          </w:p>
        </w:tc>
        <w:tc>
          <w:tcPr>
            <w:tcW w:w="1140" w:type="dxa"/>
            <w:shd w:val="clear" w:color="auto" w:fill="auto"/>
            <w:noWrap/>
            <w:vAlign w:val="bottom"/>
          </w:tcPr>
          <w:p w:rsidR="00691E3F" w:rsidRPr="0089550B" w:rsidRDefault="00691E3F" w:rsidP="00FB0B76">
            <w:pPr>
              <w:rPr>
                <w:sz w:val="22"/>
                <w:szCs w:val="22"/>
              </w:rPr>
            </w:pPr>
            <w:r w:rsidRPr="0089550B">
              <w:rPr>
                <w:sz w:val="22"/>
                <w:szCs w:val="22"/>
              </w:rPr>
              <w:t> </w:t>
            </w:r>
          </w:p>
        </w:tc>
        <w:tc>
          <w:tcPr>
            <w:tcW w:w="992" w:type="dxa"/>
            <w:shd w:val="clear" w:color="auto" w:fill="auto"/>
            <w:noWrap/>
            <w:vAlign w:val="center"/>
          </w:tcPr>
          <w:p w:rsidR="00691E3F" w:rsidRPr="0089550B" w:rsidRDefault="00691E3F" w:rsidP="00FB0B76">
            <w:pPr>
              <w:jc w:val="center"/>
              <w:rPr>
                <w:b/>
                <w:sz w:val="22"/>
                <w:szCs w:val="22"/>
              </w:rPr>
            </w:pPr>
            <w:r w:rsidRPr="0089550B">
              <w:rPr>
                <w:b/>
                <w:sz w:val="22"/>
                <w:szCs w:val="22"/>
              </w:rPr>
              <w:t>850</w:t>
            </w:r>
          </w:p>
        </w:tc>
        <w:tc>
          <w:tcPr>
            <w:tcW w:w="1016" w:type="dxa"/>
            <w:shd w:val="clear" w:color="auto" w:fill="auto"/>
            <w:noWrap/>
            <w:vAlign w:val="center"/>
          </w:tcPr>
          <w:p w:rsidR="00691E3F" w:rsidRPr="0089550B" w:rsidRDefault="00691E3F" w:rsidP="00FB0B76">
            <w:pPr>
              <w:jc w:val="center"/>
              <w:rPr>
                <w:b/>
                <w:sz w:val="22"/>
                <w:szCs w:val="22"/>
              </w:rPr>
            </w:pPr>
          </w:p>
        </w:tc>
        <w:tc>
          <w:tcPr>
            <w:tcW w:w="1253" w:type="dxa"/>
            <w:shd w:val="clear" w:color="auto" w:fill="auto"/>
            <w:noWrap/>
            <w:vAlign w:val="center"/>
          </w:tcPr>
          <w:p w:rsidR="00691E3F" w:rsidRPr="0089550B" w:rsidRDefault="00691E3F" w:rsidP="00FB0B76">
            <w:pPr>
              <w:jc w:val="center"/>
              <w:rPr>
                <w:sz w:val="22"/>
                <w:szCs w:val="22"/>
              </w:rPr>
            </w:pPr>
          </w:p>
        </w:tc>
        <w:tc>
          <w:tcPr>
            <w:tcW w:w="1089" w:type="dxa"/>
            <w:shd w:val="clear" w:color="auto" w:fill="auto"/>
            <w:noWrap/>
            <w:vAlign w:val="center"/>
          </w:tcPr>
          <w:p w:rsidR="00691E3F" w:rsidRPr="0089550B" w:rsidRDefault="00691E3F" w:rsidP="00FB0B76">
            <w:pPr>
              <w:jc w:val="center"/>
              <w:rPr>
                <w:sz w:val="22"/>
                <w:szCs w:val="22"/>
              </w:rPr>
            </w:pPr>
          </w:p>
        </w:tc>
        <w:tc>
          <w:tcPr>
            <w:tcW w:w="1062" w:type="dxa"/>
            <w:shd w:val="clear" w:color="auto" w:fill="auto"/>
            <w:noWrap/>
            <w:vAlign w:val="center"/>
          </w:tcPr>
          <w:p w:rsidR="00691E3F" w:rsidRPr="0089550B" w:rsidRDefault="00691E3F" w:rsidP="00FB0B76">
            <w:pPr>
              <w:jc w:val="center"/>
              <w:rPr>
                <w:b/>
                <w:sz w:val="22"/>
                <w:szCs w:val="22"/>
              </w:rPr>
            </w:pPr>
            <w:r>
              <w:rPr>
                <w:b/>
                <w:sz w:val="22"/>
                <w:szCs w:val="22"/>
              </w:rPr>
              <w:t>188,2</w:t>
            </w:r>
          </w:p>
        </w:tc>
      </w:tr>
    </w:tbl>
    <w:p w:rsidR="0089550B" w:rsidRDefault="0089550B" w:rsidP="00D51CC9">
      <w:pPr>
        <w:spacing w:line="288" w:lineRule="auto"/>
        <w:ind w:hanging="567"/>
        <w:jc w:val="center"/>
        <w:rPr>
          <w:b/>
          <w:i/>
        </w:rPr>
      </w:pPr>
    </w:p>
    <w:p w:rsidR="006D2B7A" w:rsidRPr="001569AD" w:rsidRDefault="006D2B7A" w:rsidP="006D2B7A">
      <w:pPr>
        <w:spacing w:line="288" w:lineRule="auto"/>
        <w:ind w:firstLine="720"/>
        <w:jc w:val="both"/>
      </w:pPr>
      <w:r w:rsidRPr="001569AD">
        <w:t xml:space="preserve">Для сокращения сброса в водоемы неочищенных и </w:t>
      </w:r>
      <w:proofErr w:type="spellStart"/>
      <w:r w:rsidRPr="001569AD">
        <w:t>недоочищенных</w:t>
      </w:r>
      <w:proofErr w:type="spellEnd"/>
      <w:r w:rsidRPr="001569AD">
        <w:t xml:space="preserve"> сточных вод необходимо усовершенствование систем водоотведения в сельской местности. </w:t>
      </w:r>
    </w:p>
    <w:p w:rsidR="006D2B7A" w:rsidRPr="001569AD" w:rsidRDefault="006D2B7A" w:rsidP="006D2B7A">
      <w:pPr>
        <w:spacing w:line="288" w:lineRule="auto"/>
        <w:ind w:firstLine="720"/>
        <w:jc w:val="both"/>
      </w:pPr>
      <w:r w:rsidRPr="001569AD">
        <w:t xml:space="preserve">В целом по поселению необходимо обеспечение практически всех населённых пунктов канализационными системами. В населенных пунктах возможны 2 варианта организации системы водоотведения: централизованной - строительство очистных сооружений и сетей хозяйственно-бытовой канализации в населенном пункте, и децентрализованной (локальной) – строительство локальных очистных сооружений у каждого потребителя. Выбор варианта организации системы водоотведения в каждом конкретном населенном пункте определяется на последующих стадиях проектирования. </w:t>
      </w:r>
    </w:p>
    <w:p w:rsidR="006D2B7A" w:rsidRPr="001569AD" w:rsidRDefault="006D2B7A" w:rsidP="006D2B7A">
      <w:pPr>
        <w:spacing w:line="288" w:lineRule="auto"/>
        <w:ind w:firstLine="720"/>
        <w:jc w:val="both"/>
      </w:pPr>
      <w:r w:rsidRPr="001569AD">
        <w:t>Развитие систем отвода хозяйственно-бытовых сточных вод (централизованных или локальных) решается в увязке со сроками нового строительства и реконструкции.</w:t>
      </w:r>
    </w:p>
    <w:p w:rsidR="00E057A8" w:rsidRPr="008A4CA0" w:rsidRDefault="00E057A8" w:rsidP="00E057A8">
      <w:pPr>
        <w:spacing w:line="288" w:lineRule="auto"/>
        <w:ind w:firstLine="840"/>
        <w:jc w:val="both"/>
        <w:rPr>
          <w:i/>
          <w:u w:val="single"/>
        </w:rPr>
      </w:pPr>
      <w:r w:rsidRPr="001569AD">
        <w:rPr>
          <w:i/>
          <w:u w:val="single"/>
        </w:rPr>
        <w:t xml:space="preserve">Для отвода расчетных объемов хозяйственно-бытовых сточных вод на первую очередь </w:t>
      </w:r>
      <w:r w:rsidRPr="008A4CA0">
        <w:rPr>
          <w:i/>
          <w:u w:val="single"/>
        </w:rPr>
        <w:t>предусматривается:</w:t>
      </w:r>
    </w:p>
    <w:p w:rsidR="00FB70FF" w:rsidRPr="007F06D9" w:rsidRDefault="00FB70FF" w:rsidP="00FB70FF">
      <w:pPr>
        <w:tabs>
          <w:tab w:val="num" w:pos="0"/>
        </w:tabs>
        <w:suppressAutoHyphens/>
        <w:spacing w:line="288" w:lineRule="auto"/>
        <w:ind w:firstLine="709"/>
        <w:jc w:val="both"/>
        <w:rPr>
          <w:szCs w:val="28"/>
        </w:rPr>
      </w:pPr>
      <w:r w:rsidRPr="007F06D9">
        <w:rPr>
          <w:szCs w:val="28"/>
        </w:rPr>
        <w:t>1. Размещение индивидуальных систем очистки сточных вод.</w:t>
      </w:r>
    </w:p>
    <w:p w:rsidR="00FB70FF" w:rsidRPr="007F06D9" w:rsidRDefault="00FB70FF" w:rsidP="00FB70FF">
      <w:pPr>
        <w:tabs>
          <w:tab w:val="num" w:pos="0"/>
        </w:tabs>
        <w:suppressAutoHyphens/>
        <w:spacing w:line="288" w:lineRule="auto"/>
        <w:ind w:firstLine="709"/>
        <w:jc w:val="both"/>
        <w:rPr>
          <w:szCs w:val="28"/>
        </w:rPr>
      </w:pPr>
      <w:r w:rsidRPr="007F06D9">
        <w:rPr>
          <w:szCs w:val="28"/>
        </w:rPr>
        <w:t>2. Решение вопросов утилизации осадка в сельском хозяйстве.</w:t>
      </w:r>
    </w:p>
    <w:p w:rsidR="00E057A8" w:rsidRPr="008A4CA0" w:rsidRDefault="00E057A8" w:rsidP="00E057A8">
      <w:pPr>
        <w:spacing w:line="288" w:lineRule="auto"/>
        <w:ind w:firstLine="840"/>
        <w:jc w:val="both"/>
        <w:rPr>
          <w:i/>
          <w:u w:val="single"/>
        </w:rPr>
      </w:pPr>
      <w:r w:rsidRPr="008A4CA0">
        <w:rPr>
          <w:i/>
          <w:u w:val="single"/>
        </w:rPr>
        <w:t>Для отвода расчетных объемов хозяйственно-бытовых сточных вод по поселению  на перспективу предусматривается:</w:t>
      </w:r>
    </w:p>
    <w:p w:rsidR="00FB70FF" w:rsidRPr="007F06D9" w:rsidRDefault="00FB70FF" w:rsidP="00FB70FF">
      <w:pPr>
        <w:tabs>
          <w:tab w:val="num" w:pos="0"/>
        </w:tabs>
        <w:suppressAutoHyphens/>
        <w:spacing w:line="288" w:lineRule="auto"/>
        <w:ind w:firstLine="709"/>
        <w:jc w:val="both"/>
        <w:rPr>
          <w:szCs w:val="28"/>
        </w:rPr>
      </w:pPr>
      <w:r w:rsidRPr="007F06D9">
        <w:rPr>
          <w:szCs w:val="28"/>
        </w:rPr>
        <w:t xml:space="preserve">1. Строительство очистных сооружений, а также сетей хозяйственно-бытовой канализации в </w:t>
      </w:r>
      <w:r w:rsidR="00DF5887" w:rsidRPr="00F549BD">
        <w:rPr>
          <w:szCs w:val="28"/>
        </w:rPr>
        <w:t xml:space="preserve">селе </w:t>
      </w:r>
      <w:proofErr w:type="spellStart"/>
      <w:r w:rsidR="00DF5887" w:rsidRPr="00F549BD">
        <w:rPr>
          <w:szCs w:val="28"/>
        </w:rPr>
        <w:t>Мужиново</w:t>
      </w:r>
      <w:proofErr w:type="spellEnd"/>
      <w:r w:rsidR="00DF5887" w:rsidRPr="00F549BD">
        <w:rPr>
          <w:szCs w:val="28"/>
        </w:rPr>
        <w:t xml:space="preserve">, деревне </w:t>
      </w:r>
      <w:proofErr w:type="spellStart"/>
      <w:r w:rsidR="00DF5887" w:rsidRPr="00F549BD">
        <w:rPr>
          <w:szCs w:val="28"/>
        </w:rPr>
        <w:t>Алень</w:t>
      </w:r>
      <w:proofErr w:type="spellEnd"/>
      <w:r w:rsidRPr="007F06D9">
        <w:rPr>
          <w:szCs w:val="28"/>
        </w:rPr>
        <w:t>.</w:t>
      </w:r>
    </w:p>
    <w:p w:rsidR="00FB70FF" w:rsidRPr="007F06D9" w:rsidRDefault="00FB70FF" w:rsidP="00FB70FF">
      <w:pPr>
        <w:numPr>
          <w:ilvl w:val="0"/>
          <w:numId w:val="49"/>
        </w:numPr>
        <w:tabs>
          <w:tab w:val="clear" w:pos="720"/>
          <w:tab w:val="num" w:pos="0"/>
          <w:tab w:val="left" w:pos="960"/>
        </w:tabs>
        <w:autoSpaceDE w:val="0"/>
        <w:autoSpaceDN w:val="0"/>
        <w:adjustRightInd w:val="0"/>
        <w:spacing w:line="288" w:lineRule="auto"/>
        <w:ind w:left="0" w:firstLine="709"/>
        <w:jc w:val="both"/>
      </w:pPr>
      <w:r w:rsidRPr="007F06D9">
        <w:t>Разработка и реализация схем водоотведения населенных пунктов поселения.</w:t>
      </w:r>
    </w:p>
    <w:p w:rsidR="00FB70FF" w:rsidRPr="007F06D9" w:rsidRDefault="00FB70FF" w:rsidP="00FB70FF">
      <w:pPr>
        <w:numPr>
          <w:ilvl w:val="0"/>
          <w:numId w:val="49"/>
        </w:numPr>
        <w:tabs>
          <w:tab w:val="clear" w:pos="720"/>
          <w:tab w:val="num" w:pos="0"/>
          <w:tab w:val="left" w:pos="960"/>
        </w:tabs>
        <w:autoSpaceDE w:val="0"/>
        <w:autoSpaceDN w:val="0"/>
        <w:adjustRightInd w:val="0"/>
        <w:spacing w:line="288" w:lineRule="auto"/>
        <w:ind w:left="0" w:firstLine="709"/>
        <w:jc w:val="both"/>
      </w:pPr>
      <w:r w:rsidRPr="007F06D9">
        <w:t>Разработка мероприятий по сокращению сбросов сточных вод за счет их повторного использования.</w:t>
      </w:r>
    </w:p>
    <w:p w:rsidR="00DF5887" w:rsidRPr="00BD6980" w:rsidRDefault="00DF5887" w:rsidP="00ED23BC">
      <w:pPr>
        <w:spacing w:line="360" w:lineRule="auto"/>
        <w:jc w:val="center"/>
        <w:outlineLvl w:val="2"/>
        <w:rPr>
          <w:b/>
          <w:color w:val="FF0000"/>
          <w:szCs w:val="28"/>
        </w:rPr>
      </w:pPr>
    </w:p>
    <w:p w:rsidR="00DF5887" w:rsidRDefault="00DF5887" w:rsidP="00ED23BC">
      <w:pPr>
        <w:spacing w:line="360" w:lineRule="auto"/>
        <w:jc w:val="center"/>
        <w:outlineLvl w:val="2"/>
        <w:rPr>
          <w:b/>
          <w:szCs w:val="28"/>
        </w:rPr>
      </w:pPr>
    </w:p>
    <w:p w:rsidR="00ED23BC" w:rsidRPr="008A4CA0" w:rsidRDefault="00ED23BC" w:rsidP="00ED23BC">
      <w:pPr>
        <w:spacing w:line="360" w:lineRule="auto"/>
        <w:jc w:val="center"/>
        <w:outlineLvl w:val="2"/>
        <w:rPr>
          <w:bCs/>
          <w:szCs w:val="28"/>
        </w:rPr>
      </w:pPr>
      <w:bookmarkStart w:id="234" w:name="_Toc135061790"/>
      <w:r w:rsidRPr="008A4CA0">
        <w:rPr>
          <w:b/>
          <w:szCs w:val="28"/>
        </w:rPr>
        <w:lastRenderedPageBreak/>
        <w:t>2.4.3. Теплоснабжение</w:t>
      </w:r>
      <w:bookmarkEnd w:id="234"/>
    </w:p>
    <w:p w:rsidR="006D2B7A" w:rsidRPr="008A4CA0" w:rsidRDefault="006D2B7A" w:rsidP="006D2B7A">
      <w:pPr>
        <w:pStyle w:val="1b"/>
        <w:spacing w:line="288" w:lineRule="auto"/>
      </w:pPr>
      <w:r w:rsidRPr="008A4CA0">
        <w:t>Теплоснабжением обеспечиваются все объекты жилищно-коммунального сектора (ЖКС) нового строительства по всем видам обеспечения (отопление, вентиляция и горячее водоснабжение).</w:t>
      </w:r>
    </w:p>
    <w:p w:rsidR="006D2B7A" w:rsidRPr="008A4CA0" w:rsidRDefault="006D2B7A" w:rsidP="002678CC">
      <w:pPr>
        <w:spacing w:line="288" w:lineRule="auto"/>
        <w:ind w:firstLine="709"/>
        <w:jc w:val="both"/>
      </w:pPr>
      <w:r w:rsidRPr="008A4CA0">
        <w:t>Развитие всей инфраструктуры теплоснабжения (строительство котельных, прокладка и перекладка теплопроводов) решается в увязке со сроками нового строительства и реконструкции.</w:t>
      </w:r>
    </w:p>
    <w:p w:rsidR="006D2B7A" w:rsidRPr="008A4CA0" w:rsidRDefault="006D2B7A" w:rsidP="006D2B7A">
      <w:pPr>
        <w:spacing w:line="288" w:lineRule="auto"/>
        <w:ind w:firstLine="840"/>
        <w:jc w:val="both"/>
        <w:rPr>
          <w:i/>
          <w:u w:val="single"/>
        </w:rPr>
      </w:pPr>
      <w:r w:rsidRPr="008A4CA0">
        <w:rPr>
          <w:i/>
          <w:u w:val="single"/>
        </w:rPr>
        <w:t>Для обеспечения тепловой энергией потребителей в сельском поселении на первую очередь строительства предусматривается:</w:t>
      </w:r>
    </w:p>
    <w:p w:rsidR="006D2B7A" w:rsidRPr="008A4CA0" w:rsidRDefault="006D2B7A" w:rsidP="00F575FF">
      <w:pPr>
        <w:pStyle w:val="aa"/>
        <w:numPr>
          <w:ilvl w:val="0"/>
          <w:numId w:val="37"/>
        </w:numPr>
        <w:tabs>
          <w:tab w:val="left" w:pos="993"/>
        </w:tabs>
        <w:spacing w:after="120" w:line="288" w:lineRule="auto"/>
        <w:ind w:left="0" w:firstLine="851"/>
      </w:pPr>
      <w:r w:rsidRPr="008A4CA0">
        <w:t xml:space="preserve">Теплоснабжение проектируемой индивидуальной жилой застройки </w:t>
      </w:r>
      <w:proofErr w:type="spellStart"/>
      <w:r w:rsidRPr="008A4CA0">
        <w:t>коттеджного</w:t>
      </w:r>
      <w:proofErr w:type="spellEnd"/>
      <w:r w:rsidRPr="008A4CA0">
        <w:t xml:space="preserve"> типа – от индивидуальных систем отопления (на природном газе и др. видах топлива), располагаемых в каждом проектируемом здании.</w:t>
      </w:r>
    </w:p>
    <w:p w:rsidR="006D2B7A" w:rsidRPr="008A4CA0" w:rsidRDefault="006D2B7A" w:rsidP="00F575FF">
      <w:pPr>
        <w:pStyle w:val="aa"/>
        <w:numPr>
          <w:ilvl w:val="0"/>
          <w:numId w:val="37"/>
        </w:numPr>
        <w:tabs>
          <w:tab w:val="clear" w:pos="720"/>
          <w:tab w:val="num" w:pos="0"/>
          <w:tab w:val="left" w:pos="709"/>
          <w:tab w:val="left" w:pos="851"/>
        </w:tabs>
        <w:spacing w:after="120" w:line="288" w:lineRule="auto"/>
        <w:ind w:left="0" w:firstLine="851"/>
        <w:rPr>
          <w:u w:val="single"/>
        </w:rPr>
      </w:pPr>
      <w:r w:rsidRPr="008A4CA0">
        <w:t xml:space="preserve">Для обеспечения потребностей в тепле предполагаемой общественно-деловой застройки, на территориях нового строительства, возможно размещение проектируемых блок модульных котельных, работающих на газовом топливе. </w:t>
      </w:r>
    </w:p>
    <w:p w:rsidR="006D2B7A" w:rsidRPr="008A4CA0" w:rsidRDefault="006D2B7A" w:rsidP="00F575FF">
      <w:pPr>
        <w:numPr>
          <w:ilvl w:val="0"/>
          <w:numId w:val="37"/>
        </w:numPr>
        <w:tabs>
          <w:tab w:val="num" w:pos="0"/>
        </w:tabs>
        <w:spacing w:line="288" w:lineRule="auto"/>
        <w:ind w:left="0" w:firstLine="851"/>
        <w:jc w:val="both"/>
      </w:pPr>
      <w:r w:rsidRPr="008A4CA0">
        <w:t>Использование возобновляемых источников энергии - солнечной, геотермальной, а также тепловых насосов;</w:t>
      </w:r>
    </w:p>
    <w:p w:rsidR="006D2B7A" w:rsidRPr="008A4CA0" w:rsidRDefault="006D2B7A" w:rsidP="00F575FF">
      <w:pPr>
        <w:numPr>
          <w:ilvl w:val="0"/>
          <w:numId w:val="37"/>
        </w:numPr>
        <w:tabs>
          <w:tab w:val="num" w:pos="0"/>
        </w:tabs>
        <w:autoSpaceDE w:val="0"/>
        <w:autoSpaceDN w:val="0"/>
        <w:adjustRightInd w:val="0"/>
        <w:spacing w:line="288" w:lineRule="auto"/>
        <w:ind w:left="0" w:firstLine="851"/>
        <w:jc w:val="both"/>
      </w:pPr>
      <w:r w:rsidRPr="008A4CA0">
        <w:t xml:space="preserve">Сокращение </w:t>
      </w:r>
      <w:proofErr w:type="spellStart"/>
      <w:r w:rsidRPr="008A4CA0">
        <w:t>теплопотерь</w:t>
      </w:r>
      <w:proofErr w:type="spellEnd"/>
      <w:r w:rsidRPr="008A4CA0">
        <w:t xml:space="preserve"> зданий за счет энергосберегающих проектных решений.</w:t>
      </w:r>
    </w:p>
    <w:p w:rsidR="006D2B7A" w:rsidRPr="008A4CA0" w:rsidRDefault="006D2B7A" w:rsidP="006D2B7A">
      <w:pPr>
        <w:spacing w:line="288" w:lineRule="auto"/>
        <w:ind w:firstLine="840"/>
        <w:jc w:val="both"/>
        <w:rPr>
          <w:i/>
          <w:u w:val="single"/>
        </w:rPr>
      </w:pPr>
      <w:r w:rsidRPr="008A4CA0">
        <w:rPr>
          <w:i/>
          <w:u w:val="single"/>
        </w:rPr>
        <w:t>Для обеспечения тепловой энергией потребителей в районах нового строительства сельских населенных пунктов на перспективу предусматривается:</w:t>
      </w:r>
    </w:p>
    <w:p w:rsidR="006D2B7A" w:rsidRPr="008A4CA0" w:rsidRDefault="006D2B7A" w:rsidP="006D2B7A">
      <w:pPr>
        <w:autoSpaceDE w:val="0"/>
        <w:autoSpaceDN w:val="0"/>
        <w:adjustRightInd w:val="0"/>
        <w:spacing w:line="288" w:lineRule="auto"/>
        <w:ind w:firstLine="851"/>
        <w:jc w:val="both"/>
      </w:pPr>
      <w:r w:rsidRPr="008A4CA0">
        <w:t>1. Реконструкция, модернизация и расширение существующих источников теплоснабжения.</w:t>
      </w:r>
    </w:p>
    <w:p w:rsidR="006D2B7A" w:rsidRPr="008A4CA0" w:rsidRDefault="006D2B7A" w:rsidP="006D2B7A">
      <w:pPr>
        <w:tabs>
          <w:tab w:val="left" w:pos="993"/>
          <w:tab w:val="left" w:pos="1134"/>
        </w:tabs>
        <w:autoSpaceDE w:val="0"/>
        <w:autoSpaceDN w:val="0"/>
        <w:adjustRightInd w:val="0"/>
        <w:spacing w:line="288" w:lineRule="auto"/>
        <w:ind w:firstLine="851"/>
        <w:jc w:val="both"/>
      </w:pPr>
      <w:r w:rsidRPr="008A4CA0">
        <w:t>2. Проведение работ по переводу большинства котельных на газ, что позволит сократить нагрузки вредных выбросов на окружающую среду, облегчит их обслуживание и сократит эксплуатационные затраты.</w:t>
      </w:r>
    </w:p>
    <w:p w:rsidR="006D2B7A" w:rsidRPr="008A4CA0" w:rsidRDefault="006D2B7A" w:rsidP="00F575FF">
      <w:pPr>
        <w:numPr>
          <w:ilvl w:val="0"/>
          <w:numId w:val="36"/>
        </w:numPr>
        <w:tabs>
          <w:tab w:val="left" w:pos="720"/>
        </w:tabs>
        <w:spacing w:line="288" w:lineRule="auto"/>
        <w:ind w:left="0" w:right="-6" w:firstLine="851"/>
        <w:jc w:val="both"/>
      </w:pPr>
      <w:r w:rsidRPr="008A4CA0">
        <w:t>Строительство новых блок модульных котельных на газовом топливе.</w:t>
      </w:r>
    </w:p>
    <w:p w:rsidR="006D2B7A" w:rsidRPr="008A4CA0" w:rsidRDefault="006D2B7A" w:rsidP="00F575FF">
      <w:pPr>
        <w:numPr>
          <w:ilvl w:val="0"/>
          <w:numId w:val="36"/>
        </w:numPr>
        <w:tabs>
          <w:tab w:val="left" w:pos="720"/>
        </w:tabs>
        <w:spacing w:line="288" w:lineRule="auto"/>
        <w:ind w:left="0" w:firstLine="851"/>
        <w:jc w:val="both"/>
      </w:pPr>
      <w:r w:rsidRPr="008A4CA0">
        <w:t xml:space="preserve">Развитие системы теплоснабжения сельских территорий пригорода с опережающим строительством или реконструкцией </w:t>
      </w:r>
      <w:proofErr w:type="spellStart"/>
      <w:r w:rsidRPr="008A4CA0">
        <w:t>теплоисточников</w:t>
      </w:r>
      <w:proofErr w:type="spellEnd"/>
      <w:r w:rsidRPr="008A4CA0">
        <w:t xml:space="preserve"> и теплосетей от них;</w:t>
      </w:r>
    </w:p>
    <w:p w:rsidR="006D2B7A" w:rsidRPr="008A4CA0" w:rsidRDefault="006D2B7A" w:rsidP="00F575FF">
      <w:pPr>
        <w:numPr>
          <w:ilvl w:val="0"/>
          <w:numId w:val="36"/>
        </w:numPr>
        <w:tabs>
          <w:tab w:val="left" w:pos="720"/>
        </w:tabs>
        <w:autoSpaceDE w:val="0"/>
        <w:autoSpaceDN w:val="0"/>
        <w:adjustRightInd w:val="0"/>
        <w:spacing w:line="288" w:lineRule="auto"/>
        <w:ind w:left="0" w:firstLine="851"/>
        <w:jc w:val="both"/>
      </w:pPr>
      <w:r w:rsidRPr="008A4CA0">
        <w:t>Теплоснабжение потребителей новой промышленной застройки планируется от собственных источников теплоснабжения (котельных).</w:t>
      </w:r>
    </w:p>
    <w:p w:rsidR="006D2B7A" w:rsidRPr="008A4CA0" w:rsidRDefault="006D2B7A" w:rsidP="00F575FF">
      <w:pPr>
        <w:numPr>
          <w:ilvl w:val="0"/>
          <w:numId w:val="36"/>
        </w:numPr>
        <w:tabs>
          <w:tab w:val="left" w:pos="720"/>
        </w:tabs>
        <w:spacing w:line="288" w:lineRule="auto"/>
        <w:ind w:left="0" w:firstLine="851"/>
        <w:jc w:val="both"/>
      </w:pPr>
      <w:r w:rsidRPr="008A4CA0">
        <w:t>Использование возобновляемых источников энергии - солнечной, геотермальной, а также тепловых насосов.</w:t>
      </w:r>
    </w:p>
    <w:p w:rsidR="000C6459" w:rsidRPr="008A4CA0" w:rsidRDefault="000C6459" w:rsidP="00A82FB8">
      <w:pPr>
        <w:spacing w:line="288" w:lineRule="auto"/>
        <w:contextualSpacing/>
        <w:jc w:val="center"/>
        <w:outlineLvl w:val="2"/>
        <w:rPr>
          <w:b/>
          <w:szCs w:val="28"/>
        </w:rPr>
      </w:pPr>
    </w:p>
    <w:p w:rsidR="0012094B" w:rsidRPr="008A4CA0" w:rsidRDefault="0012094B" w:rsidP="0012094B">
      <w:pPr>
        <w:pStyle w:val="23"/>
        <w:spacing w:line="288" w:lineRule="auto"/>
        <w:contextualSpacing/>
        <w:jc w:val="center"/>
        <w:outlineLvl w:val="2"/>
        <w:rPr>
          <w:sz w:val="24"/>
          <w:szCs w:val="28"/>
        </w:rPr>
      </w:pPr>
      <w:bookmarkStart w:id="235" w:name="_Toc135061791"/>
      <w:r w:rsidRPr="008A4CA0">
        <w:rPr>
          <w:sz w:val="24"/>
          <w:szCs w:val="28"/>
        </w:rPr>
        <w:t>2.4.4. Газоснабжение</w:t>
      </w:r>
      <w:bookmarkEnd w:id="235"/>
    </w:p>
    <w:p w:rsidR="006D2B7A" w:rsidRPr="008A4CA0" w:rsidRDefault="006D2B7A" w:rsidP="006D2B7A">
      <w:pPr>
        <w:pStyle w:val="afa"/>
        <w:spacing w:line="288" w:lineRule="auto"/>
        <w:ind w:firstLine="709"/>
        <w:contextualSpacing/>
        <w:jc w:val="both"/>
        <w:rPr>
          <w:b w:val="0"/>
        </w:rPr>
      </w:pPr>
      <w:r w:rsidRPr="008A4CA0">
        <w:rPr>
          <w:b w:val="0"/>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8A4CA0">
        <w:rPr>
          <w:b w:val="0"/>
        </w:rPr>
        <w:t>автономных</w:t>
      </w:r>
      <w:proofErr w:type="gramEnd"/>
      <w:r w:rsidRPr="008A4CA0">
        <w:rPr>
          <w:b w:val="0"/>
        </w:rPr>
        <w:t xml:space="preserve"> </w:t>
      </w:r>
      <w:proofErr w:type="spellStart"/>
      <w:r w:rsidRPr="008A4CA0">
        <w:rPr>
          <w:b w:val="0"/>
        </w:rPr>
        <w:t>теплогенераторов</w:t>
      </w:r>
      <w:proofErr w:type="spellEnd"/>
      <w:r w:rsidRPr="008A4CA0">
        <w:rPr>
          <w:b w:val="0"/>
        </w:rPr>
        <w:t>.</w:t>
      </w:r>
    </w:p>
    <w:p w:rsidR="006D2B7A" w:rsidRPr="008A4CA0" w:rsidRDefault="006D2B7A" w:rsidP="002678CC">
      <w:pPr>
        <w:tabs>
          <w:tab w:val="num" w:pos="1211"/>
        </w:tabs>
        <w:spacing w:line="288" w:lineRule="auto"/>
        <w:ind w:firstLine="709"/>
        <w:jc w:val="both"/>
      </w:pPr>
      <w:r w:rsidRPr="008A4CA0">
        <w:lastRenderedPageBreak/>
        <w:t>Развитие всей инфраструктуры газового хозяйства (строительство ШРП, прокладка и перекладка газопроводов) решается в увязке со сроками нового строительства и реконструкции.</w:t>
      </w:r>
    </w:p>
    <w:p w:rsidR="006D2B7A" w:rsidRPr="008A4CA0" w:rsidRDefault="006D2B7A" w:rsidP="006D2B7A">
      <w:pPr>
        <w:spacing w:line="288" w:lineRule="auto"/>
        <w:ind w:firstLine="840"/>
        <w:jc w:val="both"/>
        <w:rPr>
          <w:i/>
          <w:u w:val="single"/>
        </w:rPr>
      </w:pPr>
      <w:r w:rsidRPr="008A4CA0">
        <w:rPr>
          <w:i/>
          <w:u w:val="single"/>
        </w:rPr>
        <w:t>Для обеспечения природным газом потребителей по сельскому поселению на первую очередь строительства предусматривается:</w:t>
      </w:r>
    </w:p>
    <w:p w:rsidR="00DF5887" w:rsidRPr="00DF5887" w:rsidRDefault="00DF5887" w:rsidP="00DF5887">
      <w:pPr>
        <w:pStyle w:val="aa"/>
        <w:numPr>
          <w:ilvl w:val="0"/>
          <w:numId w:val="35"/>
        </w:numPr>
        <w:tabs>
          <w:tab w:val="left" w:pos="993"/>
        </w:tabs>
        <w:spacing w:line="288" w:lineRule="auto"/>
        <w:ind w:left="0" w:firstLine="709"/>
      </w:pPr>
      <w:r w:rsidRPr="00DF5887">
        <w:t xml:space="preserve">Строительство газопроводов низкого давления в селе </w:t>
      </w:r>
      <w:proofErr w:type="spellStart"/>
      <w:r w:rsidRPr="00DF5887">
        <w:t>Мужиново</w:t>
      </w:r>
      <w:proofErr w:type="spellEnd"/>
      <w:r w:rsidRPr="00DF5887">
        <w:t xml:space="preserve">, деревне </w:t>
      </w:r>
      <w:proofErr w:type="spellStart"/>
      <w:r w:rsidRPr="00DF5887">
        <w:t>Алень</w:t>
      </w:r>
      <w:proofErr w:type="spellEnd"/>
      <w:r w:rsidR="0039267C">
        <w:t>, деревне Неделька, деревне Новотроицкое</w:t>
      </w:r>
      <w:r w:rsidRPr="00DF5887">
        <w:t>.</w:t>
      </w:r>
    </w:p>
    <w:p w:rsidR="00DF5887" w:rsidRPr="00F448D7" w:rsidRDefault="00DF5887" w:rsidP="00DF5887">
      <w:pPr>
        <w:pStyle w:val="aa"/>
        <w:numPr>
          <w:ilvl w:val="0"/>
          <w:numId w:val="35"/>
        </w:numPr>
        <w:tabs>
          <w:tab w:val="left" w:pos="993"/>
        </w:tabs>
        <w:spacing w:line="288" w:lineRule="auto"/>
        <w:ind w:left="0" w:firstLine="709"/>
      </w:pPr>
      <w:r w:rsidRPr="00F448D7">
        <w:t>Осуществление технического диагностирования ГРП и ШРП.</w:t>
      </w:r>
    </w:p>
    <w:p w:rsidR="00DF5887" w:rsidRPr="00F448D7" w:rsidRDefault="00DF5887" w:rsidP="00DF5887">
      <w:pPr>
        <w:pStyle w:val="aa"/>
        <w:numPr>
          <w:ilvl w:val="0"/>
          <w:numId w:val="35"/>
        </w:numPr>
        <w:tabs>
          <w:tab w:val="left" w:pos="993"/>
          <w:tab w:val="left" w:pos="1080"/>
        </w:tabs>
        <w:spacing w:line="288" w:lineRule="auto"/>
        <w:ind w:left="0" w:firstLine="709"/>
      </w:pPr>
      <w:r w:rsidRPr="00F448D7">
        <w:t>Проведение энергосберегающих мероприятий для возможности сокращения расхода газа и уменьшения нагрузки на газовые сети.</w:t>
      </w:r>
    </w:p>
    <w:p w:rsidR="00E057A8" w:rsidRPr="008A4CA0" w:rsidRDefault="00E057A8" w:rsidP="00E057A8">
      <w:pPr>
        <w:spacing w:line="288" w:lineRule="auto"/>
        <w:ind w:firstLine="840"/>
        <w:jc w:val="both"/>
        <w:rPr>
          <w:i/>
          <w:u w:val="single"/>
        </w:rPr>
      </w:pPr>
      <w:r w:rsidRPr="008A4CA0">
        <w:rPr>
          <w:i/>
          <w:u w:val="single"/>
        </w:rPr>
        <w:t>Для обеспечения газом намечаемых потребителей в районах нового строительства поселения на перспективу предусматривается:</w:t>
      </w:r>
    </w:p>
    <w:p w:rsidR="00DF5887" w:rsidRPr="0051774C" w:rsidRDefault="00DF5887" w:rsidP="00DF5887">
      <w:pPr>
        <w:pStyle w:val="aa"/>
        <w:numPr>
          <w:ilvl w:val="0"/>
          <w:numId w:val="51"/>
        </w:numPr>
        <w:tabs>
          <w:tab w:val="left" w:pos="1260"/>
        </w:tabs>
        <w:spacing w:after="120" w:line="288" w:lineRule="auto"/>
        <w:ind w:left="0" w:firstLine="851"/>
      </w:pPr>
      <w:r w:rsidRPr="0051774C">
        <w:t>Строительство газопроводов низкого давлений, совершенствование  работы системы газоснабжения  (комплекс мероприятий проектирование, строительство);</w:t>
      </w:r>
    </w:p>
    <w:p w:rsidR="00DF5887" w:rsidRPr="0051774C" w:rsidRDefault="00DF5887" w:rsidP="00DF5887">
      <w:pPr>
        <w:numPr>
          <w:ilvl w:val="0"/>
          <w:numId w:val="51"/>
        </w:numPr>
        <w:spacing w:line="288" w:lineRule="auto"/>
        <w:ind w:left="0" w:firstLine="851"/>
        <w:jc w:val="both"/>
      </w:pPr>
      <w:r w:rsidRPr="0051774C">
        <w:t>Реконструкция существующих газораспределительных станций и пунктов;</w:t>
      </w:r>
    </w:p>
    <w:p w:rsidR="00DF5887" w:rsidRPr="0051774C" w:rsidRDefault="00DF5887" w:rsidP="00DF5887">
      <w:pPr>
        <w:numPr>
          <w:ilvl w:val="0"/>
          <w:numId w:val="51"/>
        </w:numPr>
        <w:spacing w:line="288" w:lineRule="auto"/>
        <w:ind w:left="0" w:firstLine="851"/>
        <w:jc w:val="both"/>
      </w:pPr>
      <w:r w:rsidRPr="0051774C">
        <w:t>Проведение диагностики (обеспечение безопасной эксплуатации) существующих подземных газопроводов высокого и среднего давлений;</w:t>
      </w:r>
    </w:p>
    <w:p w:rsidR="00DF5887" w:rsidRPr="0051774C" w:rsidRDefault="00DF5887" w:rsidP="00DF5887">
      <w:pPr>
        <w:numPr>
          <w:ilvl w:val="0"/>
          <w:numId w:val="51"/>
        </w:numPr>
        <w:spacing w:line="288" w:lineRule="auto"/>
        <w:ind w:left="0" w:firstLine="851"/>
        <w:jc w:val="both"/>
      </w:pPr>
      <w:r w:rsidRPr="0051774C">
        <w:t>Осуществление технического диагностирования ГРП и шкафных газорегуляторных пунктов;</w:t>
      </w:r>
    </w:p>
    <w:p w:rsidR="00DF5887" w:rsidRPr="0051774C" w:rsidRDefault="00DF5887" w:rsidP="00DF5887">
      <w:pPr>
        <w:numPr>
          <w:ilvl w:val="0"/>
          <w:numId w:val="51"/>
        </w:numPr>
        <w:spacing w:line="288" w:lineRule="auto"/>
        <w:ind w:left="0" w:firstLine="851"/>
        <w:jc w:val="both"/>
      </w:pPr>
      <w:proofErr w:type="spellStart"/>
      <w:r w:rsidRPr="0051774C">
        <w:t>Закольцовка</w:t>
      </w:r>
      <w:proofErr w:type="spellEnd"/>
      <w:r w:rsidRPr="0051774C">
        <w:t xml:space="preserve"> существующих газопроводов низкого давления с целью увеличения надежности газоснабжения;</w:t>
      </w:r>
    </w:p>
    <w:p w:rsidR="00DF5887" w:rsidRPr="0051774C" w:rsidRDefault="00DF5887" w:rsidP="00DF5887">
      <w:pPr>
        <w:numPr>
          <w:ilvl w:val="0"/>
          <w:numId w:val="51"/>
        </w:numPr>
        <w:spacing w:line="288" w:lineRule="auto"/>
        <w:ind w:left="0" w:firstLine="851"/>
        <w:jc w:val="both"/>
      </w:pPr>
      <w:r w:rsidRPr="0051774C">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проектно-изыскательских работ.</w:t>
      </w:r>
    </w:p>
    <w:p w:rsidR="00DF5887" w:rsidRPr="0051774C" w:rsidRDefault="00DF5887" w:rsidP="00DF5887">
      <w:pPr>
        <w:tabs>
          <w:tab w:val="num" w:pos="1211"/>
        </w:tabs>
        <w:spacing w:line="288" w:lineRule="auto"/>
        <w:ind w:firstLine="851"/>
        <w:jc w:val="both"/>
      </w:pPr>
      <w:r w:rsidRPr="0051774C">
        <w:t xml:space="preserve">Ввод в строй систем газоснабжения придаст значительный стимул развитию системы теплоснабжения: </w:t>
      </w:r>
    </w:p>
    <w:p w:rsidR="00DF5887" w:rsidRPr="0051774C" w:rsidRDefault="00DF5887" w:rsidP="00DF5887">
      <w:pPr>
        <w:spacing w:line="288" w:lineRule="auto"/>
        <w:ind w:firstLine="851"/>
        <w:jc w:val="both"/>
      </w:pPr>
      <w:r w:rsidRPr="0051774C">
        <w:t xml:space="preserve">- Строительство </w:t>
      </w:r>
      <w:proofErr w:type="spellStart"/>
      <w:r w:rsidRPr="0051774C">
        <w:t>теплоисточников</w:t>
      </w:r>
      <w:proofErr w:type="spellEnd"/>
      <w:r w:rsidRPr="0051774C">
        <w:t xml:space="preserve"> на газовом топливе: котельных и теплосетей от них;</w:t>
      </w:r>
    </w:p>
    <w:p w:rsidR="00DF5887" w:rsidRPr="0051774C" w:rsidRDefault="00DF5887" w:rsidP="00DF5887">
      <w:pPr>
        <w:spacing w:line="288" w:lineRule="auto"/>
        <w:ind w:firstLine="851"/>
        <w:jc w:val="both"/>
      </w:pPr>
      <w:r w:rsidRPr="0051774C">
        <w:t>- Автономных источников тепла - АИТ в зависимости от характера застройки.</w:t>
      </w:r>
    </w:p>
    <w:p w:rsidR="006D2B7A" w:rsidRPr="008A4CA0" w:rsidRDefault="006D2B7A" w:rsidP="006D2B7A">
      <w:pPr>
        <w:pStyle w:val="afa"/>
        <w:spacing w:line="288" w:lineRule="auto"/>
        <w:ind w:firstLine="709"/>
        <w:contextualSpacing/>
        <w:jc w:val="both"/>
        <w:rPr>
          <w:b w:val="0"/>
        </w:rPr>
      </w:pPr>
    </w:p>
    <w:p w:rsidR="00ED23BC" w:rsidRPr="008A4CA0" w:rsidRDefault="00ED23BC" w:rsidP="00A82FB8">
      <w:pPr>
        <w:pStyle w:val="23"/>
        <w:spacing w:line="288" w:lineRule="auto"/>
        <w:contextualSpacing/>
        <w:jc w:val="center"/>
        <w:outlineLvl w:val="2"/>
        <w:rPr>
          <w:sz w:val="24"/>
          <w:szCs w:val="28"/>
        </w:rPr>
      </w:pPr>
      <w:bookmarkStart w:id="236" w:name="_Toc135061792"/>
      <w:r w:rsidRPr="008A4CA0">
        <w:rPr>
          <w:sz w:val="24"/>
          <w:szCs w:val="28"/>
        </w:rPr>
        <w:t>2.4.5. Электроснабжение</w:t>
      </w:r>
      <w:bookmarkEnd w:id="236"/>
    </w:p>
    <w:p w:rsidR="006D2B7A" w:rsidRPr="008A4CA0" w:rsidRDefault="006D2B7A" w:rsidP="002678CC">
      <w:pPr>
        <w:tabs>
          <w:tab w:val="num" w:pos="1211"/>
        </w:tabs>
        <w:spacing w:line="288" w:lineRule="auto"/>
        <w:ind w:firstLine="709"/>
        <w:jc w:val="both"/>
      </w:pPr>
      <w:r w:rsidRPr="008A4CA0">
        <w:t xml:space="preserve">Развитие всей инфраструктуры электроснабжения (строительство </w:t>
      </w:r>
      <w:proofErr w:type="spellStart"/>
      <w:r w:rsidRPr="008A4CA0">
        <w:t>электроподстанций</w:t>
      </w:r>
      <w:proofErr w:type="spellEnd"/>
      <w:r w:rsidRPr="008A4CA0">
        <w:t xml:space="preserve"> и высоковольтных линий электропередач) решается в увязке со сроками нового строительства и реконструкции.</w:t>
      </w:r>
    </w:p>
    <w:p w:rsidR="006D2B7A" w:rsidRPr="008A4CA0" w:rsidRDefault="006D2B7A" w:rsidP="006D2B7A">
      <w:pPr>
        <w:spacing w:line="288" w:lineRule="auto"/>
        <w:ind w:firstLine="840"/>
        <w:jc w:val="both"/>
        <w:rPr>
          <w:i/>
          <w:u w:val="single"/>
        </w:rPr>
      </w:pPr>
      <w:r w:rsidRPr="008A4CA0">
        <w:rPr>
          <w:i/>
          <w:u w:val="single"/>
        </w:rPr>
        <w:t>Для покрытия проектируемых нагрузок потребителей в районах нового строительства по сельскому поселению на первую очередь предусматривается:</w:t>
      </w:r>
    </w:p>
    <w:p w:rsidR="00DF5887" w:rsidRPr="00861AC3" w:rsidRDefault="00DF5887" w:rsidP="00DF5887">
      <w:pPr>
        <w:pStyle w:val="aff2"/>
        <w:suppressAutoHyphens/>
        <w:spacing w:before="0" w:beforeAutospacing="0" w:after="0" w:afterAutospacing="0" w:line="288" w:lineRule="auto"/>
        <w:ind w:firstLine="709"/>
        <w:jc w:val="both"/>
      </w:pPr>
      <w:r>
        <w:t xml:space="preserve">1. </w:t>
      </w:r>
      <w:r w:rsidRPr="00861AC3">
        <w:t>Строительство</w:t>
      </w:r>
      <w:r w:rsidR="0039267C">
        <w:t>, реконструкция</w:t>
      </w:r>
      <w:r w:rsidRPr="00861AC3">
        <w:t xml:space="preserve"> ТП 10/0.4 кВ, а также </w:t>
      </w:r>
      <w:proofErr w:type="gramStart"/>
      <w:r w:rsidRPr="00861AC3">
        <w:t>ВЛ</w:t>
      </w:r>
      <w:proofErr w:type="gramEnd"/>
      <w:r w:rsidRPr="00861AC3">
        <w:t xml:space="preserve"> 10 кВ в </w:t>
      </w:r>
      <w:r w:rsidR="0039267C">
        <w:t>населенных пунктах поселения</w:t>
      </w:r>
      <w:r w:rsidRPr="00861AC3">
        <w:t>.</w:t>
      </w:r>
    </w:p>
    <w:p w:rsidR="00DF5887" w:rsidRPr="00490166" w:rsidRDefault="0039267C" w:rsidP="00DF5887">
      <w:pPr>
        <w:pStyle w:val="aff2"/>
        <w:suppressAutoHyphens/>
        <w:spacing w:before="0" w:beforeAutospacing="0" w:after="0" w:afterAutospacing="0" w:line="288" w:lineRule="auto"/>
        <w:ind w:firstLine="709"/>
        <w:jc w:val="both"/>
      </w:pPr>
      <w:r>
        <w:lastRenderedPageBreak/>
        <w:t>2</w:t>
      </w:r>
      <w:r w:rsidR="00DF5887">
        <w:t xml:space="preserve">. </w:t>
      </w:r>
      <w:r w:rsidR="00DF5887" w:rsidRPr="00490166">
        <w:t xml:space="preserve">Строительство ТП 10/0.4 кВ, а также </w:t>
      </w:r>
      <w:proofErr w:type="gramStart"/>
      <w:r w:rsidR="00DF5887" w:rsidRPr="00490166">
        <w:t>ВЛ</w:t>
      </w:r>
      <w:proofErr w:type="gramEnd"/>
      <w:r w:rsidR="00DF5887" w:rsidRPr="00490166">
        <w:t xml:space="preserve"> 10 кВ для электроснабжения</w:t>
      </w:r>
      <w:r w:rsidR="00DF5887">
        <w:t xml:space="preserve"> планируемых промышленных и сельскохозяйственных предприятий.</w:t>
      </w:r>
    </w:p>
    <w:p w:rsidR="006D2B7A" w:rsidRPr="008A4CA0" w:rsidRDefault="006D2B7A" w:rsidP="006D2B7A">
      <w:pPr>
        <w:spacing w:line="288" w:lineRule="auto"/>
        <w:ind w:firstLine="840"/>
        <w:jc w:val="both"/>
        <w:rPr>
          <w:i/>
          <w:u w:val="single"/>
        </w:rPr>
      </w:pPr>
      <w:r w:rsidRPr="008A4CA0">
        <w:rPr>
          <w:i/>
          <w:u w:val="single"/>
        </w:rPr>
        <w:t>Для покрытия проектируемых нагрузок потребителей в районах нового строительства по сельскому поселению на перспективу предусматривается:</w:t>
      </w:r>
    </w:p>
    <w:p w:rsidR="006D2B7A" w:rsidRPr="008A4CA0" w:rsidRDefault="006D2B7A" w:rsidP="00F575FF">
      <w:pPr>
        <w:numPr>
          <w:ilvl w:val="0"/>
          <w:numId w:val="39"/>
        </w:numPr>
        <w:tabs>
          <w:tab w:val="clear" w:pos="720"/>
        </w:tabs>
        <w:spacing w:line="288" w:lineRule="auto"/>
        <w:ind w:left="0" w:firstLine="900"/>
        <w:jc w:val="both"/>
      </w:pPr>
      <w:r w:rsidRPr="008A4CA0">
        <w:t xml:space="preserve">Обеспечение мер по устранению износа </w:t>
      </w:r>
      <w:proofErr w:type="spellStart"/>
      <w:r w:rsidRPr="008A4CA0">
        <w:t>электро</w:t>
      </w:r>
      <w:proofErr w:type="spellEnd"/>
      <w:r w:rsidRPr="008A4CA0">
        <w:t xml:space="preserve"> и </w:t>
      </w:r>
      <w:proofErr w:type="spellStart"/>
      <w:r w:rsidRPr="008A4CA0">
        <w:t>теплооборудования</w:t>
      </w:r>
      <w:proofErr w:type="spellEnd"/>
      <w:r w:rsidRPr="008A4CA0">
        <w:t xml:space="preserve">, для этого следует предусмотреть постоянное проведение работ по обновлению изношенного оборудования, его модернизацию, реконструкцию, </w:t>
      </w:r>
      <w:proofErr w:type="spellStart"/>
      <w:r w:rsidRPr="008A4CA0">
        <w:t>техперевооружение</w:t>
      </w:r>
      <w:proofErr w:type="spellEnd"/>
      <w:r w:rsidRPr="008A4CA0">
        <w:t xml:space="preserve"> и замену.</w:t>
      </w:r>
    </w:p>
    <w:p w:rsidR="006D2B7A" w:rsidRPr="008A4CA0" w:rsidRDefault="006D2B7A" w:rsidP="00F575FF">
      <w:pPr>
        <w:numPr>
          <w:ilvl w:val="0"/>
          <w:numId w:val="39"/>
        </w:numPr>
        <w:spacing w:line="288" w:lineRule="auto"/>
        <w:ind w:left="0" w:firstLine="851"/>
        <w:jc w:val="both"/>
      </w:pPr>
      <w:r w:rsidRPr="008A4CA0">
        <w:t>Обеспечение высокого уровня технического обслуживания оборудования, его ремонта, диагностики, внедрение автоматики, достаточную и высокую квалификацию обслуживающего персонала, оснащенность персонала необходимы ми приспособлениями, инструментами, транспортными средствами.</w:t>
      </w:r>
    </w:p>
    <w:p w:rsidR="006D2B7A" w:rsidRPr="008A4CA0" w:rsidRDefault="006D2B7A" w:rsidP="00F575FF">
      <w:pPr>
        <w:numPr>
          <w:ilvl w:val="0"/>
          <w:numId w:val="39"/>
        </w:numPr>
        <w:spacing w:line="288" w:lineRule="auto"/>
        <w:ind w:left="0" w:firstLine="851"/>
        <w:jc w:val="both"/>
      </w:pPr>
      <w:r w:rsidRPr="008A4CA0">
        <w:t>Организация и проведение своевременных обходов, осмотров, испытаний оборудования, режимов работы системы, не допущение перегрузок отдельных ее элементов.</w:t>
      </w:r>
    </w:p>
    <w:p w:rsidR="006D2B7A" w:rsidRPr="008A4CA0" w:rsidRDefault="006D2B7A" w:rsidP="00F575FF">
      <w:pPr>
        <w:numPr>
          <w:ilvl w:val="0"/>
          <w:numId w:val="39"/>
        </w:numPr>
        <w:spacing w:line="288" w:lineRule="auto"/>
        <w:ind w:left="0" w:firstLine="851"/>
        <w:jc w:val="both"/>
      </w:pPr>
      <w:r w:rsidRPr="008A4CA0">
        <w:t>Своевременное информирование населения о состоянии городского и сельского электроснабжения через СМИ, своевременное предупреждение об угрозах нарушения.</w:t>
      </w:r>
    </w:p>
    <w:p w:rsidR="006D2B7A" w:rsidRPr="008A4CA0" w:rsidRDefault="006D2B7A" w:rsidP="00F575FF">
      <w:pPr>
        <w:numPr>
          <w:ilvl w:val="0"/>
          <w:numId w:val="39"/>
        </w:numPr>
        <w:spacing w:line="288" w:lineRule="auto"/>
        <w:ind w:left="0" w:firstLine="851"/>
        <w:jc w:val="both"/>
      </w:pPr>
      <w:r w:rsidRPr="008A4CA0">
        <w:t>Своевременное финансовое обеспечение мероприятий по повышению надежности и бесперебойное снабжение первичными энергоресурсами и источников электрической и тепловой энергии.</w:t>
      </w:r>
    </w:p>
    <w:p w:rsidR="006D2B7A" w:rsidRPr="008A4CA0" w:rsidRDefault="006D2B7A" w:rsidP="00F575FF">
      <w:pPr>
        <w:numPr>
          <w:ilvl w:val="0"/>
          <w:numId w:val="39"/>
        </w:numPr>
        <w:spacing w:line="288" w:lineRule="auto"/>
        <w:ind w:left="0" w:firstLine="851"/>
        <w:jc w:val="both"/>
      </w:pPr>
      <w:r w:rsidRPr="008A4CA0">
        <w:t>Мониторинг текущего состояния системы для единого централизованного управления  системой электроснабжения.</w:t>
      </w:r>
    </w:p>
    <w:p w:rsidR="006D2B7A" w:rsidRPr="008A4CA0" w:rsidRDefault="006D2B7A" w:rsidP="00F575FF">
      <w:pPr>
        <w:numPr>
          <w:ilvl w:val="0"/>
          <w:numId w:val="39"/>
        </w:numPr>
        <w:spacing w:line="288" w:lineRule="auto"/>
        <w:ind w:left="0" w:firstLine="851"/>
        <w:jc w:val="both"/>
      </w:pPr>
      <w:r w:rsidRPr="008A4CA0">
        <w:t>Обеспечение внедрения инновационных технологий и оборудования, ши</w:t>
      </w:r>
      <w:r w:rsidRPr="008A4CA0">
        <w:softHyphen/>
        <w:t>рокое оснащение электросетей современными средствами автоматизации.</w:t>
      </w:r>
    </w:p>
    <w:p w:rsidR="006D2B7A" w:rsidRPr="008A4CA0" w:rsidRDefault="006D2B7A" w:rsidP="00585171">
      <w:pPr>
        <w:tabs>
          <w:tab w:val="num" w:pos="1211"/>
        </w:tabs>
        <w:spacing w:line="288" w:lineRule="auto"/>
        <w:ind w:firstLine="709"/>
        <w:contextualSpacing/>
        <w:jc w:val="both"/>
      </w:pPr>
    </w:p>
    <w:p w:rsidR="00ED23BC" w:rsidRPr="008A4CA0" w:rsidRDefault="00ED23BC" w:rsidP="00A82FB8">
      <w:pPr>
        <w:pStyle w:val="23"/>
        <w:spacing w:line="288" w:lineRule="auto"/>
        <w:contextualSpacing/>
        <w:jc w:val="center"/>
        <w:outlineLvl w:val="2"/>
        <w:rPr>
          <w:sz w:val="24"/>
          <w:szCs w:val="28"/>
        </w:rPr>
      </w:pPr>
      <w:bookmarkStart w:id="237" w:name="_Toc135061793"/>
      <w:r w:rsidRPr="008A4CA0">
        <w:rPr>
          <w:sz w:val="24"/>
          <w:szCs w:val="28"/>
        </w:rPr>
        <w:t>2.4.6. Связь, радиофикация, телерадиовещание</w:t>
      </w:r>
      <w:bookmarkEnd w:id="237"/>
    </w:p>
    <w:p w:rsidR="000C6459" w:rsidRPr="008A4CA0" w:rsidRDefault="000C6459" w:rsidP="00A82FB8">
      <w:pPr>
        <w:pStyle w:val="1b"/>
        <w:spacing w:line="288" w:lineRule="auto"/>
        <w:contextualSpacing/>
        <w:rPr>
          <w:spacing w:val="-6"/>
        </w:rPr>
      </w:pPr>
      <w:bookmarkStart w:id="238" w:name="_Toc319323001"/>
      <w:bookmarkStart w:id="239" w:name="_Toc290627655"/>
      <w:bookmarkStart w:id="240" w:name="_Toc286310002"/>
      <w:bookmarkStart w:id="241" w:name="_Toc286310153"/>
      <w:r w:rsidRPr="008A4CA0">
        <w:rPr>
          <w:spacing w:val="-6"/>
        </w:rPr>
        <w:t xml:space="preserve">Использование в </w:t>
      </w:r>
      <w:proofErr w:type="spellStart"/>
      <w:r w:rsidR="00C3348A">
        <w:rPr>
          <w:spacing w:val="-6"/>
        </w:rPr>
        <w:t>Мужиновском</w:t>
      </w:r>
      <w:proofErr w:type="spellEnd"/>
      <w:r w:rsidR="00052068" w:rsidRPr="008A4CA0">
        <w:rPr>
          <w:spacing w:val="-6"/>
        </w:rPr>
        <w:t xml:space="preserve"> сельском</w:t>
      </w:r>
      <w:r w:rsidRPr="008A4CA0">
        <w:rPr>
          <w:spacing w:val="-6"/>
        </w:rPr>
        <w:t xml:space="preserve"> поселении цифров</w:t>
      </w:r>
      <w:r w:rsidR="009E42E2" w:rsidRPr="008A4CA0">
        <w:rPr>
          <w:spacing w:val="-6"/>
        </w:rPr>
        <w:t>ых</w:t>
      </w:r>
      <w:r w:rsidRPr="008A4CA0">
        <w:rPr>
          <w:spacing w:val="-6"/>
        </w:rPr>
        <w:t xml:space="preserve"> АТС, котор</w:t>
      </w:r>
      <w:r w:rsidR="009E42E2" w:rsidRPr="008A4CA0">
        <w:rPr>
          <w:spacing w:val="-6"/>
        </w:rPr>
        <w:t>ые</w:t>
      </w:r>
      <w:r w:rsidRPr="008A4CA0">
        <w:rPr>
          <w:spacing w:val="-6"/>
        </w:rPr>
        <w:t xml:space="preserve"> име</w:t>
      </w:r>
      <w:r w:rsidR="009E42E2" w:rsidRPr="008A4CA0">
        <w:rPr>
          <w:spacing w:val="-6"/>
        </w:rPr>
        <w:t>ют</w:t>
      </w:r>
      <w:r w:rsidRPr="008A4CA0">
        <w:rPr>
          <w:spacing w:val="-6"/>
        </w:rPr>
        <w:t xml:space="preserve"> значительный запас по увеличению номерной емкости, позволит  увеличение номерной емкости на первую очередь и на расчетный срок, будет происходить добавлением абонентских комплектов. Потребуется дополнительная прокладка кабеля до конечных абонентов. Возможно, потребуется установка выносных шкафов, конкретно схема развития городской сети должна быть рассмотрена в плане развития </w:t>
      </w:r>
      <w:proofErr w:type="spellStart"/>
      <w:r w:rsidR="00C3348A">
        <w:rPr>
          <w:spacing w:val="-6"/>
        </w:rPr>
        <w:t>Мужиновского</w:t>
      </w:r>
      <w:proofErr w:type="spellEnd"/>
      <w:r w:rsidR="00052068" w:rsidRPr="008A4CA0">
        <w:rPr>
          <w:spacing w:val="-6"/>
        </w:rPr>
        <w:t xml:space="preserve"> сельского поселения</w:t>
      </w:r>
      <w:r w:rsidRPr="008A4CA0">
        <w:rPr>
          <w:spacing w:val="-6"/>
        </w:rPr>
        <w:t>.</w:t>
      </w:r>
    </w:p>
    <w:p w:rsidR="000C6459" w:rsidRPr="008A4CA0" w:rsidRDefault="000C6459" w:rsidP="000C6459">
      <w:pPr>
        <w:pStyle w:val="1b"/>
        <w:spacing w:line="288" w:lineRule="auto"/>
      </w:pPr>
      <w:r w:rsidRPr="008A4CA0">
        <w:t xml:space="preserve">Дальнейшее распространение получит система сотовой радиотелефонной связи, емкость которой в настоящее время быстро нарастает. Развитие сотовой радиотелефонной связи будет идти по пути увеличения покрытия территории </w:t>
      </w:r>
      <w:proofErr w:type="gramStart"/>
      <w:r w:rsidR="00A70CB1" w:rsidRPr="008A4CA0">
        <w:t>г</w:t>
      </w:r>
      <w:proofErr w:type="gramEnd"/>
      <w:r w:rsidR="00A70CB1" w:rsidRPr="008A4CA0">
        <w:t xml:space="preserve">. </w:t>
      </w:r>
      <w:proofErr w:type="spellStart"/>
      <w:r w:rsidR="00A70CB1" w:rsidRPr="008A4CA0">
        <w:t>Клинцы</w:t>
      </w:r>
      <w:proofErr w:type="spellEnd"/>
      <w:r w:rsidRPr="008A4CA0">
        <w:t xml:space="preserve"> сотовой связью разными операторами, применения новейших технологий и повышения качества связи.</w:t>
      </w:r>
    </w:p>
    <w:p w:rsidR="000C6459" w:rsidRPr="008A4CA0" w:rsidRDefault="000C6459" w:rsidP="000C6459">
      <w:pPr>
        <w:pStyle w:val="1b"/>
        <w:spacing w:line="288" w:lineRule="auto"/>
      </w:pPr>
      <w:r w:rsidRPr="008A4CA0">
        <w:rPr>
          <w:b/>
        </w:rPr>
        <w:t>Радиофикация. Телевидение.</w:t>
      </w:r>
      <w:r w:rsidRPr="008A4CA0">
        <w:t xml:space="preserve"> Перспективой развития телевещания в поселке, является постепенный переход на цифровое телерадиовещание. </w:t>
      </w:r>
    </w:p>
    <w:p w:rsidR="000C6459" w:rsidRPr="008A4CA0" w:rsidRDefault="000C6459" w:rsidP="000C6459">
      <w:pPr>
        <w:pStyle w:val="1b"/>
        <w:spacing w:line="288" w:lineRule="auto"/>
      </w:pPr>
      <w:r w:rsidRPr="008A4CA0">
        <w:rPr>
          <w:b/>
        </w:rPr>
        <w:t>Интернет.</w:t>
      </w:r>
      <w:r w:rsidRPr="008A4CA0">
        <w:t xml:space="preserve"> Развитие Интернета в поселении неразрывно связано с использованием сетей следующего поколения (</w:t>
      </w:r>
      <w:r w:rsidRPr="008A4CA0">
        <w:rPr>
          <w:lang w:val="en-US"/>
        </w:rPr>
        <w:t>NGN</w:t>
      </w:r>
      <w:r w:rsidRPr="008A4CA0">
        <w:t xml:space="preserve">), которые строятся на основе цифровых АТС. При активной работе в данном направлении  в скором будущем будет действовать </w:t>
      </w:r>
      <w:r w:rsidRPr="008A4CA0">
        <w:lastRenderedPageBreak/>
        <w:t>общедоступный высокоскоростной Интернет с целым набором дополнительных сервисных услуг.</w:t>
      </w:r>
    </w:p>
    <w:p w:rsidR="000C6459" w:rsidRPr="008A4CA0" w:rsidRDefault="000C6459" w:rsidP="000C6459">
      <w:pPr>
        <w:pStyle w:val="1b"/>
        <w:spacing w:line="288" w:lineRule="auto"/>
      </w:pPr>
      <w:r w:rsidRPr="008A4CA0">
        <w:t>Для эффективной работы телекоммуникационной инфраструктуры поселка необходимо проведение следующих мероприятий:</w:t>
      </w:r>
    </w:p>
    <w:p w:rsidR="000C6459" w:rsidRPr="008A4CA0" w:rsidRDefault="000C6459" w:rsidP="000C6459">
      <w:pPr>
        <w:pStyle w:val="6-"/>
        <w:spacing w:line="288" w:lineRule="auto"/>
        <w:rPr>
          <w:spacing w:val="-6"/>
        </w:rPr>
      </w:pPr>
      <w:r w:rsidRPr="008A4CA0">
        <w:rPr>
          <w:spacing w:val="-6"/>
        </w:rPr>
        <w:t xml:space="preserve">расширение и наращивание номерной емкости существующей АТС; </w:t>
      </w:r>
    </w:p>
    <w:p w:rsidR="000C6459" w:rsidRPr="008A4CA0" w:rsidRDefault="000C6459" w:rsidP="000C6459">
      <w:pPr>
        <w:pStyle w:val="6-"/>
        <w:spacing w:line="288" w:lineRule="auto"/>
        <w:rPr>
          <w:spacing w:val="-6"/>
        </w:rPr>
      </w:pPr>
      <w:r w:rsidRPr="008A4CA0">
        <w:rPr>
          <w:spacing w:val="-6"/>
        </w:rPr>
        <w:t xml:space="preserve">увеличение количества программ </w:t>
      </w:r>
      <w:proofErr w:type="gramStart"/>
      <w:r w:rsidRPr="008A4CA0">
        <w:rPr>
          <w:spacing w:val="-6"/>
        </w:rPr>
        <w:t>теле</w:t>
      </w:r>
      <w:proofErr w:type="gramEnd"/>
      <w:r w:rsidRPr="008A4CA0">
        <w:rPr>
          <w:spacing w:val="-6"/>
        </w:rPr>
        <w:t>- и радиовещания и зон их уверенного приема;</w:t>
      </w:r>
    </w:p>
    <w:p w:rsidR="000C6459" w:rsidRPr="008A4CA0" w:rsidRDefault="000C6459" w:rsidP="000C6459">
      <w:pPr>
        <w:pStyle w:val="6-"/>
        <w:spacing w:line="288" w:lineRule="auto"/>
        <w:rPr>
          <w:spacing w:val="-6"/>
        </w:rPr>
      </w:pPr>
      <w:r w:rsidRPr="008A4CA0">
        <w:rPr>
          <w:spacing w:val="-6"/>
        </w:rPr>
        <w:t>развитие сети, работающей по ВОЛС;</w:t>
      </w:r>
    </w:p>
    <w:p w:rsidR="000C6459" w:rsidRPr="008A4CA0" w:rsidRDefault="000C6459" w:rsidP="000C6459">
      <w:pPr>
        <w:pStyle w:val="6-"/>
        <w:spacing w:line="288" w:lineRule="auto"/>
        <w:rPr>
          <w:spacing w:val="-6"/>
        </w:rPr>
      </w:pPr>
      <w:r w:rsidRPr="008A4CA0">
        <w:rPr>
          <w:spacing w:val="-6"/>
        </w:rPr>
        <w:t>создание и развитие информационных телекоммуникационных сетей передачи данных;</w:t>
      </w:r>
    </w:p>
    <w:p w:rsidR="000C6459" w:rsidRPr="008A4CA0" w:rsidRDefault="000C6459" w:rsidP="000C6459">
      <w:pPr>
        <w:pStyle w:val="6-"/>
        <w:spacing w:line="288" w:lineRule="auto"/>
        <w:rPr>
          <w:spacing w:val="-6"/>
        </w:rPr>
      </w:pPr>
      <w:r w:rsidRPr="008A4CA0">
        <w:rPr>
          <w:spacing w:val="-6"/>
        </w:rPr>
        <w:t xml:space="preserve">расширение </w:t>
      </w:r>
      <w:proofErr w:type="spellStart"/>
      <w:r w:rsidRPr="008A4CA0">
        <w:rPr>
          <w:spacing w:val="-6"/>
        </w:rPr>
        <w:t>мультимедийных</w:t>
      </w:r>
      <w:proofErr w:type="spellEnd"/>
      <w:r w:rsidRPr="008A4CA0">
        <w:rPr>
          <w:spacing w:val="-6"/>
        </w:rPr>
        <w:t xml:space="preserve"> услуг, предоставляемых населению, включая «Интернет».</w:t>
      </w:r>
    </w:p>
    <w:p w:rsidR="006D2B7A" w:rsidRPr="008A4CA0" w:rsidRDefault="006D2B7A" w:rsidP="006D2B7A">
      <w:pPr>
        <w:pStyle w:val="6-"/>
        <w:numPr>
          <w:ilvl w:val="0"/>
          <w:numId w:val="0"/>
        </w:numPr>
        <w:spacing w:line="288" w:lineRule="auto"/>
        <w:ind w:left="1070" w:hanging="360"/>
        <w:rPr>
          <w:spacing w:val="-6"/>
        </w:rPr>
      </w:pPr>
    </w:p>
    <w:p w:rsidR="00397D75" w:rsidRPr="008A4CA0" w:rsidRDefault="00397D75" w:rsidP="00544AC9">
      <w:pPr>
        <w:pStyle w:val="ConsPlusNormal"/>
        <w:suppressAutoHyphens/>
        <w:ind w:firstLine="539"/>
        <w:jc w:val="both"/>
        <w:outlineLvl w:val="1"/>
        <w:rPr>
          <w:rFonts w:ascii="Times New Roman" w:hAnsi="Times New Roman" w:cs="Times New Roman"/>
          <w:b/>
          <w:sz w:val="24"/>
          <w:szCs w:val="24"/>
        </w:rPr>
      </w:pPr>
    </w:p>
    <w:p w:rsidR="005E63F6" w:rsidRPr="008A4CA0" w:rsidRDefault="005E63F6" w:rsidP="00544AC9">
      <w:pPr>
        <w:pStyle w:val="ConsPlusNormal"/>
        <w:suppressAutoHyphens/>
        <w:ind w:firstLine="539"/>
        <w:jc w:val="both"/>
        <w:outlineLvl w:val="1"/>
        <w:rPr>
          <w:rFonts w:ascii="Times New Roman" w:hAnsi="Times New Roman" w:cs="Times New Roman"/>
          <w:b/>
          <w:sz w:val="24"/>
          <w:szCs w:val="24"/>
        </w:rPr>
      </w:pPr>
      <w:bookmarkStart w:id="242" w:name="_Toc135061794"/>
      <w:r w:rsidRPr="008A4CA0">
        <w:rPr>
          <w:rFonts w:ascii="Times New Roman" w:hAnsi="Times New Roman" w:cs="Times New Roman"/>
          <w:b/>
          <w:sz w:val="24"/>
          <w:szCs w:val="24"/>
        </w:rPr>
        <w:t>2.5. Характеристика зон с особыми условиями использования территорий, установление которых требуется в связи с размещением объектов местного значения</w:t>
      </w:r>
      <w:bookmarkEnd w:id="242"/>
      <w:r w:rsidRPr="008A4CA0">
        <w:rPr>
          <w:rFonts w:ascii="Times New Roman" w:hAnsi="Times New Roman" w:cs="Times New Roman"/>
          <w:b/>
          <w:sz w:val="24"/>
          <w:szCs w:val="24"/>
        </w:rPr>
        <w:t xml:space="preserve"> </w:t>
      </w:r>
      <w:bookmarkEnd w:id="238"/>
    </w:p>
    <w:p w:rsidR="005E63F6" w:rsidRPr="008A4CA0" w:rsidRDefault="005E63F6" w:rsidP="007E4087">
      <w:pPr>
        <w:pStyle w:val="ConsPlusNormal"/>
        <w:suppressAutoHyphens/>
        <w:spacing w:line="288" w:lineRule="auto"/>
        <w:ind w:firstLine="709"/>
        <w:jc w:val="both"/>
        <w:rPr>
          <w:rFonts w:ascii="Times New Roman" w:hAnsi="Times New Roman" w:cs="Times New Roman"/>
          <w:sz w:val="24"/>
          <w:szCs w:val="24"/>
        </w:rPr>
      </w:pPr>
      <w:r w:rsidRPr="008A4CA0">
        <w:rPr>
          <w:rFonts w:ascii="Times New Roman" w:hAnsi="Times New Roman" w:cs="Times New Roman"/>
          <w:sz w:val="24"/>
          <w:szCs w:val="24"/>
        </w:rPr>
        <w:t xml:space="preserve">В таблице ниже приведен перечень планируемых к размещению на территории </w:t>
      </w:r>
      <w:proofErr w:type="spellStart"/>
      <w:r w:rsidR="00C3348A">
        <w:rPr>
          <w:rFonts w:ascii="Times New Roman" w:hAnsi="Times New Roman" w:cs="Times New Roman"/>
          <w:sz w:val="24"/>
          <w:szCs w:val="24"/>
        </w:rPr>
        <w:t>Мужиновского</w:t>
      </w:r>
      <w:proofErr w:type="spellEnd"/>
      <w:r w:rsidR="00052068" w:rsidRPr="008A4CA0">
        <w:rPr>
          <w:rFonts w:ascii="Times New Roman" w:hAnsi="Times New Roman" w:cs="Times New Roman"/>
          <w:sz w:val="24"/>
          <w:szCs w:val="24"/>
        </w:rPr>
        <w:t xml:space="preserve"> сельского поселения</w:t>
      </w:r>
      <w:r w:rsidRPr="008A4CA0">
        <w:rPr>
          <w:rFonts w:ascii="Times New Roman" w:hAnsi="Times New Roman" w:cs="Times New Roman"/>
          <w:sz w:val="24"/>
          <w:szCs w:val="24"/>
        </w:rPr>
        <w:t xml:space="preserve"> объектов, для которых в соответствии с законодательством РФ должны быть установлены зоны с особыми условиями использования территории; также дана характеристика таких зон. </w:t>
      </w:r>
    </w:p>
    <w:p w:rsidR="005E63F6" w:rsidRPr="00BD6980" w:rsidRDefault="005E63F6" w:rsidP="005E63F6">
      <w:pPr>
        <w:autoSpaceDE w:val="0"/>
        <w:autoSpaceDN w:val="0"/>
        <w:adjustRightInd w:val="0"/>
        <w:spacing w:line="360" w:lineRule="auto"/>
        <w:ind w:firstLine="708"/>
        <w:jc w:val="right"/>
        <w:rPr>
          <w:i/>
          <w:color w:val="FF0000"/>
        </w:rPr>
        <w:sectPr w:rsidR="005E63F6" w:rsidRPr="00BD6980" w:rsidSect="00906EFF">
          <w:headerReference w:type="even" r:id="rId17"/>
          <w:footerReference w:type="even" r:id="rId18"/>
          <w:pgSz w:w="11906" w:h="16838"/>
          <w:pgMar w:top="1134" w:right="851" w:bottom="1701" w:left="1418" w:header="709" w:footer="709" w:gutter="0"/>
          <w:cols w:space="708"/>
          <w:titlePg/>
          <w:docGrid w:linePitch="360"/>
        </w:sectPr>
      </w:pPr>
    </w:p>
    <w:p w:rsidR="005E63F6" w:rsidRPr="00F45CB2" w:rsidRDefault="005E63F6" w:rsidP="005E63F6">
      <w:pPr>
        <w:autoSpaceDE w:val="0"/>
        <w:autoSpaceDN w:val="0"/>
        <w:adjustRightInd w:val="0"/>
        <w:spacing w:line="360" w:lineRule="auto"/>
        <w:ind w:firstLine="708"/>
        <w:jc w:val="right"/>
        <w:rPr>
          <w:i/>
        </w:rPr>
      </w:pPr>
      <w:r w:rsidRPr="00F45CB2">
        <w:rPr>
          <w:i/>
        </w:rPr>
        <w:lastRenderedPageBreak/>
        <w:t>Таблица</w:t>
      </w:r>
      <w:r w:rsidR="001741F1" w:rsidRPr="00F45CB2">
        <w:rPr>
          <w:i/>
        </w:rPr>
        <w:t xml:space="preserve"> </w:t>
      </w:r>
      <w:r w:rsidR="00F45CB2" w:rsidRPr="00F45CB2">
        <w:rPr>
          <w:i/>
        </w:rPr>
        <w:t>3</w:t>
      </w:r>
      <w:r w:rsidR="00185D2F">
        <w:rPr>
          <w:i/>
        </w:rPr>
        <w:t>7</w:t>
      </w:r>
    </w:p>
    <w:p w:rsidR="005E63F6" w:rsidRPr="00F45CB2" w:rsidRDefault="005E63F6" w:rsidP="007A2B8A">
      <w:pPr>
        <w:suppressAutoHyphens/>
        <w:autoSpaceDE w:val="0"/>
        <w:autoSpaceDN w:val="0"/>
        <w:adjustRightInd w:val="0"/>
        <w:jc w:val="center"/>
        <w:rPr>
          <w:b/>
          <w:i/>
        </w:rPr>
      </w:pPr>
      <w:r w:rsidRPr="00F45CB2">
        <w:rPr>
          <w:b/>
          <w:i/>
        </w:rPr>
        <w:t xml:space="preserve">Перечень планируемых к размещению на территории </w:t>
      </w:r>
      <w:proofErr w:type="spellStart"/>
      <w:r w:rsidR="00C3348A">
        <w:rPr>
          <w:b/>
          <w:i/>
        </w:rPr>
        <w:t>Мужиновского</w:t>
      </w:r>
      <w:proofErr w:type="spellEnd"/>
      <w:r w:rsidR="00052068" w:rsidRPr="00F45CB2">
        <w:rPr>
          <w:b/>
          <w:i/>
        </w:rPr>
        <w:t xml:space="preserve"> сельского поселения</w:t>
      </w:r>
      <w:r w:rsidRPr="00F45CB2">
        <w:rPr>
          <w:b/>
          <w:i/>
        </w:rPr>
        <w:t xml:space="preserve"> объектов, для которых в соответствии с законодательством РФ должны быть установлены зоны с особыми условиями использования территории; </w:t>
      </w:r>
    </w:p>
    <w:p w:rsidR="005E63F6" w:rsidRPr="00F45CB2" w:rsidRDefault="005E63F6" w:rsidP="007A2B8A">
      <w:pPr>
        <w:suppressAutoHyphens/>
        <w:autoSpaceDE w:val="0"/>
        <w:autoSpaceDN w:val="0"/>
        <w:adjustRightInd w:val="0"/>
        <w:jc w:val="center"/>
        <w:rPr>
          <w:b/>
          <w:i/>
        </w:rPr>
      </w:pPr>
      <w:r w:rsidRPr="00F45CB2">
        <w:rPr>
          <w:b/>
          <w:i/>
        </w:rPr>
        <w:t>а также характеристика таких зон</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3511"/>
        <w:gridCol w:w="3544"/>
        <w:gridCol w:w="2126"/>
        <w:gridCol w:w="1701"/>
        <w:gridCol w:w="2335"/>
        <w:gridCol w:w="1085"/>
      </w:tblGrid>
      <w:tr w:rsidR="0039267C" w:rsidRPr="0039267C" w:rsidTr="00185D2F">
        <w:tc>
          <w:tcPr>
            <w:tcW w:w="566" w:type="dxa"/>
            <w:shd w:val="clear" w:color="auto" w:fill="CCFFCC"/>
            <w:vAlign w:val="center"/>
          </w:tcPr>
          <w:p w:rsidR="0039267C" w:rsidRPr="0039267C" w:rsidRDefault="0039267C" w:rsidP="00185D2F">
            <w:pPr>
              <w:autoSpaceDE w:val="0"/>
              <w:autoSpaceDN w:val="0"/>
              <w:adjustRightInd w:val="0"/>
              <w:jc w:val="center"/>
              <w:rPr>
                <w:b/>
              </w:rPr>
            </w:pPr>
            <w:r w:rsidRPr="0039267C">
              <w:rPr>
                <w:b/>
                <w:sz w:val="22"/>
                <w:szCs w:val="22"/>
              </w:rPr>
              <w:t xml:space="preserve">№ </w:t>
            </w:r>
            <w:proofErr w:type="spellStart"/>
            <w:proofErr w:type="gramStart"/>
            <w:r w:rsidRPr="0039267C">
              <w:rPr>
                <w:b/>
                <w:sz w:val="22"/>
                <w:szCs w:val="22"/>
              </w:rPr>
              <w:t>п</w:t>
            </w:r>
            <w:proofErr w:type="spellEnd"/>
            <w:proofErr w:type="gramEnd"/>
            <w:r w:rsidRPr="0039267C">
              <w:rPr>
                <w:b/>
                <w:sz w:val="22"/>
                <w:szCs w:val="22"/>
              </w:rPr>
              <w:t>/</w:t>
            </w:r>
            <w:proofErr w:type="spellStart"/>
            <w:r w:rsidRPr="0039267C">
              <w:rPr>
                <w:b/>
                <w:sz w:val="22"/>
                <w:szCs w:val="22"/>
              </w:rPr>
              <w:t>п</w:t>
            </w:r>
            <w:proofErr w:type="spellEnd"/>
          </w:p>
        </w:tc>
        <w:tc>
          <w:tcPr>
            <w:tcW w:w="3511" w:type="dxa"/>
            <w:shd w:val="clear" w:color="auto" w:fill="CCFFCC"/>
            <w:vAlign w:val="center"/>
          </w:tcPr>
          <w:p w:rsidR="0039267C" w:rsidRPr="0039267C" w:rsidRDefault="0039267C" w:rsidP="00185D2F">
            <w:pPr>
              <w:suppressAutoHyphens/>
              <w:autoSpaceDE w:val="0"/>
              <w:autoSpaceDN w:val="0"/>
              <w:adjustRightInd w:val="0"/>
              <w:jc w:val="center"/>
              <w:rPr>
                <w:b/>
              </w:rPr>
            </w:pPr>
            <w:r w:rsidRPr="0039267C">
              <w:rPr>
                <w:b/>
                <w:sz w:val="22"/>
                <w:szCs w:val="22"/>
              </w:rPr>
              <w:t>Наименование объекта</w:t>
            </w:r>
          </w:p>
        </w:tc>
        <w:tc>
          <w:tcPr>
            <w:tcW w:w="3544" w:type="dxa"/>
            <w:shd w:val="clear" w:color="auto" w:fill="CCFFCC"/>
            <w:vAlign w:val="center"/>
          </w:tcPr>
          <w:p w:rsidR="0039267C" w:rsidRPr="0039267C" w:rsidRDefault="0039267C" w:rsidP="00185D2F">
            <w:pPr>
              <w:suppressAutoHyphens/>
              <w:autoSpaceDE w:val="0"/>
              <w:autoSpaceDN w:val="0"/>
              <w:adjustRightInd w:val="0"/>
              <w:jc w:val="center"/>
              <w:rPr>
                <w:b/>
              </w:rPr>
            </w:pPr>
            <w:r w:rsidRPr="0039267C">
              <w:rPr>
                <w:b/>
                <w:sz w:val="22"/>
                <w:szCs w:val="22"/>
              </w:rPr>
              <w:t>Наименование функциональной зоны, в границах которой предполагается размесить данный объект</w:t>
            </w:r>
          </w:p>
        </w:tc>
        <w:tc>
          <w:tcPr>
            <w:tcW w:w="2126" w:type="dxa"/>
            <w:shd w:val="clear" w:color="auto" w:fill="CCFFCC"/>
            <w:vAlign w:val="center"/>
          </w:tcPr>
          <w:p w:rsidR="0039267C" w:rsidRPr="0039267C" w:rsidRDefault="0039267C" w:rsidP="00185D2F">
            <w:pPr>
              <w:suppressAutoHyphens/>
              <w:autoSpaceDE w:val="0"/>
              <w:autoSpaceDN w:val="0"/>
              <w:adjustRightInd w:val="0"/>
              <w:jc w:val="center"/>
              <w:rPr>
                <w:b/>
              </w:rPr>
            </w:pPr>
            <w:r w:rsidRPr="0039267C">
              <w:rPr>
                <w:b/>
                <w:sz w:val="22"/>
                <w:szCs w:val="22"/>
              </w:rPr>
              <w:t>Наименование устанавливаемой зоны с особыми условиями использования</w:t>
            </w:r>
          </w:p>
        </w:tc>
        <w:tc>
          <w:tcPr>
            <w:tcW w:w="1701" w:type="dxa"/>
            <w:shd w:val="clear" w:color="auto" w:fill="CCFFCC"/>
            <w:vAlign w:val="center"/>
          </w:tcPr>
          <w:p w:rsidR="0039267C" w:rsidRPr="0039267C" w:rsidRDefault="0039267C" w:rsidP="00185D2F">
            <w:pPr>
              <w:suppressAutoHyphens/>
              <w:autoSpaceDE w:val="0"/>
              <w:autoSpaceDN w:val="0"/>
              <w:adjustRightInd w:val="0"/>
              <w:jc w:val="center"/>
              <w:rPr>
                <w:b/>
              </w:rPr>
            </w:pPr>
            <w:r w:rsidRPr="0039267C">
              <w:rPr>
                <w:b/>
                <w:sz w:val="22"/>
                <w:szCs w:val="22"/>
              </w:rPr>
              <w:t xml:space="preserve">Нормативный размер зоны, </w:t>
            </w:r>
            <w:proofErr w:type="gramStart"/>
            <w:r w:rsidRPr="0039267C">
              <w:rPr>
                <w:b/>
                <w:sz w:val="22"/>
                <w:szCs w:val="22"/>
              </w:rPr>
              <w:t>м</w:t>
            </w:r>
            <w:proofErr w:type="gramEnd"/>
          </w:p>
        </w:tc>
        <w:tc>
          <w:tcPr>
            <w:tcW w:w="2335" w:type="dxa"/>
            <w:shd w:val="clear" w:color="auto" w:fill="CCFFCC"/>
            <w:vAlign w:val="center"/>
          </w:tcPr>
          <w:p w:rsidR="0039267C" w:rsidRPr="0039267C" w:rsidRDefault="0039267C" w:rsidP="00185D2F">
            <w:pPr>
              <w:suppressAutoHyphens/>
              <w:autoSpaceDE w:val="0"/>
              <w:autoSpaceDN w:val="0"/>
              <w:adjustRightInd w:val="0"/>
              <w:jc w:val="center"/>
              <w:rPr>
                <w:b/>
              </w:rPr>
            </w:pPr>
            <w:r w:rsidRPr="0039267C">
              <w:rPr>
                <w:b/>
                <w:sz w:val="22"/>
                <w:szCs w:val="22"/>
              </w:rPr>
              <w:t>Наименование документа, регламентирующего порядок хозяйственной деятельности в зоне с особыми условиями использования</w:t>
            </w:r>
          </w:p>
        </w:tc>
        <w:tc>
          <w:tcPr>
            <w:tcW w:w="1085" w:type="dxa"/>
            <w:shd w:val="clear" w:color="auto" w:fill="CCFFCC"/>
            <w:vAlign w:val="center"/>
          </w:tcPr>
          <w:p w:rsidR="0039267C" w:rsidRPr="0039267C" w:rsidRDefault="0039267C" w:rsidP="00185D2F">
            <w:pPr>
              <w:autoSpaceDE w:val="0"/>
              <w:autoSpaceDN w:val="0"/>
              <w:adjustRightInd w:val="0"/>
              <w:jc w:val="center"/>
              <w:rPr>
                <w:b/>
              </w:rPr>
            </w:pPr>
            <w:r w:rsidRPr="0039267C">
              <w:rPr>
                <w:b/>
                <w:sz w:val="22"/>
                <w:szCs w:val="22"/>
              </w:rPr>
              <w:t>Период реализации</w:t>
            </w:r>
          </w:p>
        </w:tc>
      </w:tr>
      <w:tr w:rsidR="0039267C" w:rsidRPr="0039267C" w:rsidTr="00185D2F">
        <w:tc>
          <w:tcPr>
            <w:tcW w:w="566" w:type="dxa"/>
          </w:tcPr>
          <w:p w:rsidR="0039267C" w:rsidRPr="0039267C" w:rsidRDefault="0039267C" w:rsidP="0039267C">
            <w:pPr>
              <w:autoSpaceDE w:val="0"/>
              <w:autoSpaceDN w:val="0"/>
              <w:adjustRightInd w:val="0"/>
              <w:jc w:val="both"/>
              <w:rPr>
                <w:lang w:val="en-US"/>
              </w:rPr>
            </w:pPr>
            <w:r w:rsidRPr="0039267C">
              <w:rPr>
                <w:sz w:val="22"/>
                <w:szCs w:val="22"/>
              </w:rPr>
              <w:t>1</w:t>
            </w:r>
            <w:r w:rsidRPr="0039267C">
              <w:rPr>
                <w:sz w:val="22"/>
                <w:szCs w:val="22"/>
                <w:lang w:val="en-US"/>
              </w:rPr>
              <w:t>.</w:t>
            </w:r>
          </w:p>
        </w:tc>
        <w:tc>
          <w:tcPr>
            <w:tcW w:w="3511" w:type="dxa"/>
          </w:tcPr>
          <w:p w:rsidR="0039267C" w:rsidRPr="0039267C" w:rsidRDefault="0039267C" w:rsidP="00185D2F">
            <w:pPr>
              <w:autoSpaceDE w:val="0"/>
              <w:autoSpaceDN w:val="0"/>
              <w:adjustRightInd w:val="0"/>
              <w:jc w:val="both"/>
            </w:pPr>
            <w:r w:rsidRPr="0039267C">
              <w:rPr>
                <w:sz w:val="22"/>
                <w:szCs w:val="22"/>
              </w:rPr>
              <w:t xml:space="preserve">Очистные сооружения хозяйственно-бытовой канализации около с. </w:t>
            </w:r>
            <w:proofErr w:type="spellStart"/>
            <w:r w:rsidRPr="0039267C">
              <w:rPr>
                <w:sz w:val="22"/>
                <w:szCs w:val="22"/>
              </w:rPr>
              <w:t>Мужиново</w:t>
            </w:r>
            <w:proofErr w:type="spellEnd"/>
          </w:p>
        </w:tc>
        <w:tc>
          <w:tcPr>
            <w:tcW w:w="3544" w:type="dxa"/>
          </w:tcPr>
          <w:p w:rsidR="0039267C" w:rsidRPr="0039267C" w:rsidRDefault="0039267C" w:rsidP="0039267C">
            <w:pPr>
              <w:autoSpaceDE w:val="0"/>
              <w:autoSpaceDN w:val="0"/>
              <w:adjustRightInd w:val="0"/>
              <w:jc w:val="both"/>
              <w:rPr>
                <w:highlight w:val="red"/>
              </w:rPr>
            </w:pPr>
            <w:r w:rsidRPr="00185D2F">
              <w:rPr>
                <w:sz w:val="22"/>
                <w:szCs w:val="22"/>
              </w:rPr>
              <w:t>Зона инженерной инфраструктуры</w:t>
            </w:r>
            <w:proofErr w:type="gramStart"/>
            <w:r w:rsidRPr="00185D2F">
              <w:rPr>
                <w:sz w:val="22"/>
                <w:szCs w:val="22"/>
              </w:rPr>
              <w:t xml:space="preserve"> И</w:t>
            </w:r>
            <w:proofErr w:type="gramEnd"/>
          </w:p>
        </w:tc>
        <w:tc>
          <w:tcPr>
            <w:tcW w:w="2126" w:type="dxa"/>
          </w:tcPr>
          <w:p w:rsidR="0039267C" w:rsidRPr="0039267C" w:rsidRDefault="0039267C" w:rsidP="0039267C">
            <w:pPr>
              <w:autoSpaceDE w:val="0"/>
              <w:autoSpaceDN w:val="0"/>
              <w:adjustRightInd w:val="0"/>
              <w:jc w:val="both"/>
            </w:pPr>
            <w:r w:rsidRPr="0039267C">
              <w:rPr>
                <w:sz w:val="22"/>
                <w:szCs w:val="22"/>
              </w:rPr>
              <w:t>санитарно-защитная зона</w:t>
            </w:r>
          </w:p>
        </w:tc>
        <w:tc>
          <w:tcPr>
            <w:tcW w:w="1701" w:type="dxa"/>
          </w:tcPr>
          <w:p w:rsidR="0039267C" w:rsidRPr="0039267C" w:rsidRDefault="0039267C" w:rsidP="0039267C">
            <w:pPr>
              <w:ind w:right="-108"/>
            </w:pPr>
            <w:r w:rsidRPr="00185D2F">
              <w:rPr>
                <w:sz w:val="22"/>
                <w:szCs w:val="22"/>
              </w:rPr>
              <w:t>150</w:t>
            </w:r>
          </w:p>
        </w:tc>
        <w:tc>
          <w:tcPr>
            <w:tcW w:w="2335" w:type="dxa"/>
          </w:tcPr>
          <w:p w:rsidR="0039267C" w:rsidRPr="0039267C" w:rsidRDefault="0039267C"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39267C" w:rsidRPr="0039267C" w:rsidRDefault="0039267C" w:rsidP="0039267C">
            <w:pPr>
              <w:autoSpaceDE w:val="0"/>
              <w:autoSpaceDN w:val="0"/>
              <w:adjustRightInd w:val="0"/>
              <w:jc w:val="both"/>
            </w:pPr>
            <w:r w:rsidRPr="0039267C">
              <w:rPr>
                <w:sz w:val="22"/>
                <w:szCs w:val="22"/>
              </w:rPr>
              <w:t>расчётный срок</w:t>
            </w:r>
          </w:p>
        </w:tc>
      </w:tr>
      <w:tr w:rsidR="0039267C" w:rsidRPr="0039267C" w:rsidTr="00185D2F">
        <w:tc>
          <w:tcPr>
            <w:tcW w:w="566" w:type="dxa"/>
          </w:tcPr>
          <w:p w:rsidR="0039267C" w:rsidRPr="0039267C" w:rsidRDefault="0039267C" w:rsidP="0039267C">
            <w:pPr>
              <w:autoSpaceDE w:val="0"/>
              <w:autoSpaceDN w:val="0"/>
              <w:adjustRightInd w:val="0"/>
              <w:jc w:val="both"/>
            </w:pPr>
            <w:r w:rsidRPr="0039267C">
              <w:rPr>
                <w:sz w:val="22"/>
                <w:szCs w:val="22"/>
              </w:rPr>
              <w:t>2.</w:t>
            </w:r>
          </w:p>
        </w:tc>
        <w:tc>
          <w:tcPr>
            <w:tcW w:w="3511" w:type="dxa"/>
          </w:tcPr>
          <w:p w:rsidR="0039267C" w:rsidRPr="0039267C" w:rsidRDefault="0039267C" w:rsidP="00185D2F">
            <w:pPr>
              <w:autoSpaceDE w:val="0"/>
              <w:autoSpaceDN w:val="0"/>
              <w:adjustRightInd w:val="0"/>
              <w:jc w:val="both"/>
            </w:pPr>
            <w:r w:rsidRPr="0039267C">
              <w:rPr>
                <w:sz w:val="22"/>
                <w:szCs w:val="22"/>
              </w:rPr>
              <w:t xml:space="preserve">Очистные сооружения хозяйственно-бытовой канализации около д. </w:t>
            </w:r>
            <w:proofErr w:type="spellStart"/>
            <w:r w:rsidRPr="0039267C">
              <w:rPr>
                <w:sz w:val="22"/>
                <w:szCs w:val="22"/>
              </w:rPr>
              <w:t>Алень</w:t>
            </w:r>
            <w:proofErr w:type="spellEnd"/>
          </w:p>
        </w:tc>
        <w:tc>
          <w:tcPr>
            <w:tcW w:w="3544" w:type="dxa"/>
          </w:tcPr>
          <w:p w:rsidR="0039267C" w:rsidRPr="0039267C" w:rsidRDefault="0039267C" w:rsidP="0039267C">
            <w:pPr>
              <w:autoSpaceDE w:val="0"/>
              <w:autoSpaceDN w:val="0"/>
              <w:adjustRightInd w:val="0"/>
              <w:jc w:val="both"/>
              <w:rPr>
                <w:highlight w:val="red"/>
              </w:rPr>
            </w:pPr>
            <w:r w:rsidRPr="00185D2F">
              <w:rPr>
                <w:sz w:val="22"/>
                <w:szCs w:val="22"/>
              </w:rPr>
              <w:t>Зона инженерной инфраструктуры</w:t>
            </w:r>
            <w:proofErr w:type="gramStart"/>
            <w:r w:rsidRPr="00185D2F">
              <w:rPr>
                <w:sz w:val="22"/>
                <w:szCs w:val="22"/>
              </w:rPr>
              <w:t xml:space="preserve"> И</w:t>
            </w:r>
            <w:proofErr w:type="gramEnd"/>
          </w:p>
        </w:tc>
        <w:tc>
          <w:tcPr>
            <w:tcW w:w="2126" w:type="dxa"/>
          </w:tcPr>
          <w:p w:rsidR="0039267C" w:rsidRPr="0039267C" w:rsidRDefault="0039267C" w:rsidP="0039267C">
            <w:pPr>
              <w:autoSpaceDE w:val="0"/>
              <w:autoSpaceDN w:val="0"/>
              <w:adjustRightInd w:val="0"/>
              <w:jc w:val="both"/>
            </w:pPr>
            <w:r w:rsidRPr="0039267C">
              <w:rPr>
                <w:sz w:val="22"/>
                <w:szCs w:val="22"/>
              </w:rPr>
              <w:t>санитарно-защитная зона</w:t>
            </w:r>
          </w:p>
        </w:tc>
        <w:tc>
          <w:tcPr>
            <w:tcW w:w="1701" w:type="dxa"/>
          </w:tcPr>
          <w:p w:rsidR="0039267C" w:rsidRPr="0039267C" w:rsidRDefault="0039267C" w:rsidP="0039267C">
            <w:pPr>
              <w:ind w:right="-108"/>
            </w:pPr>
            <w:r w:rsidRPr="00185D2F">
              <w:rPr>
                <w:sz w:val="22"/>
                <w:szCs w:val="22"/>
              </w:rPr>
              <w:t>150</w:t>
            </w:r>
          </w:p>
        </w:tc>
        <w:tc>
          <w:tcPr>
            <w:tcW w:w="2335" w:type="dxa"/>
          </w:tcPr>
          <w:p w:rsidR="0039267C" w:rsidRPr="0039267C" w:rsidRDefault="0039267C"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39267C" w:rsidRPr="0039267C" w:rsidRDefault="0039267C" w:rsidP="0039267C">
            <w:pPr>
              <w:autoSpaceDE w:val="0"/>
              <w:autoSpaceDN w:val="0"/>
              <w:adjustRightInd w:val="0"/>
              <w:jc w:val="both"/>
            </w:pPr>
            <w:r w:rsidRPr="0039267C">
              <w:rPr>
                <w:sz w:val="22"/>
                <w:szCs w:val="22"/>
              </w:rPr>
              <w:t>расчётный срок</w:t>
            </w:r>
          </w:p>
        </w:tc>
      </w:tr>
      <w:tr w:rsidR="0039267C" w:rsidRPr="0039267C" w:rsidTr="00185D2F">
        <w:tc>
          <w:tcPr>
            <w:tcW w:w="566" w:type="dxa"/>
          </w:tcPr>
          <w:p w:rsidR="0039267C" w:rsidRPr="0039267C" w:rsidRDefault="0039267C" w:rsidP="0039267C">
            <w:pPr>
              <w:autoSpaceDE w:val="0"/>
              <w:autoSpaceDN w:val="0"/>
              <w:adjustRightInd w:val="0"/>
              <w:jc w:val="both"/>
            </w:pPr>
            <w:r w:rsidRPr="0039267C">
              <w:rPr>
                <w:sz w:val="22"/>
                <w:szCs w:val="22"/>
              </w:rPr>
              <w:t>3.</w:t>
            </w:r>
          </w:p>
        </w:tc>
        <w:tc>
          <w:tcPr>
            <w:tcW w:w="3511" w:type="dxa"/>
          </w:tcPr>
          <w:p w:rsidR="0039267C" w:rsidRPr="0039267C" w:rsidRDefault="0039267C" w:rsidP="0039267C">
            <w:pPr>
              <w:autoSpaceDE w:val="0"/>
              <w:autoSpaceDN w:val="0"/>
              <w:adjustRightInd w:val="0"/>
              <w:jc w:val="both"/>
            </w:pPr>
            <w:r w:rsidRPr="0039267C">
              <w:rPr>
                <w:sz w:val="22"/>
                <w:szCs w:val="22"/>
              </w:rPr>
              <w:t>Самотечные сети хозяйственно-бытовой канализации</w:t>
            </w:r>
          </w:p>
        </w:tc>
        <w:tc>
          <w:tcPr>
            <w:tcW w:w="3544" w:type="dxa"/>
          </w:tcPr>
          <w:p w:rsidR="0039267C" w:rsidRPr="0039267C" w:rsidRDefault="0039267C" w:rsidP="0039267C">
            <w:pPr>
              <w:autoSpaceDE w:val="0"/>
              <w:autoSpaceDN w:val="0"/>
              <w:adjustRightInd w:val="0"/>
              <w:jc w:val="both"/>
            </w:pPr>
            <w:r w:rsidRPr="0039267C">
              <w:rPr>
                <w:sz w:val="22"/>
                <w:szCs w:val="22"/>
              </w:rPr>
              <w:t xml:space="preserve">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w:t>
            </w:r>
            <w:proofErr w:type="spellStart"/>
            <w:r w:rsidRPr="0039267C">
              <w:rPr>
                <w:sz w:val="22"/>
                <w:szCs w:val="22"/>
              </w:rPr>
              <w:t>электро</w:t>
            </w:r>
            <w:proofErr w:type="spellEnd"/>
            <w:r w:rsidRPr="0039267C">
              <w:rPr>
                <w:sz w:val="22"/>
                <w:szCs w:val="22"/>
              </w:rPr>
              <w:t>-, тепл</w:t>
            </w:r>
            <w:proofErr w:type="gramStart"/>
            <w:r w:rsidRPr="0039267C">
              <w:rPr>
                <w:sz w:val="22"/>
                <w:szCs w:val="22"/>
              </w:rPr>
              <w:t>о-</w:t>
            </w:r>
            <w:proofErr w:type="gramEnd"/>
            <w:r w:rsidRPr="0039267C">
              <w:rPr>
                <w:sz w:val="22"/>
                <w:szCs w:val="22"/>
              </w:rPr>
              <w:t xml:space="preserve">, </w:t>
            </w:r>
            <w:proofErr w:type="spellStart"/>
            <w:r w:rsidRPr="0039267C">
              <w:rPr>
                <w:sz w:val="22"/>
                <w:szCs w:val="22"/>
              </w:rPr>
              <w:t>газо</w:t>
            </w:r>
            <w:proofErr w:type="spellEnd"/>
            <w:r w:rsidRPr="0039267C">
              <w:rPr>
                <w:sz w:val="22"/>
                <w:szCs w:val="22"/>
              </w:rPr>
              <w:t>- и водоснабжения населения, водоотведения</w:t>
            </w:r>
          </w:p>
        </w:tc>
        <w:tc>
          <w:tcPr>
            <w:tcW w:w="2126" w:type="dxa"/>
          </w:tcPr>
          <w:p w:rsidR="0039267C" w:rsidRPr="0039267C" w:rsidRDefault="0039267C" w:rsidP="0039267C">
            <w:pPr>
              <w:autoSpaceDE w:val="0"/>
              <w:autoSpaceDN w:val="0"/>
              <w:adjustRightInd w:val="0"/>
              <w:jc w:val="both"/>
            </w:pPr>
            <w:r w:rsidRPr="0039267C">
              <w:rPr>
                <w:sz w:val="22"/>
                <w:szCs w:val="22"/>
              </w:rPr>
              <w:t>Зона минимальных расстояний до фундаментов зданий и сооружений</w:t>
            </w:r>
          </w:p>
        </w:tc>
        <w:tc>
          <w:tcPr>
            <w:tcW w:w="1701" w:type="dxa"/>
          </w:tcPr>
          <w:p w:rsidR="0039267C" w:rsidRPr="0039267C" w:rsidRDefault="0039267C" w:rsidP="0039267C">
            <w:pPr>
              <w:ind w:right="-108"/>
            </w:pPr>
            <w:r w:rsidRPr="0039267C">
              <w:rPr>
                <w:sz w:val="22"/>
                <w:szCs w:val="22"/>
              </w:rPr>
              <w:t>3</w:t>
            </w:r>
          </w:p>
        </w:tc>
        <w:tc>
          <w:tcPr>
            <w:tcW w:w="2335" w:type="dxa"/>
          </w:tcPr>
          <w:p w:rsidR="0039267C" w:rsidRPr="0039267C" w:rsidRDefault="0039267C" w:rsidP="0039267C">
            <w:pPr>
              <w:autoSpaceDE w:val="0"/>
              <w:autoSpaceDN w:val="0"/>
              <w:adjustRightInd w:val="0"/>
              <w:jc w:val="both"/>
            </w:pPr>
            <w:r w:rsidRPr="0039267C">
              <w:rPr>
                <w:sz w:val="22"/>
                <w:szCs w:val="22"/>
              </w:rPr>
              <w:t>Свод правил</w:t>
            </w:r>
          </w:p>
          <w:p w:rsidR="0039267C" w:rsidRPr="0039267C" w:rsidRDefault="0039267C" w:rsidP="0039267C">
            <w:pPr>
              <w:autoSpaceDE w:val="0"/>
              <w:autoSpaceDN w:val="0"/>
              <w:adjustRightInd w:val="0"/>
              <w:jc w:val="both"/>
            </w:pPr>
            <w:r w:rsidRPr="0039267C">
              <w:rPr>
                <w:sz w:val="22"/>
                <w:szCs w:val="22"/>
              </w:rPr>
              <w:t>Градостроительство. Планировка и застройка городских и сельских поселений</w:t>
            </w:r>
          </w:p>
          <w:p w:rsidR="0039267C" w:rsidRPr="0039267C" w:rsidRDefault="0039267C" w:rsidP="0039267C">
            <w:pPr>
              <w:autoSpaceDE w:val="0"/>
              <w:autoSpaceDN w:val="0"/>
              <w:adjustRightInd w:val="0"/>
              <w:jc w:val="both"/>
            </w:pPr>
          </w:p>
        </w:tc>
        <w:tc>
          <w:tcPr>
            <w:tcW w:w="1085" w:type="dxa"/>
          </w:tcPr>
          <w:p w:rsidR="0039267C" w:rsidRPr="0039267C" w:rsidRDefault="0039267C" w:rsidP="0039267C">
            <w:pPr>
              <w:autoSpaceDE w:val="0"/>
              <w:autoSpaceDN w:val="0"/>
              <w:adjustRightInd w:val="0"/>
              <w:jc w:val="both"/>
            </w:pPr>
            <w:r w:rsidRPr="0039267C">
              <w:rPr>
                <w:sz w:val="22"/>
                <w:szCs w:val="22"/>
              </w:rPr>
              <w:t>расчётный срок</w:t>
            </w:r>
          </w:p>
        </w:tc>
      </w:tr>
      <w:tr w:rsidR="0039267C" w:rsidRPr="0039267C" w:rsidTr="00185D2F">
        <w:tc>
          <w:tcPr>
            <w:tcW w:w="566" w:type="dxa"/>
          </w:tcPr>
          <w:p w:rsidR="0039267C" w:rsidRPr="0039267C" w:rsidRDefault="0039267C" w:rsidP="00FB0B76">
            <w:pPr>
              <w:autoSpaceDE w:val="0"/>
              <w:autoSpaceDN w:val="0"/>
              <w:adjustRightInd w:val="0"/>
              <w:jc w:val="both"/>
            </w:pPr>
            <w:r w:rsidRPr="0039267C">
              <w:rPr>
                <w:sz w:val="22"/>
                <w:szCs w:val="22"/>
              </w:rPr>
              <w:t>4.</w:t>
            </w:r>
          </w:p>
        </w:tc>
        <w:tc>
          <w:tcPr>
            <w:tcW w:w="3511" w:type="dxa"/>
          </w:tcPr>
          <w:p w:rsidR="0039267C" w:rsidRPr="0039267C" w:rsidRDefault="0039267C" w:rsidP="0039267C">
            <w:pPr>
              <w:autoSpaceDE w:val="0"/>
              <w:autoSpaceDN w:val="0"/>
              <w:adjustRightInd w:val="0"/>
              <w:jc w:val="both"/>
            </w:pPr>
            <w:r w:rsidRPr="0039267C">
              <w:rPr>
                <w:sz w:val="22"/>
                <w:szCs w:val="22"/>
              </w:rPr>
              <w:t>Газопроводы низкого давления</w:t>
            </w:r>
          </w:p>
        </w:tc>
        <w:tc>
          <w:tcPr>
            <w:tcW w:w="3544" w:type="dxa"/>
          </w:tcPr>
          <w:p w:rsidR="0039267C" w:rsidRPr="0039267C" w:rsidRDefault="0039267C" w:rsidP="0039267C">
            <w:pPr>
              <w:autoSpaceDE w:val="0"/>
              <w:autoSpaceDN w:val="0"/>
              <w:adjustRightInd w:val="0"/>
              <w:jc w:val="both"/>
            </w:pPr>
            <w:r w:rsidRPr="0039267C">
              <w:rPr>
                <w:sz w:val="22"/>
                <w:szCs w:val="22"/>
              </w:rPr>
              <w:t xml:space="preserve">Могут быть размещены в границах различных функциональных зон в соответствии с проектным решением, представленным на </w:t>
            </w:r>
            <w:r w:rsidRPr="0039267C">
              <w:rPr>
                <w:sz w:val="22"/>
                <w:szCs w:val="22"/>
              </w:rPr>
              <w:lastRenderedPageBreak/>
              <w:t xml:space="preserve">Карте планируемого размещения объектов местного значения поселения: </w:t>
            </w:r>
            <w:proofErr w:type="spellStart"/>
            <w:r w:rsidRPr="0039267C">
              <w:rPr>
                <w:sz w:val="22"/>
                <w:szCs w:val="22"/>
              </w:rPr>
              <w:t>электро</w:t>
            </w:r>
            <w:proofErr w:type="spellEnd"/>
            <w:r w:rsidRPr="0039267C">
              <w:rPr>
                <w:sz w:val="22"/>
                <w:szCs w:val="22"/>
              </w:rPr>
              <w:t>-, тепл</w:t>
            </w:r>
            <w:proofErr w:type="gramStart"/>
            <w:r w:rsidRPr="0039267C">
              <w:rPr>
                <w:sz w:val="22"/>
                <w:szCs w:val="22"/>
              </w:rPr>
              <w:t>о-</w:t>
            </w:r>
            <w:proofErr w:type="gramEnd"/>
            <w:r w:rsidRPr="0039267C">
              <w:rPr>
                <w:sz w:val="22"/>
                <w:szCs w:val="22"/>
              </w:rPr>
              <w:t xml:space="preserve">, </w:t>
            </w:r>
            <w:proofErr w:type="spellStart"/>
            <w:r w:rsidRPr="0039267C">
              <w:rPr>
                <w:sz w:val="22"/>
                <w:szCs w:val="22"/>
              </w:rPr>
              <w:t>газо</w:t>
            </w:r>
            <w:proofErr w:type="spellEnd"/>
            <w:r w:rsidRPr="0039267C">
              <w:rPr>
                <w:sz w:val="22"/>
                <w:szCs w:val="22"/>
              </w:rPr>
              <w:t>- и водоснабжения населения, водоотведения</w:t>
            </w:r>
          </w:p>
        </w:tc>
        <w:tc>
          <w:tcPr>
            <w:tcW w:w="2126" w:type="dxa"/>
          </w:tcPr>
          <w:p w:rsidR="0039267C" w:rsidRPr="0039267C" w:rsidRDefault="0039267C" w:rsidP="0039267C">
            <w:pPr>
              <w:autoSpaceDE w:val="0"/>
              <w:autoSpaceDN w:val="0"/>
              <w:adjustRightInd w:val="0"/>
              <w:jc w:val="both"/>
            </w:pPr>
            <w:r w:rsidRPr="0039267C">
              <w:rPr>
                <w:sz w:val="22"/>
                <w:szCs w:val="22"/>
              </w:rPr>
              <w:lastRenderedPageBreak/>
              <w:t xml:space="preserve">Зона минимальных расстояний до фундаментов зданий и </w:t>
            </w:r>
            <w:r w:rsidRPr="0039267C">
              <w:rPr>
                <w:sz w:val="22"/>
                <w:szCs w:val="22"/>
              </w:rPr>
              <w:lastRenderedPageBreak/>
              <w:t>сооружений</w:t>
            </w:r>
          </w:p>
        </w:tc>
        <w:tc>
          <w:tcPr>
            <w:tcW w:w="1701" w:type="dxa"/>
          </w:tcPr>
          <w:p w:rsidR="0039267C" w:rsidRPr="0039267C" w:rsidRDefault="0039267C" w:rsidP="0039267C">
            <w:pPr>
              <w:ind w:right="-108"/>
            </w:pPr>
            <w:r w:rsidRPr="0039267C">
              <w:rPr>
                <w:sz w:val="22"/>
                <w:szCs w:val="22"/>
              </w:rPr>
              <w:lastRenderedPageBreak/>
              <w:t>2</w:t>
            </w:r>
          </w:p>
        </w:tc>
        <w:tc>
          <w:tcPr>
            <w:tcW w:w="2335" w:type="dxa"/>
          </w:tcPr>
          <w:p w:rsidR="0039267C" w:rsidRPr="0039267C" w:rsidRDefault="0039267C" w:rsidP="0039267C">
            <w:pPr>
              <w:autoSpaceDE w:val="0"/>
              <w:autoSpaceDN w:val="0"/>
              <w:adjustRightInd w:val="0"/>
              <w:jc w:val="both"/>
            </w:pPr>
            <w:r w:rsidRPr="0039267C">
              <w:rPr>
                <w:sz w:val="22"/>
                <w:szCs w:val="22"/>
              </w:rPr>
              <w:t>Свод правил</w:t>
            </w:r>
          </w:p>
          <w:p w:rsidR="0039267C" w:rsidRPr="0039267C" w:rsidRDefault="0039267C" w:rsidP="0039267C">
            <w:pPr>
              <w:autoSpaceDE w:val="0"/>
              <w:autoSpaceDN w:val="0"/>
              <w:adjustRightInd w:val="0"/>
              <w:jc w:val="both"/>
            </w:pPr>
            <w:r w:rsidRPr="0039267C">
              <w:rPr>
                <w:sz w:val="22"/>
                <w:szCs w:val="22"/>
              </w:rPr>
              <w:t xml:space="preserve"> Газораспределительные системы</w:t>
            </w:r>
          </w:p>
          <w:p w:rsidR="0039267C" w:rsidRPr="0039267C" w:rsidRDefault="0039267C" w:rsidP="0039267C">
            <w:pPr>
              <w:autoSpaceDE w:val="0"/>
              <w:autoSpaceDN w:val="0"/>
              <w:adjustRightInd w:val="0"/>
              <w:jc w:val="both"/>
            </w:pPr>
          </w:p>
        </w:tc>
        <w:tc>
          <w:tcPr>
            <w:tcW w:w="1085" w:type="dxa"/>
          </w:tcPr>
          <w:p w:rsidR="0039267C" w:rsidRPr="0039267C" w:rsidRDefault="0039267C" w:rsidP="0039267C">
            <w:pPr>
              <w:autoSpaceDE w:val="0"/>
              <w:autoSpaceDN w:val="0"/>
              <w:adjustRightInd w:val="0"/>
              <w:jc w:val="both"/>
            </w:pPr>
            <w:r w:rsidRPr="0039267C">
              <w:rPr>
                <w:sz w:val="22"/>
                <w:szCs w:val="22"/>
              </w:rPr>
              <w:lastRenderedPageBreak/>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lastRenderedPageBreak/>
              <w:t>5.</w:t>
            </w:r>
          </w:p>
        </w:tc>
        <w:tc>
          <w:tcPr>
            <w:tcW w:w="3511" w:type="dxa"/>
          </w:tcPr>
          <w:p w:rsidR="00195E44" w:rsidRPr="0053021C" w:rsidRDefault="00195E44" w:rsidP="00FB0B76">
            <w:pPr>
              <w:autoSpaceDE w:val="0"/>
              <w:autoSpaceDN w:val="0"/>
              <w:adjustRightInd w:val="0"/>
              <w:jc w:val="both"/>
              <w:rPr>
                <w:sz w:val="22"/>
                <w:szCs w:val="22"/>
              </w:rPr>
            </w:pPr>
            <w:r w:rsidRPr="0053021C">
              <w:rPr>
                <w:sz w:val="22"/>
                <w:szCs w:val="22"/>
              </w:rPr>
              <w:t>Водопроводные сети</w:t>
            </w:r>
          </w:p>
        </w:tc>
        <w:tc>
          <w:tcPr>
            <w:tcW w:w="3544" w:type="dxa"/>
          </w:tcPr>
          <w:p w:rsidR="00195E44" w:rsidRPr="0053021C" w:rsidRDefault="00195E44" w:rsidP="00FB0B76">
            <w:pPr>
              <w:autoSpaceDE w:val="0"/>
              <w:autoSpaceDN w:val="0"/>
              <w:adjustRightInd w:val="0"/>
              <w:jc w:val="both"/>
              <w:rPr>
                <w:sz w:val="22"/>
                <w:szCs w:val="22"/>
              </w:rPr>
            </w:pPr>
            <w:r w:rsidRPr="0053021C">
              <w:rPr>
                <w:sz w:val="22"/>
                <w:szCs w:val="22"/>
              </w:rPr>
              <w:t xml:space="preserve">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w:t>
            </w:r>
            <w:proofErr w:type="spellStart"/>
            <w:r w:rsidRPr="0053021C">
              <w:rPr>
                <w:sz w:val="22"/>
                <w:szCs w:val="22"/>
              </w:rPr>
              <w:t>электро</w:t>
            </w:r>
            <w:proofErr w:type="spellEnd"/>
            <w:r w:rsidRPr="0053021C">
              <w:rPr>
                <w:sz w:val="22"/>
                <w:szCs w:val="22"/>
              </w:rPr>
              <w:t>-, тепл</w:t>
            </w:r>
            <w:proofErr w:type="gramStart"/>
            <w:r w:rsidRPr="0053021C">
              <w:rPr>
                <w:sz w:val="22"/>
                <w:szCs w:val="22"/>
              </w:rPr>
              <w:t>о-</w:t>
            </w:r>
            <w:proofErr w:type="gramEnd"/>
            <w:r w:rsidRPr="0053021C">
              <w:rPr>
                <w:sz w:val="22"/>
                <w:szCs w:val="22"/>
              </w:rPr>
              <w:t xml:space="preserve">, </w:t>
            </w:r>
            <w:proofErr w:type="spellStart"/>
            <w:r w:rsidRPr="0053021C">
              <w:rPr>
                <w:sz w:val="22"/>
                <w:szCs w:val="22"/>
              </w:rPr>
              <w:t>газо</w:t>
            </w:r>
            <w:proofErr w:type="spellEnd"/>
            <w:r w:rsidRPr="0053021C">
              <w:rPr>
                <w:sz w:val="22"/>
                <w:szCs w:val="22"/>
              </w:rPr>
              <w:t>- и водоснабжения населения, водоотведения</w:t>
            </w:r>
          </w:p>
        </w:tc>
        <w:tc>
          <w:tcPr>
            <w:tcW w:w="2126" w:type="dxa"/>
          </w:tcPr>
          <w:p w:rsidR="00195E44" w:rsidRPr="0053021C" w:rsidRDefault="00195E44" w:rsidP="00FB0B76">
            <w:pPr>
              <w:autoSpaceDE w:val="0"/>
              <w:autoSpaceDN w:val="0"/>
              <w:adjustRightInd w:val="0"/>
              <w:jc w:val="both"/>
              <w:rPr>
                <w:sz w:val="22"/>
                <w:szCs w:val="22"/>
              </w:rPr>
            </w:pPr>
            <w:r w:rsidRPr="0053021C">
              <w:rPr>
                <w:sz w:val="22"/>
                <w:szCs w:val="22"/>
              </w:rPr>
              <w:t>Зона минимальных расстояний до фундаментов зданий и сооружений</w:t>
            </w:r>
          </w:p>
        </w:tc>
        <w:tc>
          <w:tcPr>
            <w:tcW w:w="1701" w:type="dxa"/>
          </w:tcPr>
          <w:p w:rsidR="00195E44" w:rsidRPr="0053021C" w:rsidRDefault="00195E44" w:rsidP="00FB0B76">
            <w:pPr>
              <w:autoSpaceDE w:val="0"/>
              <w:autoSpaceDN w:val="0"/>
              <w:adjustRightInd w:val="0"/>
              <w:jc w:val="both"/>
              <w:rPr>
                <w:sz w:val="22"/>
                <w:szCs w:val="22"/>
              </w:rPr>
            </w:pPr>
            <w:r w:rsidRPr="0053021C">
              <w:rPr>
                <w:sz w:val="22"/>
                <w:szCs w:val="22"/>
              </w:rPr>
              <w:t>5</w:t>
            </w:r>
          </w:p>
        </w:tc>
        <w:tc>
          <w:tcPr>
            <w:tcW w:w="2335" w:type="dxa"/>
          </w:tcPr>
          <w:p w:rsidR="00195E44" w:rsidRPr="0053021C" w:rsidRDefault="00195E44" w:rsidP="00FB0B76">
            <w:pPr>
              <w:autoSpaceDE w:val="0"/>
              <w:autoSpaceDN w:val="0"/>
              <w:adjustRightInd w:val="0"/>
              <w:jc w:val="both"/>
              <w:rPr>
                <w:sz w:val="22"/>
                <w:szCs w:val="22"/>
              </w:rPr>
            </w:pPr>
            <w:r w:rsidRPr="0053021C">
              <w:rPr>
                <w:sz w:val="22"/>
                <w:szCs w:val="22"/>
              </w:rPr>
              <w:t>Свод правил</w:t>
            </w:r>
          </w:p>
          <w:p w:rsidR="00195E44" w:rsidRPr="0053021C" w:rsidRDefault="00195E44" w:rsidP="00FB0B76">
            <w:pPr>
              <w:autoSpaceDE w:val="0"/>
              <w:autoSpaceDN w:val="0"/>
              <w:adjustRightInd w:val="0"/>
              <w:jc w:val="both"/>
              <w:rPr>
                <w:sz w:val="22"/>
                <w:szCs w:val="22"/>
              </w:rPr>
            </w:pPr>
            <w:r w:rsidRPr="0053021C">
              <w:rPr>
                <w:sz w:val="22"/>
                <w:szCs w:val="22"/>
              </w:rPr>
              <w:t>Градостроительство. Планировка и застройка городских и сельских поселений</w:t>
            </w:r>
          </w:p>
          <w:p w:rsidR="00195E44" w:rsidRPr="0053021C" w:rsidRDefault="00195E44" w:rsidP="00FB0B76">
            <w:pPr>
              <w:autoSpaceDE w:val="0"/>
              <w:autoSpaceDN w:val="0"/>
              <w:adjustRightInd w:val="0"/>
              <w:jc w:val="both"/>
              <w:rPr>
                <w:sz w:val="22"/>
                <w:szCs w:val="22"/>
              </w:rPr>
            </w:pPr>
          </w:p>
        </w:tc>
        <w:tc>
          <w:tcPr>
            <w:tcW w:w="1085" w:type="dxa"/>
          </w:tcPr>
          <w:p w:rsidR="00195E44" w:rsidRPr="0053021C" w:rsidRDefault="00195E44" w:rsidP="00FB0B76">
            <w:pPr>
              <w:autoSpaceDE w:val="0"/>
              <w:autoSpaceDN w:val="0"/>
              <w:adjustRightInd w:val="0"/>
              <w:jc w:val="both"/>
              <w:rPr>
                <w:sz w:val="22"/>
                <w:szCs w:val="22"/>
              </w:rPr>
            </w:pPr>
            <w:r w:rsidRPr="0053021C">
              <w:rPr>
                <w:sz w:val="22"/>
                <w:szCs w:val="22"/>
              </w:rPr>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t>6.</w:t>
            </w:r>
          </w:p>
        </w:tc>
        <w:tc>
          <w:tcPr>
            <w:tcW w:w="3511" w:type="dxa"/>
          </w:tcPr>
          <w:p w:rsidR="00195E44" w:rsidRPr="0053021C" w:rsidRDefault="00195E44" w:rsidP="00FB0B76">
            <w:pPr>
              <w:autoSpaceDE w:val="0"/>
              <w:autoSpaceDN w:val="0"/>
              <w:adjustRightInd w:val="0"/>
              <w:jc w:val="both"/>
              <w:rPr>
                <w:sz w:val="22"/>
                <w:szCs w:val="22"/>
              </w:rPr>
            </w:pPr>
            <w:r w:rsidRPr="0053021C">
              <w:rPr>
                <w:sz w:val="22"/>
                <w:szCs w:val="22"/>
              </w:rPr>
              <w:t>Артезианские скважины</w:t>
            </w:r>
          </w:p>
        </w:tc>
        <w:tc>
          <w:tcPr>
            <w:tcW w:w="3544" w:type="dxa"/>
          </w:tcPr>
          <w:p w:rsidR="00195E44" w:rsidRPr="0053021C" w:rsidRDefault="00195E44" w:rsidP="00FB0B76">
            <w:pPr>
              <w:autoSpaceDE w:val="0"/>
              <w:autoSpaceDN w:val="0"/>
              <w:adjustRightInd w:val="0"/>
              <w:jc w:val="both"/>
              <w:rPr>
                <w:sz w:val="22"/>
                <w:szCs w:val="22"/>
                <w:highlight w:val="red"/>
              </w:rPr>
            </w:pPr>
            <w:r w:rsidRPr="0053021C">
              <w:rPr>
                <w:sz w:val="22"/>
                <w:szCs w:val="22"/>
              </w:rPr>
              <w:t xml:space="preserve">Могут быть размещены в границах различных функциональных зон в соответствии с проектным решением, представленным на Карте планируемого размещения объектов местного значения поселения: </w:t>
            </w:r>
            <w:proofErr w:type="spellStart"/>
            <w:r w:rsidRPr="0053021C">
              <w:rPr>
                <w:sz w:val="22"/>
                <w:szCs w:val="22"/>
              </w:rPr>
              <w:t>электро</w:t>
            </w:r>
            <w:proofErr w:type="spellEnd"/>
            <w:r w:rsidRPr="0053021C">
              <w:rPr>
                <w:sz w:val="22"/>
                <w:szCs w:val="22"/>
              </w:rPr>
              <w:t>-, тепл</w:t>
            </w:r>
            <w:proofErr w:type="gramStart"/>
            <w:r w:rsidRPr="0053021C">
              <w:rPr>
                <w:sz w:val="22"/>
                <w:szCs w:val="22"/>
              </w:rPr>
              <w:t>о-</w:t>
            </w:r>
            <w:proofErr w:type="gramEnd"/>
            <w:r w:rsidRPr="0053021C">
              <w:rPr>
                <w:sz w:val="22"/>
                <w:szCs w:val="22"/>
              </w:rPr>
              <w:t xml:space="preserve">, </w:t>
            </w:r>
            <w:proofErr w:type="spellStart"/>
            <w:r w:rsidRPr="0053021C">
              <w:rPr>
                <w:sz w:val="22"/>
                <w:szCs w:val="22"/>
              </w:rPr>
              <w:t>газо</w:t>
            </w:r>
            <w:proofErr w:type="spellEnd"/>
            <w:r w:rsidRPr="0053021C">
              <w:rPr>
                <w:sz w:val="22"/>
                <w:szCs w:val="22"/>
              </w:rPr>
              <w:t>- и водоснабжения населения, водоотведения</w:t>
            </w:r>
          </w:p>
        </w:tc>
        <w:tc>
          <w:tcPr>
            <w:tcW w:w="2126" w:type="dxa"/>
          </w:tcPr>
          <w:p w:rsidR="00195E44" w:rsidRPr="0053021C" w:rsidRDefault="00195E44" w:rsidP="00FB0B76">
            <w:pPr>
              <w:autoSpaceDE w:val="0"/>
              <w:autoSpaceDN w:val="0"/>
              <w:adjustRightInd w:val="0"/>
              <w:jc w:val="both"/>
              <w:rPr>
                <w:sz w:val="22"/>
                <w:szCs w:val="22"/>
              </w:rPr>
            </w:pPr>
            <w:r w:rsidRPr="0053021C">
              <w:rPr>
                <w:sz w:val="22"/>
                <w:szCs w:val="22"/>
              </w:rPr>
              <w:t>Зона санитарной охраны (ЗСО)</w:t>
            </w:r>
          </w:p>
        </w:tc>
        <w:tc>
          <w:tcPr>
            <w:tcW w:w="1701" w:type="dxa"/>
          </w:tcPr>
          <w:p w:rsidR="00195E44" w:rsidRPr="0053021C" w:rsidRDefault="00195E44" w:rsidP="00FB0B76">
            <w:pPr>
              <w:ind w:right="-108"/>
              <w:rPr>
                <w:sz w:val="22"/>
                <w:szCs w:val="22"/>
              </w:rPr>
            </w:pPr>
            <w:smartTag w:uri="urn:schemas-microsoft-com:office:smarttags" w:element="metricconverter">
              <w:smartTagPr>
                <w:attr w:name="ProductID" w:val="30 м"/>
              </w:smartTagPr>
              <w:r w:rsidRPr="0053021C">
                <w:rPr>
                  <w:sz w:val="22"/>
                  <w:szCs w:val="22"/>
                </w:rPr>
                <w:t>30 м</w:t>
              </w:r>
            </w:smartTag>
            <w:r w:rsidRPr="0053021C">
              <w:rPr>
                <w:sz w:val="22"/>
                <w:szCs w:val="22"/>
              </w:rPr>
              <w:t xml:space="preserve"> (граница первого пояса ЗСО)</w:t>
            </w:r>
          </w:p>
        </w:tc>
        <w:tc>
          <w:tcPr>
            <w:tcW w:w="2335" w:type="dxa"/>
          </w:tcPr>
          <w:p w:rsidR="00195E44" w:rsidRPr="0053021C" w:rsidRDefault="00195E44" w:rsidP="00FB0B76">
            <w:pPr>
              <w:ind w:left="-108" w:right="-108"/>
              <w:jc w:val="center"/>
              <w:rPr>
                <w:bCs/>
                <w:sz w:val="22"/>
                <w:szCs w:val="22"/>
              </w:rPr>
            </w:pPr>
            <w:proofErr w:type="spellStart"/>
            <w:r w:rsidRPr="0053021C">
              <w:rPr>
                <w:bCs/>
                <w:sz w:val="22"/>
                <w:szCs w:val="22"/>
              </w:rPr>
              <w:t>СанПиН</w:t>
            </w:r>
            <w:proofErr w:type="spellEnd"/>
            <w:r w:rsidRPr="0053021C">
              <w:rPr>
                <w:bCs/>
                <w:sz w:val="22"/>
                <w:szCs w:val="22"/>
              </w:rPr>
              <w:t xml:space="preserve"> 2.1.4.1110-02</w:t>
            </w:r>
          </w:p>
        </w:tc>
        <w:tc>
          <w:tcPr>
            <w:tcW w:w="1085" w:type="dxa"/>
          </w:tcPr>
          <w:p w:rsidR="00195E44" w:rsidRPr="0053021C" w:rsidRDefault="00195E44" w:rsidP="00FB0B76">
            <w:pPr>
              <w:autoSpaceDE w:val="0"/>
              <w:autoSpaceDN w:val="0"/>
              <w:adjustRightInd w:val="0"/>
              <w:jc w:val="both"/>
              <w:rPr>
                <w:sz w:val="22"/>
                <w:szCs w:val="22"/>
              </w:rPr>
            </w:pPr>
            <w:r w:rsidRPr="0053021C">
              <w:rPr>
                <w:sz w:val="22"/>
                <w:szCs w:val="22"/>
              </w:rPr>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t>7.</w:t>
            </w:r>
          </w:p>
        </w:tc>
        <w:tc>
          <w:tcPr>
            <w:tcW w:w="3511" w:type="dxa"/>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II, III, IV и V классов опасности – в 550 м к северу </w:t>
            </w:r>
            <w:proofErr w:type="gramStart"/>
            <w:r w:rsidRPr="0039267C">
              <w:rPr>
                <w:sz w:val="22"/>
                <w:szCs w:val="22"/>
              </w:rPr>
              <w:t>от</w:t>
            </w:r>
            <w:proofErr w:type="gramEnd"/>
            <w:r w:rsidRPr="0039267C">
              <w:rPr>
                <w:sz w:val="22"/>
                <w:szCs w:val="22"/>
              </w:rPr>
              <w:t xml:space="preserve"> </w:t>
            </w:r>
            <w:r w:rsidRPr="00185D2F">
              <w:rPr>
                <w:sz w:val="22"/>
                <w:szCs w:val="22"/>
              </w:rPr>
              <w:t xml:space="preserve">             </w:t>
            </w:r>
            <w:r w:rsidRPr="0039267C">
              <w:rPr>
                <w:sz w:val="22"/>
                <w:szCs w:val="22"/>
              </w:rPr>
              <w:t xml:space="preserve">с. </w:t>
            </w:r>
            <w:proofErr w:type="spellStart"/>
            <w:r w:rsidRPr="0039267C">
              <w:rPr>
                <w:sz w:val="22"/>
                <w:szCs w:val="22"/>
              </w:rPr>
              <w:t>Мужиново</w:t>
            </w:r>
            <w:proofErr w:type="spellEnd"/>
          </w:p>
        </w:tc>
        <w:tc>
          <w:tcPr>
            <w:tcW w:w="3544" w:type="dxa"/>
          </w:tcPr>
          <w:p w:rsidR="00195E44" w:rsidRPr="0039267C" w:rsidRDefault="00195E44" w:rsidP="0039267C">
            <w:pPr>
              <w:autoSpaceDE w:val="0"/>
              <w:autoSpaceDN w:val="0"/>
              <w:adjustRightInd w:val="0"/>
              <w:jc w:val="both"/>
            </w:pPr>
            <w:r w:rsidRPr="0039267C">
              <w:rPr>
                <w:sz w:val="22"/>
                <w:szCs w:val="22"/>
              </w:rPr>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500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t>8.</w:t>
            </w:r>
          </w:p>
        </w:tc>
        <w:tc>
          <w:tcPr>
            <w:tcW w:w="3511" w:type="dxa"/>
          </w:tcPr>
          <w:p w:rsidR="00195E44" w:rsidRPr="0039267C" w:rsidRDefault="00195E44" w:rsidP="0039267C">
            <w:pPr>
              <w:autoSpaceDE w:val="0"/>
              <w:autoSpaceDN w:val="0"/>
              <w:adjustRightInd w:val="0"/>
            </w:pPr>
            <w:r w:rsidRPr="0039267C">
              <w:rPr>
                <w:sz w:val="22"/>
                <w:szCs w:val="22"/>
              </w:rPr>
              <w:t xml:space="preserve">Строительство предприятия по производству тротуарной плитки и сухих строительных смесей, размещение производственных </w:t>
            </w:r>
            <w:r w:rsidRPr="0039267C">
              <w:rPr>
                <w:sz w:val="22"/>
                <w:szCs w:val="22"/>
              </w:rPr>
              <w:lastRenderedPageBreak/>
              <w:t xml:space="preserve">объектов </w:t>
            </w:r>
            <w:r w:rsidRPr="0039267C">
              <w:rPr>
                <w:sz w:val="22"/>
                <w:szCs w:val="22"/>
                <w:lang w:val="en-US"/>
              </w:rPr>
              <w:t>III</w:t>
            </w:r>
            <w:r w:rsidRPr="0039267C">
              <w:rPr>
                <w:sz w:val="22"/>
                <w:szCs w:val="22"/>
              </w:rPr>
              <w:t xml:space="preserve">, IV и </w:t>
            </w:r>
            <w:r w:rsidRPr="0039267C">
              <w:rPr>
                <w:sz w:val="22"/>
                <w:szCs w:val="22"/>
                <w:lang w:val="en-US"/>
              </w:rPr>
              <w:t>V</w:t>
            </w:r>
            <w:r w:rsidRPr="0039267C">
              <w:rPr>
                <w:sz w:val="22"/>
                <w:szCs w:val="22"/>
              </w:rPr>
              <w:t xml:space="preserve"> классов опасности на территории, расположенной в 350 м к востоку </w:t>
            </w:r>
            <w:proofErr w:type="gramStart"/>
            <w:r w:rsidRPr="0039267C">
              <w:rPr>
                <w:sz w:val="22"/>
                <w:szCs w:val="22"/>
              </w:rPr>
              <w:t>от</w:t>
            </w:r>
            <w:proofErr w:type="gramEnd"/>
            <w:r w:rsidRPr="0039267C">
              <w:rPr>
                <w:sz w:val="22"/>
                <w:szCs w:val="22"/>
              </w:rPr>
              <w:t xml:space="preserve"> с. </w:t>
            </w:r>
            <w:proofErr w:type="spellStart"/>
            <w:r w:rsidRPr="0039267C">
              <w:rPr>
                <w:sz w:val="22"/>
                <w:szCs w:val="22"/>
              </w:rPr>
              <w:t>Мужиново</w:t>
            </w:r>
            <w:proofErr w:type="spellEnd"/>
          </w:p>
        </w:tc>
        <w:tc>
          <w:tcPr>
            <w:tcW w:w="3544" w:type="dxa"/>
          </w:tcPr>
          <w:p w:rsidR="00195E44" w:rsidRPr="0039267C" w:rsidRDefault="00195E44" w:rsidP="00185D2F">
            <w:pPr>
              <w:autoSpaceDE w:val="0"/>
              <w:autoSpaceDN w:val="0"/>
              <w:adjustRightInd w:val="0"/>
              <w:jc w:val="both"/>
            </w:pPr>
            <w:r w:rsidRPr="0039267C">
              <w:rPr>
                <w:sz w:val="22"/>
                <w:szCs w:val="22"/>
              </w:rPr>
              <w:lastRenderedPageBreak/>
              <w:t>Производственная зона с размещением предприятий III, IV и V классов опасности П1-</w:t>
            </w:r>
            <w:r>
              <w:rPr>
                <w:sz w:val="22"/>
                <w:szCs w:val="22"/>
              </w:rPr>
              <w:t>2</w:t>
            </w:r>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300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lastRenderedPageBreak/>
              <w:t>9.</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IV и V классов опасности – около д. </w:t>
            </w:r>
            <w:proofErr w:type="spellStart"/>
            <w:r w:rsidRPr="0039267C">
              <w:rPr>
                <w:sz w:val="22"/>
                <w:szCs w:val="22"/>
              </w:rPr>
              <w:t>Альшанка</w:t>
            </w:r>
            <w:proofErr w:type="spellEnd"/>
          </w:p>
        </w:tc>
        <w:tc>
          <w:tcPr>
            <w:tcW w:w="3544" w:type="dxa"/>
            <w:vAlign w:val="center"/>
          </w:tcPr>
          <w:p w:rsidR="00195E44" w:rsidRPr="0039267C" w:rsidRDefault="00195E44" w:rsidP="0039267C">
            <w:pPr>
              <w:autoSpaceDE w:val="0"/>
              <w:autoSpaceDN w:val="0"/>
              <w:adjustRightInd w:val="0"/>
            </w:pPr>
            <w:r w:rsidRPr="0039267C">
              <w:rPr>
                <w:sz w:val="22"/>
                <w:szCs w:val="22"/>
              </w:rPr>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ind w:right="-108"/>
            </w:pPr>
            <w:r w:rsidRPr="0039267C">
              <w:rPr>
                <w:sz w:val="22"/>
                <w:szCs w:val="22"/>
              </w:rPr>
              <w:t>100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tcPr>
          <w:p w:rsidR="00195E44" w:rsidRPr="0039267C" w:rsidRDefault="00195E44" w:rsidP="00FB0B76">
            <w:pPr>
              <w:autoSpaceDE w:val="0"/>
              <w:autoSpaceDN w:val="0"/>
              <w:adjustRightInd w:val="0"/>
              <w:jc w:val="both"/>
            </w:pPr>
            <w:r w:rsidRPr="0039267C">
              <w:rPr>
                <w:sz w:val="22"/>
                <w:szCs w:val="22"/>
              </w:rPr>
              <w:t>10.</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V классов опасности - около д. Новотроицкое</w:t>
            </w:r>
          </w:p>
        </w:tc>
        <w:tc>
          <w:tcPr>
            <w:tcW w:w="3544" w:type="dxa"/>
            <w:vAlign w:val="center"/>
          </w:tcPr>
          <w:p w:rsidR="00195E44" w:rsidRPr="0039267C" w:rsidRDefault="00195E44" w:rsidP="0039267C">
            <w:pPr>
              <w:autoSpaceDE w:val="0"/>
              <w:autoSpaceDN w:val="0"/>
              <w:adjustRightInd w:val="0"/>
            </w:pPr>
            <w:r w:rsidRPr="0039267C">
              <w:rPr>
                <w:sz w:val="22"/>
                <w:szCs w:val="22"/>
              </w:rPr>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ind w:right="-108"/>
            </w:pPr>
            <w:r w:rsidRPr="0039267C">
              <w:rPr>
                <w:sz w:val="22"/>
                <w:szCs w:val="22"/>
              </w:rPr>
              <w:t>50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FB0B76">
        <w:tc>
          <w:tcPr>
            <w:tcW w:w="566" w:type="dxa"/>
            <w:vAlign w:val="center"/>
          </w:tcPr>
          <w:p w:rsidR="00195E44" w:rsidRPr="0039267C" w:rsidRDefault="00195E44" w:rsidP="00FB0B76">
            <w:pPr>
              <w:autoSpaceDE w:val="0"/>
              <w:autoSpaceDN w:val="0"/>
              <w:adjustRightInd w:val="0"/>
            </w:pPr>
            <w:r w:rsidRPr="0039267C">
              <w:rPr>
                <w:sz w:val="22"/>
                <w:szCs w:val="22"/>
              </w:rPr>
              <w:t>11.</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V классов опасности - около д. Новотроицкое</w:t>
            </w:r>
          </w:p>
        </w:tc>
        <w:tc>
          <w:tcPr>
            <w:tcW w:w="3544" w:type="dxa"/>
            <w:vAlign w:val="center"/>
          </w:tcPr>
          <w:p w:rsidR="00195E44" w:rsidRPr="0039267C" w:rsidRDefault="00195E44" w:rsidP="0039267C">
            <w:pPr>
              <w:autoSpaceDE w:val="0"/>
              <w:autoSpaceDN w:val="0"/>
              <w:adjustRightInd w:val="0"/>
            </w:pPr>
            <w:r w:rsidRPr="0039267C">
              <w:rPr>
                <w:sz w:val="22"/>
                <w:szCs w:val="22"/>
              </w:rPr>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ind w:right="-108"/>
            </w:pPr>
            <w:r w:rsidRPr="0039267C">
              <w:rPr>
                <w:sz w:val="22"/>
                <w:szCs w:val="22"/>
              </w:rPr>
              <w:t>50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FB0B76">
        <w:tc>
          <w:tcPr>
            <w:tcW w:w="566" w:type="dxa"/>
            <w:vAlign w:val="center"/>
          </w:tcPr>
          <w:p w:rsidR="00195E44" w:rsidRPr="0039267C" w:rsidRDefault="00195E44" w:rsidP="00FB0B76">
            <w:pPr>
              <w:autoSpaceDE w:val="0"/>
              <w:autoSpaceDN w:val="0"/>
              <w:adjustRightInd w:val="0"/>
            </w:pPr>
            <w:r w:rsidRPr="0039267C">
              <w:rPr>
                <w:sz w:val="22"/>
                <w:szCs w:val="22"/>
              </w:rPr>
              <w:t>12.</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V классов опасности - около д. Николаевка</w:t>
            </w:r>
          </w:p>
        </w:tc>
        <w:tc>
          <w:tcPr>
            <w:tcW w:w="3544" w:type="dxa"/>
            <w:vAlign w:val="center"/>
          </w:tcPr>
          <w:p w:rsidR="00195E44" w:rsidRPr="0039267C" w:rsidRDefault="00195E44" w:rsidP="0039267C">
            <w:pPr>
              <w:autoSpaceDE w:val="0"/>
              <w:autoSpaceDN w:val="0"/>
              <w:adjustRightInd w:val="0"/>
            </w:pPr>
            <w:r w:rsidRPr="0039267C">
              <w:rPr>
                <w:sz w:val="22"/>
                <w:szCs w:val="22"/>
              </w:rPr>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ind w:right="-108"/>
            </w:pPr>
            <w:r w:rsidRPr="0039267C">
              <w:rPr>
                <w:sz w:val="22"/>
                <w:szCs w:val="22"/>
              </w:rPr>
              <w:t>50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p>
        </w:tc>
      </w:tr>
      <w:tr w:rsidR="00195E44" w:rsidRPr="0039267C" w:rsidTr="00185D2F">
        <w:tc>
          <w:tcPr>
            <w:tcW w:w="566" w:type="dxa"/>
            <w:vAlign w:val="center"/>
          </w:tcPr>
          <w:p w:rsidR="00195E44" w:rsidRPr="0039267C" w:rsidRDefault="00195E44" w:rsidP="00FB0B76">
            <w:pPr>
              <w:autoSpaceDE w:val="0"/>
              <w:autoSpaceDN w:val="0"/>
              <w:adjustRightInd w:val="0"/>
            </w:pPr>
            <w:r w:rsidRPr="0039267C">
              <w:rPr>
                <w:sz w:val="22"/>
                <w:szCs w:val="22"/>
              </w:rPr>
              <w:t>13.</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IV и V классов опасности – около северо-восточной границы д. Неделька</w:t>
            </w:r>
          </w:p>
        </w:tc>
        <w:tc>
          <w:tcPr>
            <w:tcW w:w="3544" w:type="dxa"/>
          </w:tcPr>
          <w:p w:rsidR="00195E44" w:rsidRPr="0039267C" w:rsidRDefault="00195E44" w:rsidP="0039267C">
            <w:pPr>
              <w:autoSpaceDE w:val="0"/>
              <w:autoSpaceDN w:val="0"/>
              <w:adjustRightInd w:val="0"/>
              <w:jc w:val="both"/>
            </w:pPr>
            <w:r w:rsidRPr="0039267C">
              <w:rPr>
                <w:sz w:val="22"/>
                <w:szCs w:val="22"/>
              </w:rPr>
              <w:t xml:space="preserve">Производственная зона </w:t>
            </w:r>
          </w:p>
          <w:p w:rsidR="00195E44" w:rsidRPr="0039267C" w:rsidRDefault="00195E44" w:rsidP="0039267C">
            <w:pPr>
              <w:autoSpaceDE w:val="0"/>
              <w:autoSpaceDN w:val="0"/>
              <w:adjustRightInd w:val="0"/>
              <w:jc w:val="both"/>
            </w:pPr>
            <w:r w:rsidRPr="0039267C">
              <w:rPr>
                <w:sz w:val="22"/>
                <w:szCs w:val="22"/>
              </w:rPr>
              <w:t>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100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vAlign w:val="center"/>
          </w:tcPr>
          <w:p w:rsidR="00195E44" w:rsidRPr="0039267C" w:rsidRDefault="00195E44" w:rsidP="00FB0B76">
            <w:pPr>
              <w:autoSpaceDE w:val="0"/>
              <w:autoSpaceDN w:val="0"/>
              <w:adjustRightInd w:val="0"/>
            </w:pPr>
            <w:r w:rsidRPr="0039267C">
              <w:rPr>
                <w:sz w:val="22"/>
                <w:szCs w:val="22"/>
              </w:rPr>
              <w:t>14.</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w:t>
            </w:r>
            <w:r w:rsidRPr="0039267C">
              <w:rPr>
                <w:sz w:val="22"/>
                <w:szCs w:val="22"/>
              </w:rPr>
              <w:lastRenderedPageBreak/>
              <w:t>объектов V классов опасности - около северо-восточной границы д. Неделька</w:t>
            </w:r>
          </w:p>
        </w:tc>
        <w:tc>
          <w:tcPr>
            <w:tcW w:w="3544" w:type="dxa"/>
            <w:vAlign w:val="center"/>
          </w:tcPr>
          <w:p w:rsidR="00195E44" w:rsidRPr="0039267C" w:rsidRDefault="00195E44" w:rsidP="0039267C">
            <w:pPr>
              <w:autoSpaceDE w:val="0"/>
              <w:autoSpaceDN w:val="0"/>
              <w:adjustRightInd w:val="0"/>
            </w:pPr>
            <w:r w:rsidRPr="0039267C">
              <w:rPr>
                <w:sz w:val="22"/>
                <w:szCs w:val="22"/>
              </w:rPr>
              <w:lastRenderedPageBreak/>
              <w:t>Производственная зона 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ind w:right="-108"/>
            </w:pPr>
            <w:r w:rsidRPr="0039267C">
              <w:rPr>
                <w:sz w:val="22"/>
                <w:szCs w:val="22"/>
              </w:rPr>
              <w:t>50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vAlign w:val="center"/>
          </w:tcPr>
          <w:p w:rsidR="00195E44" w:rsidRPr="0039267C" w:rsidRDefault="00195E44" w:rsidP="00FB0B76">
            <w:pPr>
              <w:autoSpaceDE w:val="0"/>
              <w:autoSpaceDN w:val="0"/>
              <w:adjustRightInd w:val="0"/>
            </w:pPr>
            <w:r w:rsidRPr="0039267C">
              <w:rPr>
                <w:sz w:val="22"/>
                <w:szCs w:val="22"/>
              </w:rPr>
              <w:lastRenderedPageBreak/>
              <w:t>15.</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сельскохозяйственного предприятия с размещением с/</w:t>
            </w:r>
            <w:proofErr w:type="spellStart"/>
            <w:r w:rsidRPr="0039267C">
              <w:rPr>
                <w:sz w:val="22"/>
                <w:szCs w:val="22"/>
              </w:rPr>
              <w:t>х</w:t>
            </w:r>
            <w:proofErr w:type="spellEnd"/>
            <w:r w:rsidRPr="0039267C">
              <w:rPr>
                <w:sz w:val="22"/>
                <w:szCs w:val="22"/>
              </w:rPr>
              <w:t xml:space="preserve"> объектов IV и V классов опасности – около северо-восточной границы д. Неделька</w:t>
            </w:r>
          </w:p>
        </w:tc>
        <w:tc>
          <w:tcPr>
            <w:tcW w:w="3544" w:type="dxa"/>
          </w:tcPr>
          <w:p w:rsidR="00195E44" w:rsidRPr="0039267C" w:rsidRDefault="00195E44" w:rsidP="0039267C">
            <w:pPr>
              <w:autoSpaceDE w:val="0"/>
              <w:autoSpaceDN w:val="0"/>
              <w:adjustRightInd w:val="0"/>
              <w:jc w:val="both"/>
            </w:pPr>
            <w:r w:rsidRPr="0039267C">
              <w:rPr>
                <w:sz w:val="22"/>
                <w:szCs w:val="22"/>
              </w:rPr>
              <w:t xml:space="preserve">Производственная зона </w:t>
            </w:r>
          </w:p>
          <w:p w:rsidR="00195E44" w:rsidRPr="0039267C" w:rsidRDefault="00195E44" w:rsidP="0039267C">
            <w:pPr>
              <w:autoSpaceDE w:val="0"/>
              <w:autoSpaceDN w:val="0"/>
              <w:adjustRightInd w:val="0"/>
              <w:jc w:val="both"/>
            </w:pPr>
            <w:r w:rsidRPr="0039267C">
              <w:rPr>
                <w:sz w:val="22"/>
                <w:szCs w:val="22"/>
              </w:rPr>
              <w:t>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100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vAlign w:val="center"/>
          </w:tcPr>
          <w:p w:rsidR="00195E44" w:rsidRPr="0039267C" w:rsidRDefault="00195E44" w:rsidP="00FB0B76">
            <w:pPr>
              <w:autoSpaceDE w:val="0"/>
              <w:autoSpaceDN w:val="0"/>
              <w:adjustRightInd w:val="0"/>
            </w:pPr>
            <w:r>
              <w:t>16.</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сельскохозяйственных предприятий с размещением с/</w:t>
            </w:r>
            <w:proofErr w:type="spellStart"/>
            <w:r w:rsidRPr="0039267C">
              <w:rPr>
                <w:sz w:val="22"/>
                <w:szCs w:val="22"/>
              </w:rPr>
              <w:t>х</w:t>
            </w:r>
            <w:proofErr w:type="spellEnd"/>
            <w:r w:rsidRPr="0039267C">
              <w:rPr>
                <w:sz w:val="22"/>
                <w:szCs w:val="22"/>
              </w:rPr>
              <w:t xml:space="preserve"> объектов IV и V классов опасности – около восточной границы д. Неделька</w:t>
            </w:r>
          </w:p>
        </w:tc>
        <w:tc>
          <w:tcPr>
            <w:tcW w:w="3544" w:type="dxa"/>
          </w:tcPr>
          <w:p w:rsidR="00195E44" w:rsidRPr="0039267C" w:rsidRDefault="00195E44" w:rsidP="0039267C">
            <w:pPr>
              <w:autoSpaceDE w:val="0"/>
              <w:autoSpaceDN w:val="0"/>
              <w:adjustRightInd w:val="0"/>
              <w:jc w:val="both"/>
            </w:pPr>
            <w:r w:rsidRPr="0039267C">
              <w:rPr>
                <w:sz w:val="22"/>
                <w:szCs w:val="22"/>
              </w:rPr>
              <w:t xml:space="preserve">Производственная зона </w:t>
            </w:r>
          </w:p>
          <w:p w:rsidR="00195E44" w:rsidRPr="0039267C" w:rsidRDefault="00195E44" w:rsidP="0039267C">
            <w:pPr>
              <w:autoSpaceDE w:val="0"/>
              <w:autoSpaceDN w:val="0"/>
              <w:adjustRightInd w:val="0"/>
              <w:jc w:val="both"/>
            </w:pPr>
            <w:r w:rsidRPr="0039267C">
              <w:rPr>
                <w:sz w:val="22"/>
                <w:szCs w:val="22"/>
              </w:rPr>
              <w:t>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100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r w:rsidR="00195E44" w:rsidRPr="0039267C" w:rsidTr="00185D2F">
        <w:tc>
          <w:tcPr>
            <w:tcW w:w="566" w:type="dxa"/>
            <w:vAlign w:val="center"/>
          </w:tcPr>
          <w:p w:rsidR="00195E44" w:rsidRPr="0039267C" w:rsidRDefault="00195E44" w:rsidP="00FB0B76">
            <w:pPr>
              <w:autoSpaceDE w:val="0"/>
              <w:autoSpaceDN w:val="0"/>
              <w:adjustRightInd w:val="0"/>
            </w:pPr>
            <w:r>
              <w:t>17.</w:t>
            </w:r>
          </w:p>
        </w:tc>
        <w:tc>
          <w:tcPr>
            <w:tcW w:w="3511" w:type="dxa"/>
            <w:vAlign w:val="center"/>
          </w:tcPr>
          <w:p w:rsidR="00195E44" w:rsidRPr="0039267C" w:rsidRDefault="00195E44" w:rsidP="0039267C">
            <w:pPr>
              <w:autoSpaceDE w:val="0"/>
              <w:autoSpaceDN w:val="0"/>
              <w:adjustRightInd w:val="0"/>
            </w:pPr>
            <w:r w:rsidRPr="0039267C">
              <w:rPr>
                <w:sz w:val="22"/>
                <w:szCs w:val="22"/>
              </w:rPr>
              <w:t>Восстановление сельскохозяйственных предприятий с размещением с/</w:t>
            </w:r>
            <w:proofErr w:type="spellStart"/>
            <w:r w:rsidRPr="0039267C">
              <w:rPr>
                <w:sz w:val="22"/>
                <w:szCs w:val="22"/>
              </w:rPr>
              <w:t>х</w:t>
            </w:r>
            <w:proofErr w:type="spellEnd"/>
            <w:r w:rsidRPr="0039267C">
              <w:rPr>
                <w:sz w:val="22"/>
                <w:szCs w:val="22"/>
              </w:rPr>
              <w:t xml:space="preserve"> объектов IV и V классов опасности – около юго-западной  границы д. </w:t>
            </w:r>
            <w:proofErr w:type="spellStart"/>
            <w:r w:rsidRPr="0039267C">
              <w:rPr>
                <w:sz w:val="22"/>
                <w:szCs w:val="22"/>
              </w:rPr>
              <w:t>Алень</w:t>
            </w:r>
            <w:proofErr w:type="spellEnd"/>
          </w:p>
        </w:tc>
        <w:tc>
          <w:tcPr>
            <w:tcW w:w="3544" w:type="dxa"/>
          </w:tcPr>
          <w:p w:rsidR="00195E44" w:rsidRPr="0039267C" w:rsidRDefault="00195E44" w:rsidP="0039267C">
            <w:pPr>
              <w:autoSpaceDE w:val="0"/>
              <w:autoSpaceDN w:val="0"/>
              <w:adjustRightInd w:val="0"/>
              <w:jc w:val="both"/>
            </w:pPr>
            <w:r w:rsidRPr="0039267C">
              <w:rPr>
                <w:sz w:val="22"/>
                <w:szCs w:val="22"/>
              </w:rPr>
              <w:t xml:space="preserve">Производственная зона </w:t>
            </w:r>
          </w:p>
          <w:p w:rsidR="00195E44" w:rsidRPr="0039267C" w:rsidRDefault="00195E44" w:rsidP="0039267C">
            <w:pPr>
              <w:autoSpaceDE w:val="0"/>
              <w:autoSpaceDN w:val="0"/>
              <w:adjustRightInd w:val="0"/>
              <w:jc w:val="both"/>
            </w:pPr>
            <w:r w:rsidRPr="0039267C">
              <w:rPr>
                <w:sz w:val="22"/>
                <w:szCs w:val="22"/>
              </w:rPr>
              <w:t>сельскохозяйственных предприятий Сх</w:t>
            </w:r>
            <w:proofErr w:type="gramStart"/>
            <w:r w:rsidRPr="0039267C">
              <w:rPr>
                <w:sz w:val="22"/>
                <w:szCs w:val="22"/>
              </w:rPr>
              <w:t>2</w:t>
            </w:r>
            <w:proofErr w:type="gramEnd"/>
          </w:p>
        </w:tc>
        <w:tc>
          <w:tcPr>
            <w:tcW w:w="2126" w:type="dxa"/>
          </w:tcPr>
          <w:p w:rsidR="00195E44" w:rsidRPr="0039267C" w:rsidRDefault="00195E44" w:rsidP="0039267C">
            <w:pPr>
              <w:autoSpaceDE w:val="0"/>
              <w:autoSpaceDN w:val="0"/>
              <w:adjustRightInd w:val="0"/>
              <w:jc w:val="both"/>
            </w:pPr>
            <w:r w:rsidRPr="0039267C">
              <w:rPr>
                <w:sz w:val="22"/>
                <w:szCs w:val="22"/>
              </w:rPr>
              <w:t>санитарно-защитная зона</w:t>
            </w:r>
          </w:p>
        </w:tc>
        <w:tc>
          <w:tcPr>
            <w:tcW w:w="1701" w:type="dxa"/>
          </w:tcPr>
          <w:p w:rsidR="00195E44" w:rsidRPr="0039267C" w:rsidRDefault="00195E44" w:rsidP="0039267C">
            <w:pPr>
              <w:autoSpaceDE w:val="0"/>
              <w:autoSpaceDN w:val="0"/>
              <w:adjustRightInd w:val="0"/>
              <w:jc w:val="both"/>
            </w:pPr>
            <w:r w:rsidRPr="0039267C">
              <w:rPr>
                <w:sz w:val="22"/>
                <w:szCs w:val="22"/>
              </w:rPr>
              <w:t>100</w:t>
            </w:r>
          </w:p>
        </w:tc>
        <w:tc>
          <w:tcPr>
            <w:tcW w:w="2335" w:type="dxa"/>
          </w:tcPr>
          <w:p w:rsidR="00195E44" w:rsidRPr="0039267C" w:rsidRDefault="00195E44" w:rsidP="0039267C">
            <w:pPr>
              <w:autoSpaceDE w:val="0"/>
              <w:autoSpaceDN w:val="0"/>
              <w:adjustRightInd w:val="0"/>
              <w:jc w:val="both"/>
            </w:pPr>
            <w:proofErr w:type="spellStart"/>
            <w:r w:rsidRPr="0039267C">
              <w:rPr>
                <w:sz w:val="22"/>
                <w:szCs w:val="22"/>
              </w:rPr>
              <w:t>СанПиН</w:t>
            </w:r>
            <w:proofErr w:type="spellEnd"/>
            <w:r w:rsidRPr="0039267C">
              <w:rPr>
                <w:sz w:val="22"/>
                <w:szCs w:val="22"/>
              </w:rPr>
              <w:t xml:space="preserve"> 2.2.1/2.1.1.1200-03</w:t>
            </w:r>
          </w:p>
        </w:tc>
        <w:tc>
          <w:tcPr>
            <w:tcW w:w="1085" w:type="dxa"/>
          </w:tcPr>
          <w:p w:rsidR="00195E44" w:rsidRPr="0039267C" w:rsidRDefault="00195E44" w:rsidP="0039267C">
            <w:pPr>
              <w:autoSpaceDE w:val="0"/>
              <w:autoSpaceDN w:val="0"/>
              <w:adjustRightInd w:val="0"/>
              <w:jc w:val="both"/>
            </w:pPr>
            <w:r w:rsidRPr="0039267C">
              <w:rPr>
                <w:sz w:val="22"/>
                <w:szCs w:val="22"/>
              </w:rPr>
              <w:t>первая очередь</w:t>
            </w:r>
          </w:p>
        </w:tc>
      </w:tr>
    </w:tbl>
    <w:p w:rsidR="005E63F6" w:rsidRPr="00BD6980" w:rsidRDefault="005E63F6" w:rsidP="00CA035D">
      <w:pPr>
        <w:ind w:firstLine="839"/>
        <w:jc w:val="center"/>
        <w:outlineLvl w:val="1"/>
        <w:rPr>
          <w:b/>
          <w:color w:val="FF0000"/>
          <w:szCs w:val="28"/>
        </w:rPr>
      </w:pPr>
    </w:p>
    <w:p w:rsidR="005E63F6" w:rsidRPr="00BD6980" w:rsidRDefault="005E63F6" w:rsidP="00CA035D">
      <w:pPr>
        <w:ind w:firstLine="839"/>
        <w:jc w:val="center"/>
        <w:outlineLvl w:val="1"/>
        <w:rPr>
          <w:b/>
          <w:color w:val="FF0000"/>
          <w:szCs w:val="28"/>
        </w:rPr>
        <w:sectPr w:rsidR="005E63F6" w:rsidRPr="00BD6980" w:rsidSect="00906EFF">
          <w:pgSz w:w="16840" w:h="11907" w:orient="landscape" w:code="9"/>
          <w:pgMar w:top="987" w:right="1134" w:bottom="1418" w:left="1134" w:header="709" w:footer="709" w:gutter="0"/>
          <w:cols w:space="708"/>
          <w:docGrid w:linePitch="360"/>
        </w:sectPr>
      </w:pPr>
    </w:p>
    <w:p w:rsidR="00CA035D" w:rsidRPr="008A4CA0" w:rsidRDefault="00CA035D" w:rsidP="007A2B8A">
      <w:pPr>
        <w:ind w:firstLine="142"/>
        <w:jc w:val="center"/>
        <w:outlineLvl w:val="1"/>
        <w:rPr>
          <w:b/>
          <w:szCs w:val="28"/>
        </w:rPr>
      </w:pPr>
      <w:bookmarkStart w:id="243" w:name="_Toc135061795"/>
      <w:r w:rsidRPr="008A4CA0">
        <w:rPr>
          <w:b/>
          <w:szCs w:val="28"/>
        </w:rPr>
        <w:lastRenderedPageBreak/>
        <w:t>2.</w:t>
      </w:r>
      <w:r w:rsidR="005E63F6" w:rsidRPr="008A4CA0">
        <w:rPr>
          <w:b/>
          <w:szCs w:val="28"/>
        </w:rPr>
        <w:t>6</w:t>
      </w:r>
      <w:r w:rsidRPr="008A4CA0">
        <w:rPr>
          <w:b/>
          <w:szCs w:val="28"/>
        </w:rPr>
        <w:t>. Улучшение экологической обстановки и</w:t>
      </w:r>
      <w:bookmarkEnd w:id="239"/>
      <w:r w:rsidRPr="008A4CA0">
        <w:rPr>
          <w:b/>
          <w:szCs w:val="28"/>
        </w:rPr>
        <w:t xml:space="preserve"> </w:t>
      </w:r>
      <w:bookmarkStart w:id="244" w:name="_Toc290627656"/>
      <w:r w:rsidRPr="008A4CA0">
        <w:rPr>
          <w:b/>
          <w:szCs w:val="28"/>
        </w:rPr>
        <w:t>охрана окружающей среды</w:t>
      </w:r>
      <w:bookmarkEnd w:id="243"/>
      <w:bookmarkEnd w:id="244"/>
    </w:p>
    <w:p w:rsidR="00CA035D" w:rsidRPr="008A4CA0" w:rsidRDefault="00CA035D" w:rsidP="00CA035D">
      <w:pPr>
        <w:pStyle w:val="3"/>
        <w:keepLines/>
        <w:suppressAutoHyphens/>
        <w:spacing w:before="200" w:after="0"/>
        <w:jc w:val="center"/>
      </w:pPr>
      <w:bookmarkStart w:id="245" w:name="_Toc290627657"/>
      <w:bookmarkStart w:id="246" w:name="_Toc135061796"/>
      <w:bookmarkEnd w:id="230"/>
      <w:bookmarkEnd w:id="240"/>
      <w:bookmarkEnd w:id="241"/>
      <w:r w:rsidRPr="008A4CA0">
        <w:t>2.</w:t>
      </w:r>
      <w:r w:rsidR="005E63F6" w:rsidRPr="008A4CA0">
        <w:t>6</w:t>
      </w:r>
      <w:r w:rsidRPr="008A4CA0">
        <w:t>.1. Задачи по улучшению экологической обстановки и охране окружающей среды</w:t>
      </w:r>
      <w:bookmarkEnd w:id="245"/>
      <w:bookmarkEnd w:id="246"/>
    </w:p>
    <w:p w:rsidR="00BC25E8" w:rsidRPr="008A4CA0" w:rsidRDefault="00BC25E8" w:rsidP="00BC25E8">
      <w:pPr>
        <w:suppressAutoHyphens/>
        <w:rPr>
          <w:sz w:val="22"/>
        </w:rPr>
      </w:pPr>
    </w:p>
    <w:p w:rsidR="00702AD0" w:rsidRPr="008A4CA0" w:rsidRDefault="00702AD0" w:rsidP="00994130">
      <w:pPr>
        <w:suppressAutoHyphens/>
        <w:autoSpaceDE w:val="0"/>
        <w:autoSpaceDN w:val="0"/>
        <w:adjustRightInd w:val="0"/>
        <w:spacing w:line="300" w:lineRule="auto"/>
        <w:ind w:firstLine="709"/>
        <w:jc w:val="both"/>
      </w:pPr>
      <w:r w:rsidRPr="008A4CA0">
        <w:t xml:space="preserve">Основные задачи по улучшению экологической обстановки и охране                    окружающей среды </w:t>
      </w:r>
      <w:proofErr w:type="spellStart"/>
      <w:r w:rsidR="00C3348A">
        <w:t>Мужиновского</w:t>
      </w:r>
      <w:proofErr w:type="spellEnd"/>
      <w:r w:rsidR="00052068" w:rsidRPr="008A4CA0">
        <w:t xml:space="preserve"> сельского поселения</w:t>
      </w:r>
      <w:r w:rsidRPr="008A4CA0">
        <w:t xml:space="preserve"> следующие:</w:t>
      </w:r>
    </w:p>
    <w:p w:rsidR="00BC25E8" w:rsidRPr="008A4CA0" w:rsidRDefault="00BC25E8" w:rsidP="00994130">
      <w:pPr>
        <w:suppressAutoHyphens/>
        <w:autoSpaceDE w:val="0"/>
        <w:autoSpaceDN w:val="0"/>
        <w:adjustRightInd w:val="0"/>
        <w:spacing w:line="300" w:lineRule="auto"/>
        <w:ind w:firstLine="709"/>
        <w:jc w:val="both"/>
      </w:pPr>
      <w:r w:rsidRPr="008A4CA0">
        <w:t>1. Обеспечение благоприятных условий жизнедеятельности настоящих и будущих поколений жителей поселения, воспроизводства природных ресурсов, сохранение биосферы.</w:t>
      </w:r>
    </w:p>
    <w:p w:rsidR="00BC25E8" w:rsidRPr="008A4CA0" w:rsidRDefault="00BC25E8" w:rsidP="00994130">
      <w:pPr>
        <w:suppressAutoHyphens/>
        <w:autoSpaceDE w:val="0"/>
        <w:autoSpaceDN w:val="0"/>
        <w:adjustRightInd w:val="0"/>
        <w:spacing w:line="300" w:lineRule="auto"/>
        <w:ind w:firstLine="709"/>
        <w:jc w:val="both"/>
      </w:pPr>
      <w:r w:rsidRPr="008A4CA0">
        <w:t>2. Сохранение природных условий и особенностей поселения.</w:t>
      </w:r>
    </w:p>
    <w:p w:rsidR="00BC25E8" w:rsidRPr="008A4CA0" w:rsidRDefault="00BC25E8" w:rsidP="00994130">
      <w:pPr>
        <w:suppressAutoHyphens/>
        <w:autoSpaceDE w:val="0"/>
        <w:autoSpaceDN w:val="0"/>
        <w:adjustRightInd w:val="0"/>
        <w:spacing w:line="300" w:lineRule="auto"/>
        <w:ind w:firstLine="709"/>
        <w:jc w:val="both"/>
      </w:pPr>
      <w:r w:rsidRPr="008A4CA0">
        <w:t>3. Охрана рекреационных ресурсов.</w:t>
      </w:r>
    </w:p>
    <w:p w:rsidR="00BC25E8" w:rsidRPr="008A4CA0" w:rsidRDefault="00BC25E8" w:rsidP="00994130">
      <w:pPr>
        <w:suppressAutoHyphens/>
        <w:autoSpaceDE w:val="0"/>
        <w:autoSpaceDN w:val="0"/>
        <w:adjustRightInd w:val="0"/>
        <w:spacing w:line="300" w:lineRule="auto"/>
        <w:ind w:firstLine="709"/>
        <w:jc w:val="both"/>
      </w:pPr>
      <w:r w:rsidRPr="008A4CA0">
        <w:t>4. Обеспечение сохранности лесов на землях лесного фонда поселения.</w:t>
      </w:r>
    </w:p>
    <w:p w:rsidR="00BC25E8" w:rsidRPr="008A4CA0" w:rsidRDefault="00BC25E8" w:rsidP="00994130">
      <w:pPr>
        <w:suppressAutoHyphens/>
        <w:autoSpaceDE w:val="0"/>
        <w:autoSpaceDN w:val="0"/>
        <w:adjustRightInd w:val="0"/>
        <w:spacing w:line="300" w:lineRule="auto"/>
        <w:ind w:firstLine="709"/>
        <w:jc w:val="both"/>
      </w:pPr>
      <w:r w:rsidRPr="008A4CA0">
        <w:t>5. Максимально возможное сохранение зеленых насаждений всех видов использования.</w:t>
      </w:r>
    </w:p>
    <w:p w:rsidR="00BC25E8" w:rsidRPr="008A4CA0" w:rsidRDefault="00BC25E8" w:rsidP="00994130">
      <w:pPr>
        <w:suppressAutoHyphens/>
        <w:autoSpaceDE w:val="0"/>
        <w:autoSpaceDN w:val="0"/>
        <w:adjustRightInd w:val="0"/>
        <w:spacing w:line="300" w:lineRule="auto"/>
        <w:ind w:firstLine="709"/>
        <w:jc w:val="both"/>
      </w:pPr>
      <w:r w:rsidRPr="008A4CA0">
        <w:t>6. Сохранение существующих показателей качества атмосферного воздуха.</w:t>
      </w:r>
    </w:p>
    <w:p w:rsidR="00BC25E8" w:rsidRPr="008A4CA0" w:rsidRDefault="00BC25E8" w:rsidP="00994130">
      <w:pPr>
        <w:suppressAutoHyphens/>
        <w:autoSpaceDE w:val="0"/>
        <w:autoSpaceDN w:val="0"/>
        <w:adjustRightInd w:val="0"/>
        <w:spacing w:line="300" w:lineRule="auto"/>
        <w:ind w:firstLine="709"/>
        <w:jc w:val="both"/>
      </w:pPr>
      <w:r w:rsidRPr="008A4CA0">
        <w:t>7. Обеспечение нормативного качества воды поверхностных водных объектов.</w:t>
      </w:r>
    </w:p>
    <w:p w:rsidR="00BC25E8" w:rsidRPr="008A4CA0" w:rsidRDefault="00BC25E8" w:rsidP="00994130">
      <w:pPr>
        <w:suppressAutoHyphens/>
        <w:autoSpaceDE w:val="0"/>
        <w:autoSpaceDN w:val="0"/>
        <w:adjustRightInd w:val="0"/>
        <w:spacing w:line="300" w:lineRule="auto"/>
        <w:ind w:firstLine="709"/>
        <w:jc w:val="both"/>
      </w:pPr>
      <w:r w:rsidRPr="008A4CA0">
        <w:t>8. Обеспечение безопасных уровней шума, электромагнитных излучений, радиации, радона.</w:t>
      </w:r>
    </w:p>
    <w:p w:rsidR="00BC25E8" w:rsidRPr="008A4CA0" w:rsidRDefault="00994130" w:rsidP="00994130">
      <w:pPr>
        <w:suppressAutoHyphens/>
        <w:autoSpaceDE w:val="0"/>
        <w:autoSpaceDN w:val="0"/>
        <w:adjustRightInd w:val="0"/>
        <w:spacing w:line="300" w:lineRule="auto"/>
        <w:ind w:firstLine="709"/>
        <w:jc w:val="both"/>
      </w:pPr>
      <w:r w:rsidRPr="008A4CA0">
        <w:t>9</w:t>
      </w:r>
      <w:r w:rsidR="00BC25E8" w:rsidRPr="008A4CA0">
        <w:t>. Учет инженерно-геологических и геоморфологических условий территории в градостроительном проектировании.</w:t>
      </w:r>
    </w:p>
    <w:p w:rsidR="00BC25E8" w:rsidRPr="008A4CA0" w:rsidRDefault="00994130" w:rsidP="00994130">
      <w:pPr>
        <w:suppressAutoHyphens/>
        <w:spacing w:line="300" w:lineRule="auto"/>
        <w:ind w:firstLine="709"/>
        <w:jc w:val="both"/>
      </w:pPr>
      <w:r w:rsidRPr="008A4CA0">
        <w:t>10</w:t>
      </w:r>
      <w:r w:rsidR="00BC25E8" w:rsidRPr="008A4CA0">
        <w:t>. Обеспечение экологической безопасности и снижение уровня негативного влияния хозяйственной деятельности на окружающую среду.</w:t>
      </w:r>
    </w:p>
    <w:p w:rsidR="00BC25E8" w:rsidRPr="008A4CA0" w:rsidRDefault="00BC25E8" w:rsidP="00994130">
      <w:pPr>
        <w:suppressAutoHyphens/>
        <w:spacing w:line="300" w:lineRule="auto"/>
        <w:ind w:firstLine="709"/>
        <w:jc w:val="both"/>
      </w:pPr>
      <w:r w:rsidRPr="008A4CA0">
        <w:t>1</w:t>
      </w:r>
      <w:r w:rsidR="00994130" w:rsidRPr="008A4CA0">
        <w:t>1</w:t>
      </w:r>
      <w:r w:rsidRPr="008A4CA0">
        <w:t>. Обеспечение гарантий для всех категорий жителей в области экологической безопасности.</w:t>
      </w:r>
    </w:p>
    <w:p w:rsidR="00BC25E8" w:rsidRPr="008A4CA0" w:rsidRDefault="00994130" w:rsidP="00994130">
      <w:pPr>
        <w:suppressAutoHyphens/>
        <w:spacing w:line="300" w:lineRule="auto"/>
        <w:ind w:firstLine="709"/>
        <w:jc w:val="both"/>
      </w:pPr>
      <w:r w:rsidRPr="008A4CA0">
        <w:t xml:space="preserve">12. </w:t>
      </w:r>
      <w:r w:rsidR="00BC25E8" w:rsidRPr="008A4CA0">
        <w:t>Создание и развитие системы мониторинга за состоянием основных компонентов окружающей сред</w:t>
      </w:r>
      <w:r w:rsidR="006467DF" w:rsidRPr="008A4CA0">
        <w:t>ы (атмосферного воздуха, почвы).</w:t>
      </w:r>
    </w:p>
    <w:p w:rsidR="00C17283" w:rsidRPr="008A4CA0" w:rsidRDefault="00C17283" w:rsidP="00C17283">
      <w:pPr>
        <w:spacing w:line="360" w:lineRule="auto"/>
        <w:rPr>
          <w:b/>
          <w:sz w:val="22"/>
        </w:rPr>
      </w:pPr>
      <w:bookmarkStart w:id="247" w:name="_Toc237948309"/>
      <w:bookmarkStart w:id="248" w:name="_Toc237958132"/>
      <w:bookmarkStart w:id="249" w:name="_Toc246240453"/>
    </w:p>
    <w:p w:rsidR="00CA035D" w:rsidRPr="008A4CA0" w:rsidRDefault="00CA035D" w:rsidP="00CA035D">
      <w:pPr>
        <w:jc w:val="center"/>
        <w:outlineLvl w:val="2"/>
        <w:rPr>
          <w:b/>
          <w:szCs w:val="28"/>
        </w:rPr>
      </w:pPr>
      <w:bookmarkStart w:id="250" w:name="_Toc290627658"/>
      <w:bookmarkStart w:id="251" w:name="_Toc135061797"/>
      <w:bookmarkEnd w:id="247"/>
      <w:bookmarkEnd w:id="248"/>
      <w:bookmarkEnd w:id="249"/>
      <w:r w:rsidRPr="008A4CA0">
        <w:rPr>
          <w:b/>
          <w:szCs w:val="28"/>
        </w:rPr>
        <w:t>2.</w:t>
      </w:r>
      <w:r w:rsidR="005E63F6" w:rsidRPr="008A4CA0">
        <w:rPr>
          <w:b/>
          <w:szCs w:val="28"/>
        </w:rPr>
        <w:t>6</w:t>
      </w:r>
      <w:r w:rsidRPr="008A4CA0">
        <w:rPr>
          <w:b/>
          <w:szCs w:val="28"/>
        </w:rPr>
        <w:t>.2. Мероприятия по улучшению экологической обстановки и охране окружающей среды</w:t>
      </w:r>
      <w:bookmarkEnd w:id="250"/>
      <w:bookmarkEnd w:id="251"/>
    </w:p>
    <w:p w:rsidR="00C17283" w:rsidRPr="008A4CA0" w:rsidRDefault="00C17283" w:rsidP="00994130">
      <w:pPr>
        <w:pStyle w:val="aa"/>
        <w:spacing w:before="40" w:after="40" w:line="288" w:lineRule="auto"/>
        <w:ind w:firstLine="709"/>
        <w:rPr>
          <w:bCs/>
          <w:szCs w:val="28"/>
        </w:rPr>
      </w:pPr>
      <w:r w:rsidRPr="008A4CA0">
        <w:rPr>
          <w:bCs/>
          <w:szCs w:val="28"/>
        </w:rPr>
        <w:t xml:space="preserve">Экологическая стратегия градостроительного развития </w:t>
      </w:r>
      <w:proofErr w:type="spellStart"/>
      <w:r w:rsidR="00C3348A">
        <w:t>Мужиновского</w:t>
      </w:r>
      <w:proofErr w:type="spellEnd"/>
      <w:r w:rsidR="00052068" w:rsidRPr="008A4CA0">
        <w:t xml:space="preserve"> сельского поселения</w:t>
      </w:r>
      <w:r w:rsidRPr="008A4CA0">
        <w:rPr>
          <w:bCs/>
          <w:szCs w:val="28"/>
        </w:rPr>
        <w:t xml:space="preserve"> направлена на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C17283" w:rsidRPr="008A4CA0" w:rsidRDefault="00C17283" w:rsidP="00994130">
      <w:pPr>
        <w:shd w:val="clear" w:color="auto" w:fill="FFFFFF"/>
        <w:spacing w:line="288" w:lineRule="auto"/>
        <w:ind w:right="168" w:firstLine="709"/>
        <w:jc w:val="both"/>
        <w:rPr>
          <w:spacing w:val="-1"/>
          <w:szCs w:val="28"/>
        </w:rPr>
      </w:pPr>
      <w:r w:rsidRPr="008A4CA0">
        <w:rPr>
          <w:bCs/>
          <w:szCs w:val="28"/>
        </w:rPr>
        <w:t>В проекте</w:t>
      </w:r>
      <w:r w:rsidR="00651951" w:rsidRPr="008A4CA0">
        <w:rPr>
          <w:bCs/>
          <w:szCs w:val="28"/>
        </w:rPr>
        <w:t xml:space="preserve"> генерального плана </w:t>
      </w:r>
      <w:proofErr w:type="spellStart"/>
      <w:r w:rsidR="00C3348A">
        <w:t>Мужиновского</w:t>
      </w:r>
      <w:proofErr w:type="spellEnd"/>
      <w:r w:rsidR="00052068" w:rsidRPr="008A4CA0">
        <w:t xml:space="preserve"> сельского поселения</w:t>
      </w:r>
      <w:r w:rsidRPr="008A4CA0">
        <w:rPr>
          <w:bCs/>
          <w:szCs w:val="28"/>
        </w:rPr>
        <w:t xml:space="preserve"> </w:t>
      </w:r>
      <w:r w:rsidRPr="008A4CA0">
        <w:rPr>
          <w:spacing w:val="-1"/>
          <w:szCs w:val="28"/>
        </w:rPr>
        <w:t xml:space="preserve">выявлены основные проблемы в области охраны окружающей среды, решение которых позволит сформировать благоприятные условия для жизни и здоровья человека, а </w:t>
      </w:r>
      <w:r w:rsidR="00824D87" w:rsidRPr="008A4CA0">
        <w:rPr>
          <w:spacing w:val="-1"/>
          <w:szCs w:val="28"/>
        </w:rPr>
        <w:t>также</w:t>
      </w:r>
      <w:r w:rsidRPr="008A4CA0">
        <w:rPr>
          <w:spacing w:val="-1"/>
          <w:szCs w:val="28"/>
        </w:rPr>
        <w:t xml:space="preserve"> для устойчивого функционирования природно-антропогенных систем и соблюдения принципов рационального природопользования и охраны природных ресурсов. </w:t>
      </w:r>
    </w:p>
    <w:p w:rsidR="00C17283" w:rsidRPr="008A4CA0" w:rsidRDefault="00C17283" w:rsidP="00994130">
      <w:pPr>
        <w:pStyle w:val="aa"/>
        <w:spacing w:before="40" w:after="40" w:line="288" w:lineRule="auto"/>
        <w:ind w:firstLine="709"/>
        <w:rPr>
          <w:bCs/>
          <w:szCs w:val="28"/>
        </w:rPr>
      </w:pPr>
      <w:r w:rsidRPr="008A4CA0">
        <w:rPr>
          <w:bCs/>
          <w:szCs w:val="28"/>
        </w:rPr>
        <w:lastRenderedPageBreak/>
        <w:t xml:space="preserve">В </w:t>
      </w:r>
      <w:r w:rsidR="00651951" w:rsidRPr="008A4CA0">
        <w:rPr>
          <w:bCs/>
          <w:szCs w:val="28"/>
        </w:rPr>
        <w:t>проекте генерального плана</w:t>
      </w:r>
      <w:r w:rsidRPr="008A4CA0">
        <w:rPr>
          <w:bCs/>
          <w:szCs w:val="28"/>
        </w:rPr>
        <w:t xml:space="preserve"> проанализированы источники вредного воздействия на здоровье населения и окружающую среду, построены санитарно-защитные зоны от предприятий, объектов транспортной и инженерной инфраструктуры.</w:t>
      </w:r>
    </w:p>
    <w:p w:rsidR="00C17283" w:rsidRPr="008A4CA0" w:rsidRDefault="00C17283" w:rsidP="00994130">
      <w:pPr>
        <w:spacing w:line="288" w:lineRule="auto"/>
        <w:ind w:firstLine="709"/>
        <w:jc w:val="both"/>
        <w:rPr>
          <w:szCs w:val="28"/>
        </w:rPr>
      </w:pPr>
      <w:r w:rsidRPr="008A4CA0">
        <w:rPr>
          <w:szCs w:val="28"/>
        </w:rPr>
        <w:t>Комплекс природоохранных мероприятий, предусмотренных в генеральном плане, направлен на предотвращение загрязнения окружающей среды и нарушения природных комплексов в результате хозяйственной деятельности.</w:t>
      </w:r>
    </w:p>
    <w:p w:rsidR="00905969" w:rsidRPr="008A4CA0" w:rsidRDefault="00905969" w:rsidP="00CA035D">
      <w:pPr>
        <w:suppressAutoHyphens/>
        <w:spacing w:line="360" w:lineRule="auto"/>
        <w:jc w:val="center"/>
        <w:outlineLvl w:val="2"/>
        <w:rPr>
          <w:b/>
          <w:szCs w:val="28"/>
        </w:rPr>
      </w:pPr>
      <w:bookmarkStart w:id="252" w:name="_Toc290627659"/>
    </w:p>
    <w:p w:rsidR="00CA035D" w:rsidRPr="008A4CA0" w:rsidRDefault="00CA035D" w:rsidP="00CA035D">
      <w:pPr>
        <w:suppressAutoHyphens/>
        <w:spacing w:line="360" w:lineRule="auto"/>
        <w:jc w:val="center"/>
        <w:outlineLvl w:val="2"/>
        <w:rPr>
          <w:b/>
          <w:szCs w:val="28"/>
        </w:rPr>
      </w:pPr>
      <w:bookmarkStart w:id="253" w:name="_Toc135061798"/>
      <w:r w:rsidRPr="008A4CA0">
        <w:rPr>
          <w:b/>
          <w:szCs w:val="28"/>
        </w:rPr>
        <w:t>2.</w:t>
      </w:r>
      <w:r w:rsidR="005E63F6" w:rsidRPr="008A4CA0">
        <w:rPr>
          <w:b/>
          <w:szCs w:val="28"/>
        </w:rPr>
        <w:t>6</w:t>
      </w:r>
      <w:r w:rsidRPr="008A4CA0">
        <w:rPr>
          <w:b/>
          <w:szCs w:val="28"/>
        </w:rPr>
        <w:t>.3. Мероприятия по охране атмосферного воздуха</w:t>
      </w:r>
      <w:bookmarkEnd w:id="252"/>
      <w:bookmarkEnd w:id="253"/>
    </w:p>
    <w:p w:rsidR="00C97BA1" w:rsidRPr="008A4CA0" w:rsidRDefault="00C97BA1" w:rsidP="00994130">
      <w:pPr>
        <w:pStyle w:val="aa"/>
        <w:suppressAutoHyphens/>
        <w:spacing w:before="40" w:after="40" w:line="288" w:lineRule="auto"/>
        <w:ind w:left="6" w:firstLine="709"/>
        <w:rPr>
          <w:bCs/>
          <w:szCs w:val="28"/>
        </w:rPr>
      </w:pPr>
      <w:r w:rsidRPr="008A4CA0">
        <w:rPr>
          <w:szCs w:val="28"/>
        </w:rPr>
        <w:t xml:space="preserve">На первую очередь реализации генерального плана </w:t>
      </w:r>
      <w:proofErr w:type="spellStart"/>
      <w:r w:rsidR="00C3348A">
        <w:t>Мужиновского</w:t>
      </w:r>
      <w:proofErr w:type="spellEnd"/>
      <w:r w:rsidR="00052068" w:rsidRPr="008A4CA0">
        <w:t xml:space="preserve"> сельского поселения</w:t>
      </w:r>
      <w:r w:rsidRPr="008A4CA0">
        <w:rPr>
          <w:szCs w:val="28"/>
        </w:rPr>
        <w:t xml:space="preserve"> предусмотрено:</w:t>
      </w:r>
    </w:p>
    <w:p w:rsidR="00C97BA1" w:rsidRPr="008A4CA0" w:rsidRDefault="00C97BA1" w:rsidP="00994130">
      <w:pPr>
        <w:pStyle w:val="aa"/>
        <w:suppressAutoHyphens/>
        <w:spacing w:before="40" w:after="40" w:line="288" w:lineRule="auto"/>
        <w:ind w:left="6" w:firstLine="709"/>
        <w:rPr>
          <w:bCs/>
          <w:iCs/>
          <w:szCs w:val="28"/>
        </w:rPr>
      </w:pPr>
      <w:r w:rsidRPr="008A4CA0">
        <w:rPr>
          <w:szCs w:val="28"/>
        </w:rPr>
        <w:t xml:space="preserve">- </w:t>
      </w:r>
      <w:r w:rsidRPr="008A4CA0">
        <w:rPr>
          <w:bCs/>
          <w:iCs/>
          <w:szCs w:val="28"/>
        </w:rPr>
        <w:t>разработка проектов обоснования и обустройства санитарно-защитных зон промышленных, сельскохозяйственных и коммунально-складских предприятий и объектов;</w:t>
      </w:r>
    </w:p>
    <w:p w:rsidR="00C97BA1" w:rsidRPr="008A4CA0" w:rsidRDefault="00C97BA1" w:rsidP="00994130">
      <w:pPr>
        <w:pStyle w:val="aa"/>
        <w:suppressAutoHyphens/>
        <w:spacing w:before="40" w:after="40" w:line="288" w:lineRule="auto"/>
        <w:ind w:left="6" w:firstLine="709"/>
        <w:rPr>
          <w:bCs/>
          <w:szCs w:val="28"/>
        </w:rPr>
      </w:pPr>
      <w:r w:rsidRPr="008A4CA0">
        <w:rPr>
          <w:szCs w:val="28"/>
        </w:rPr>
        <w:t>- создание системы мониторинга выбросов загрязняющих веществ (в рамках регионального социально-гигиенического мониторинга).</w:t>
      </w:r>
    </w:p>
    <w:p w:rsidR="00C97BA1" w:rsidRPr="008A4CA0" w:rsidRDefault="00C97BA1" w:rsidP="00C97BA1">
      <w:pPr>
        <w:suppressAutoHyphens/>
        <w:spacing w:line="360" w:lineRule="auto"/>
        <w:jc w:val="center"/>
        <w:rPr>
          <w:b/>
          <w:szCs w:val="28"/>
        </w:rPr>
      </w:pPr>
    </w:p>
    <w:p w:rsidR="00CA035D" w:rsidRPr="008A4CA0" w:rsidRDefault="00CA035D" w:rsidP="00CA035D">
      <w:pPr>
        <w:suppressAutoHyphens/>
        <w:jc w:val="center"/>
        <w:outlineLvl w:val="2"/>
        <w:rPr>
          <w:b/>
          <w:szCs w:val="28"/>
        </w:rPr>
      </w:pPr>
      <w:bookmarkStart w:id="254" w:name="_Toc290627660"/>
      <w:bookmarkStart w:id="255" w:name="_Toc135061799"/>
      <w:r w:rsidRPr="008A4CA0">
        <w:rPr>
          <w:b/>
          <w:szCs w:val="28"/>
        </w:rPr>
        <w:t>2.</w:t>
      </w:r>
      <w:r w:rsidR="005E63F6" w:rsidRPr="008A4CA0">
        <w:rPr>
          <w:b/>
          <w:szCs w:val="28"/>
        </w:rPr>
        <w:t>6</w:t>
      </w:r>
      <w:r w:rsidRPr="008A4CA0">
        <w:rPr>
          <w:b/>
          <w:szCs w:val="28"/>
        </w:rPr>
        <w:t>.4. Мероприятия по охране водных объектов и улучшение качества</w:t>
      </w:r>
      <w:bookmarkEnd w:id="254"/>
      <w:bookmarkEnd w:id="255"/>
      <w:r w:rsidRPr="008A4CA0">
        <w:rPr>
          <w:b/>
          <w:szCs w:val="28"/>
        </w:rPr>
        <w:t xml:space="preserve"> </w:t>
      </w:r>
    </w:p>
    <w:p w:rsidR="00CA035D" w:rsidRPr="008A4CA0" w:rsidRDefault="00CA035D" w:rsidP="00CA035D">
      <w:pPr>
        <w:suppressAutoHyphens/>
        <w:jc w:val="center"/>
        <w:outlineLvl w:val="2"/>
        <w:rPr>
          <w:b/>
          <w:szCs w:val="28"/>
        </w:rPr>
      </w:pPr>
      <w:bookmarkStart w:id="256" w:name="_Toc290627661"/>
      <w:bookmarkStart w:id="257" w:name="_Toc135061800"/>
      <w:r w:rsidRPr="008A4CA0">
        <w:rPr>
          <w:b/>
          <w:szCs w:val="28"/>
        </w:rPr>
        <w:t>питьевого водоснабжения</w:t>
      </w:r>
      <w:bookmarkEnd w:id="256"/>
      <w:bookmarkEnd w:id="257"/>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xml:space="preserve">На первую очередь реализации генерального плана </w:t>
      </w:r>
      <w:proofErr w:type="spellStart"/>
      <w:r w:rsidR="00C3348A">
        <w:rPr>
          <w:bCs/>
          <w:iCs/>
          <w:szCs w:val="28"/>
        </w:rPr>
        <w:t>Мужиновского</w:t>
      </w:r>
      <w:proofErr w:type="spellEnd"/>
      <w:r w:rsidR="00052068" w:rsidRPr="008A4CA0">
        <w:rPr>
          <w:bCs/>
          <w:iCs/>
          <w:szCs w:val="28"/>
        </w:rPr>
        <w:t xml:space="preserve"> сельского поселения</w:t>
      </w:r>
      <w:r w:rsidRPr="008A4CA0">
        <w:rPr>
          <w:bCs/>
          <w:iCs/>
          <w:szCs w:val="28"/>
        </w:rPr>
        <w:t xml:space="preserve"> предусмотрено: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реконструкция существующих водопроводных сетей, учитывая степень их технического и физического износа;</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xml:space="preserve">- ограничение хозяйственной деятельности в пределах </w:t>
      </w:r>
      <w:proofErr w:type="spellStart"/>
      <w:r w:rsidRPr="008A4CA0">
        <w:rPr>
          <w:bCs/>
          <w:iCs/>
          <w:szCs w:val="28"/>
        </w:rPr>
        <w:t>водоохранных</w:t>
      </w:r>
      <w:proofErr w:type="spellEnd"/>
      <w:r w:rsidRPr="008A4CA0">
        <w:rPr>
          <w:bCs/>
          <w:iCs/>
          <w:szCs w:val="28"/>
        </w:rPr>
        <w:t xml:space="preserve">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ограничение хозяйственной деятельности в пределах зон санитарной охраны (ЗСО) источников водоснабжения, соблюдение законодательного регламента в ЗСО;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xml:space="preserve">- разработка проектов </w:t>
      </w:r>
      <w:proofErr w:type="spellStart"/>
      <w:r w:rsidRPr="008A4CA0">
        <w:rPr>
          <w:bCs/>
          <w:iCs/>
          <w:szCs w:val="28"/>
        </w:rPr>
        <w:t>водоохранных</w:t>
      </w:r>
      <w:proofErr w:type="spellEnd"/>
      <w:r w:rsidRPr="008A4CA0">
        <w:rPr>
          <w:bCs/>
          <w:iCs/>
          <w:szCs w:val="28"/>
        </w:rPr>
        <w:t xml:space="preserve"> зон и их благоустройство;</w:t>
      </w:r>
    </w:p>
    <w:p w:rsidR="00C97BA1" w:rsidRPr="008A4CA0" w:rsidRDefault="00C97BA1" w:rsidP="006417CC">
      <w:pPr>
        <w:pStyle w:val="aa"/>
        <w:suppressAutoHyphens/>
        <w:spacing w:before="40" w:after="40" w:line="288" w:lineRule="auto"/>
        <w:ind w:left="6" w:firstLine="709"/>
        <w:rPr>
          <w:bCs/>
          <w:iCs/>
          <w:szCs w:val="28"/>
        </w:rPr>
      </w:pPr>
      <w:r w:rsidRPr="008A4CA0">
        <w:rPr>
          <w:bCs/>
          <w:iCs/>
          <w:szCs w:val="28"/>
        </w:rPr>
        <w:t>- проведение мероприятий по улучшению состояния поверхностных водных объектов.</w:t>
      </w:r>
    </w:p>
    <w:p w:rsidR="00CA035D" w:rsidRPr="008A4CA0" w:rsidRDefault="00CA035D" w:rsidP="00CA035D">
      <w:pPr>
        <w:suppressAutoHyphens/>
        <w:spacing w:line="360" w:lineRule="auto"/>
        <w:jc w:val="center"/>
        <w:outlineLvl w:val="2"/>
        <w:rPr>
          <w:b/>
          <w:szCs w:val="28"/>
        </w:rPr>
      </w:pPr>
      <w:bookmarkStart w:id="258" w:name="_Toc290627662"/>
      <w:bookmarkStart w:id="259" w:name="_Toc135061801"/>
      <w:r w:rsidRPr="008A4CA0">
        <w:rPr>
          <w:b/>
          <w:szCs w:val="28"/>
        </w:rPr>
        <w:t>2.</w:t>
      </w:r>
      <w:r w:rsidR="005E63F6" w:rsidRPr="008A4CA0">
        <w:rPr>
          <w:b/>
          <w:szCs w:val="28"/>
        </w:rPr>
        <w:t>6</w:t>
      </w:r>
      <w:r w:rsidRPr="008A4CA0">
        <w:rPr>
          <w:b/>
          <w:szCs w:val="28"/>
        </w:rPr>
        <w:t>.5. Мероприятия по охране почв</w:t>
      </w:r>
      <w:bookmarkEnd w:id="258"/>
      <w:bookmarkEnd w:id="259"/>
    </w:p>
    <w:p w:rsidR="00C97BA1" w:rsidRPr="008A4CA0" w:rsidRDefault="00C97BA1" w:rsidP="007A2B8A">
      <w:pPr>
        <w:pStyle w:val="aa"/>
        <w:suppressAutoHyphens/>
        <w:spacing w:before="40" w:after="40" w:line="288" w:lineRule="auto"/>
        <w:ind w:left="6" w:firstLine="709"/>
        <w:rPr>
          <w:bCs/>
          <w:szCs w:val="28"/>
        </w:rPr>
      </w:pPr>
      <w:r w:rsidRPr="008A4CA0">
        <w:rPr>
          <w:szCs w:val="28"/>
        </w:rPr>
        <w:t xml:space="preserve">На первую очередь реализации генерального плана </w:t>
      </w:r>
      <w:proofErr w:type="spellStart"/>
      <w:r w:rsidR="00C3348A">
        <w:t>Мужиновского</w:t>
      </w:r>
      <w:proofErr w:type="spellEnd"/>
      <w:r w:rsidR="00052068" w:rsidRPr="008A4CA0">
        <w:t xml:space="preserve"> сельского поселения</w:t>
      </w:r>
      <w:r w:rsidRPr="008A4CA0">
        <w:rPr>
          <w:szCs w:val="28"/>
        </w:rPr>
        <w:t xml:space="preserve"> предусмотрено:</w:t>
      </w:r>
    </w:p>
    <w:p w:rsidR="00C97BA1" w:rsidRPr="008A4CA0" w:rsidRDefault="00C97BA1" w:rsidP="007A2B8A">
      <w:pPr>
        <w:tabs>
          <w:tab w:val="left" w:pos="0"/>
        </w:tabs>
        <w:suppressAutoHyphens/>
        <w:spacing w:line="288" w:lineRule="auto"/>
        <w:ind w:left="6" w:firstLine="709"/>
        <w:jc w:val="both"/>
        <w:rPr>
          <w:szCs w:val="28"/>
        </w:rPr>
      </w:pPr>
      <w:r w:rsidRPr="008A4CA0">
        <w:rPr>
          <w:szCs w:val="28"/>
        </w:rPr>
        <w:t>- проведение мониторинга состояния почвенного покрова (в рамках регионального социально-гигиенического мониторинга);</w:t>
      </w:r>
    </w:p>
    <w:p w:rsidR="00F30298" w:rsidRPr="008A4CA0" w:rsidRDefault="00C97BA1" w:rsidP="007A2B8A">
      <w:pPr>
        <w:tabs>
          <w:tab w:val="left" w:pos="0"/>
        </w:tabs>
        <w:suppressAutoHyphens/>
        <w:spacing w:line="288" w:lineRule="auto"/>
        <w:ind w:left="6" w:firstLine="709"/>
        <w:jc w:val="both"/>
        <w:rPr>
          <w:szCs w:val="28"/>
        </w:rPr>
      </w:pPr>
      <w:r w:rsidRPr="008A4CA0">
        <w:rPr>
          <w:szCs w:val="28"/>
        </w:rPr>
        <w:t>- ликвидация несанкциони</w:t>
      </w:r>
      <w:r w:rsidR="00F30298" w:rsidRPr="008A4CA0">
        <w:rPr>
          <w:szCs w:val="28"/>
        </w:rPr>
        <w:t>рованных свалок бытовых отходов.</w:t>
      </w:r>
    </w:p>
    <w:p w:rsidR="007A2B8A" w:rsidRPr="008A4CA0" w:rsidRDefault="007A2B8A" w:rsidP="007A2B8A">
      <w:pPr>
        <w:tabs>
          <w:tab w:val="left" w:pos="0"/>
        </w:tabs>
        <w:suppressAutoHyphens/>
        <w:spacing w:line="288" w:lineRule="auto"/>
        <w:ind w:left="6" w:firstLine="709"/>
        <w:jc w:val="both"/>
        <w:rPr>
          <w:szCs w:val="28"/>
        </w:rPr>
      </w:pPr>
    </w:p>
    <w:p w:rsidR="00F45CB2" w:rsidRDefault="00F45CB2" w:rsidP="00CA035D">
      <w:pPr>
        <w:suppressAutoHyphens/>
        <w:spacing w:line="360" w:lineRule="auto"/>
        <w:jc w:val="center"/>
        <w:outlineLvl w:val="2"/>
        <w:rPr>
          <w:b/>
          <w:szCs w:val="28"/>
        </w:rPr>
      </w:pPr>
      <w:bookmarkStart w:id="260" w:name="_Toc290627663"/>
    </w:p>
    <w:p w:rsidR="00F45CB2" w:rsidRDefault="00F45CB2" w:rsidP="00CA035D">
      <w:pPr>
        <w:suppressAutoHyphens/>
        <w:spacing w:line="360" w:lineRule="auto"/>
        <w:jc w:val="center"/>
        <w:outlineLvl w:val="2"/>
        <w:rPr>
          <w:b/>
          <w:szCs w:val="28"/>
        </w:rPr>
      </w:pPr>
    </w:p>
    <w:p w:rsidR="00CA035D" w:rsidRPr="008A4CA0" w:rsidRDefault="00CA035D" w:rsidP="00CA035D">
      <w:pPr>
        <w:suppressAutoHyphens/>
        <w:spacing w:line="360" w:lineRule="auto"/>
        <w:jc w:val="center"/>
        <w:outlineLvl w:val="2"/>
        <w:rPr>
          <w:b/>
          <w:szCs w:val="28"/>
        </w:rPr>
      </w:pPr>
      <w:bookmarkStart w:id="261" w:name="_Toc135061802"/>
      <w:r w:rsidRPr="008A4CA0">
        <w:rPr>
          <w:b/>
          <w:szCs w:val="28"/>
        </w:rPr>
        <w:lastRenderedPageBreak/>
        <w:t>2.</w:t>
      </w:r>
      <w:r w:rsidR="005E63F6" w:rsidRPr="008A4CA0">
        <w:rPr>
          <w:b/>
          <w:szCs w:val="28"/>
        </w:rPr>
        <w:t>6</w:t>
      </w:r>
      <w:r w:rsidRPr="008A4CA0">
        <w:rPr>
          <w:b/>
          <w:szCs w:val="28"/>
        </w:rPr>
        <w:t>.6. Мероприятия по защите от шума</w:t>
      </w:r>
      <w:bookmarkEnd w:id="260"/>
      <w:bookmarkEnd w:id="261"/>
    </w:p>
    <w:p w:rsidR="00C97BA1" w:rsidRPr="008A4CA0" w:rsidRDefault="00C97BA1" w:rsidP="007A2B8A">
      <w:pPr>
        <w:pStyle w:val="aa"/>
        <w:suppressAutoHyphens/>
        <w:spacing w:before="40" w:after="40" w:line="288" w:lineRule="auto"/>
        <w:ind w:left="6" w:firstLine="709"/>
        <w:contextualSpacing/>
        <w:rPr>
          <w:szCs w:val="28"/>
        </w:rPr>
      </w:pPr>
      <w:r w:rsidRPr="008A4CA0">
        <w:rPr>
          <w:szCs w:val="28"/>
        </w:rPr>
        <w:t xml:space="preserve">На первую очередь реализации генерального плана </w:t>
      </w:r>
      <w:proofErr w:type="spellStart"/>
      <w:r w:rsidR="00C3348A">
        <w:rPr>
          <w:szCs w:val="28"/>
        </w:rPr>
        <w:t>Мужиновского</w:t>
      </w:r>
      <w:proofErr w:type="spellEnd"/>
      <w:r w:rsidR="00052068" w:rsidRPr="008A4CA0">
        <w:rPr>
          <w:szCs w:val="28"/>
        </w:rPr>
        <w:t xml:space="preserve"> сельского поселения</w:t>
      </w:r>
      <w:r w:rsidRPr="008A4CA0">
        <w:rPr>
          <w:szCs w:val="28"/>
        </w:rPr>
        <w:t>:</w:t>
      </w:r>
    </w:p>
    <w:p w:rsidR="00C97BA1" w:rsidRPr="008A4CA0" w:rsidRDefault="00C97BA1" w:rsidP="007A2B8A">
      <w:pPr>
        <w:pStyle w:val="aa"/>
        <w:suppressAutoHyphens/>
        <w:spacing w:before="40" w:after="40" w:line="288" w:lineRule="auto"/>
        <w:ind w:left="6" w:firstLine="709"/>
        <w:contextualSpacing/>
        <w:rPr>
          <w:szCs w:val="28"/>
        </w:rPr>
      </w:pPr>
      <w:r w:rsidRPr="008A4CA0">
        <w:rPr>
          <w:szCs w:val="28"/>
        </w:rPr>
        <w:t>- организация защитных лесополос вдоль транспортных магистралей со стороны жилой застройки;</w:t>
      </w:r>
    </w:p>
    <w:p w:rsidR="00C97BA1" w:rsidRPr="008A4CA0" w:rsidRDefault="00C97BA1" w:rsidP="00EB554D">
      <w:pPr>
        <w:pStyle w:val="aa"/>
        <w:suppressAutoHyphens/>
        <w:spacing w:before="40" w:after="40" w:line="288" w:lineRule="auto"/>
        <w:ind w:left="5" w:firstLine="709"/>
        <w:rPr>
          <w:szCs w:val="28"/>
        </w:rPr>
      </w:pPr>
      <w:r w:rsidRPr="008A4CA0">
        <w:rPr>
          <w:szCs w:val="28"/>
        </w:rPr>
        <w:t xml:space="preserve">- 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w:t>
      </w:r>
      <w:proofErr w:type="spellStart"/>
      <w:r w:rsidRPr="008A4CA0">
        <w:rPr>
          <w:szCs w:val="28"/>
        </w:rPr>
        <w:t>шумозащите</w:t>
      </w:r>
      <w:proofErr w:type="spellEnd"/>
      <w:r w:rsidRPr="008A4CA0">
        <w:rPr>
          <w:szCs w:val="28"/>
        </w:rPr>
        <w:t>.</w:t>
      </w:r>
    </w:p>
    <w:p w:rsidR="007A2B8A" w:rsidRPr="008A4CA0" w:rsidRDefault="007A2B8A" w:rsidP="00EB554D">
      <w:pPr>
        <w:pStyle w:val="aa"/>
        <w:suppressAutoHyphens/>
        <w:spacing w:before="40" w:after="40" w:line="288" w:lineRule="auto"/>
        <w:ind w:left="5" w:firstLine="709"/>
        <w:rPr>
          <w:szCs w:val="28"/>
        </w:rPr>
      </w:pPr>
    </w:p>
    <w:p w:rsidR="00C3247F" w:rsidRPr="008A4CA0" w:rsidRDefault="00CA035D" w:rsidP="00185D2F">
      <w:pPr>
        <w:jc w:val="center"/>
        <w:outlineLvl w:val="2"/>
        <w:rPr>
          <w:b/>
          <w:szCs w:val="28"/>
        </w:rPr>
      </w:pPr>
      <w:bookmarkStart w:id="262" w:name="_Toc290627664"/>
      <w:bookmarkStart w:id="263" w:name="_Toc135061803"/>
      <w:r w:rsidRPr="008A4CA0">
        <w:rPr>
          <w:b/>
          <w:szCs w:val="28"/>
        </w:rPr>
        <w:t>2.</w:t>
      </w:r>
      <w:r w:rsidR="005E63F6" w:rsidRPr="008A4CA0">
        <w:rPr>
          <w:b/>
          <w:szCs w:val="28"/>
        </w:rPr>
        <w:t>6</w:t>
      </w:r>
      <w:r w:rsidRPr="008A4CA0">
        <w:rPr>
          <w:b/>
          <w:szCs w:val="28"/>
        </w:rPr>
        <w:t>.7. Мероприятия по обеспечению соблюдения режима санитарно-защитных зон предприятий и санитарных разрывов</w:t>
      </w:r>
      <w:bookmarkEnd w:id="262"/>
      <w:bookmarkEnd w:id="263"/>
    </w:p>
    <w:p w:rsidR="00C17283" w:rsidRPr="008A4CA0" w:rsidRDefault="00C17283" w:rsidP="00EB554D">
      <w:pPr>
        <w:pStyle w:val="aa"/>
        <w:spacing w:before="40" w:after="40" w:line="288" w:lineRule="auto"/>
        <w:ind w:firstLine="709"/>
        <w:rPr>
          <w:szCs w:val="28"/>
        </w:rPr>
      </w:pPr>
      <w:proofErr w:type="gramStart"/>
      <w:r w:rsidRPr="008A4CA0">
        <w:rPr>
          <w:szCs w:val="28"/>
        </w:rPr>
        <w:t xml:space="preserve">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 Федеральным законом «О санитарно-эпидемиологическом благополучии населения» от 30 марта </w:t>
      </w:r>
      <w:smartTag w:uri="urn:schemas-microsoft-com:office:smarttags" w:element="metricconverter">
        <w:smartTagPr>
          <w:attr w:name="ProductID" w:val="1999 г"/>
        </w:smartTagPr>
        <w:r w:rsidRPr="008A4CA0">
          <w:rPr>
            <w:szCs w:val="28"/>
          </w:rPr>
          <w:t>1999 г</w:t>
        </w:r>
      </w:smartTag>
      <w:r w:rsidRPr="008A4CA0">
        <w:rPr>
          <w:szCs w:val="28"/>
        </w:rPr>
        <w:t>. № 52-ФЗ, ст. 12, предприятия должны разработать комплекс природоохранных мероприятий, направленных на сокращение негативного влияния на окружающую среду и уменьшение размера санитарно-защитных зон.</w:t>
      </w:r>
      <w:proofErr w:type="gramEnd"/>
      <w:r w:rsidRPr="008A4CA0">
        <w:rPr>
          <w:szCs w:val="28"/>
        </w:rPr>
        <w:t xml:space="preserve"> Все действующие </w:t>
      </w:r>
      <w:r w:rsidR="00C97BA1" w:rsidRPr="008A4CA0">
        <w:rPr>
          <w:szCs w:val="28"/>
        </w:rPr>
        <w:t xml:space="preserve">на территории </w:t>
      </w:r>
      <w:proofErr w:type="spellStart"/>
      <w:r w:rsidR="00C3348A">
        <w:t>Мужиновского</w:t>
      </w:r>
      <w:proofErr w:type="spellEnd"/>
      <w:r w:rsidR="00052068" w:rsidRPr="008A4CA0">
        <w:t xml:space="preserve"> сельского поселения</w:t>
      </w:r>
      <w:r w:rsidR="00C97BA1" w:rsidRPr="008A4CA0">
        <w:rPr>
          <w:szCs w:val="28"/>
        </w:rPr>
        <w:t xml:space="preserve"> </w:t>
      </w:r>
      <w:r w:rsidRPr="008A4CA0">
        <w:rPr>
          <w:szCs w:val="28"/>
        </w:rPr>
        <w:t>предприятия должны разработать проекты обоснования и организации санитарно-защитных зон.</w:t>
      </w:r>
    </w:p>
    <w:p w:rsidR="00C17283" w:rsidRPr="008A4CA0" w:rsidRDefault="00C17283" w:rsidP="00EB554D">
      <w:pPr>
        <w:spacing w:line="288" w:lineRule="auto"/>
        <w:ind w:firstLine="709"/>
        <w:jc w:val="both"/>
        <w:rPr>
          <w:szCs w:val="28"/>
        </w:rPr>
      </w:pPr>
      <w:r w:rsidRPr="008A4CA0">
        <w:rPr>
          <w:szCs w:val="28"/>
        </w:rPr>
        <w:t xml:space="preserve">В случае </w:t>
      </w:r>
      <w:r w:rsidR="006417CC" w:rsidRPr="008A4CA0">
        <w:rPr>
          <w:szCs w:val="28"/>
        </w:rPr>
        <w:t>несоблюдения</w:t>
      </w:r>
      <w:r w:rsidRPr="008A4CA0">
        <w:rPr>
          <w:szCs w:val="28"/>
        </w:rPr>
        <w:t xml:space="preserve"> нормативной величины санитарно-защитной зоны рекомендуется разработать проект сокращения санитарно-защитной зоны предприятия.</w:t>
      </w:r>
    </w:p>
    <w:p w:rsidR="00C17283" w:rsidRPr="008A4CA0" w:rsidRDefault="00C17283" w:rsidP="00EB554D">
      <w:pPr>
        <w:spacing w:line="288" w:lineRule="auto"/>
        <w:ind w:firstLine="709"/>
        <w:jc w:val="both"/>
        <w:rPr>
          <w:szCs w:val="28"/>
        </w:rPr>
      </w:pPr>
      <w:r w:rsidRPr="008A4CA0">
        <w:rPr>
          <w:szCs w:val="28"/>
        </w:rPr>
        <w:t>При невозможности сокращения санитарно-защитных зон до рекомендуемых размеров необходимо провести мероприятия, направленные на достижение нормативных природоохранных и санитарно-гигиенических требований, а именно:</w:t>
      </w:r>
    </w:p>
    <w:p w:rsidR="00C17283" w:rsidRPr="008A4CA0" w:rsidRDefault="00C17283" w:rsidP="00EB554D">
      <w:pPr>
        <w:spacing w:line="288" w:lineRule="auto"/>
        <w:ind w:firstLine="709"/>
        <w:jc w:val="both"/>
        <w:rPr>
          <w:szCs w:val="28"/>
        </w:rPr>
      </w:pPr>
      <w:r w:rsidRPr="008A4CA0">
        <w:rPr>
          <w:szCs w:val="28"/>
        </w:rPr>
        <w:t xml:space="preserve"> - перепрофилирование объектов жилого фонда в объекты общественно-делового или коммунального назначения;</w:t>
      </w:r>
    </w:p>
    <w:p w:rsidR="00C17283" w:rsidRPr="008A4CA0" w:rsidRDefault="00C17283" w:rsidP="00EB554D">
      <w:pPr>
        <w:spacing w:line="288" w:lineRule="auto"/>
        <w:ind w:firstLine="709"/>
        <w:jc w:val="both"/>
        <w:rPr>
          <w:szCs w:val="28"/>
        </w:rPr>
      </w:pPr>
      <w:r w:rsidRPr="008A4CA0">
        <w:rPr>
          <w:szCs w:val="28"/>
        </w:rPr>
        <w:t xml:space="preserve"> - расселение жителей, проживающих в санитарно-защитных зонах.</w:t>
      </w:r>
    </w:p>
    <w:p w:rsidR="00DF5887" w:rsidRDefault="00DF5887" w:rsidP="00F45CB2">
      <w:pPr>
        <w:jc w:val="center"/>
        <w:rPr>
          <w:szCs w:val="28"/>
        </w:rPr>
      </w:pPr>
    </w:p>
    <w:p w:rsidR="00185D2F" w:rsidRPr="009E7399" w:rsidRDefault="00185D2F" w:rsidP="00185D2F">
      <w:pPr>
        <w:spacing w:line="288" w:lineRule="auto"/>
        <w:ind w:firstLine="709"/>
        <w:jc w:val="both"/>
        <w:rPr>
          <w:szCs w:val="28"/>
        </w:rPr>
      </w:pPr>
      <w:r w:rsidRPr="009E7399">
        <w:rPr>
          <w:szCs w:val="28"/>
        </w:rPr>
        <w:t xml:space="preserve">Разработка проекта СЗЗ для объектов </w:t>
      </w:r>
      <w:r w:rsidRPr="009E7399">
        <w:rPr>
          <w:szCs w:val="28"/>
          <w:lang w:val="en-US"/>
        </w:rPr>
        <w:t>I</w:t>
      </w:r>
      <w:r w:rsidRPr="009E7399">
        <w:rPr>
          <w:szCs w:val="28"/>
        </w:rPr>
        <w:t>-</w:t>
      </w:r>
      <w:r w:rsidRPr="009E7399">
        <w:rPr>
          <w:szCs w:val="28"/>
          <w:lang w:val="en-US"/>
        </w:rPr>
        <w:t>III</w:t>
      </w:r>
      <w:r w:rsidRPr="009E7399">
        <w:rPr>
          <w:szCs w:val="28"/>
        </w:rPr>
        <w:t xml:space="preserve"> классов опасности является обязательной в соответствие с </w:t>
      </w:r>
      <w:proofErr w:type="spellStart"/>
      <w:r w:rsidRPr="009E7399">
        <w:rPr>
          <w:bCs/>
          <w:szCs w:val="28"/>
        </w:rPr>
        <w:t>СанПиН</w:t>
      </w:r>
      <w:proofErr w:type="spellEnd"/>
      <w:r w:rsidRPr="009E7399">
        <w:rPr>
          <w:bCs/>
          <w:szCs w:val="28"/>
        </w:rPr>
        <w:t xml:space="preserve"> 2.2.1/2.1.1.1200-03</w:t>
      </w:r>
      <w:r w:rsidRPr="009E7399">
        <w:rPr>
          <w:b/>
          <w:bCs/>
          <w:szCs w:val="28"/>
        </w:rPr>
        <w:t xml:space="preserve"> «</w:t>
      </w:r>
      <w:r w:rsidRPr="009E7399">
        <w:rPr>
          <w:bCs/>
          <w:szCs w:val="28"/>
        </w:rPr>
        <w:t xml:space="preserve">Санитарно-защитные зоны и санитарная классификация предприятий, сооружений и иных объектов», новая редакция от 06.09.2009 г. </w:t>
      </w:r>
      <w:r w:rsidRPr="009E7399">
        <w:rPr>
          <w:szCs w:val="28"/>
        </w:rPr>
        <w:t>(</w:t>
      </w:r>
      <w:proofErr w:type="spellStart"/>
      <w:r w:rsidRPr="009E7399">
        <w:rPr>
          <w:szCs w:val="28"/>
        </w:rPr>
        <w:t>СанПиН</w:t>
      </w:r>
      <w:proofErr w:type="spellEnd"/>
      <w:r w:rsidRPr="009E7399">
        <w:rPr>
          <w:szCs w:val="28"/>
        </w:rPr>
        <w:t xml:space="preserve"> 2.2.1/2.1.1.2555-09).</w:t>
      </w:r>
    </w:p>
    <w:p w:rsidR="00185D2F" w:rsidRDefault="00185D2F" w:rsidP="00185D2F">
      <w:pPr>
        <w:jc w:val="center"/>
      </w:pPr>
    </w:p>
    <w:p w:rsidR="00185D2F" w:rsidRPr="007F248D" w:rsidRDefault="00185D2F" w:rsidP="00185D2F">
      <w:pPr>
        <w:spacing w:before="40" w:after="40" w:line="288" w:lineRule="auto"/>
        <w:ind w:firstLine="709"/>
        <w:jc w:val="both"/>
        <w:rPr>
          <w:szCs w:val="28"/>
        </w:rPr>
      </w:pPr>
      <w:r w:rsidRPr="007F248D">
        <w:rPr>
          <w:szCs w:val="28"/>
        </w:rPr>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w:t>
      </w:r>
    </w:p>
    <w:p w:rsidR="00185D2F" w:rsidRPr="007F248D" w:rsidRDefault="00185D2F" w:rsidP="00185D2F">
      <w:pPr>
        <w:spacing w:before="40" w:after="40" w:line="288" w:lineRule="auto"/>
        <w:ind w:firstLine="709"/>
        <w:jc w:val="both"/>
        <w:rPr>
          <w:szCs w:val="28"/>
        </w:rPr>
      </w:pPr>
      <w:r w:rsidRPr="007F248D">
        <w:rPr>
          <w:szCs w:val="28"/>
        </w:rPr>
        <w:lastRenderedPageBreak/>
        <w:t xml:space="preserve">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определяются в соответствии с Постановлением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185D2F" w:rsidRPr="007F248D" w:rsidRDefault="00185D2F" w:rsidP="00185D2F">
      <w:pPr>
        <w:spacing w:before="40" w:after="40" w:line="288" w:lineRule="auto"/>
        <w:ind w:firstLine="709"/>
        <w:jc w:val="both"/>
        <w:rPr>
          <w:szCs w:val="28"/>
        </w:rPr>
      </w:pPr>
      <w:r w:rsidRPr="007F248D">
        <w:rPr>
          <w:szCs w:val="28"/>
        </w:rPr>
        <w:t xml:space="preserve">При планировании строительства или реконструкции объекта застройщик не </w:t>
      </w:r>
      <w:proofErr w:type="gramStart"/>
      <w:r w:rsidRPr="007F248D">
        <w:rPr>
          <w:szCs w:val="28"/>
        </w:rPr>
        <w:t>позднее</w:t>
      </w:r>
      <w:proofErr w:type="gramEnd"/>
      <w:r w:rsidRPr="007F248D">
        <w:rPr>
          <w:szCs w:val="28"/>
        </w:rPr>
        <w:t xml:space="preserve">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185D2F" w:rsidRPr="007F248D" w:rsidRDefault="00185D2F" w:rsidP="00185D2F">
      <w:pPr>
        <w:spacing w:before="40" w:after="40" w:line="288" w:lineRule="auto"/>
        <w:ind w:firstLine="709"/>
        <w:jc w:val="both"/>
        <w:rPr>
          <w:szCs w:val="28"/>
        </w:rPr>
      </w:pPr>
      <w:r w:rsidRPr="007F248D">
        <w:rPr>
          <w:szCs w:val="28"/>
        </w:rPr>
        <w:t xml:space="preserve">Согласно п.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p>
    <w:p w:rsidR="00185D2F" w:rsidRPr="007F248D" w:rsidRDefault="00185D2F" w:rsidP="00185D2F">
      <w:pPr>
        <w:spacing w:before="40" w:after="40" w:line="288" w:lineRule="auto"/>
        <w:ind w:firstLine="709"/>
        <w:jc w:val="both"/>
        <w:rPr>
          <w:szCs w:val="28"/>
        </w:rPr>
      </w:pPr>
      <w:r w:rsidRPr="007F248D">
        <w:rPr>
          <w:szCs w:val="28"/>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185D2F" w:rsidRPr="007F248D" w:rsidRDefault="00185D2F" w:rsidP="00185D2F">
      <w:pPr>
        <w:spacing w:before="40" w:after="40" w:line="288" w:lineRule="auto"/>
        <w:ind w:firstLine="709"/>
        <w:jc w:val="both"/>
        <w:rPr>
          <w:szCs w:val="28"/>
        </w:rPr>
      </w:pPr>
      <w:proofErr w:type="gramStart"/>
      <w:r w:rsidRPr="007F248D">
        <w:rPr>
          <w:szCs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7F248D">
        <w:rPr>
          <w:szCs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185D2F" w:rsidRPr="007F248D" w:rsidRDefault="00185D2F" w:rsidP="00185D2F">
      <w:pPr>
        <w:spacing w:before="40" w:after="40" w:line="288" w:lineRule="auto"/>
        <w:ind w:firstLine="709"/>
        <w:jc w:val="both"/>
        <w:rPr>
          <w:szCs w:val="28"/>
        </w:rPr>
      </w:pPr>
      <w:r w:rsidRPr="007F248D">
        <w:rPr>
          <w:szCs w:val="28"/>
        </w:rPr>
        <w:t>Основаниями для отказа в принятии решения об установлении (изменении) санитарно-защитной зоны являются:</w:t>
      </w:r>
    </w:p>
    <w:p w:rsidR="00185D2F" w:rsidRPr="007F248D" w:rsidRDefault="00185D2F" w:rsidP="00185D2F">
      <w:pPr>
        <w:spacing w:before="40" w:after="40" w:line="288" w:lineRule="auto"/>
        <w:ind w:firstLine="709"/>
        <w:jc w:val="both"/>
        <w:rPr>
          <w:szCs w:val="28"/>
        </w:rPr>
      </w:pPr>
      <w:proofErr w:type="gramStart"/>
      <w:r w:rsidRPr="007F248D">
        <w:rPr>
          <w:szCs w:val="28"/>
        </w:rPr>
        <w:t xml:space="preserve">а) отсутствие документов, указанных в пункте 14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или отсутствие сведений, предусмотренных пунктом 16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w:t>
      </w:r>
      <w:proofErr w:type="gramEnd"/>
      <w:r w:rsidRPr="007F248D">
        <w:rPr>
          <w:szCs w:val="28"/>
        </w:rPr>
        <w:t xml:space="preserve"> зон";</w:t>
      </w:r>
    </w:p>
    <w:p w:rsidR="00185D2F" w:rsidRPr="007F248D" w:rsidRDefault="00185D2F" w:rsidP="00185D2F">
      <w:pPr>
        <w:spacing w:before="40" w:after="40" w:line="288" w:lineRule="auto"/>
        <w:ind w:firstLine="709"/>
        <w:jc w:val="both"/>
        <w:rPr>
          <w:szCs w:val="28"/>
        </w:rPr>
      </w:pPr>
      <w:r w:rsidRPr="007F248D">
        <w:rPr>
          <w:szCs w:val="28"/>
        </w:rPr>
        <w:t>б) несоответствие содержащихся в проекте санитарно-защитной зоны размеров и границ санитарно-защитной зоны, обоснований таких размеров и границ требованиям законодательства в области обеспечения санитарно-эпидемиологического благополучия населения;</w:t>
      </w:r>
    </w:p>
    <w:p w:rsidR="00185D2F" w:rsidRPr="007F248D" w:rsidRDefault="00185D2F" w:rsidP="00185D2F">
      <w:pPr>
        <w:spacing w:before="40" w:after="40" w:line="288" w:lineRule="auto"/>
        <w:ind w:firstLine="709"/>
        <w:contextualSpacing/>
        <w:jc w:val="both"/>
        <w:rPr>
          <w:szCs w:val="28"/>
        </w:rPr>
      </w:pPr>
      <w:proofErr w:type="gramStart"/>
      <w:r w:rsidRPr="007F248D">
        <w:rPr>
          <w:szCs w:val="28"/>
        </w:rPr>
        <w:lastRenderedPageBreak/>
        <w:t xml:space="preserve">в) несоответствие содержащихся в проекте санитарно-защитной зоны ограничений использования земельных участков, расположенных в границах такой зоны, ограничениям использования земельных участков, установленным пунктом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или несоответствие обоснований возможности использования земельных участков, расположенных в границах санитарно-защитной зоны, для</w:t>
      </w:r>
      <w:proofErr w:type="gramEnd"/>
      <w:r w:rsidRPr="007F248D">
        <w:rPr>
          <w:szCs w:val="28"/>
        </w:rPr>
        <w:t xml:space="preserve"> целей, предусмотренных подпунктом "б" пункта 5 Постановления Правительства РФ от 3 марта 2018 г. </w:t>
      </w:r>
      <w:r>
        <w:rPr>
          <w:szCs w:val="28"/>
        </w:rPr>
        <w:t>№</w:t>
      </w:r>
      <w:r w:rsidRPr="007F248D">
        <w:rPr>
          <w:szCs w:val="28"/>
        </w:rPr>
        <w:t xml:space="preserve"> 222 "Об утверждении Правил установления санитарно-защитных зон и использования земельных участков, расположенных в границах санитарно-защитных зон", требованиям законодательства в области обеспечения санитарно-эпидемиологического благополучия населения;</w:t>
      </w:r>
    </w:p>
    <w:p w:rsidR="00185D2F" w:rsidRPr="007F248D" w:rsidRDefault="00185D2F" w:rsidP="00185D2F">
      <w:pPr>
        <w:spacing w:before="40" w:after="40" w:line="288" w:lineRule="auto"/>
        <w:ind w:firstLine="709"/>
        <w:contextualSpacing/>
        <w:jc w:val="both"/>
        <w:rPr>
          <w:szCs w:val="28"/>
        </w:rPr>
      </w:pPr>
      <w:r w:rsidRPr="007F248D">
        <w:rPr>
          <w:szCs w:val="28"/>
        </w:rPr>
        <w:t>г) наличие в экспертном заключении сведений о несоответствии проекта санитарно-защитной зоны санитарно-эпидемиологическим требованиям.</w:t>
      </w:r>
    </w:p>
    <w:p w:rsidR="00185D2F" w:rsidRPr="007F248D" w:rsidRDefault="00185D2F" w:rsidP="00185D2F">
      <w:pPr>
        <w:spacing w:before="40" w:after="40" w:line="288" w:lineRule="auto"/>
        <w:ind w:firstLine="709"/>
        <w:contextualSpacing/>
        <w:jc w:val="both"/>
        <w:rPr>
          <w:szCs w:val="28"/>
        </w:rPr>
      </w:pPr>
    </w:p>
    <w:p w:rsidR="00185D2F" w:rsidRDefault="00185D2F" w:rsidP="00185D2F">
      <w:pPr>
        <w:spacing w:line="288" w:lineRule="auto"/>
        <w:ind w:firstLine="709"/>
        <w:contextualSpacing/>
        <w:jc w:val="both"/>
        <w:rPr>
          <w:szCs w:val="28"/>
        </w:rPr>
      </w:pPr>
      <w:r w:rsidRPr="007F248D">
        <w:rPr>
          <w:szCs w:val="28"/>
        </w:rPr>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промышленных объектов и производств</w:t>
      </w:r>
    </w:p>
    <w:p w:rsidR="0086183C" w:rsidRPr="00185D2F" w:rsidRDefault="0086183C" w:rsidP="00185D2F">
      <w:pPr>
        <w:ind w:firstLine="709"/>
        <w:jc w:val="both"/>
        <w:rPr>
          <w:szCs w:val="28"/>
        </w:rPr>
      </w:pPr>
    </w:p>
    <w:p w:rsidR="007E5E6B" w:rsidRPr="008A4CA0" w:rsidRDefault="007E5E6B" w:rsidP="007E5E6B">
      <w:pPr>
        <w:jc w:val="center"/>
        <w:outlineLvl w:val="1"/>
        <w:rPr>
          <w:b/>
        </w:rPr>
      </w:pPr>
      <w:bookmarkStart w:id="264" w:name="_Toc286310003"/>
      <w:bookmarkStart w:id="265" w:name="_Toc286310154"/>
      <w:bookmarkStart w:id="266" w:name="_Toc290627665"/>
      <w:bookmarkStart w:id="267" w:name="_Toc135061804"/>
      <w:r w:rsidRPr="008A4CA0">
        <w:rPr>
          <w:b/>
        </w:rPr>
        <w:t>2.</w:t>
      </w:r>
      <w:r w:rsidR="005E63F6" w:rsidRPr="008A4CA0">
        <w:rPr>
          <w:b/>
        </w:rPr>
        <w:t>7</w:t>
      </w:r>
      <w:r w:rsidRPr="008A4CA0">
        <w:rPr>
          <w:b/>
        </w:rPr>
        <w:t xml:space="preserve">. Развитие зеленых насаждений </w:t>
      </w:r>
      <w:bookmarkEnd w:id="264"/>
      <w:bookmarkEnd w:id="265"/>
      <w:bookmarkEnd w:id="266"/>
      <w:proofErr w:type="spellStart"/>
      <w:r w:rsidR="00C3348A">
        <w:rPr>
          <w:b/>
        </w:rPr>
        <w:t>Мужиновского</w:t>
      </w:r>
      <w:proofErr w:type="spellEnd"/>
      <w:r w:rsidR="00052068" w:rsidRPr="008A4CA0">
        <w:rPr>
          <w:b/>
        </w:rPr>
        <w:t xml:space="preserve"> сельского поселения</w:t>
      </w:r>
      <w:bookmarkEnd w:id="267"/>
    </w:p>
    <w:p w:rsidR="00E44B55" w:rsidRPr="008A4CA0" w:rsidRDefault="00E44B55" w:rsidP="007671D6">
      <w:pPr>
        <w:jc w:val="center"/>
        <w:outlineLvl w:val="1"/>
        <w:rPr>
          <w:b/>
        </w:rPr>
      </w:pPr>
    </w:p>
    <w:p w:rsidR="00E44B55" w:rsidRPr="008A4CA0" w:rsidRDefault="00E44B55" w:rsidP="00520732">
      <w:pPr>
        <w:spacing w:line="288" w:lineRule="auto"/>
        <w:ind w:firstLine="709"/>
        <w:jc w:val="both"/>
        <w:rPr>
          <w:b/>
        </w:rPr>
      </w:pPr>
      <w:r w:rsidRPr="008A4CA0">
        <w:t xml:space="preserve">Организация благоустройства и озеленения территории поселения относится к вопросам местного значения поселения в соответствии с </w:t>
      </w:r>
      <w:r w:rsidR="00240D70" w:rsidRPr="008A4CA0">
        <w:t xml:space="preserve">п.19 ч.1 ст. 14 </w:t>
      </w:r>
      <w:r w:rsidR="005777DA" w:rsidRPr="008A4CA0">
        <w:t>Федерального закона «Об общих принципах организации местного самоуправления в Российской Федерации» № 131-ФЗ от 06.10.2003г.</w:t>
      </w:r>
    </w:p>
    <w:p w:rsidR="006E6626" w:rsidRPr="008A4CA0" w:rsidRDefault="006E6626" w:rsidP="006E6626">
      <w:pPr>
        <w:pStyle w:val="3"/>
        <w:keepLines/>
        <w:suppressAutoHyphens/>
        <w:spacing w:before="200" w:after="0" w:line="360" w:lineRule="auto"/>
        <w:jc w:val="center"/>
      </w:pPr>
      <w:bookmarkStart w:id="268" w:name="_Toc280281875"/>
      <w:bookmarkStart w:id="269" w:name="_Toc286310004"/>
      <w:bookmarkStart w:id="270" w:name="_Toc286310155"/>
      <w:bookmarkStart w:id="271" w:name="_Toc290627666"/>
      <w:bookmarkStart w:id="272" w:name="_Toc135061805"/>
      <w:r w:rsidRPr="008A4CA0">
        <w:t>2.</w:t>
      </w:r>
      <w:r w:rsidR="005E63F6" w:rsidRPr="008A4CA0">
        <w:t>7</w:t>
      </w:r>
      <w:r w:rsidRPr="008A4CA0">
        <w:t>.1. Задачи по развитию зеленых насаждений</w:t>
      </w:r>
      <w:bookmarkEnd w:id="268"/>
      <w:bookmarkEnd w:id="269"/>
      <w:bookmarkEnd w:id="270"/>
      <w:bookmarkEnd w:id="271"/>
      <w:bookmarkEnd w:id="272"/>
    </w:p>
    <w:p w:rsidR="006F73FD" w:rsidRPr="008A4CA0" w:rsidRDefault="006F73FD" w:rsidP="00520732">
      <w:pPr>
        <w:spacing w:line="288" w:lineRule="auto"/>
        <w:ind w:firstLine="709"/>
        <w:jc w:val="both"/>
      </w:pPr>
      <w:r w:rsidRPr="008A4CA0">
        <w:t xml:space="preserve">Основные задачи по развитию зелёных насаждений на территории </w:t>
      </w:r>
      <w:proofErr w:type="spellStart"/>
      <w:r w:rsidR="00C3348A">
        <w:t>Мужиновского</w:t>
      </w:r>
      <w:proofErr w:type="spellEnd"/>
      <w:r w:rsidR="00052068" w:rsidRPr="008A4CA0">
        <w:t xml:space="preserve"> сельского поселения</w:t>
      </w:r>
      <w:r w:rsidRPr="008A4CA0">
        <w:t xml:space="preserve"> следующие:</w:t>
      </w:r>
    </w:p>
    <w:p w:rsidR="00D47583" w:rsidRPr="008A4CA0" w:rsidRDefault="00D47583" w:rsidP="00520732">
      <w:pPr>
        <w:spacing w:line="288" w:lineRule="auto"/>
        <w:ind w:firstLine="709"/>
        <w:jc w:val="both"/>
      </w:pPr>
      <w:r w:rsidRPr="008A4CA0">
        <w:t>1. Повышение уровня обеспечения населения озелененными территориями общего пользования за счет озеленения территорий нового освоения, неиспользуемых территорий;</w:t>
      </w:r>
    </w:p>
    <w:p w:rsidR="00D47583" w:rsidRPr="008A4CA0" w:rsidRDefault="00D47583" w:rsidP="00520732">
      <w:pPr>
        <w:spacing w:line="288" w:lineRule="auto"/>
        <w:ind w:firstLine="709"/>
        <w:jc w:val="both"/>
      </w:pPr>
      <w:r w:rsidRPr="008A4CA0">
        <w:t>2. Увеличение площади зеленых насаждений общего пользования – парков, скверов, бульваров, уличного озеленения;</w:t>
      </w:r>
    </w:p>
    <w:p w:rsidR="00D47583" w:rsidRPr="008A4CA0" w:rsidRDefault="00D47583" w:rsidP="00520732">
      <w:pPr>
        <w:spacing w:line="288" w:lineRule="auto"/>
        <w:ind w:firstLine="709"/>
        <w:jc w:val="both"/>
      </w:pPr>
      <w:r w:rsidRPr="008A4CA0">
        <w:t>3. Формирование системы озелененных территорий на основе озеленения территорий общего пользования, спортивно-рекреационных территорий, озеленение территорий специального назначения – санитарно-защитных озелененных полос, озеленение прибрежных территорий.</w:t>
      </w:r>
    </w:p>
    <w:p w:rsidR="00430E1E" w:rsidRPr="008A4CA0" w:rsidRDefault="00430E1E" w:rsidP="006E6626">
      <w:pPr>
        <w:suppressAutoHyphens/>
        <w:ind w:firstLine="709"/>
        <w:jc w:val="center"/>
        <w:outlineLvl w:val="2"/>
        <w:rPr>
          <w:b/>
        </w:rPr>
      </w:pPr>
      <w:bookmarkStart w:id="273" w:name="_Toc290627667"/>
    </w:p>
    <w:p w:rsidR="006E6626" w:rsidRPr="008A4CA0" w:rsidRDefault="005E63F6" w:rsidP="00185D2F">
      <w:pPr>
        <w:suppressAutoHyphens/>
        <w:jc w:val="center"/>
        <w:outlineLvl w:val="2"/>
      </w:pPr>
      <w:bookmarkStart w:id="274" w:name="_Toc135061806"/>
      <w:r w:rsidRPr="008A4CA0">
        <w:rPr>
          <w:b/>
        </w:rPr>
        <w:lastRenderedPageBreak/>
        <w:t>2.7</w:t>
      </w:r>
      <w:r w:rsidR="006E6626" w:rsidRPr="008A4CA0">
        <w:rPr>
          <w:b/>
        </w:rPr>
        <w:t>.2. Мероприятия по сохранению и развитию зелёных насаждений</w:t>
      </w:r>
      <w:bookmarkEnd w:id="273"/>
      <w:bookmarkEnd w:id="274"/>
    </w:p>
    <w:p w:rsidR="006E6626" w:rsidRPr="008A4CA0" w:rsidRDefault="006E6626" w:rsidP="00F06850"/>
    <w:p w:rsidR="00F06850" w:rsidRPr="008A4CA0" w:rsidRDefault="00F06850" w:rsidP="00671A43">
      <w:pPr>
        <w:suppressAutoHyphens/>
        <w:spacing w:line="288" w:lineRule="auto"/>
        <w:ind w:firstLine="709"/>
        <w:jc w:val="both"/>
      </w:pPr>
      <w:r w:rsidRPr="008A4CA0">
        <w:t xml:space="preserve">Основные мероприятия по сохранению и развитию зелёных насаждений на территории </w:t>
      </w:r>
      <w:proofErr w:type="spellStart"/>
      <w:r w:rsidR="00C3348A">
        <w:t>Мужиновского</w:t>
      </w:r>
      <w:proofErr w:type="spellEnd"/>
      <w:r w:rsidR="00052068" w:rsidRPr="008A4CA0">
        <w:t xml:space="preserve"> сельского поселения</w:t>
      </w:r>
      <w:r w:rsidRPr="008A4CA0">
        <w:t xml:space="preserve"> следующие:</w:t>
      </w:r>
    </w:p>
    <w:p w:rsidR="00D51303" w:rsidRPr="008A4CA0" w:rsidRDefault="00EB4232" w:rsidP="00671A43">
      <w:pPr>
        <w:pStyle w:val="aff2"/>
        <w:suppressAutoHyphens/>
        <w:spacing w:before="0" w:beforeAutospacing="0" w:after="0" w:afterAutospacing="0" w:line="288" w:lineRule="auto"/>
        <w:ind w:firstLine="709"/>
        <w:jc w:val="both"/>
        <w:rPr>
          <w:szCs w:val="28"/>
        </w:rPr>
      </w:pPr>
      <w:bookmarkStart w:id="275" w:name="_Toc260406520"/>
      <w:r w:rsidRPr="008A4CA0">
        <w:rPr>
          <w:szCs w:val="28"/>
        </w:rPr>
        <w:t xml:space="preserve">1. </w:t>
      </w:r>
      <w:r w:rsidR="00D51303" w:rsidRPr="008A4CA0">
        <w:rPr>
          <w:szCs w:val="28"/>
        </w:rPr>
        <w:t xml:space="preserve">Полное сохранение на территории </w:t>
      </w:r>
      <w:proofErr w:type="spellStart"/>
      <w:r w:rsidR="00C3348A">
        <w:t>Мужиновского</w:t>
      </w:r>
      <w:proofErr w:type="spellEnd"/>
      <w:r w:rsidR="00052068" w:rsidRPr="008A4CA0">
        <w:t xml:space="preserve"> сельского поселения</w:t>
      </w:r>
      <w:r w:rsidR="00D51303" w:rsidRPr="008A4CA0">
        <w:rPr>
          <w:szCs w:val="28"/>
        </w:rPr>
        <w:t xml:space="preserve"> лесов государственного лесного фонда как ресурса обеспечения экологической устойчивости поселения.</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 xml:space="preserve">2. </w:t>
      </w:r>
      <w:r w:rsidR="00EB4232" w:rsidRPr="008A4CA0">
        <w:rPr>
          <w:szCs w:val="28"/>
        </w:rPr>
        <w:t xml:space="preserve">Полное сохранение на территории </w:t>
      </w:r>
      <w:proofErr w:type="spellStart"/>
      <w:r w:rsidR="00C3348A">
        <w:t>Мужиновского</w:t>
      </w:r>
      <w:proofErr w:type="spellEnd"/>
      <w:r w:rsidR="00052068" w:rsidRPr="008A4CA0">
        <w:t xml:space="preserve"> сельского поселения</w:t>
      </w:r>
      <w:r w:rsidR="00EB4232" w:rsidRPr="008A4CA0">
        <w:rPr>
          <w:szCs w:val="28"/>
        </w:rPr>
        <w:t xml:space="preserve"> лес</w:t>
      </w:r>
      <w:r w:rsidR="006D4BE2" w:rsidRPr="008A4CA0">
        <w:rPr>
          <w:szCs w:val="28"/>
        </w:rPr>
        <w:t>ной растительности</w:t>
      </w:r>
      <w:r w:rsidR="00EB4232" w:rsidRPr="008A4CA0">
        <w:rPr>
          <w:szCs w:val="28"/>
        </w:rPr>
        <w:t xml:space="preserve"> как ресурса обеспечения экологической устойчивости поселения.</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3</w:t>
      </w:r>
      <w:r w:rsidR="00EB4232" w:rsidRPr="008A4CA0">
        <w:rPr>
          <w:szCs w:val="28"/>
        </w:rPr>
        <w:t xml:space="preserve">. Полное сохранение на территории </w:t>
      </w:r>
      <w:proofErr w:type="spellStart"/>
      <w:r w:rsidR="00C3348A">
        <w:t>Мужиновского</w:t>
      </w:r>
      <w:proofErr w:type="spellEnd"/>
      <w:r w:rsidR="00052068" w:rsidRPr="008A4CA0">
        <w:t xml:space="preserve"> сельского поселения</w:t>
      </w:r>
      <w:r w:rsidR="00EB4232" w:rsidRPr="008A4CA0">
        <w:rPr>
          <w:szCs w:val="28"/>
        </w:rPr>
        <w:t xml:space="preserve"> находящихся вне границ населенных пунктов участков </w:t>
      </w:r>
      <w:proofErr w:type="spellStart"/>
      <w:r w:rsidR="00EB4232" w:rsidRPr="008A4CA0">
        <w:rPr>
          <w:szCs w:val="28"/>
        </w:rPr>
        <w:t>залесенных</w:t>
      </w:r>
      <w:proofErr w:type="spellEnd"/>
      <w:r w:rsidR="00EB4232" w:rsidRPr="008A4CA0">
        <w:rPr>
          <w:szCs w:val="28"/>
        </w:rPr>
        <w:t xml:space="preserve"> территорий, в том числе берегов рек и озер, склонов оврагов и балок.</w:t>
      </w:r>
    </w:p>
    <w:p w:rsidR="00EB4232" w:rsidRPr="008A4CA0" w:rsidRDefault="00D51303" w:rsidP="00671A43">
      <w:pPr>
        <w:pStyle w:val="aff2"/>
        <w:suppressAutoHyphens/>
        <w:spacing w:before="0" w:beforeAutospacing="0" w:after="0" w:afterAutospacing="0" w:line="288" w:lineRule="auto"/>
        <w:ind w:firstLine="709"/>
        <w:jc w:val="both"/>
        <w:rPr>
          <w:szCs w:val="28"/>
        </w:rPr>
      </w:pPr>
      <w:r w:rsidRPr="008A4CA0">
        <w:rPr>
          <w:szCs w:val="28"/>
        </w:rPr>
        <w:t>4</w:t>
      </w:r>
      <w:r w:rsidR="00EB4232" w:rsidRPr="008A4CA0">
        <w:rPr>
          <w:szCs w:val="28"/>
        </w:rPr>
        <w:t xml:space="preserve">. Проведение мероприятий по развитию зеленых насаждений на территории </w:t>
      </w:r>
      <w:proofErr w:type="spellStart"/>
      <w:r w:rsidR="00C3348A">
        <w:t>Мужиновского</w:t>
      </w:r>
      <w:proofErr w:type="spellEnd"/>
      <w:r w:rsidR="00052068" w:rsidRPr="008A4CA0">
        <w:t xml:space="preserve"> сельского поселения</w:t>
      </w:r>
      <w:r w:rsidR="00EB4232" w:rsidRPr="008A4CA0">
        <w:rPr>
          <w:szCs w:val="28"/>
        </w:rPr>
        <w:t>:</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 xml:space="preserve">сохранение территорий зеленых насаждений на территории </w:t>
      </w:r>
      <w:r w:rsidR="00663427" w:rsidRPr="008A4CA0">
        <w:rPr>
          <w:szCs w:val="28"/>
        </w:rPr>
        <w:t>поселка</w:t>
      </w:r>
      <w:r w:rsidRPr="008A4CA0">
        <w:rPr>
          <w:szCs w:val="28"/>
        </w:rPr>
        <w:t>;</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 xml:space="preserve">обеспечение населения зелеными насаждениями общего пользования не </w:t>
      </w:r>
      <w:r w:rsidR="006417CC" w:rsidRPr="008A4CA0">
        <w:rPr>
          <w:szCs w:val="28"/>
        </w:rPr>
        <w:t>менее 30</w:t>
      </w:r>
      <w:r w:rsidRPr="008A4CA0">
        <w:rPr>
          <w:szCs w:val="28"/>
        </w:rPr>
        <w:t xml:space="preserve"> м</w:t>
      </w:r>
      <w:proofErr w:type="gramStart"/>
      <w:r w:rsidRPr="008A4CA0">
        <w:rPr>
          <w:szCs w:val="28"/>
          <w:vertAlign w:val="superscript"/>
        </w:rPr>
        <w:t>2</w:t>
      </w:r>
      <w:proofErr w:type="gramEnd"/>
      <w:r w:rsidRPr="008A4CA0">
        <w:rPr>
          <w:szCs w:val="28"/>
          <w:vertAlign w:val="superscript"/>
        </w:rPr>
        <w:t xml:space="preserve"> </w:t>
      </w:r>
      <w:r w:rsidRPr="008A4CA0">
        <w:rPr>
          <w:szCs w:val="28"/>
        </w:rPr>
        <w:t>на человека;</w:t>
      </w:r>
    </w:p>
    <w:p w:rsidR="003F09C5" w:rsidRPr="008A4CA0" w:rsidRDefault="003F09C5" w:rsidP="006D34D3">
      <w:pPr>
        <w:pStyle w:val="aff2"/>
        <w:numPr>
          <w:ilvl w:val="0"/>
          <w:numId w:val="18"/>
        </w:numPr>
        <w:suppressAutoHyphens/>
        <w:spacing w:before="0" w:beforeAutospacing="0" w:after="0" w:afterAutospacing="0" w:line="288" w:lineRule="auto"/>
        <w:ind w:firstLine="709"/>
        <w:jc w:val="both"/>
        <w:rPr>
          <w:szCs w:val="28"/>
        </w:rPr>
      </w:pPr>
      <w:r w:rsidRPr="008A4CA0">
        <w:rPr>
          <w:szCs w:val="28"/>
        </w:rPr>
        <w:t>озеленение санитарно-защитных зон объектов, оказывающих негативное воздействие на окружающую среду.</w:t>
      </w:r>
    </w:p>
    <w:p w:rsidR="00DF5887" w:rsidRDefault="00DF5887" w:rsidP="000C12D5">
      <w:pPr>
        <w:spacing w:line="360" w:lineRule="auto"/>
        <w:jc w:val="center"/>
        <w:rPr>
          <w:b/>
        </w:rPr>
      </w:pPr>
    </w:p>
    <w:p w:rsidR="00393016" w:rsidRPr="008A4CA0" w:rsidRDefault="00393016" w:rsidP="000C12D5">
      <w:pPr>
        <w:spacing w:line="360" w:lineRule="auto"/>
        <w:jc w:val="center"/>
        <w:rPr>
          <w:b/>
        </w:rPr>
      </w:pPr>
      <w:r w:rsidRPr="008A4CA0">
        <w:rPr>
          <w:b/>
        </w:rPr>
        <w:t>Система зеленых насаждений</w:t>
      </w:r>
      <w:bookmarkEnd w:id="275"/>
    </w:p>
    <w:p w:rsidR="00393016" w:rsidRPr="008A4CA0" w:rsidRDefault="00393016" w:rsidP="00520732">
      <w:pPr>
        <w:spacing w:line="288" w:lineRule="auto"/>
        <w:ind w:firstLine="567"/>
        <w:jc w:val="both"/>
      </w:pPr>
      <w:r w:rsidRPr="008A4CA0">
        <w:t xml:space="preserve">Система озелененных и водных пространств </w:t>
      </w:r>
      <w:r w:rsidR="004B752E" w:rsidRPr="008A4CA0">
        <w:t>городского</w:t>
      </w:r>
      <w:r w:rsidRPr="008A4CA0">
        <w:t xml:space="preserve"> поселения выполняет компенсаторные и защитные функции природной среды, поддерживая благоприятную экологическую обстановку. Являясь неотъемлемой частью архитектурно-планировочной и пространственной организации </w:t>
      </w:r>
      <w:r w:rsidR="00663427" w:rsidRPr="008A4CA0">
        <w:t>поселка</w:t>
      </w:r>
      <w:r w:rsidRPr="008A4CA0">
        <w:t xml:space="preserve">, природные компоненты </w:t>
      </w:r>
      <w:r w:rsidR="006417CC" w:rsidRPr="008A4CA0">
        <w:t>обеспечивают выразительность</w:t>
      </w:r>
      <w:r w:rsidRPr="008A4CA0">
        <w:t xml:space="preserve"> застройки. </w:t>
      </w:r>
    </w:p>
    <w:p w:rsidR="00393016" w:rsidRPr="008A4CA0" w:rsidRDefault="00393016" w:rsidP="00520732">
      <w:pPr>
        <w:spacing w:line="288" w:lineRule="auto"/>
        <w:ind w:firstLine="567"/>
        <w:jc w:val="both"/>
      </w:pPr>
      <w:r w:rsidRPr="008A4CA0">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w:t>
      </w:r>
    </w:p>
    <w:p w:rsidR="00393016" w:rsidRPr="008A4CA0" w:rsidRDefault="00393016" w:rsidP="00520732">
      <w:pPr>
        <w:spacing w:line="288" w:lineRule="auto"/>
        <w:ind w:firstLine="567"/>
        <w:jc w:val="both"/>
      </w:pPr>
      <w:r w:rsidRPr="008A4CA0">
        <w:t xml:space="preserve">Характер построения системы озеленения определяется </w:t>
      </w:r>
      <w:r w:rsidR="006417CC" w:rsidRPr="008A4CA0">
        <w:t>планировочной структурой</w:t>
      </w:r>
      <w:r w:rsidRPr="008A4CA0">
        <w:t xml:space="preserve"> </w:t>
      </w:r>
      <w:r w:rsidR="00663427" w:rsidRPr="008A4CA0">
        <w:t>поселка</w:t>
      </w:r>
      <w:r w:rsidRPr="008A4CA0">
        <w:t>.</w:t>
      </w:r>
    </w:p>
    <w:p w:rsidR="00393016" w:rsidRPr="008A4CA0" w:rsidRDefault="00393016" w:rsidP="00520732">
      <w:pPr>
        <w:spacing w:line="288" w:lineRule="auto"/>
        <w:ind w:firstLine="567"/>
        <w:jc w:val="both"/>
      </w:pPr>
      <w:r w:rsidRPr="008A4CA0">
        <w:t>По функциональному назначению зеленые насаждения подразделяются на три группы:</w:t>
      </w:r>
    </w:p>
    <w:p w:rsidR="00393016" w:rsidRPr="008A4CA0" w:rsidRDefault="00393016" w:rsidP="00520732">
      <w:pPr>
        <w:spacing w:line="288" w:lineRule="auto"/>
        <w:ind w:firstLine="567"/>
        <w:jc w:val="both"/>
      </w:pPr>
      <w:r w:rsidRPr="008A4CA0">
        <w:t xml:space="preserve">- </w:t>
      </w:r>
      <w:r w:rsidRPr="008A4CA0">
        <w:rPr>
          <w:b/>
          <w:i/>
        </w:rPr>
        <w:t>зеленые насаждения общего пользования</w:t>
      </w:r>
      <w:r w:rsidRPr="008A4CA0">
        <w:t>, предназначенные для различных форм отдыха всего населения</w:t>
      </w:r>
    </w:p>
    <w:p w:rsidR="00393016" w:rsidRPr="008A4CA0" w:rsidRDefault="00393016" w:rsidP="00520732">
      <w:pPr>
        <w:spacing w:line="288" w:lineRule="auto"/>
        <w:ind w:firstLine="567"/>
        <w:jc w:val="both"/>
      </w:pPr>
      <w:r w:rsidRPr="008A4CA0">
        <w:t>-</w:t>
      </w:r>
      <w:r w:rsidRPr="008A4CA0">
        <w:rPr>
          <w:b/>
          <w:i/>
        </w:rPr>
        <w:t>зеленые насаждения ограниченного пользования</w:t>
      </w:r>
      <w:r w:rsidRPr="008A4CA0">
        <w:t>, включающие озелененные территории жилых кварталов, детских, учебных, медицинских учреждений, промышленных предприятий и т.д.</w:t>
      </w:r>
    </w:p>
    <w:p w:rsidR="00393016" w:rsidRPr="008A4CA0" w:rsidRDefault="00393016" w:rsidP="00520732">
      <w:pPr>
        <w:spacing w:line="288" w:lineRule="auto"/>
        <w:ind w:firstLine="567"/>
        <w:jc w:val="both"/>
      </w:pPr>
      <w:r w:rsidRPr="008A4CA0">
        <w:lastRenderedPageBreak/>
        <w:t>-</w:t>
      </w:r>
      <w:r w:rsidRPr="008A4CA0">
        <w:rPr>
          <w:b/>
          <w:i/>
        </w:rPr>
        <w:t>зеленые насаждения специального назначения</w:t>
      </w:r>
      <w:r w:rsidRPr="008A4CA0">
        <w:t xml:space="preserve">, включающие озелененные территории санитарно-защитных зон, </w:t>
      </w:r>
      <w:proofErr w:type="spellStart"/>
      <w:r w:rsidRPr="008A4CA0">
        <w:t>водоохранных</w:t>
      </w:r>
      <w:proofErr w:type="spellEnd"/>
      <w:r w:rsidRPr="008A4CA0">
        <w:t xml:space="preserve"> и полезащитных лесополос, кладбищ, насаждений вдоль дорог, плодовых садов.</w:t>
      </w:r>
    </w:p>
    <w:p w:rsidR="00393016" w:rsidRPr="008A4CA0" w:rsidRDefault="00393016" w:rsidP="00840553">
      <w:pPr>
        <w:spacing w:line="360" w:lineRule="auto"/>
        <w:ind w:firstLine="567"/>
        <w:rPr>
          <w:b/>
        </w:rPr>
      </w:pPr>
      <w:r w:rsidRPr="008A4CA0">
        <w:rPr>
          <w:b/>
        </w:rPr>
        <w:t>Зеленые насаждения общего пользования</w:t>
      </w:r>
    </w:p>
    <w:p w:rsidR="00393016" w:rsidRPr="008A4CA0" w:rsidRDefault="00393016" w:rsidP="00520732">
      <w:pPr>
        <w:spacing w:line="288" w:lineRule="auto"/>
        <w:ind w:firstLine="709"/>
        <w:jc w:val="both"/>
      </w:pPr>
      <w:r w:rsidRPr="008A4CA0">
        <w:t xml:space="preserve">Эта категория насаждений включает наиболее крупные планировочные элементы системы озеленения (скверы, бульвары), используемые всем населением </w:t>
      </w:r>
      <w:proofErr w:type="gramStart"/>
      <w:r w:rsidR="00A70CB1" w:rsidRPr="008A4CA0">
        <w:t>г</w:t>
      </w:r>
      <w:proofErr w:type="gramEnd"/>
      <w:r w:rsidR="00A70CB1" w:rsidRPr="008A4CA0">
        <w:t xml:space="preserve">. </w:t>
      </w:r>
      <w:proofErr w:type="spellStart"/>
      <w:r w:rsidR="00A70CB1" w:rsidRPr="008A4CA0">
        <w:t>Клинцы</w:t>
      </w:r>
      <w:proofErr w:type="spellEnd"/>
      <w:r w:rsidRPr="008A4CA0">
        <w:t xml:space="preserve"> для отдыха и досуга. Генеральным планом предусматривается сохранение и развитие </w:t>
      </w:r>
      <w:r w:rsidR="006417CC" w:rsidRPr="008A4CA0">
        <w:t>существующих и</w:t>
      </w:r>
      <w:r w:rsidRPr="008A4CA0">
        <w:t xml:space="preserve"> скверов, а также создание новых объектов, в том числе на основе существующих участков лесных насаждений.</w:t>
      </w:r>
    </w:p>
    <w:p w:rsidR="00393016" w:rsidRPr="008A4CA0" w:rsidRDefault="00393016" w:rsidP="00520732">
      <w:pPr>
        <w:spacing w:line="288" w:lineRule="auto"/>
        <w:ind w:firstLine="709"/>
        <w:jc w:val="both"/>
      </w:pPr>
      <w:r w:rsidRPr="008A4CA0">
        <w:t xml:space="preserve">В перспективе планируется организация мест отдыха </w:t>
      </w:r>
      <w:r w:rsidR="006417CC" w:rsidRPr="008A4CA0">
        <w:t>на наиболее</w:t>
      </w:r>
      <w:r w:rsidRPr="008A4CA0">
        <w:t xml:space="preserve"> привлекательных в рекреационном отношении территориях природного ландшафта.</w:t>
      </w:r>
    </w:p>
    <w:p w:rsidR="00393016" w:rsidRPr="008A4CA0" w:rsidRDefault="00393016" w:rsidP="00520732">
      <w:pPr>
        <w:spacing w:line="288" w:lineRule="auto"/>
        <w:ind w:firstLine="709"/>
        <w:jc w:val="both"/>
      </w:pPr>
      <w:r w:rsidRPr="008A4CA0">
        <w:t xml:space="preserve">Преобразование лесных насаждений с целью рекреационного использования требует выполнения комплекса мероприятий по предварительной подготовке территории и древостоя. </w:t>
      </w:r>
    </w:p>
    <w:p w:rsidR="00393016" w:rsidRPr="008A4CA0" w:rsidRDefault="00393016" w:rsidP="00393016">
      <w:pPr>
        <w:spacing w:line="360" w:lineRule="auto"/>
        <w:ind w:firstLine="567"/>
      </w:pPr>
      <w:r w:rsidRPr="008A4CA0">
        <w:rPr>
          <w:b/>
        </w:rPr>
        <w:t>Зеленые насаждения ограниченного пользования</w:t>
      </w:r>
    </w:p>
    <w:p w:rsidR="00393016" w:rsidRPr="008A4CA0" w:rsidRDefault="00393016" w:rsidP="00520732">
      <w:pPr>
        <w:spacing w:line="288" w:lineRule="auto"/>
        <w:ind w:firstLine="709"/>
        <w:jc w:val="both"/>
      </w:pPr>
      <w:r w:rsidRPr="008A4CA0">
        <w:t xml:space="preserve">В системе озеленения населенных пунктов этой группе насаждений принадлежит ведущая роль в формировании ландшафта,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 </w:t>
      </w:r>
    </w:p>
    <w:p w:rsidR="00393016" w:rsidRPr="008A4CA0" w:rsidRDefault="00393016" w:rsidP="00520732">
      <w:pPr>
        <w:spacing w:line="288" w:lineRule="auto"/>
        <w:ind w:firstLine="709"/>
        <w:jc w:val="both"/>
      </w:pPr>
      <w:r w:rsidRPr="008A4CA0">
        <w:t xml:space="preserve"> 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общей площади этих объектов.</w:t>
      </w:r>
    </w:p>
    <w:p w:rsidR="00393016" w:rsidRPr="008A4CA0" w:rsidRDefault="00393016" w:rsidP="00520732">
      <w:pPr>
        <w:spacing w:line="288" w:lineRule="auto"/>
        <w:ind w:firstLine="709"/>
        <w:jc w:val="both"/>
      </w:pPr>
      <w:r w:rsidRPr="008A4CA0">
        <w:t>Озеленение территорий производственной зоны необходимо осуществлять с учетом санитарных и технологических особенностей производства, функциональных и противопожарных требований.</w:t>
      </w:r>
    </w:p>
    <w:p w:rsidR="00393016" w:rsidRPr="008A4CA0" w:rsidRDefault="00393016" w:rsidP="00393016">
      <w:pPr>
        <w:spacing w:line="360" w:lineRule="auto"/>
        <w:ind w:firstLine="567"/>
        <w:rPr>
          <w:b/>
        </w:rPr>
      </w:pPr>
      <w:r w:rsidRPr="008A4CA0">
        <w:rPr>
          <w:b/>
        </w:rPr>
        <w:t>Зеленые насаждения специального назначения</w:t>
      </w:r>
    </w:p>
    <w:p w:rsidR="00393016" w:rsidRPr="008A4CA0" w:rsidRDefault="00393016" w:rsidP="00520732">
      <w:pPr>
        <w:spacing w:line="288" w:lineRule="auto"/>
        <w:ind w:firstLine="709"/>
        <w:jc w:val="both"/>
      </w:pPr>
      <w:r w:rsidRPr="008A4CA0">
        <w:t xml:space="preserve">В эту категорию насаждений включены посадки на улицах, вдоль автомобильных дорог, озелененные территории санитарно-защитных и </w:t>
      </w:r>
      <w:proofErr w:type="spellStart"/>
      <w:r w:rsidRPr="008A4CA0">
        <w:t>водоохранных</w:t>
      </w:r>
      <w:proofErr w:type="spellEnd"/>
      <w:r w:rsidRPr="008A4CA0">
        <w:t xml:space="preserve"> зон, полезащитных полос, кладбищ, а также плодовых садов.</w:t>
      </w:r>
    </w:p>
    <w:p w:rsidR="00393016" w:rsidRPr="008A4CA0" w:rsidRDefault="00393016" w:rsidP="00520732">
      <w:pPr>
        <w:spacing w:line="288" w:lineRule="auto"/>
        <w:ind w:firstLine="709"/>
        <w:jc w:val="both"/>
      </w:pPr>
      <w:r w:rsidRPr="008A4CA0">
        <w:t xml:space="preserve">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городского ландшафта. Наиболее </w:t>
      </w:r>
      <w:r w:rsidRPr="008A4CA0">
        <w:lastRenderedPageBreak/>
        <w:t>распространенный прием озеленения улиц – это рядовая посадка деревьев и живые изгороди из кустарников. В центральных частях населенных пунктов,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393016" w:rsidRPr="008A4CA0" w:rsidRDefault="00393016" w:rsidP="00520732">
      <w:pPr>
        <w:spacing w:line="288" w:lineRule="auto"/>
        <w:ind w:firstLine="709"/>
        <w:jc w:val="both"/>
      </w:pPr>
      <w:r w:rsidRPr="008A4CA0">
        <w:t xml:space="preserve">Санитарно-защитные зоны – озелененные и благоустроенные территории между промышленными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w:t>
      </w:r>
      <w:r w:rsidR="006417CC" w:rsidRPr="008A4CA0">
        <w:t>ее ширины</w:t>
      </w:r>
      <w:r w:rsidRPr="008A4CA0">
        <w:t xml:space="preserve">. В ассортимент используемых пород включаются неприхотливые </w:t>
      </w:r>
      <w:proofErr w:type="spellStart"/>
      <w:r w:rsidRPr="008A4CA0">
        <w:t>дымо</w:t>
      </w:r>
      <w:proofErr w:type="spellEnd"/>
      <w:r w:rsidRPr="008A4CA0">
        <w:t>-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393016" w:rsidRPr="008A4CA0" w:rsidRDefault="00393016" w:rsidP="00393016">
      <w:pPr>
        <w:spacing w:line="360" w:lineRule="auto"/>
        <w:ind w:firstLine="708"/>
        <w:jc w:val="both"/>
        <w:rPr>
          <w:b/>
        </w:rPr>
      </w:pPr>
      <w:r w:rsidRPr="008A4CA0">
        <w:rPr>
          <w:b/>
        </w:rPr>
        <w:t>Проектные предложения</w:t>
      </w:r>
    </w:p>
    <w:p w:rsidR="00393016" w:rsidRPr="008A4CA0" w:rsidRDefault="00393016" w:rsidP="00520732">
      <w:pPr>
        <w:pStyle w:val="aa"/>
        <w:spacing w:line="300" w:lineRule="auto"/>
        <w:ind w:firstLine="709"/>
      </w:pPr>
      <w:r w:rsidRPr="008A4CA0">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поселения.</w:t>
      </w:r>
    </w:p>
    <w:p w:rsidR="00393016" w:rsidRPr="008A4CA0" w:rsidRDefault="00393016" w:rsidP="00520732">
      <w:pPr>
        <w:pStyle w:val="aa"/>
        <w:spacing w:line="300" w:lineRule="auto"/>
        <w:ind w:firstLine="709"/>
      </w:pPr>
      <w:r w:rsidRPr="008A4CA0">
        <w:t>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населенных пунктах.</w:t>
      </w:r>
    </w:p>
    <w:p w:rsidR="00393016" w:rsidRPr="008A4CA0" w:rsidRDefault="00393016" w:rsidP="00520732">
      <w:pPr>
        <w:pStyle w:val="aa"/>
        <w:spacing w:line="300" w:lineRule="auto"/>
        <w:ind w:firstLine="709"/>
      </w:pPr>
      <w:r w:rsidRPr="008A4CA0">
        <w:t>В целях создания условий для полноценного отдыха населения генеральным планом планируется развитие рекреационных зон и объектов.</w:t>
      </w:r>
    </w:p>
    <w:p w:rsidR="00A66C1A" w:rsidRPr="008A4CA0" w:rsidRDefault="00393016" w:rsidP="00520732">
      <w:pPr>
        <w:pStyle w:val="aa"/>
        <w:spacing w:line="300" w:lineRule="auto"/>
        <w:ind w:firstLine="709"/>
      </w:pPr>
      <w:r w:rsidRPr="008A4CA0">
        <w:t>В намеченных мероприятиях по формированию системы озеленения в поселени</w:t>
      </w:r>
      <w:r w:rsidR="00663427" w:rsidRPr="008A4CA0">
        <w:t>и</w:t>
      </w:r>
      <w:r w:rsidRPr="008A4CA0">
        <w:t xml:space="preserve"> предлагается выделение </w:t>
      </w:r>
      <w:r w:rsidR="004B35C8" w:rsidRPr="008A4CA0">
        <w:t>территорий под</w:t>
      </w:r>
      <w:r w:rsidRPr="008A4CA0">
        <w:t xml:space="preserve"> развитие систем озеленения и формирование зеленых насаждений общего пользования. </w:t>
      </w:r>
    </w:p>
    <w:p w:rsidR="002E1833" w:rsidRPr="008A4CA0" w:rsidRDefault="00A66C1A" w:rsidP="00520732">
      <w:pPr>
        <w:pStyle w:val="aa"/>
        <w:spacing w:line="300" w:lineRule="auto"/>
        <w:ind w:firstLine="709"/>
      </w:pPr>
      <w:r w:rsidRPr="008A4CA0">
        <w:t xml:space="preserve">В </w:t>
      </w:r>
      <w:proofErr w:type="spellStart"/>
      <w:r w:rsidR="00C3348A">
        <w:t>Мужиновском</w:t>
      </w:r>
      <w:proofErr w:type="spellEnd"/>
      <w:r w:rsidR="00921A04" w:rsidRPr="008A4CA0">
        <w:t xml:space="preserve"> </w:t>
      </w:r>
      <w:r w:rsidR="008A4CA0">
        <w:t>сельск</w:t>
      </w:r>
      <w:r w:rsidR="00185D2F">
        <w:t>о</w:t>
      </w:r>
      <w:r w:rsidR="008A4CA0">
        <w:t>м</w:t>
      </w:r>
      <w:r w:rsidR="00921A04" w:rsidRPr="008A4CA0">
        <w:t xml:space="preserve"> поселени</w:t>
      </w:r>
      <w:r w:rsidR="00663427" w:rsidRPr="008A4CA0">
        <w:t>и</w:t>
      </w:r>
      <w:r w:rsidRPr="008A4CA0">
        <w:t xml:space="preserve"> предполагается сохранить существующие зелёные насаждения и </w:t>
      </w:r>
      <w:r w:rsidR="00DE368E" w:rsidRPr="008A4CA0">
        <w:t xml:space="preserve">значительно </w:t>
      </w:r>
      <w:r w:rsidRPr="008A4CA0">
        <w:t xml:space="preserve">расширить </w:t>
      </w:r>
      <w:r w:rsidR="00FC2025" w:rsidRPr="008A4CA0">
        <w:t>территории озеленения за счёт освоения новых территорий в районах нового жилищного строительства, а также озеленения территорий со сложным рельефом.</w:t>
      </w:r>
      <w:r w:rsidR="00DE368E" w:rsidRPr="008A4CA0">
        <w:t xml:space="preserve"> Для этих целей генеральный план </w:t>
      </w:r>
      <w:proofErr w:type="spellStart"/>
      <w:r w:rsidR="00C3348A">
        <w:t>Мужиновского</w:t>
      </w:r>
      <w:proofErr w:type="spellEnd"/>
      <w:r w:rsidR="00052068" w:rsidRPr="008A4CA0">
        <w:t xml:space="preserve"> сельского поселения</w:t>
      </w:r>
      <w:r w:rsidR="00DE368E" w:rsidRPr="008A4CA0">
        <w:t xml:space="preserve"> устанавливает границы функциональных зон –</w:t>
      </w:r>
      <w:r w:rsidR="00724DA2" w:rsidRPr="008A4CA0">
        <w:t xml:space="preserve"> зон рекреационного назначения (для размещения озеленения и объектов, выполняющих рекреационные функции), а также зоны озеленения специального назначения (для </w:t>
      </w:r>
      <w:r w:rsidR="00CF7D02" w:rsidRPr="008A4CA0">
        <w:t>размещения озеленения, выполняющего защитные</w:t>
      </w:r>
      <w:r w:rsidR="004654DE" w:rsidRPr="008A4CA0">
        <w:t xml:space="preserve"> и специальные</w:t>
      </w:r>
      <w:r w:rsidR="00CF7D02" w:rsidRPr="008A4CA0">
        <w:t xml:space="preserve"> функции по снижению негативного воздействия объектов на окружающую среду).</w:t>
      </w:r>
    </w:p>
    <w:p w:rsidR="00916FB6" w:rsidRPr="008A4CA0" w:rsidRDefault="002E1833" w:rsidP="00520732">
      <w:pPr>
        <w:pStyle w:val="aa"/>
        <w:spacing w:line="300" w:lineRule="auto"/>
        <w:ind w:firstLine="709"/>
      </w:pPr>
      <w:r w:rsidRPr="008A4CA0">
        <w:t>В поселени</w:t>
      </w:r>
      <w:r w:rsidR="00663427" w:rsidRPr="008A4CA0">
        <w:t>и</w:t>
      </w:r>
      <w:r w:rsidRPr="008A4CA0">
        <w:t xml:space="preserve"> предполагается </w:t>
      </w:r>
      <w:r w:rsidR="00393016" w:rsidRPr="008A4CA0">
        <w:t>создание бульвар</w:t>
      </w:r>
      <w:r w:rsidRPr="008A4CA0">
        <w:t>ов</w:t>
      </w:r>
      <w:r w:rsidR="009F2BC6" w:rsidRPr="008A4CA0">
        <w:t xml:space="preserve"> вдоль основных автодорог</w:t>
      </w:r>
      <w:r w:rsidR="00393016" w:rsidRPr="008A4CA0">
        <w:t xml:space="preserve">, а также небольших скверов возле административно-общественных зданий. </w:t>
      </w:r>
    </w:p>
    <w:p w:rsidR="00393016" w:rsidRPr="008A4CA0" w:rsidRDefault="00393016" w:rsidP="00520732">
      <w:pPr>
        <w:spacing w:line="300" w:lineRule="auto"/>
        <w:ind w:firstLine="709"/>
        <w:jc w:val="both"/>
      </w:pPr>
      <w:r w:rsidRPr="008A4CA0">
        <w:lastRenderedPageBreak/>
        <w:t>Увеличение озелененны</w:t>
      </w:r>
      <w:r w:rsidR="00916FB6" w:rsidRPr="008A4CA0">
        <w:t>х территорий общего пользования</w:t>
      </w:r>
      <w:r w:rsidRPr="008A4CA0">
        <w:t xml:space="preserve"> связано с необходимостью создания комфортных условий проживания населения на территори</w:t>
      </w:r>
      <w:r w:rsidR="00916FB6" w:rsidRPr="008A4CA0">
        <w:t xml:space="preserve">и </w:t>
      </w:r>
      <w:proofErr w:type="spellStart"/>
      <w:r w:rsidR="00C3348A">
        <w:t>Мужиновского</w:t>
      </w:r>
      <w:proofErr w:type="spellEnd"/>
      <w:r w:rsidR="00052068" w:rsidRPr="008A4CA0">
        <w:t xml:space="preserve"> сельского поселения</w:t>
      </w:r>
      <w:r w:rsidR="00916FB6" w:rsidRPr="008A4CA0">
        <w:t>.</w:t>
      </w:r>
    </w:p>
    <w:p w:rsidR="00393016" w:rsidRPr="008A4CA0" w:rsidRDefault="00393016" w:rsidP="00520732">
      <w:pPr>
        <w:pStyle w:val="aa"/>
        <w:spacing w:line="300" w:lineRule="auto"/>
        <w:ind w:firstLine="709"/>
      </w:pPr>
      <w:r w:rsidRPr="008A4CA0">
        <w:t>Проектируемая система озеленения является достаточно продуманной и может способствовать дальнейшему внедрению элементов существующей растительности в планировочную структуру поселения.</w:t>
      </w:r>
    </w:p>
    <w:p w:rsidR="00393016" w:rsidRPr="008A4CA0" w:rsidRDefault="00393016" w:rsidP="00520732">
      <w:pPr>
        <w:pStyle w:val="aa"/>
        <w:spacing w:line="300" w:lineRule="auto"/>
        <w:ind w:firstLine="709"/>
      </w:pPr>
      <w:r w:rsidRPr="008A4CA0">
        <w:t xml:space="preserve">В процессе проектирования и застройки удается сохранить ландшафтные особенности и создать оригинальные композиции зеленых насаждений создать оптимальную рекреационную систему озеленения в </w:t>
      </w:r>
      <w:r w:rsidR="00663427" w:rsidRPr="008A4CA0">
        <w:t>поселке</w:t>
      </w:r>
      <w:r w:rsidRPr="008A4CA0">
        <w:t>.</w:t>
      </w:r>
    </w:p>
    <w:p w:rsidR="00393016" w:rsidRPr="008A4CA0" w:rsidRDefault="00393016" w:rsidP="00185D2F">
      <w:pPr>
        <w:pStyle w:val="aa"/>
        <w:spacing w:line="288" w:lineRule="auto"/>
        <w:ind w:firstLine="709"/>
      </w:pPr>
      <w:r w:rsidRPr="008A4CA0">
        <w:t>В целях создания условий для полноценного отдыха населения генеральным планом планируется развитие рекреационных зон и объектов.</w:t>
      </w:r>
    </w:p>
    <w:p w:rsidR="002926E9" w:rsidRPr="008A4CA0" w:rsidRDefault="002926E9" w:rsidP="00185D2F">
      <w:pPr>
        <w:tabs>
          <w:tab w:val="left" w:pos="927"/>
          <w:tab w:val="center" w:pos="4677"/>
        </w:tabs>
        <w:spacing w:line="288" w:lineRule="auto"/>
        <w:jc w:val="center"/>
        <w:rPr>
          <w:b/>
        </w:rPr>
      </w:pPr>
      <w:bookmarkStart w:id="276" w:name="_Toc286310006"/>
      <w:bookmarkStart w:id="277" w:name="_Toc286310157"/>
      <w:r w:rsidRPr="008A4CA0">
        <w:rPr>
          <w:b/>
        </w:rPr>
        <w:t>Принципы и правила озеленения</w:t>
      </w:r>
      <w:r w:rsidR="009D2FF7" w:rsidRPr="008A4CA0">
        <w:rPr>
          <w:b/>
        </w:rPr>
        <w:t xml:space="preserve"> селитебных территорий</w:t>
      </w:r>
      <w:bookmarkEnd w:id="276"/>
      <w:bookmarkEnd w:id="277"/>
    </w:p>
    <w:p w:rsidR="002926E9" w:rsidRPr="008A4CA0" w:rsidRDefault="002926E9" w:rsidP="00185D2F">
      <w:pPr>
        <w:spacing w:line="288" w:lineRule="auto"/>
        <w:ind w:firstLine="709"/>
        <w:jc w:val="both"/>
      </w:pPr>
      <w:r w:rsidRPr="008A4CA0">
        <w:t xml:space="preserve">Озеленение является обязательным элементом благоустройства территорий. </w:t>
      </w:r>
      <w:proofErr w:type="gramStart"/>
      <w:r w:rsidRPr="008A4CA0">
        <w:t xml:space="preserve">Основные виды озеленения (древесно-кустарниковые насаждения, групповые и рядовые посадки, живые изгороди, бордюры, газоны, цветники, вертикальное и сезонное озеленение) должны обеспечивать оздоровление, ландшафтную организацию, эстетическую </w:t>
      </w:r>
      <w:r w:rsidR="00824D87" w:rsidRPr="008A4CA0">
        <w:t>привлекательность среды</w:t>
      </w:r>
      <w:r w:rsidRPr="008A4CA0">
        <w:t>, зонирование территорий, изоляцию отдельных участков и зон.</w:t>
      </w:r>
      <w:proofErr w:type="gramEnd"/>
    </w:p>
    <w:p w:rsidR="002926E9" w:rsidRPr="008A4CA0" w:rsidRDefault="002926E9" w:rsidP="00520732">
      <w:pPr>
        <w:spacing w:line="288" w:lineRule="auto"/>
        <w:ind w:firstLine="709"/>
        <w:jc w:val="both"/>
      </w:pPr>
      <w:r w:rsidRPr="008A4CA0">
        <w:t xml:space="preserve">При проведении комплексного благоустройства необходимо сохранение существующих зеленых насаждений в сочетании с интенсивными методами озеленения. В случае сноса деревьев должна быть предусмотрена компенсация насаждений в расчете по вертикальной проекции на поверхность земли. </w:t>
      </w:r>
    </w:p>
    <w:p w:rsidR="002926E9" w:rsidRPr="008A4CA0" w:rsidRDefault="002926E9" w:rsidP="00520732">
      <w:pPr>
        <w:spacing w:line="288" w:lineRule="auto"/>
        <w:ind w:firstLine="709"/>
        <w:jc w:val="both"/>
      </w:pPr>
      <w:r w:rsidRPr="008A4CA0">
        <w:t>Для обеспечения жизнеспособности насаждений подбор посадочного материала должен производиться с применением адаптированных пород, с учетом их устойчивости к воздействию антропогенных факторов.</w:t>
      </w:r>
    </w:p>
    <w:p w:rsidR="002926E9" w:rsidRPr="008A4CA0" w:rsidRDefault="002926E9" w:rsidP="00520732">
      <w:pPr>
        <w:spacing w:line="288" w:lineRule="auto"/>
        <w:ind w:firstLine="709"/>
        <w:jc w:val="both"/>
      </w:pPr>
      <w:r w:rsidRPr="008A4CA0">
        <w:t xml:space="preserve">Устройства для сезонного и вертикального </w:t>
      </w:r>
      <w:r w:rsidR="004B35C8" w:rsidRPr="008A4CA0">
        <w:t>озеленения (</w:t>
      </w:r>
      <w:r w:rsidRPr="008A4CA0">
        <w:t xml:space="preserve">вазоны, </w:t>
      </w:r>
      <w:r w:rsidR="006417CC" w:rsidRPr="008A4CA0">
        <w:t>контейнеры, вспомогательные</w:t>
      </w:r>
      <w:r w:rsidRPr="008A4CA0">
        <w:t xml:space="preserve"> конструкции и т.п.) выполняются на основе установленных образцов и </w:t>
      </w:r>
      <w:proofErr w:type="gramStart"/>
      <w:r w:rsidRPr="008A4CA0">
        <w:t>индивидуальных проектов</w:t>
      </w:r>
      <w:proofErr w:type="gramEnd"/>
      <w:r w:rsidRPr="008A4CA0">
        <w:t xml:space="preserve">, согласованных с местным </w:t>
      </w:r>
      <w:r w:rsidR="006417CC" w:rsidRPr="008A4CA0">
        <w:t>органом по</w:t>
      </w:r>
      <w:r w:rsidRPr="008A4CA0">
        <w:t xml:space="preserve"> градостроительству и архитектуре.</w:t>
      </w:r>
    </w:p>
    <w:p w:rsidR="002926E9" w:rsidRPr="008A4CA0" w:rsidRDefault="002926E9" w:rsidP="00520732">
      <w:pPr>
        <w:spacing w:line="288" w:lineRule="auto"/>
        <w:ind w:firstLine="709"/>
        <w:jc w:val="both"/>
      </w:pPr>
      <w:r w:rsidRPr="008A4CA0">
        <w:t>Озеленение зон объектов соцкультбыта имеет ряд дополнительных ограничений. Особенно детских учреждений. Озеленение именно этих территорий должно проводиться по принципу «упреждения» для повышения «</w:t>
      </w:r>
      <w:proofErr w:type="spellStart"/>
      <w:r w:rsidRPr="008A4CA0">
        <w:t>вандалоустойчивости</w:t>
      </w:r>
      <w:proofErr w:type="spellEnd"/>
      <w:r w:rsidRPr="008A4CA0">
        <w:t xml:space="preserve">» будущего благоустройства территории. В используемом ассортименте не должно быть ядовитых и </w:t>
      </w:r>
      <w:r w:rsidR="004B35C8" w:rsidRPr="008A4CA0">
        <w:t>колючих растений</w:t>
      </w:r>
      <w:r w:rsidRPr="008A4CA0">
        <w:t xml:space="preserve">, а также не желательно применение растений </w:t>
      </w:r>
      <w:r w:rsidR="006417CC" w:rsidRPr="008A4CA0">
        <w:t xml:space="preserve">с </w:t>
      </w:r>
      <w:proofErr w:type="spellStart"/>
      <w:r w:rsidR="006417CC" w:rsidRPr="008A4CA0">
        <w:t>сильнопахнущими</w:t>
      </w:r>
      <w:proofErr w:type="spellEnd"/>
      <w:r w:rsidRPr="008A4CA0">
        <w:t xml:space="preserve"> соцветиями.</w:t>
      </w:r>
    </w:p>
    <w:p w:rsidR="002926E9" w:rsidRPr="008A4CA0" w:rsidRDefault="002926E9" w:rsidP="00520732">
      <w:pPr>
        <w:spacing w:line="288" w:lineRule="auto"/>
        <w:ind w:firstLine="709"/>
        <w:jc w:val="both"/>
      </w:pPr>
      <w:r w:rsidRPr="008A4CA0">
        <w:t xml:space="preserve">Зеленые насаждения специального назначения проектируются озеленением санитарно-защитных зон промышленных предприятий. СЗЗ должна быть соответствующим образом </w:t>
      </w:r>
      <w:proofErr w:type="spellStart"/>
      <w:r w:rsidRPr="008A4CA0">
        <w:t>планировочно</w:t>
      </w:r>
      <w:proofErr w:type="spellEnd"/>
      <w:r w:rsidRPr="008A4CA0">
        <w:t xml:space="preserve"> организована, озеленена и благоустроена. При проектировании озеленения санитарно-защитных зон следует отдавать предпочтение созданию смешанных древесно-кустарниковых насаждений, обладающих большей биологической устойчивостью и более высокими декоративными достоинствами по сравнению с </w:t>
      </w:r>
      <w:proofErr w:type="spellStart"/>
      <w:r w:rsidRPr="008A4CA0">
        <w:t>однопородными</w:t>
      </w:r>
      <w:proofErr w:type="spellEnd"/>
      <w:r w:rsidRPr="008A4CA0">
        <w:t xml:space="preserve"> </w:t>
      </w:r>
      <w:r w:rsidRPr="008A4CA0">
        <w:lastRenderedPageBreak/>
        <w:t xml:space="preserve">посадками. Растения, используемые для озеленения санитарно-защитных зон, должны быть эффективными в санитарном отношении и достаточно устойчивыми к загрязнению атмосферы и почв промышленными выбросами. Существующие зеленые насаждения на территории санитарно-защитных зон должны быть максимально сохранены и включены в общую систему озеленения зоны. При необходимости провести мероприятия по их реконструкции. </w:t>
      </w:r>
    </w:p>
    <w:p w:rsidR="002926E9" w:rsidRPr="008A4CA0" w:rsidRDefault="002926E9" w:rsidP="00520732">
      <w:pPr>
        <w:spacing w:line="288" w:lineRule="auto"/>
        <w:ind w:firstLine="709"/>
        <w:jc w:val="both"/>
        <w:rPr>
          <w:u w:val="single"/>
        </w:rPr>
      </w:pPr>
      <w:r w:rsidRPr="008A4CA0">
        <w:rPr>
          <w:u w:val="single"/>
        </w:rPr>
        <w:t>Ассортимент пород, устойчивых против производственных выбросов:</w:t>
      </w:r>
    </w:p>
    <w:p w:rsidR="002926E9" w:rsidRPr="008A4CA0" w:rsidRDefault="002926E9" w:rsidP="00520732">
      <w:pPr>
        <w:spacing w:line="288" w:lineRule="auto"/>
        <w:ind w:firstLine="709"/>
        <w:jc w:val="both"/>
      </w:pPr>
      <w:r w:rsidRPr="008A4CA0">
        <w:rPr>
          <w:u w:val="single"/>
        </w:rPr>
        <w:t>Деревья</w:t>
      </w:r>
      <w:r w:rsidRPr="008A4CA0">
        <w:t>: тополь лавролистный, шелковица белая, ива белая плакучая, вяз обыкновенный, рябина обыкновенная.</w:t>
      </w:r>
    </w:p>
    <w:p w:rsidR="002926E9" w:rsidRPr="008A4CA0" w:rsidRDefault="002926E9" w:rsidP="00520732">
      <w:pPr>
        <w:spacing w:line="288" w:lineRule="auto"/>
        <w:ind w:firstLine="709"/>
        <w:jc w:val="both"/>
      </w:pPr>
      <w:r w:rsidRPr="008A4CA0">
        <w:rPr>
          <w:u w:val="single"/>
        </w:rPr>
        <w:t>Кустарники</w:t>
      </w:r>
      <w:r w:rsidRPr="008A4CA0">
        <w:t xml:space="preserve">: акация желтая, бузина красная, жимолость татарская, чубушник обыкновенный, шиповник </w:t>
      </w:r>
      <w:proofErr w:type="spellStart"/>
      <w:r w:rsidRPr="008A4CA0">
        <w:t>краснолистный</w:t>
      </w:r>
      <w:proofErr w:type="spellEnd"/>
      <w:r w:rsidRPr="008A4CA0">
        <w:t>.</w:t>
      </w:r>
    </w:p>
    <w:p w:rsidR="002926E9" w:rsidRPr="008A4CA0" w:rsidRDefault="002926E9" w:rsidP="002926E9">
      <w:pPr>
        <w:pStyle w:val="32"/>
        <w:ind w:firstLine="0"/>
        <w:jc w:val="center"/>
        <w:rPr>
          <w:b/>
          <w:bCs/>
        </w:rPr>
      </w:pPr>
      <w:r w:rsidRPr="008A4CA0">
        <w:rPr>
          <w:b/>
          <w:bCs/>
        </w:rPr>
        <w:t>Мероприятия по охране зеленых насаждений общего пользования</w:t>
      </w:r>
    </w:p>
    <w:p w:rsidR="002926E9" w:rsidRPr="008A4CA0" w:rsidRDefault="002926E9" w:rsidP="00520732">
      <w:pPr>
        <w:pStyle w:val="32"/>
        <w:spacing w:line="288" w:lineRule="auto"/>
        <w:ind w:firstLine="709"/>
        <w:rPr>
          <w:bCs/>
        </w:rPr>
      </w:pPr>
      <w:r w:rsidRPr="008A4CA0">
        <w:rPr>
          <w:bCs/>
        </w:rPr>
        <w:t>Зеленые насаждения общего пользования в населенном пункте, выполняющие важные санитарно-гигиенические и эстетические функции, должны сохраняться и благоустраиваться.</w:t>
      </w:r>
    </w:p>
    <w:p w:rsidR="002926E9" w:rsidRPr="008A4CA0" w:rsidRDefault="002926E9" w:rsidP="00520732">
      <w:pPr>
        <w:pStyle w:val="32"/>
        <w:spacing w:line="288" w:lineRule="auto"/>
        <w:ind w:firstLine="709"/>
        <w:rPr>
          <w:bCs/>
        </w:rPr>
      </w:pPr>
      <w:r w:rsidRPr="008A4CA0">
        <w:rPr>
          <w:bCs/>
        </w:rPr>
        <w:t>Для сохранения и повышения эстетических достоинств и санитарно-гигиенических свойств насаждений зоны активного отдыха скверов и парков рекомендуются следующие лесохозяйственные мероприятия:</w:t>
      </w:r>
    </w:p>
    <w:p w:rsidR="002926E9" w:rsidRPr="008A4CA0" w:rsidRDefault="002926E9" w:rsidP="00520732">
      <w:pPr>
        <w:pStyle w:val="32"/>
        <w:spacing w:line="288" w:lineRule="auto"/>
        <w:ind w:firstLine="709"/>
        <w:rPr>
          <w:bCs/>
        </w:rPr>
      </w:pPr>
      <w:r w:rsidRPr="008A4CA0">
        <w:rPr>
          <w:bCs/>
        </w:rPr>
        <w:t>1.лесопарковые рубки;</w:t>
      </w:r>
    </w:p>
    <w:p w:rsidR="002926E9" w:rsidRPr="008A4CA0" w:rsidRDefault="002926E9" w:rsidP="00520732">
      <w:pPr>
        <w:pStyle w:val="32"/>
        <w:spacing w:line="288" w:lineRule="auto"/>
        <w:ind w:firstLine="709"/>
        <w:rPr>
          <w:bCs/>
        </w:rPr>
      </w:pPr>
      <w:r w:rsidRPr="008A4CA0">
        <w:rPr>
          <w:bCs/>
        </w:rPr>
        <w:t>2.лесопарковые (декоративные) посадки, дендрологическое обоснование;</w:t>
      </w:r>
    </w:p>
    <w:p w:rsidR="002926E9" w:rsidRPr="008A4CA0" w:rsidRDefault="002926E9" w:rsidP="00520732">
      <w:pPr>
        <w:pStyle w:val="32"/>
        <w:spacing w:line="288" w:lineRule="auto"/>
        <w:ind w:firstLine="709"/>
        <w:rPr>
          <w:bCs/>
        </w:rPr>
      </w:pPr>
      <w:r w:rsidRPr="008A4CA0">
        <w:rPr>
          <w:bCs/>
        </w:rPr>
        <w:t>3. мероприятия по охране и защите парковых посадок;</w:t>
      </w:r>
    </w:p>
    <w:p w:rsidR="002926E9" w:rsidRPr="008A4CA0" w:rsidRDefault="002926E9" w:rsidP="00520732">
      <w:pPr>
        <w:pStyle w:val="32"/>
        <w:spacing w:line="288" w:lineRule="auto"/>
        <w:ind w:firstLine="709"/>
        <w:rPr>
          <w:bCs/>
        </w:rPr>
      </w:pPr>
      <w:r w:rsidRPr="008A4CA0">
        <w:rPr>
          <w:bCs/>
        </w:rPr>
        <w:t>4.биотехнические мероприятия.</w:t>
      </w:r>
    </w:p>
    <w:p w:rsidR="002926E9" w:rsidRPr="008A4CA0" w:rsidRDefault="002926E9" w:rsidP="00520732">
      <w:pPr>
        <w:pStyle w:val="32"/>
        <w:spacing w:line="288" w:lineRule="auto"/>
        <w:ind w:firstLine="709"/>
        <w:rPr>
          <w:b/>
          <w:bCs/>
          <w:u w:val="single"/>
        </w:rPr>
      </w:pPr>
      <w:r w:rsidRPr="008A4CA0">
        <w:rPr>
          <w:b/>
          <w:bCs/>
          <w:u w:val="single"/>
        </w:rPr>
        <w:t>Лесопарковые рубки.</w:t>
      </w:r>
    </w:p>
    <w:p w:rsidR="002926E9" w:rsidRPr="008A4CA0" w:rsidRDefault="002926E9" w:rsidP="00520732">
      <w:pPr>
        <w:pStyle w:val="32"/>
        <w:spacing w:line="288" w:lineRule="auto"/>
        <w:ind w:firstLine="709"/>
        <w:rPr>
          <w:bCs/>
        </w:rPr>
      </w:pPr>
      <w:r w:rsidRPr="008A4CA0">
        <w:rPr>
          <w:bCs/>
        </w:rPr>
        <w:t>В насаждениях зоны активного отдыха парков должно быть предусмотрено:</w:t>
      </w:r>
    </w:p>
    <w:p w:rsidR="002926E9" w:rsidRPr="008A4CA0" w:rsidRDefault="002926E9" w:rsidP="00520732">
      <w:pPr>
        <w:pStyle w:val="32"/>
        <w:spacing w:line="288" w:lineRule="auto"/>
        <w:ind w:firstLine="709"/>
        <w:rPr>
          <w:bCs/>
        </w:rPr>
      </w:pPr>
      <w:r w:rsidRPr="008A4CA0">
        <w:rPr>
          <w:bCs/>
        </w:rPr>
        <w:t>1.</w:t>
      </w:r>
      <w:r w:rsidR="005155C4" w:rsidRPr="008A4CA0">
        <w:rPr>
          <w:bCs/>
        </w:rPr>
        <w:t xml:space="preserve"> </w:t>
      </w:r>
      <w:r w:rsidRPr="008A4CA0">
        <w:rPr>
          <w:bCs/>
          <w:u w:val="single"/>
        </w:rPr>
        <w:t>Прореживание.</w:t>
      </w:r>
      <w:r w:rsidRPr="008A4CA0">
        <w:rPr>
          <w:bCs/>
        </w:rPr>
        <w:t xml:space="preserve"> Назначается в простых по форме насаждениях до 40 лет, в которых подрост и подлесок не требуют ухода. Таким образом</w:t>
      </w:r>
      <w:r w:rsidR="005155C4" w:rsidRPr="008A4CA0">
        <w:rPr>
          <w:bCs/>
        </w:rPr>
        <w:t>,</w:t>
      </w:r>
      <w:r w:rsidRPr="008A4CA0">
        <w:rPr>
          <w:bCs/>
        </w:rPr>
        <w:t xml:space="preserve"> создаются условия для роста и развития главных пород.</w:t>
      </w:r>
    </w:p>
    <w:p w:rsidR="002926E9" w:rsidRPr="008A4CA0" w:rsidRDefault="002926E9" w:rsidP="00520732">
      <w:pPr>
        <w:pStyle w:val="32"/>
        <w:spacing w:line="288" w:lineRule="auto"/>
        <w:ind w:firstLine="709"/>
        <w:rPr>
          <w:bCs/>
        </w:rPr>
      </w:pPr>
      <w:r w:rsidRPr="008A4CA0">
        <w:rPr>
          <w:bCs/>
        </w:rPr>
        <w:t>2.</w:t>
      </w:r>
      <w:r w:rsidR="005155C4" w:rsidRPr="008A4CA0">
        <w:rPr>
          <w:bCs/>
        </w:rPr>
        <w:t xml:space="preserve"> </w:t>
      </w:r>
      <w:r w:rsidRPr="008A4CA0">
        <w:rPr>
          <w:bCs/>
          <w:u w:val="single"/>
        </w:rPr>
        <w:t>Рубки ухода за подростом</w:t>
      </w:r>
      <w:r w:rsidR="00B511CE" w:rsidRPr="008A4CA0">
        <w:rPr>
          <w:bCs/>
        </w:rPr>
        <w:t>.</w:t>
      </w:r>
      <w:r w:rsidRPr="008A4CA0">
        <w:rPr>
          <w:bCs/>
        </w:rPr>
        <w:t xml:space="preserve"> Они предусматриваются в насаждениях, где верхний полог не требует ухода, а уход за имеющимся подростом необходим. Рубками ухода убирается подрост малоценных пород и подлесок, которые мешают росту и развитию главных пород. При этом регулируется породный состав будущих насаждений и его пространственное размещение.</w:t>
      </w:r>
    </w:p>
    <w:p w:rsidR="002926E9" w:rsidRPr="008A4CA0" w:rsidRDefault="002926E9" w:rsidP="00520732">
      <w:pPr>
        <w:pStyle w:val="32"/>
        <w:spacing w:line="288" w:lineRule="auto"/>
        <w:ind w:firstLine="709"/>
        <w:rPr>
          <w:bCs/>
        </w:rPr>
      </w:pPr>
      <w:r w:rsidRPr="008A4CA0">
        <w:rPr>
          <w:bCs/>
        </w:rPr>
        <w:t>3.</w:t>
      </w:r>
      <w:r w:rsidRPr="008A4CA0">
        <w:rPr>
          <w:bCs/>
          <w:u w:val="single"/>
        </w:rPr>
        <w:t>Санитарные рубки</w:t>
      </w:r>
      <w:r w:rsidR="00137CD0" w:rsidRPr="008A4CA0">
        <w:rPr>
          <w:bCs/>
        </w:rPr>
        <w:t>.</w:t>
      </w:r>
      <w:r w:rsidRPr="008A4CA0">
        <w:rPr>
          <w:bCs/>
        </w:rPr>
        <w:t xml:space="preserve"> Являются выборочными и предусматривают уборку поврежденных, ослабленных, усыхающих и сухостойных деревьев, которые служат местом размножения стволовых вредителей и болезней. При этом предусматривается сохранение дуплистых деревьев, являющихся местом укрытия или гнездования птиц, за исключением экземпляров, представляющих опасность для отдыхающих.</w:t>
      </w:r>
    </w:p>
    <w:p w:rsidR="002926E9" w:rsidRPr="008A4CA0" w:rsidRDefault="002926E9" w:rsidP="00520732">
      <w:pPr>
        <w:pStyle w:val="32"/>
        <w:spacing w:line="288" w:lineRule="auto"/>
        <w:ind w:firstLine="709"/>
        <w:rPr>
          <w:b/>
          <w:bCs/>
          <w:u w:val="single"/>
        </w:rPr>
      </w:pPr>
      <w:r w:rsidRPr="008A4CA0">
        <w:rPr>
          <w:b/>
          <w:bCs/>
          <w:u w:val="single"/>
        </w:rPr>
        <w:t>Дендрологическое обследование</w:t>
      </w:r>
    </w:p>
    <w:p w:rsidR="002926E9" w:rsidRPr="008A4CA0" w:rsidRDefault="002926E9" w:rsidP="00520732">
      <w:pPr>
        <w:pStyle w:val="32"/>
        <w:spacing w:line="288" w:lineRule="auto"/>
        <w:ind w:firstLine="709"/>
        <w:rPr>
          <w:bCs/>
        </w:rPr>
      </w:pPr>
      <w:proofErr w:type="gramStart"/>
      <w:r w:rsidRPr="008A4CA0">
        <w:rPr>
          <w:bCs/>
        </w:rPr>
        <w:t xml:space="preserve">В парках и скверах требуется работа по посадке зеленых насаждений, которые должны логично и эстетично согласовываться не только между собой, а также с рельефом, </w:t>
      </w:r>
      <w:r w:rsidRPr="008A4CA0">
        <w:rPr>
          <w:bCs/>
        </w:rPr>
        <w:lastRenderedPageBreak/>
        <w:t>планировкой аллей и дорог, архитектурными объектами, водным пространством и др. При этом следует предусматривать посадку таких видов растений, которые обладают хорошими бактерицидными свойствами, например, сосна обыкновенная, дуб красный, ива, ель, можжевельник и др.</w:t>
      </w:r>
      <w:proofErr w:type="gramEnd"/>
    </w:p>
    <w:p w:rsidR="002926E9" w:rsidRPr="008A4CA0" w:rsidRDefault="002926E9" w:rsidP="00520732">
      <w:pPr>
        <w:pStyle w:val="32"/>
        <w:spacing w:line="288" w:lineRule="auto"/>
        <w:ind w:firstLine="709"/>
        <w:rPr>
          <w:bCs/>
        </w:rPr>
      </w:pPr>
      <w:r w:rsidRPr="008A4CA0">
        <w:rPr>
          <w:bCs/>
        </w:rPr>
        <w:t xml:space="preserve">При разработке дендрологического обоснования парков и скверов главным образом следует учитывать существующую ландшафтную ситуацию. Главная цель этих обоснований – не нарушить естественность лесных образований и зеленых луговых пространств, корректно и эстетично запроектировать посадку зеленых насаждений. С этой целью могут быть разработаны различные варианты групп и массивов насаждений со скамьями и беседками, с декоративными скульптурами и большими камнями - валунами. </w:t>
      </w:r>
    </w:p>
    <w:p w:rsidR="002926E9" w:rsidRPr="008A4CA0" w:rsidRDefault="002926E9" w:rsidP="00520732">
      <w:pPr>
        <w:pStyle w:val="32"/>
        <w:spacing w:line="288" w:lineRule="auto"/>
        <w:ind w:firstLine="709"/>
        <w:rPr>
          <w:bCs/>
        </w:rPr>
      </w:pPr>
      <w:r w:rsidRPr="008A4CA0">
        <w:rPr>
          <w:bCs/>
        </w:rPr>
        <w:t>Для усиления эстетических достоинств отдельных участков скверов или парков могут быть применены декоративные посадки и живая изгородь.</w:t>
      </w:r>
    </w:p>
    <w:p w:rsidR="002926E9" w:rsidRPr="008A4CA0" w:rsidRDefault="002926E9" w:rsidP="00520732">
      <w:pPr>
        <w:pStyle w:val="32"/>
        <w:spacing w:line="288" w:lineRule="auto"/>
        <w:ind w:firstLine="709"/>
        <w:rPr>
          <w:bCs/>
        </w:rPr>
      </w:pPr>
      <w:r w:rsidRPr="008A4CA0">
        <w:rPr>
          <w:bCs/>
        </w:rPr>
        <w:t xml:space="preserve">Живые изгороди будут усиливать живописность отдельных участков и мест отдыха. С другой стороны, они организуют движение посетителей и закрывают те постройки и объекты, которые снижают эстетические качества ландшафта. </w:t>
      </w:r>
    </w:p>
    <w:p w:rsidR="002926E9" w:rsidRPr="008A4CA0" w:rsidRDefault="002926E9" w:rsidP="00520732">
      <w:pPr>
        <w:pStyle w:val="32"/>
        <w:spacing w:line="288" w:lineRule="auto"/>
        <w:ind w:firstLine="709"/>
        <w:rPr>
          <w:bCs/>
        </w:rPr>
      </w:pPr>
      <w:r w:rsidRPr="008A4CA0">
        <w:rPr>
          <w:bCs/>
        </w:rPr>
        <w:t>Плотная полоса кустарника, которую можно расположить вдоль дороги, будет служить хорошей естественной шумовой и пылевой защитой от транспорта. Одним из приемов формирования пейзажа в парковом комплексе является включение в композицию посадок естественных камней.</w:t>
      </w:r>
    </w:p>
    <w:p w:rsidR="002926E9" w:rsidRPr="008A4CA0" w:rsidRDefault="002926E9" w:rsidP="00520732">
      <w:pPr>
        <w:pStyle w:val="32"/>
        <w:spacing w:line="288" w:lineRule="auto"/>
        <w:ind w:firstLine="709"/>
        <w:rPr>
          <w:b/>
          <w:bCs/>
          <w:u w:val="single"/>
        </w:rPr>
      </w:pPr>
      <w:r w:rsidRPr="008A4CA0">
        <w:rPr>
          <w:b/>
          <w:bCs/>
          <w:u w:val="single"/>
        </w:rPr>
        <w:t>Мероприятия по охране и защите посадок в парках и скверах</w:t>
      </w:r>
    </w:p>
    <w:p w:rsidR="002926E9" w:rsidRPr="008A4CA0" w:rsidRDefault="002926E9" w:rsidP="00520732">
      <w:pPr>
        <w:pStyle w:val="32"/>
        <w:spacing w:line="288" w:lineRule="auto"/>
        <w:ind w:firstLine="709"/>
        <w:rPr>
          <w:bCs/>
        </w:rPr>
      </w:pPr>
      <w:r w:rsidRPr="008A4CA0">
        <w:rPr>
          <w:bCs/>
          <w:u w:val="single"/>
        </w:rPr>
        <w:t>Противопожарные мероприятия</w:t>
      </w:r>
      <w:r w:rsidRPr="008A4CA0">
        <w:rPr>
          <w:bCs/>
          <w:i/>
        </w:rPr>
        <w:t>.</w:t>
      </w:r>
      <w:r w:rsidRPr="008A4CA0">
        <w:rPr>
          <w:bCs/>
        </w:rPr>
        <w:t xml:space="preserve"> Они включают в себя предупредительные мероприятия и систему обнаружения пожаров.</w:t>
      </w:r>
    </w:p>
    <w:p w:rsidR="002926E9" w:rsidRPr="008A4CA0" w:rsidRDefault="002926E9" w:rsidP="00520732">
      <w:pPr>
        <w:pStyle w:val="32"/>
        <w:spacing w:line="288" w:lineRule="auto"/>
        <w:ind w:firstLine="709"/>
        <w:rPr>
          <w:bCs/>
        </w:rPr>
      </w:pPr>
      <w:r w:rsidRPr="008A4CA0">
        <w:rPr>
          <w:bCs/>
        </w:rPr>
        <w:t>Тушение пожаров предусмотрено производить силами пожарных частей.</w:t>
      </w:r>
    </w:p>
    <w:p w:rsidR="002926E9" w:rsidRPr="008A4CA0" w:rsidRDefault="002926E9" w:rsidP="00520732">
      <w:pPr>
        <w:pStyle w:val="32"/>
        <w:spacing w:line="288" w:lineRule="auto"/>
        <w:ind w:firstLine="709"/>
        <w:rPr>
          <w:bCs/>
        </w:rPr>
      </w:pPr>
      <w:r w:rsidRPr="008A4CA0">
        <w:rPr>
          <w:bCs/>
        </w:rPr>
        <w:t xml:space="preserve">1. Предупредительные мероприятия – заключаются, прежде всего, в осуществлении строгого </w:t>
      </w:r>
      <w:proofErr w:type="gramStart"/>
      <w:r w:rsidRPr="008A4CA0">
        <w:rPr>
          <w:bCs/>
        </w:rPr>
        <w:t>контроля за</w:t>
      </w:r>
      <w:proofErr w:type="gramEnd"/>
      <w:r w:rsidRPr="008A4CA0">
        <w:rPr>
          <w:bCs/>
        </w:rPr>
        <w:t xml:space="preserve"> соблюдением «Правил пожарной безопасности в лесу», а также в необходимой разъяснительной работе среди отдыхающих путем применения средств наглядной агитации, бесед, лекций и т.п.</w:t>
      </w:r>
    </w:p>
    <w:p w:rsidR="002926E9" w:rsidRPr="008A4CA0" w:rsidRDefault="002926E9" w:rsidP="00520732">
      <w:pPr>
        <w:pStyle w:val="32"/>
        <w:spacing w:line="288" w:lineRule="auto"/>
        <w:ind w:firstLine="709"/>
        <w:rPr>
          <w:bCs/>
        </w:rPr>
      </w:pPr>
      <w:r w:rsidRPr="008A4CA0">
        <w:rPr>
          <w:bCs/>
        </w:rPr>
        <w:t>2. Система обнаружения пожаров – обеспечивается устройством в парках и скверах средств пожарно-охранной сигнализации, регулярным патрулированием работников парков по закрепленной территории.</w:t>
      </w:r>
    </w:p>
    <w:p w:rsidR="002926E9" w:rsidRPr="008A4CA0" w:rsidRDefault="002926E9" w:rsidP="00520732">
      <w:pPr>
        <w:pStyle w:val="32"/>
        <w:spacing w:line="288" w:lineRule="auto"/>
        <w:ind w:firstLine="709"/>
        <w:rPr>
          <w:bCs/>
        </w:rPr>
      </w:pPr>
      <w:r w:rsidRPr="008A4CA0">
        <w:rPr>
          <w:bCs/>
          <w:u w:val="single"/>
        </w:rPr>
        <w:t>Мероприятия по защите парковых посадок</w:t>
      </w:r>
      <w:r w:rsidRPr="008A4CA0">
        <w:rPr>
          <w:bCs/>
          <w:i/>
        </w:rPr>
        <w:t>.</w:t>
      </w:r>
      <w:r w:rsidRPr="008A4CA0">
        <w:rPr>
          <w:bCs/>
        </w:rPr>
        <w:t xml:space="preserve"> В целях сохранения насаждений парков и скверов в нормальном санитарном состоянии необходимо осуществлять следующие лесозащитные мероприятия:</w:t>
      </w:r>
    </w:p>
    <w:p w:rsidR="002926E9" w:rsidRPr="008A4CA0" w:rsidRDefault="002926E9" w:rsidP="00520732">
      <w:pPr>
        <w:pStyle w:val="32"/>
        <w:numPr>
          <w:ilvl w:val="0"/>
          <w:numId w:val="3"/>
        </w:numPr>
        <w:autoSpaceDN w:val="0"/>
        <w:spacing w:line="288" w:lineRule="auto"/>
        <w:ind w:left="0" w:firstLine="709"/>
        <w:rPr>
          <w:bCs/>
        </w:rPr>
      </w:pPr>
      <w:proofErr w:type="spellStart"/>
      <w:r w:rsidRPr="008A4CA0">
        <w:rPr>
          <w:bCs/>
        </w:rPr>
        <w:t>лесопотологический</w:t>
      </w:r>
      <w:proofErr w:type="spellEnd"/>
      <w:r w:rsidRPr="008A4CA0">
        <w:rPr>
          <w:bCs/>
        </w:rPr>
        <w:t xml:space="preserve"> надзор;</w:t>
      </w:r>
    </w:p>
    <w:p w:rsidR="002926E9" w:rsidRPr="008A4CA0" w:rsidRDefault="002926E9" w:rsidP="00520732">
      <w:pPr>
        <w:pStyle w:val="32"/>
        <w:numPr>
          <w:ilvl w:val="0"/>
          <w:numId w:val="3"/>
        </w:numPr>
        <w:autoSpaceDN w:val="0"/>
        <w:spacing w:line="288" w:lineRule="auto"/>
        <w:ind w:left="0" w:firstLine="709"/>
        <w:rPr>
          <w:bCs/>
        </w:rPr>
      </w:pPr>
      <w:r w:rsidRPr="008A4CA0">
        <w:rPr>
          <w:bCs/>
        </w:rPr>
        <w:t>выборочные санитарные рубки деревьев.</w:t>
      </w:r>
    </w:p>
    <w:p w:rsidR="002926E9" w:rsidRPr="008A4CA0" w:rsidRDefault="002926E9" w:rsidP="00520732">
      <w:pPr>
        <w:pStyle w:val="32"/>
        <w:spacing w:line="288" w:lineRule="auto"/>
        <w:ind w:firstLine="709"/>
        <w:rPr>
          <w:bCs/>
        </w:rPr>
      </w:pPr>
      <w:r w:rsidRPr="008A4CA0">
        <w:rPr>
          <w:bCs/>
        </w:rPr>
        <w:t>Выборке подлежат деревья сухостойные, усыхающие, а также заселенные стволовыми вредителями и пораженные болезнями.</w:t>
      </w:r>
    </w:p>
    <w:p w:rsidR="002926E9" w:rsidRPr="008A4CA0" w:rsidRDefault="002926E9" w:rsidP="00520732">
      <w:pPr>
        <w:pStyle w:val="32"/>
        <w:spacing w:line="288" w:lineRule="auto"/>
        <w:ind w:firstLine="709"/>
        <w:rPr>
          <w:bCs/>
        </w:rPr>
      </w:pPr>
      <w:r w:rsidRPr="008A4CA0">
        <w:rPr>
          <w:b/>
          <w:bCs/>
          <w:u w:val="single"/>
        </w:rPr>
        <w:t>Биотехнические мероприятия</w:t>
      </w:r>
      <w:r w:rsidRPr="008A4CA0">
        <w:rPr>
          <w:bCs/>
          <w:i/>
        </w:rPr>
        <w:t>.</w:t>
      </w:r>
      <w:r w:rsidRPr="008A4CA0">
        <w:rPr>
          <w:bCs/>
        </w:rPr>
        <w:t xml:space="preserve"> Биотехнические мероприятия должны быть ориентированы на искусственное поддержание экологически обоснованного видового </w:t>
      </w:r>
      <w:r w:rsidRPr="008A4CA0">
        <w:rPr>
          <w:bCs/>
        </w:rPr>
        <w:lastRenderedPageBreak/>
        <w:t>состава и численности животных, способных обитать в условиях интенсивной рекреационной нагрузки.</w:t>
      </w:r>
    </w:p>
    <w:p w:rsidR="002926E9" w:rsidRPr="008A4CA0" w:rsidRDefault="002926E9" w:rsidP="002926E9">
      <w:pPr>
        <w:pStyle w:val="32"/>
        <w:ind w:firstLine="0"/>
        <w:jc w:val="center"/>
        <w:rPr>
          <w:b/>
          <w:bCs/>
        </w:rPr>
      </w:pPr>
      <w:r w:rsidRPr="008A4CA0">
        <w:rPr>
          <w:b/>
          <w:bCs/>
        </w:rPr>
        <w:t>Мероприятия по оптимизации рудеральной растительности</w:t>
      </w:r>
    </w:p>
    <w:p w:rsidR="00F06850" w:rsidRPr="008A4CA0" w:rsidRDefault="002926E9" w:rsidP="00520732">
      <w:pPr>
        <w:pStyle w:val="32"/>
        <w:spacing w:line="288" w:lineRule="auto"/>
        <w:ind w:firstLine="709"/>
        <w:rPr>
          <w:bCs/>
        </w:rPr>
      </w:pPr>
      <w:r w:rsidRPr="008A4CA0">
        <w:rPr>
          <w:bCs/>
        </w:rPr>
        <w:t xml:space="preserve">Мероприятия по оптимизации рудеральной растительности имеют смысл тогда, когда отсутствует альтернатива иного, более эффективного использования земель (например, под строительство, разбивку сада и т.п.) </w:t>
      </w:r>
      <w:r w:rsidR="00824D87" w:rsidRPr="008A4CA0">
        <w:rPr>
          <w:bCs/>
        </w:rPr>
        <w:t>или,</w:t>
      </w:r>
      <w:r w:rsidRPr="008A4CA0">
        <w:rPr>
          <w:bCs/>
        </w:rPr>
        <w:t xml:space="preserve"> когда земли временно пустуют, или на специфических местообитаниях, которые невозможно использовать иным способом (вдоль заборов по обочинам, </w:t>
      </w:r>
      <w:proofErr w:type="spellStart"/>
      <w:r w:rsidRPr="008A4CA0">
        <w:rPr>
          <w:bCs/>
        </w:rPr>
        <w:t>мелкоконтурные</w:t>
      </w:r>
      <w:proofErr w:type="spellEnd"/>
      <w:r w:rsidRPr="008A4CA0">
        <w:rPr>
          <w:bCs/>
        </w:rPr>
        <w:t xml:space="preserve"> «тупички» и т.п.). Таких случаев бывает достаточно </w:t>
      </w:r>
      <w:proofErr w:type="gramStart"/>
      <w:r w:rsidRPr="008A4CA0">
        <w:rPr>
          <w:bCs/>
        </w:rPr>
        <w:t>много</w:t>
      </w:r>
      <w:proofErr w:type="gramEnd"/>
      <w:r w:rsidRPr="008A4CA0">
        <w:rPr>
          <w:bCs/>
        </w:rPr>
        <w:t xml:space="preserve"> и игнорировать рудеральную растительность </w:t>
      </w:r>
      <w:proofErr w:type="spellStart"/>
      <w:r w:rsidRPr="008A4CA0">
        <w:rPr>
          <w:bCs/>
        </w:rPr>
        <w:t>урбоэкосистем</w:t>
      </w:r>
      <w:proofErr w:type="spellEnd"/>
      <w:r w:rsidRPr="008A4CA0">
        <w:rPr>
          <w:bCs/>
        </w:rPr>
        <w:t xml:space="preserve"> весьма нерационально. </w:t>
      </w:r>
    </w:p>
    <w:p w:rsidR="002926E9" w:rsidRPr="008A4CA0" w:rsidRDefault="002926E9" w:rsidP="00520732">
      <w:pPr>
        <w:pStyle w:val="32"/>
        <w:spacing w:line="288" w:lineRule="auto"/>
        <w:ind w:firstLine="709"/>
        <w:rPr>
          <w:bCs/>
        </w:rPr>
      </w:pPr>
      <w:r w:rsidRPr="008A4CA0">
        <w:rPr>
          <w:bCs/>
        </w:rPr>
        <w:t>При оптимизации рудеральной растительности рекомендуются следующие мероприятия:</w:t>
      </w:r>
    </w:p>
    <w:p w:rsidR="002926E9" w:rsidRPr="008A4CA0" w:rsidRDefault="002926E9" w:rsidP="00520732">
      <w:pPr>
        <w:pStyle w:val="32"/>
        <w:spacing w:line="288" w:lineRule="auto"/>
        <w:ind w:firstLine="709"/>
        <w:rPr>
          <w:bCs/>
          <w:i/>
        </w:rPr>
      </w:pPr>
      <w:r w:rsidRPr="008A4CA0">
        <w:rPr>
          <w:bCs/>
          <w:i/>
        </w:rPr>
        <w:t>1. </w:t>
      </w:r>
      <w:proofErr w:type="spellStart"/>
      <w:r w:rsidRPr="008A4CA0">
        <w:rPr>
          <w:bCs/>
          <w:i/>
        </w:rPr>
        <w:t>Залужение</w:t>
      </w:r>
      <w:proofErr w:type="spellEnd"/>
      <w:r w:rsidRPr="008A4CA0">
        <w:rPr>
          <w:bCs/>
          <w:i/>
        </w:rPr>
        <w:t xml:space="preserve"> многолетними травами. </w:t>
      </w:r>
    </w:p>
    <w:p w:rsidR="002926E9" w:rsidRPr="008A4CA0" w:rsidRDefault="002926E9" w:rsidP="00520732">
      <w:pPr>
        <w:pStyle w:val="32"/>
        <w:spacing w:line="288" w:lineRule="auto"/>
        <w:ind w:firstLine="709"/>
        <w:rPr>
          <w:bCs/>
        </w:rPr>
      </w:pPr>
      <w:r w:rsidRPr="008A4CA0">
        <w:rPr>
          <w:bCs/>
          <w:i/>
        </w:rPr>
        <w:t>2. Подсев многолетних трав</w:t>
      </w:r>
      <w:r w:rsidRPr="008A4CA0">
        <w:rPr>
          <w:bCs/>
        </w:rPr>
        <w:t xml:space="preserve">. Применяется в тех случаях, когда провести </w:t>
      </w:r>
      <w:proofErr w:type="spellStart"/>
      <w:r w:rsidRPr="008A4CA0">
        <w:rPr>
          <w:bCs/>
        </w:rPr>
        <w:t>залужение</w:t>
      </w:r>
      <w:proofErr w:type="spellEnd"/>
      <w:r w:rsidRPr="008A4CA0">
        <w:rPr>
          <w:bCs/>
        </w:rPr>
        <w:t xml:space="preserve"> по полной программе не представляется возможным (например, на крутых склонах) или когда условия местообитания и особенности местопроизрастания сообщества позволяют ограничиться лишь подсевом (например, на рыхлых богатых почвах залежей, заброшенных огородах, на вспаханных землях). </w:t>
      </w:r>
    </w:p>
    <w:p w:rsidR="002926E9" w:rsidRPr="008A4CA0" w:rsidRDefault="002926E9" w:rsidP="00520732">
      <w:pPr>
        <w:pStyle w:val="32"/>
        <w:spacing w:line="288" w:lineRule="auto"/>
        <w:ind w:firstLine="709"/>
        <w:rPr>
          <w:bCs/>
          <w:i/>
        </w:rPr>
      </w:pPr>
      <w:r w:rsidRPr="008A4CA0">
        <w:rPr>
          <w:bCs/>
          <w:i/>
        </w:rPr>
        <w:t>3. Агротехнические мероприятия</w:t>
      </w:r>
    </w:p>
    <w:p w:rsidR="002926E9" w:rsidRPr="008A4CA0" w:rsidRDefault="002926E9" w:rsidP="00520732">
      <w:pPr>
        <w:pStyle w:val="32"/>
        <w:spacing w:line="288" w:lineRule="auto"/>
        <w:ind w:firstLine="709"/>
        <w:rPr>
          <w:bCs/>
        </w:rPr>
      </w:pPr>
      <w:r w:rsidRPr="008A4CA0">
        <w:rPr>
          <w:bCs/>
          <w:i/>
        </w:rPr>
        <w:t>3а. Прополка</w:t>
      </w:r>
      <w:r w:rsidRPr="008A4CA0">
        <w:rPr>
          <w:bCs/>
        </w:rPr>
        <w:t xml:space="preserve">. Рекомендуется только для борьбы с сорняками на огородах и других возделываемых местах. При применении только вспашки и боронования на непахотных землях рудеральных местообитаний положение только ухудшается – появляются нежелательные пионерные сообщества, нередко ещё более вредоносные, чем предшественники. Эти мероприятия могут применяться только в сочетании с </w:t>
      </w:r>
      <w:proofErr w:type="spellStart"/>
      <w:r w:rsidRPr="008A4CA0">
        <w:rPr>
          <w:bCs/>
        </w:rPr>
        <w:t>залужением</w:t>
      </w:r>
      <w:proofErr w:type="spellEnd"/>
      <w:r w:rsidRPr="008A4CA0">
        <w:rPr>
          <w:bCs/>
        </w:rPr>
        <w:t>, при разбивке клумб и т.п.</w:t>
      </w:r>
    </w:p>
    <w:p w:rsidR="002926E9" w:rsidRPr="008A4CA0" w:rsidRDefault="002926E9" w:rsidP="00520732">
      <w:pPr>
        <w:pStyle w:val="32"/>
        <w:spacing w:line="288" w:lineRule="auto"/>
        <w:ind w:firstLine="709"/>
        <w:rPr>
          <w:bCs/>
        </w:rPr>
      </w:pPr>
      <w:r w:rsidRPr="008A4CA0">
        <w:rPr>
          <w:bCs/>
          <w:i/>
        </w:rPr>
        <w:t>3б. Скашивание</w:t>
      </w:r>
      <w:r w:rsidRPr="008A4CA0">
        <w:rPr>
          <w:bCs/>
        </w:rPr>
        <w:t>. Для уничтожения многих типов сообществ этот приём малоэффективен, так как растения быстро отрастают, образуя семена.</w:t>
      </w:r>
    </w:p>
    <w:p w:rsidR="002926E9" w:rsidRPr="008A4CA0" w:rsidRDefault="002926E9" w:rsidP="00A82FB8">
      <w:pPr>
        <w:pStyle w:val="32"/>
        <w:spacing w:line="288" w:lineRule="auto"/>
        <w:ind w:firstLine="709"/>
        <w:contextualSpacing/>
        <w:rPr>
          <w:bCs/>
        </w:rPr>
      </w:pPr>
      <w:r w:rsidRPr="008A4CA0">
        <w:rPr>
          <w:bCs/>
          <w:i/>
        </w:rPr>
        <w:t>4. Использование сообществ в существующем состоянии</w:t>
      </w:r>
      <w:r w:rsidRPr="008A4CA0">
        <w:rPr>
          <w:bCs/>
        </w:rPr>
        <w:t xml:space="preserve">. Применяется в тех случаях, когда сообщество может быть полезным для человека, и для местообитания нет другой более ценной альтернативы. Таких случаев бывает много, например, </w:t>
      </w:r>
      <w:proofErr w:type="spellStart"/>
      <w:r w:rsidRPr="008A4CA0">
        <w:rPr>
          <w:bCs/>
        </w:rPr>
        <w:t>спорышевые</w:t>
      </w:r>
      <w:proofErr w:type="spellEnd"/>
      <w:r w:rsidRPr="008A4CA0">
        <w:rPr>
          <w:bCs/>
        </w:rPr>
        <w:t xml:space="preserve"> сообщества наиболее оптимальны на вытаптываемых площадях дворов, спортивных и детских площадок; другие полезные сообщества – на </w:t>
      </w:r>
      <w:proofErr w:type="spellStart"/>
      <w:r w:rsidRPr="008A4CA0">
        <w:rPr>
          <w:bCs/>
        </w:rPr>
        <w:t>мелкоконтурных</w:t>
      </w:r>
      <w:proofErr w:type="spellEnd"/>
      <w:r w:rsidRPr="008A4CA0">
        <w:rPr>
          <w:bCs/>
        </w:rPr>
        <w:t xml:space="preserve"> местообитаниях вдоль заборов, во дворах.</w:t>
      </w:r>
    </w:p>
    <w:p w:rsidR="002926E9" w:rsidRPr="008A4CA0" w:rsidRDefault="002926E9" w:rsidP="00A82FB8">
      <w:pPr>
        <w:pStyle w:val="32"/>
        <w:spacing w:line="288" w:lineRule="auto"/>
        <w:ind w:firstLine="709"/>
        <w:contextualSpacing/>
        <w:rPr>
          <w:bCs/>
        </w:rPr>
      </w:pPr>
      <w:r w:rsidRPr="008A4CA0">
        <w:rPr>
          <w:bCs/>
        </w:rPr>
        <w:t xml:space="preserve">Для каждого типа рудеральной растительности с учётом его положительных и отрицательных качеств, экологических и биологических свойств, положения в </w:t>
      </w:r>
      <w:proofErr w:type="spellStart"/>
      <w:r w:rsidRPr="008A4CA0">
        <w:rPr>
          <w:bCs/>
        </w:rPr>
        <w:t>сукцессионном</w:t>
      </w:r>
      <w:proofErr w:type="spellEnd"/>
      <w:r w:rsidRPr="008A4CA0">
        <w:rPr>
          <w:bCs/>
        </w:rPr>
        <w:t xml:space="preserve"> ряду и др. предлагается определенный набор мероприятий оптимизаций.</w:t>
      </w:r>
    </w:p>
    <w:p w:rsidR="00A82FB8" w:rsidRDefault="00A82FB8" w:rsidP="00A82FB8">
      <w:pPr>
        <w:pStyle w:val="32"/>
        <w:spacing w:line="288" w:lineRule="auto"/>
        <w:ind w:firstLine="709"/>
        <w:contextualSpacing/>
        <w:rPr>
          <w:bCs/>
        </w:rPr>
      </w:pPr>
    </w:p>
    <w:p w:rsidR="00D12DA9" w:rsidRPr="008A4CA0" w:rsidRDefault="00D12DA9" w:rsidP="00A82FB8">
      <w:pPr>
        <w:spacing w:line="288" w:lineRule="auto"/>
        <w:contextualSpacing/>
        <w:jc w:val="center"/>
        <w:outlineLvl w:val="1"/>
        <w:rPr>
          <w:b/>
          <w:szCs w:val="28"/>
        </w:rPr>
      </w:pPr>
      <w:bookmarkStart w:id="278" w:name="_Toc290627668"/>
      <w:bookmarkStart w:id="279" w:name="_Toc135061807"/>
      <w:r w:rsidRPr="008A4CA0">
        <w:rPr>
          <w:b/>
          <w:szCs w:val="28"/>
        </w:rPr>
        <w:t>2.</w:t>
      </w:r>
      <w:r w:rsidR="005E63F6" w:rsidRPr="008A4CA0">
        <w:rPr>
          <w:b/>
          <w:szCs w:val="28"/>
        </w:rPr>
        <w:t>8</w:t>
      </w:r>
      <w:r w:rsidRPr="008A4CA0">
        <w:rPr>
          <w:b/>
          <w:szCs w:val="28"/>
        </w:rPr>
        <w:t>. Санитарная очистка территории</w:t>
      </w:r>
      <w:bookmarkEnd w:id="278"/>
      <w:bookmarkEnd w:id="279"/>
    </w:p>
    <w:p w:rsidR="005D628E" w:rsidRPr="008A4CA0" w:rsidRDefault="005D628E" w:rsidP="00A82FB8">
      <w:pPr>
        <w:pStyle w:val="32"/>
        <w:spacing w:line="288" w:lineRule="auto"/>
        <w:ind w:firstLine="709"/>
        <w:contextualSpacing/>
        <w:rPr>
          <w:bCs/>
        </w:rPr>
      </w:pPr>
      <w:r w:rsidRPr="008A4CA0">
        <w:rPr>
          <w:bCs/>
        </w:rPr>
        <w:t xml:space="preserve">На территории </w:t>
      </w:r>
      <w:proofErr w:type="spellStart"/>
      <w:r w:rsidR="00C3348A">
        <w:rPr>
          <w:bCs/>
        </w:rPr>
        <w:t>Мужиновского</w:t>
      </w:r>
      <w:proofErr w:type="spellEnd"/>
      <w:r w:rsidR="00052068" w:rsidRPr="008A4CA0">
        <w:rPr>
          <w:bCs/>
        </w:rPr>
        <w:t xml:space="preserve"> сельского поселения</w:t>
      </w:r>
      <w:r w:rsidRPr="008A4CA0">
        <w:rPr>
          <w:bCs/>
        </w:rPr>
        <w:t xml:space="preserve"> уборка территории осуществляется круглогодично. </w:t>
      </w:r>
    </w:p>
    <w:p w:rsidR="005D628E" w:rsidRPr="008A4CA0" w:rsidRDefault="005D628E" w:rsidP="00A82FB8">
      <w:pPr>
        <w:pStyle w:val="32"/>
        <w:spacing w:line="288" w:lineRule="auto"/>
        <w:ind w:firstLine="709"/>
        <w:contextualSpacing/>
        <w:rPr>
          <w:bCs/>
        </w:rPr>
      </w:pPr>
      <w:r w:rsidRPr="008A4CA0">
        <w:rPr>
          <w:bCs/>
        </w:rPr>
        <w:lastRenderedPageBreak/>
        <w:t xml:space="preserve">При анализе организации санитарной очистки территории </w:t>
      </w:r>
      <w:proofErr w:type="spellStart"/>
      <w:r w:rsidR="00C3348A">
        <w:rPr>
          <w:bCs/>
        </w:rPr>
        <w:t>Мужиновского</w:t>
      </w:r>
      <w:proofErr w:type="spellEnd"/>
      <w:r w:rsidR="00052068" w:rsidRPr="008A4CA0">
        <w:rPr>
          <w:bCs/>
        </w:rPr>
        <w:t xml:space="preserve"> сельского поселения</w:t>
      </w:r>
      <w:r w:rsidRPr="008A4CA0">
        <w:rPr>
          <w:bCs/>
        </w:rPr>
        <w:t xml:space="preserve"> был выявлен ряд проблем, решение которых предполагается осуществить на первую очередь реализации генерального плана. Предполагается:</w:t>
      </w:r>
    </w:p>
    <w:p w:rsidR="00D8196D" w:rsidRPr="008A4CA0" w:rsidRDefault="00D8196D" w:rsidP="00520732">
      <w:pPr>
        <w:pStyle w:val="32"/>
        <w:spacing w:line="288" w:lineRule="auto"/>
        <w:ind w:firstLine="709"/>
        <w:rPr>
          <w:bCs/>
        </w:rPr>
      </w:pPr>
      <w:r w:rsidRPr="008A4CA0">
        <w:rPr>
          <w:bCs/>
        </w:rPr>
        <w:t>- ликвидация несанкционированных свалок бытовых отходов, оказывающих негативное воздействие на экологию поселения;</w:t>
      </w:r>
    </w:p>
    <w:p w:rsidR="00D8196D" w:rsidRPr="008A4CA0" w:rsidRDefault="00D8196D" w:rsidP="00520732">
      <w:pPr>
        <w:pStyle w:val="32"/>
        <w:spacing w:line="288" w:lineRule="auto"/>
        <w:ind w:firstLine="709"/>
        <w:rPr>
          <w:bCs/>
        </w:rPr>
      </w:pPr>
      <w:r w:rsidRPr="008A4CA0">
        <w:rPr>
          <w:bCs/>
        </w:rPr>
        <w:t>- организация сбора и вывоза всего образуемого на территории поселения объёма ТБО;</w:t>
      </w:r>
    </w:p>
    <w:p w:rsidR="00D8196D" w:rsidRPr="008A4CA0" w:rsidRDefault="00D8196D" w:rsidP="001B12E1">
      <w:pPr>
        <w:pStyle w:val="32"/>
        <w:spacing w:line="288" w:lineRule="auto"/>
        <w:ind w:firstLine="709"/>
        <w:rPr>
          <w:bCs/>
        </w:rPr>
      </w:pPr>
      <w:r w:rsidRPr="008A4CA0">
        <w:rPr>
          <w:bCs/>
        </w:rPr>
        <w:t>- установка контейнеров для сбора ТБО большего объема, удобных для складирования и перегрузки мусора; оборудование крытых площадок.</w:t>
      </w:r>
    </w:p>
    <w:p w:rsidR="00FB70FF" w:rsidRDefault="00FB70FF" w:rsidP="001B12E1">
      <w:pPr>
        <w:spacing w:line="288" w:lineRule="auto"/>
        <w:jc w:val="center"/>
        <w:rPr>
          <w:b/>
          <w:bCs/>
          <w:szCs w:val="28"/>
        </w:rPr>
      </w:pPr>
    </w:p>
    <w:p w:rsidR="005D628E" w:rsidRPr="008A4CA0" w:rsidRDefault="005D628E" w:rsidP="001B12E1">
      <w:pPr>
        <w:spacing w:line="288" w:lineRule="auto"/>
        <w:jc w:val="center"/>
        <w:rPr>
          <w:b/>
          <w:bCs/>
          <w:szCs w:val="28"/>
        </w:rPr>
      </w:pPr>
      <w:r w:rsidRPr="008A4CA0">
        <w:rPr>
          <w:b/>
          <w:bCs/>
          <w:szCs w:val="28"/>
        </w:rPr>
        <w:t>Мероприятия по санитарной очистке территории</w:t>
      </w:r>
    </w:p>
    <w:p w:rsidR="000E6093" w:rsidRPr="008A4CA0" w:rsidRDefault="000E6093" w:rsidP="001B12E1">
      <w:pPr>
        <w:spacing w:line="288" w:lineRule="auto"/>
        <w:ind w:firstLine="709"/>
        <w:jc w:val="both"/>
        <w:rPr>
          <w:bCs/>
          <w:szCs w:val="28"/>
        </w:rPr>
      </w:pPr>
      <w:r w:rsidRPr="008A4CA0">
        <w:rPr>
          <w:bCs/>
          <w:szCs w:val="28"/>
        </w:rPr>
        <w:t>Основными мероприятиями по организации системы санитарной очистки являются:</w:t>
      </w:r>
    </w:p>
    <w:p w:rsidR="000E6093" w:rsidRPr="008A4CA0" w:rsidRDefault="000E6093" w:rsidP="001B12E1">
      <w:pPr>
        <w:autoSpaceDN w:val="0"/>
        <w:spacing w:line="288" w:lineRule="auto"/>
        <w:ind w:firstLine="709"/>
        <w:jc w:val="both"/>
        <w:rPr>
          <w:bCs/>
          <w:szCs w:val="28"/>
        </w:rPr>
      </w:pPr>
      <w:r w:rsidRPr="008A4CA0">
        <w:rPr>
          <w:bCs/>
          <w:szCs w:val="28"/>
        </w:rPr>
        <w:t>1. организация регулярного сбора, транспортировки и удаления ТБО;</w:t>
      </w:r>
    </w:p>
    <w:p w:rsidR="000E6093" w:rsidRPr="008A4CA0" w:rsidRDefault="000E6093" w:rsidP="00520732">
      <w:pPr>
        <w:autoSpaceDN w:val="0"/>
        <w:spacing w:line="288" w:lineRule="auto"/>
        <w:ind w:firstLine="709"/>
        <w:jc w:val="both"/>
        <w:rPr>
          <w:bCs/>
          <w:szCs w:val="28"/>
        </w:rPr>
      </w:pPr>
      <w:r w:rsidRPr="008A4CA0">
        <w:rPr>
          <w:bCs/>
          <w:szCs w:val="28"/>
        </w:rPr>
        <w:t xml:space="preserve">2. </w:t>
      </w:r>
      <w:r w:rsidRPr="008A4CA0">
        <w:rPr>
          <w:szCs w:val="28"/>
        </w:rPr>
        <w:t xml:space="preserve">увеличение охвата населенных пунктов, производящих сбор ТБО контейнерным способом и увеличение парка контейнеровозов; </w:t>
      </w:r>
    </w:p>
    <w:p w:rsidR="000E6093" w:rsidRPr="008A4CA0" w:rsidRDefault="000E6093" w:rsidP="00520732">
      <w:pPr>
        <w:autoSpaceDN w:val="0"/>
        <w:spacing w:line="288" w:lineRule="auto"/>
        <w:ind w:firstLine="709"/>
        <w:jc w:val="both"/>
        <w:rPr>
          <w:bCs/>
          <w:szCs w:val="28"/>
        </w:rPr>
      </w:pPr>
      <w:r w:rsidRPr="008A4CA0">
        <w:rPr>
          <w:bCs/>
          <w:szCs w:val="28"/>
        </w:rPr>
        <w:t>3. обезвреживание и утилизация всех отходов (в том числе, специфических);</w:t>
      </w:r>
    </w:p>
    <w:p w:rsidR="000E6093" w:rsidRPr="008A4CA0" w:rsidRDefault="000E6093" w:rsidP="00520732">
      <w:pPr>
        <w:autoSpaceDN w:val="0"/>
        <w:spacing w:line="288" w:lineRule="auto"/>
        <w:ind w:firstLine="709"/>
        <w:jc w:val="both"/>
        <w:rPr>
          <w:bCs/>
          <w:szCs w:val="28"/>
        </w:rPr>
      </w:pPr>
      <w:r w:rsidRPr="008A4CA0">
        <w:rPr>
          <w:bCs/>
          <w:szCs w:val="28"/>
        </w:rPr>
        <w:t>4. уборка территорий от мусора, смёта, снега, мытьё усовершенствованных покрытий.</w:t>
      </w:r>
    </w:p>
    <w:p w:rsidR="000E6093" w:rsidRPr="008A4CA0" w:rsidRDefault="000E6093" w:rsidP="00520732">
      <w:pPr>
        <w:spacing w:line="288" w:lineRule="auto"/>
        <w:ind w:firstLine="709"/>
        <w:jc w:val="both"/>
        <w:rPr>
          <w:bCs/>
          <w:szCs w:val="28"/>
        </w:rPr>
      </w:pPr>
      <w:r w:rsidRPr="008A4CA0">
        <w:rPr>
          <w:bCs/>
          <w:szCs w:val="28"/>
        </w:rPr>
        <w:t xml:space="preserve">Также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w:t>
      </w:r>
      <w:r w:rsidR="004B35C8" w:rsidRPr="008A4CA0">
        <w:rPr>
          <w:bCs/>
          <w:szCs w:val="28"/>
        </w:rPr>
        <w:t>населения, приводит</w:t>
      </w:r>
      <w:r w:rsidRPr="008A4CA0">
        <w:rPr>
          <w:bCs/>
          <w:szCs w:val="28"/>
        </w:rPr>
        <w:t xml:space="preserve"> к ограничению использования территорий для жилищного строительства и рекреационных целей.</w:t>
      </w:r>
    </w:p>
    <w:p w:rsidR="000E6093" w:rsidRPr="008A4CA0" w:rsidRDefault="000E6093" w:rsidP="00520732">
      <w:pPr>
        <w:pStyle w:val="32"/>
        <w:spacing w:line="288" w:lineRule="auto"/>
        <w:ind w:firstLine="709"/>
        <w:rPr>
          <w:bCs/>
          <w:szCs w:val="28"/>
        </w:rPr>
      </w:pPr>
      <w:r w:rsidRPr="008A4CA0">
        <w:rPr>
          <w:bCs/>
          <w:szCs w:val="28"/>
        </w:rPr>
        <w:t>Первоочередными мероприятиями по санитарной очистке территорий являются:</w:t>
      </w:r>
    </w:p>
    <w:p w:rsidR="000E6093" w:rsidRPr="008A4CA0" w:rsidRDefault="000E6093" w:rsidP="00520732">
      <w:pPr>
        <w:pStyle w:val="32"/>
        <w:spacing w:line="288" w:lineRule="auto"/>
        <w:ind w:firstLine="709"/>
        <w:rPr>
          <w:bCs/>
          <w:szCs w:val="28"/>
        </w:rPr>
      </w:pPr>
      <w:r w:rsidRPr="008A4CA0">
        <w:rPr>
          <w:bCs/>
          <w:szCs w:val="28"/>
        </w:rPr>
        <w:t xml:space="preserve">1. </w:t>
      </w:r>
      <w:proofErr w:type="gramStart"/>
      <w:r w:rsidRPr="008A4CA0">
        <w:rPr>
          <w:bCs/>
          <w:szCs w:val="28"/>
        </w:rPr>
        <w:t>контроль за</w:t>
      </w:r>
      <w:proofErr w:type="gramEnd"/>
      <w:r w:rsidRPr="008A4CA0">
        <w:rPr>
          <w:bCs/>
          <w:szCs w:val="28"/>
        </w:rPr>
        <w:t xml:space="preserve"> сроками хранения ТБО, своевременный вывоз ТБО;</w:t>
      </w:r>
    </w:p>
    <w:p w:rsidR="000E6093" w:rsidRPr="008A4CA0" w:rsidRDefault="000E6093" w:rsidP="00520732">
      <w:pPr>
        <w:pStyle w:val="32"/>
        <w:spacing w:line="288" w:lineRule="auto"/>
        <w:ind w:firstLine="709"/>
        <w:rPr>
          <w:bCs/>
          <w:szCs w:val="28"/>
        </w:rPr>
      </w:pPr>
      <w:r w:rsidRPr="008A4CA0">
        <w:rPr>
          <w:bCs/>
          <w:szCs w:val="28"/>
        </w:rPr>
        <w:t>2. благоустройство мест временного хранения и накопления ТБО;</w:t>
      </w:r>
    </w:p>
    <w:p w:rsidR="000E6093" w:rsidRPr="008A4CA0" w:rsidRDefault="000E6093" w:rsidP="00520732">
      <w:pPr>
        <w:pStyle w:val="32"/>
        <w:spacing w:line="288" w:lineRule="auto"/>
        <w:ind w:firstLine="709"/>
        <w:rPr>
          <w:bCs/>
          <w:szCs w:val="28"/>
        </w:rPr>
      </w:pPr>
      <w:r w:rsidRPr="008A4CA0">
        <w:rPr>
          <w:bCs/>
          <w:szCs w:val="28"/>
        </w:rPr>
        <w:t>3. ликвидация несанкционированных свалок;</w:t>
      </w:r>
    </w:p>
    <w:p w:rsidR="000E6093" w:rsidRPr="008A4CA0" w:rsidRDefault="000E6093" w:rsidP="00520732">
      <w:pPr>
        <w:pStyle w:val="32"/>
        <w:spacing w:line="288" w:lineRule="auto"/>
        <w:ind w:firstLine="709"/>
        <w:rPr>
          <w:bCs/>
          <w:szCs w:val="28"/>
        </w:rPr>
      </w:pPr>
      <w:r w:rsidRPr="008A4CA0">
        <w:rPr>
          <w:bCs/>
          <w:szCs w:val="28"/>
        </w:rPr>
        <w:t xml:space="preserve">4. разработка Генеральной схемы очистки </w:t>
      </w:r>
      <w:r w:rsidR="00663427" w:rsidRPr="008A4CA0">
        <w:rPr>
          <w:bCs/>
          <w:szCs w:val="28"/>
        </w:rPr>
        <w:t>территории поселения</w:t>
      </w:r>
      <w:r w:rsidRPr="008A4CA0">
        <w:rPr>
          <w:bCs/>
          <w:szCs w:val="28"/>
        </w:rPr>
        <w:t>;</w:t>
      </w:r>
    </w:p>
    <w:p w:rsidR="000E6093" w:rsidRPr="008A4CA0" w:rsidRDefault="000E6093" w:rsidP="00520732">
      <w:pPr>
        <w:pStyle w:val="32"/>
        <w:tabs>
          <w:tab w:val="left" w:pos="960"/>
        </w:tabs>
        <w:spacing w:line="288" w:lineRule="auto"/>
        <w:ind w:firstLine="709"/>
        <w:rPr>
          <w:szCs w:val="28"/>
        </w:rPr>
      </w:pPr>
      <w:r w:rsidRPr="008A4CA0">
        <w:rPr>
          <w:bCs/>
          <w:szCs w:val="28"/>
        </w:rPr>
        <w:t xml:space="preserve">5. </w:t>
      </w:r>
      <w:r w:rsidRPr="008A4CA0">
        <w:rPr>
          <w:szCs w:val="28"/>
        </w:rPr>
        <w:t>организация мониторинга за состоянием компонентов природной среды;</w:t>
      </w:r>
    </w:p>
    <w:p w:rsidR="000E6093" w:rsidRPr="008A4CA0" w:rsidRDefault="000E6093" w:rsidP="00520732">
      <w:pPr>
        <w:pStyle w:val="32"/>
        <w:tabs>
          <w:tab w:val="left" w:pos="960"/>
        </w:tabs>
        <w:spacing w:line="288" w:lineRule="auto"/>
        <w:ind w:firstLine="709"/>
        <w:rPr>
          <w:szCs w:val="28"/>
        </w:rPr>
      </w:pPr>
      <w:r w:rsidRPr="008A4CA0">
        <w:rPr>
          <w:szCs w:val="28"/>
        </w:rPr>
        <w:t>7. предотвращение несанкционированного размещения биологических отходов;</w:t>
      </w:r>
    </w:p>
    <w:p w:rsidR="000E6093" w:rsidRPr="008A4CA0" w:rsidRDefault="000E6093" w:rsidP="00520732">
      <w:pPr>
        <w:pStyle w:val="32"/>
        <w:tabs>
          <w:tab w:val="left" w:pos="960"/>
        </w:tabs>
        <w:spacing w:line="288" w:lineRule="auto"/>
        <w:ind w:firstLine="709"/>
        <w:rPr>
          <w:szCs w:val="28"/>
          <w:u w:val="single"/>
        </w:rPr>
      </w:pPr>
      <w:r w:rsidRPr="008A4CA0">
        <w:rPr>
          <w:szCs w:val="28"/>
          <w:u w:val="single"/>
        </w:rPr>
        <w:t>Мероприятия на расчетный срок:</w:t>
      </w:r>
    </w:p>
    <w:p w:rsidR="000E6093" w:rsidRPr="008A4CA0" w:rsidRDefault="000E6093" w:rsidP="00520732">
      <w:pPr>
        <w:pStyle w:val="32"/>
        <w:tabs>
          <w:tab w:val="left" w:pos="960"/>
        </w:tabs>
        <w:spacing w:line="288" w:lineRule="auto"/>
        <w:ind w:firstLine="709"/>
        <w:rPr>
          <w:szCs w:val="28"/>
        </w:rPr>
      </w:pPr>
      <w:r w:rsidRPr="008A4CA0">
        <w:rPr>
          <w:szCs w:val="28"/>
        </w:rPr>
        <w:t>1. внедрение системы раздельного сбора бытовых отходов;</w:t>
      </w:r>
    </w:p>
    <w:p w:rsidR="000E6093" w:rsidRPr="008A4CA0" w:rsidRDefault="000E6093" w:rsidP="00520732">
      <w:pPr>
        <w:pStyle w:val="32"/>
        <w:tabs>
          <w:tab w:val="left" w:pos="960"/>
        </w:tabs>
        <w:spacing w:line="288" w:lineRule="auto"/>
        <w:ind w:firstLine="709"/>
        <w:rPr>
          <w:szCs w:val="28"/>
        </w:rPr>
      </w:pPr>
      <w:r w:rsidRPr="008A4CA0">
        <w:rPr>
          <w:szCs w:val="28"/>
        </w:rPr>
        <w:t>2. усиление системы контроля над несанкционированными свалками и создание условий, исключающих возможность их появления.</w:t>
      </w:r>
    </w:p>
    <w:p w:rsidR="000E6093" w:rsidRPr="008A4CA0" w:rsidRDefault="000E6093" w:rsidP="00520732">
      <w:pPr>
        <w:pStyle w:val="af9"/>
        <w:spacing w:line="288" w:lineRule="auto"/>
        <w:ind w:firstLine="709"/>
        <w:rPr>
          <w:sz w:val="24"/>
          <w:szCs w:val="28"/>
        </w:rPr>
      </w:pPr>
      <w:r w:rsidRPr="008A4CA0">
        <w:rPr>
          <w:sz w:val="24"/>
          <w:szCs w:val="28"/>
        </w:rPr>
        <w:t xml:space="preserve">Необходимо проводить мероприятия по предотвращению сжигания растительных </w:t>
      </w:r>
      <w:proofErr w:type="gramStart"/>
      <w:r w:rsidRPr="008A4CA0">
        <w:rPr>
          <w:sz w:val="24"/>
          <w:szCs w:val="28"/>
        </w:rPr>
        <w:t>остатков</w:t>
      </w:r>
      <w:proofErr w:type="gramEnd"/>
      <w:r w:rsidRPr="008A4CA0">
        <w:rPr>
          <w:sz w:val="24"/>
          <w:szCs w:val="28"/>
        </w:rPr>
        <w:t xml:space="preserve"> как населением, так и предприятиями агропромышленного комплекса. </w:t>
      </w:r>
    </w:p>
    <w:p w:rsidR="000E6093" w:rsidRPr="008A4CA0" w:rsidRDefault="000E6093" w:rsidP="00520732">
      <w:pPr>
        <w:pStyle w:val="af9"/>
        <w:spacing w:line="288" w:lineRule="auto"/>
        <w:ind w:firstLine="709"/>
        <w:rPr>
          <w:sz w:val="24"/>
          <w:szCs w:val="28"/>
        </w:rPr>
      </w:pPr>
      <w:r w:rsidRPr="008A4CA0">
        <w:rPr>
          <w:sz w:val="24"/>
          <w:szCs w:val="28"/>
        </w:rPr>
        <w:t xml:space="preserve">Относительно местного населения решение данной проблемы необходимо проводить штрафными санкциями, а также активной и подробной информацией в СМИ, </w:t>
      </w:r>
      <w:r w:rsidRPr="008A4CA0">
        <w:rPr>
          <w:sz w:val="24"/>
          <w:szCs w:val="28"/>
        </w:rPr>
        <w:lastRenderedPageBreak/>
        <w:t>радио, телевидении о вреде, наносимом окружающей среде сжиганием растительных остатков.</w:t>
      </w:r>
    </w:p>
    <w:p w:rsidR="000E6093" w:rsidRPr="008A4CA0" w:rsidRDefault="000E6093" w:rsidP="00520732">
      <w:pPr>
        <w:pStyle w:val="af9"/>
        <w:spacing w:line="288" w:lineRule="auto"/>
        <w:ind w:firstLine="709"/>
        <w:rPr>
          <w:sz w:val="24"/>
          <w:szCs w:val="28"/>
        </w:rPr>
      </w:pPr>
      <w:r w:rsidRPr="008A4CA0">
        <w:rPr>
          <w:sz w:val="24"/>
          <w:szCs w:val="28"/>
        </w:rPr>
        <w:t>На предприятиях агропромышленного комплекса борьба за недопущение сжигания пожнивных остатков, соломы на полях должна производиться более жесткими экономическими методами.</w:t>
      </w:r>
    </w:p>
    <w:p w:rsidR="00FB70FF" w:rsidRDefault="00FB70FF" w:rsidP="00572021">
      <w:pPr>
        <w:spacing w:line="360" w:lineRule="auto"/>
        <w:jc w:val="center"/>
        <w:rPr>
          <w:b/>
          <w:bCs/>
          <w:szCs w:val="28"/>
        </w:rPr>
      </w:pPr>
    </w:p>
    <w:p w:rsidR="00572021" w:rsidRPr="008A4CA0" w:rsidRDefault="00572021" w:rsidP="00572021">
      <w:pPr>
        <w:spacing w:line="360" w:lineRule="auto"/>
        <w:jc w:val="center"/>
        <w:rPr>
          <w:b/>
          <w:bCs/>
          <w:szCs w:val="28"/>
        </w:rPr>
      </w:pPr>
      <w:r w:rsidRPr="008A4CA0">
        <w:rPr>
          <w:b/>
          <w:bCs/>
          <w:szCs w:val="28"/>
        </w:rPr>
        <w:t>Расчет количества ТБО с селитебной территории</w:t>
      </w:r>
    </w:p>
    <w:p w:rsidR="00572021" w:rsidRPr="008A4CA0" w:rsidRDefault="00572021" w:rsidP="00572021">
      <w:pPr>
        <w:pStyle w:val="af9"/>
        <w:spacing w:line="288" w:lineRule="auto"/>
        <w:ind w:firstLine="709"/>
        <w:rPr>
          <w:sz w:val="24"/>
          <w:szCs w:val="28"/>
        </w:rPr>
      </w:pPr>
      <w:proofErr w:type="gramStart"/>
      <w:r w:rsidRPr="008A4CA0">
        <w:rPr>
          <w:sz w:val="24"/>
          <w:szCs w:val="28"/>
        </w:rPr>
        <w:t xml:space="preserve">Объектом размещения отходов на территории </w:t>
      </w:r>
      <w:proofErr w:type="spellStart"/>
      <w:r w:rsidR="00C3348A">
        <w:rPr>
          <w:sz w:val="24"/>
          <w:szCs w:val="28"/>
        </w:rPr>
        <w:t>Мужиновского</w:t>
      </w:r>
      <w:proofErr w:type="spellEnd"/>
      <w:r w:rsidRPr="008A4CA0">
        <w:rPr>
          <w:sz w:val="24"/>
          <w:szCs w:val="28"/>
        </w:rPr>
        <w:t xml:space="preserve"> сельского поселения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Полигон ТКО </w:t>
      </w:r>
      <w:r w:rsidR="00DE3482" w:rsidRPr="008A4CA0">
        <w:rPr>
          <w:sz w:val="24"/>
          <w:szCs w:val="28"/>
        </w:rPr>
        <w:t>Жуков</w:t>
      </w:r>
      <w:r w:rsidRPr="008A4CA0">
        <w:rPr>
          <w:sz w:val="24"/>
          <w:szCs w:val="28"/>
        </w:rPr>
        <w:t>ского района.</w:t>
      </w:r>
      <w:proofErr w:type="gramEnd"/>
    </w:p>
    <w:p w:rsidR="00572021" w:rsidRPr="008A4CA0" w:rsidRDefault="00572021" w:rsidP="00572021">
      <w:pPr>
        <w:spacing w:line="288" w:lineRule="auto"/>
        <w:ind w:firstLine="709"/>
        <w:contextualSpacing/>
        <w:jc w:val="both"/>
        <w:rPr>
          <w:bCs/>
          <w:szCs w:val="28"/>
        </w:rPr>
      </w:pPr>
      <w:proofErr w:type="gramStart"/>
      <w:r w:rsidRPr="008A4CA0">
        <w:rPr>
          <w:bCs/>
          <w:szCs w:val="28"/>
        </w:rPr>
        <w:t xml:space="preserve">Содержание и уборка прилегающих территорий, организация благоустройства придомовых территорий, территорий индивидуальных жилых, многоквартирных домов, порядок организации благоустройства территорий поселений,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 организации благоустройства территории административных объектов, объектов социальной сферы, торговли, общественного питания, территорий розничных рынков и ярмарок осуществляется в соответствии с </w:t>
      </w:r>
      <w:hyperlink r:id="rId19" w:history="1">
        <w:r w:rsidRPr="008A4CA0">
          <w:rPr>
            <w:bCs/>
            <w:szCs w:val="28"/>
          </w:rPr>
          <w:t>Правилами</w:t>
        </w:r>
        <w:proofErr w:type="gramEnd"/>
        <w:r w:rsidRPr="008A4CA0">
          <w:rPr>
            <w:bCs/>
            <w:szCs w:val="28"/>
          </w:rPr>
          <w:t xml:space="preserve"> благоустройства территории </w:t>
        </w:r>
        <w:proofErr w:type="spellStart"/>
        <w:r w:rsidR="00C3348A">
          <w:rPr>
            <w:szCs w:val="28"/>
          </w:rPr>
          <w:t>Мужиновского</w:t>
        </w:r>
        <w:proofErr w:type="spellEnd"/>
        <w:r w:rsidRPr="008A4CA0">
          <w:rPr>
            <w:bCs/>
            <w:szCs w:val="28"/>
          </w:rPr>
          <w:t xml:space="preserve"> сельского поселения </w:t>
        </w:r>
        <w:proofErr w:type="spellStart"/>
        <w:r w:rsidR="00560AFF" w:rsidRPr="008A4CA0">
          <w:rPr>
            <w:bCs/>
            <w:szCs w:val="28"/>
          </w:rPr>
          <w:t>Клетнянского</w:t>
        </w:r>
        <w:proofErr w:type="spellEnd"/>
        <w:r w:rsidRPr="008A4CA0">
          <w:rPr>
            <w:bCs/>
            <w:szCs w:val="28"/>
          </w:rPr>
          <w:t xml:space="preserve"> района Брянской области</w:t>
        </w:r>
      </w:hyperlink>
      <w:r w:rsidRPr="008A4CA0">
        <w:rPr>
          <w:bCs/>
          <w:szCs w:val="28"/>
        </w:rPr>
        <w:t>.</w:t>
      </w:r>
    </w:p>
    <w:p w:rsidR="00572021" w:rsidRPr="008A4CA0" w:rsidRDefault="00572021" w:rsidP="00572021">
      <w:pPr>
        <w:spacing w:line="288" w:lineRule="auto"/>
        <w:ind w:firstLine="709"/>
        <w:jc w:val="both"/>
        <w:rPr>
          <w:bCs/>
          <w:szCs w:val="28"/>
        </w:rPr>
      </w:pPr>
      <w:r w:rsidRPr="008A4CA0">
        <w:rPr>
          <w:bCs/>
          <w:szCs w:val="28"/>
        </w:rPr>
        <w:t xml:space="preserve">Согласно ст. 42 Земельного Кодекса Российской Федерации от 21.10.2001 № 136-ФЗ собственники земельных участков обязаны не допускать загрязнение, истощение, деградацию, порчу, уничтожение земель и почв и иное негативное воздействие на земли и почвы. В связи с чем, ответственность за несанкционированное размещение отходов возложена на собственников земельных участков. </w:t>
      </w:r>
    </w:p>
    <w:p w:rsidR="00572021" w:rsidRPr="008A4CA0" w:rsidRDefault="00572021" w:rsidP="00572021">
      <w:pPr>
        <w:spacing w:line="288" w:lineRule="auto"/>
        <w:ind w:firstLine="709"/>
        <w:contextualSpacing/>
        <w:jc w:val="both"/>
        <w:rPr>
          <w:bCs/>
          <w:szCs w:val="28"/>
        </w:rPr>
      </w:pPr>
    </w:p>
    <w:p w:rsidR="00572021" w:rsidRPr="008A4CA0" w:rsidRDefault="00572021" w:rsidP="00572021">
      <w:pPr>
        <w:spacing w:line="288" w:lineRule="auto"/>
        <w:ind w:firstLine="709"/>
        <w:contextualSpacing/>
        <w:jc w:val="both"/>
        <w:rPr>
          <w:bCs/>
          <w:szCs w:val="28"/>
        </w:rPr>
      </w:pPr>
      <w:r w:rsidRPr="008A4CA0">
        <w:rPr>
          <w:bCs/>
          <w:szCs w:val="28"/>
        </w:rPr>
        <w:t xml:space="preserve">  Основными мероприятиями, стоящими перед администрацией </w:t>
      </w:r>
      <w:proofErr w:type="spellStart"/>
      <w:r w:rsidRPr="008A4CA0">
        <w:rPr>
          <w:bCs/>
          <w:szCs w:val="28"/>
        </w:rPr>
        <w:t>Борщовской</w:t>
      </w:r>
      <w:proofErr w:type="spellEnd"/>
      <w:r w:rsidRPr="008A4CA0">
        <w:rPr>
          <w:bCs/>
          <w:szCs w:val="28"/>
        </w:rPr>
        <w:t xml:space="preserve"> сельской администрацией в области обращения с отходами производства и потребления, является:</w:t>
      </w:r>
    </w:p>
    <w:p w:rsidR="00572021" w:rsidRPr="008A4CA0" w:rsidRDefault="00572021" w:rsidP="00572021">
      <w:pPr>
        <w:spacing w:line="288" w:lineRule="auto"/>
        <w:ind w:firstLine="709"/>
        <w:contextualSpacing/>
        <w:jc w:val="both"/>
        <w:rPr>
          <w:bCs/>
          <w:szCs w:val="28"/>
        </w:rPr>
      </w:pPr>
      <w:r w:rsidRPr="008A4CA0">
        <w:rPr>
          <w:bCs/>
          <w:szCs w:val="28"/>
        </w:rPr>
        <w:t>- выявление несанкционированных свалок и их рекультивация;</w:t>
      </w:r>
    </w:p>
    <w:p w:rsidR="00572021" w:rsidRPr="008A4CA0" w:rsidRDefault="00572021" w:rsidP="00572021">
      <w:pPr>
        <w:spacing w:line="288" w:lineRule="auto"/>
        <w:ind w:firstLine="709"/>
        <w:contextualSpacing/>
        <w:jc w:val="both"/>
        <w:rPr>
          <w:bCs/>
          <w:szCs w:val="28"/>
        </w:rPr>
      </w:pPr>
      <w:r w:rsidRPr="008A4CA0">
        <w:rPr>
          <w:bCs/>
          <w:szCs w:val="28"/>
        </w:rPr>
        <w:t>- своевременный вывоз мусора с территории жилой застройки;</w:t>
      </w:r>
    </w:p>
    <w:p w:rsidR="00572021" w:rsidRPr="008A4CA0" w:rsidRDefault="00572021" w:rsidP="00572021">
      <w:pPr>
        <w:spacing w:line="288" w:lineRule="auto"/>
        <w:ind w:firstLine="709"/>
        <w:contextualSpacing/>
        <w:jc w:val="both"/>
        <w:rPr>
          <w:bCs/>
          <w:szCs w:val="28"/>
        </w:rPr>
      </w:pPr>
      <w:r w:rsidRPr="008A4CA0">
        <w:rPr>
          <w:bCs/>
          <w:szCs w:val="28"/>
        </w:rPr>
        <w:t>- обеспечение предоставления всем физическим и юридическим на территории поселения услуг по сбору, вывозу и утилизации ТБО в соответствии с действующим природоохранным законодательством;</w:t>
      </w:r>
    </w:p>
    <w:p w:rsidR="00572021" w:rsidRPr="008A4CA0" w:rsidRDefault="00572021" w:rsidP="00572021">
      <w:pPr>
        <w:spacing w:line="288" w:lineRule="auto"/>
        <w:ind w:firstLine="709"/>
        <w:contextualSpacing/>
        <w:jc w:val="both"/>
        <w:rPr>
          <w:bCs/>
          <w:szCs w:val="28"/>
        </w:rPr>
      </w:pPr>
      <w:r w:rsidRPr="008A4CA0">
        <w:rPr>
          <w:bCs/>
          <w:szCs w:val="28"/>
        </w:rPr>
        <w:t>- увеличение количества контейнеров на территории населённых пунктов;</w:t>
      </w:r>
    </w:p>
    <w:p w:rsidR="00572021" w:rsidRPr="008A4CA0" w:rsidRDefault="00572021" w:rsidP="00572021">
      <w:pPr>
        <w:spacing w:line="288" w:lineRule="auto"/>
        <w:ind w:firstLine="709"/>
        <w:contextualSpacing/>
        <w:jc w:val="both"/>
        <w:rPr>
          <w:bCs/>
          <w:szCs w:val="28"/>
        </w:rPr>
      </w:pPr>
      <w:r w:rsidRPr="008A4CA0">
        <w:rPr>
          <w:bCs/>
          <w:szCs w:val="28"/>
        </w:rPr>
        <w:t>- профилактическая работа с населением, организациями и учреждениями  по вопросу недопустимости образования стихийных свалок мусора, о необходимости содержания в надлежащем состоянии своих территорий;</w:t>
      </w:r>
    </w:p>
    <w:p w:rsidR="00572021" w:rsidRPr="008A4CA0" w:rsidRDefault="00572021" w:rsidP="00572021">
      <w:pPr>
        <w:spacing w:line="288" w:lineRule="auto"/>
        <w:ind w:firstLine="709"/>
        <w:contextualSpacing/>
        <w:jc w:val="both"/>
        <w:rPr>
          <w:bCs/>
          <w:szCs w:val="28"/>
        </w:rPr>
      </w:pPr>
      <w:r w:rsidRPr="008A4CA0">
        <w:rPr>
          <w:bCs/>
          <w:szCs w:val="28"/>
        </w:rPr>
        <w:lastRenderedPageBreak/>
        <w:t>- распространение среди населения экологических знаний, используя СМИ.</w:t>
      </w:r>
    </w:p>
    <w:p w:rsidR="00572021" w:rsidRPr="008A4CA0" w:rsidRDefault="00572021" w:rsidP="00572021">
      <w:pPr>
        <w:spacing w:line="288" w:lineRule="auto"/>
        <w:ind w:firstLine="709"/>
        <w:contextualSpacing/>
        <w:jc w:val="both"/>
        <w:rPr>
          <w:bCs/>
          <w:szCs w:val="28"/>
        </w:rPr>
      </w:pPr>
      <w:r w:rsidRPr="008A4CA0">
        <w:rPr>
          <w:bCs/>
          <w:szCs w:val="28"/>
        </w:rPr>
        <w:t xml:space="preserve">- </w:t>
      </w:r>
      <w:r w:rsidRPr="008A4CA0">
        <w:t xml:space="preserve">проведение проверок при осуществлении муниципального контроля по соблюдению требований Правил благоустройства территории Правилами благоустройства территории </w:t>
      </w:r>
      <w:proofErr w:type="spellStart"/>
      <w:r w:rsidR="00C3348A">
        <w:t>Мужиновского</w:t>
      </w:r>
      <w:proofErr w:type="spellEnd"/>
      <w:r w:rsidRPr="008A4CA0">
        <w:t xml:space="preserve"> сельского поселения </w:t>
      </w:r>
      <w:proofErr w:type="spellStart"/>
      <w:r w:rsidR="00560AFF" w:rsidRPr="008A4CA0">
        <w:t>Клетнянского</w:t>
      </w:r>
      <w:proofErr w:type="spellEnd"/>
      <w:r w:rsidRPr="008A4CA0">
        <w:t xml:space="preserve"> района Брянской области.</w:t>
      </w:r>
    </w:p>
    <w:p w:rsidR="00572021" w:rsidRPr="008A4CA0" w:rsidRDefault="00572021" w:rsidP="00572021">
      <w:pPr>
        <w:spacing w:line="288" w:lineRule="auto"/>
        <w:ind w:firstLine="709"/>
        <w:contextualSpacing/>
        <w:jc w:val="both"/>
        <w:rPr>
          <w:bCs/>
          <w:szCs w:val="28"/>
        </w:rPr>
      </w:pPr>
      <w:r w:rsidRPr="008A4CA0">
        <w:rPr>
          <w:bCs/>
          <w:szCs w:val="28"/>
        </w:rPr>
        <w:t>Решение этих задач позволит обеспечить функционирование системы сбора, вывоза и утилизации отходов, что позволит обеспечить улучшение качества окружающей среды и  экологической безопасности на территории поселения.</w:t>
      </w:r>
    </w:p>
    <w:p w:rsidR="00572021" w:rsidRPr="008A4CA0" w:rsidRDefault="00572021" w:rsidP="00572021">
      <w:pPr>
        <w:spacing w:line="288" w:lineRule="auto"/>
        <w:ind w:firstLine="709"/>
        <w:contextualSpacing/>
        <w:jc w:val="both"/>
        <w:rPr>
          <w:bCs/>
          <w:szCs w:val="28"/>
        </w:rPr>
      </w:pPr>
      <w:r w:rsidRPr="008A4CA0">
        <w:rPr>
          <w:bCs/>
          <w:szCs w:val="28"/>
        </w:rPr>
        <w:t>Обустройство контейнерных площадок и приобретение достаточного количества контейнеров и специализированной техники  позволит обеспечить функционирование системы сбора, вывоза и утилизации отходов, что благоприятно отразится на улучшении качества окружающей среды и экологической безопасности на территории поселения.</w:t>
      </w:r>
    </w:p>
    <w:p w:rsidR="00572021" w:rsidRPr="008A4CA0" w:rsidRDefault="00572021" w:rsidP="00572021">
      <w:pPr>
        <w:spacing w:line="288" w:lineRule="auto"/>
        <w:ind w:firstLine="709"/>
        <w:contextualSpacing/>
        <w:jc w:val="both"/>
        <w:rPr>
          <w:rFonts w:eastAsia="Calibri"/>
          <w:iCs/>
          <w:lang w:eastAsia="en-US"/>
        </w:rPr>
      </w:pPr>
      <w:proofErr w:type="gramStart"/>
      <w:r w:rsidRPr="008A4CA0">
        <w:rPr>
          <w:rFonts w:eastAsia="Calibri"/>
          <w:iCs/>
          <w:lang w:eastAsia="en-US"/>
        </w:rPr>
        <w:t>Нормативы накопления твердых коммунальных отходов на территории Брянской области утверждены приказом департамента природных ресурсов и экологии Брянской области от 09.02.2018 № 85 (в редакции приказа департамента природных ресурсов и экологии Брянской области от 13.12.2019 № 419) в соответствии со статьей 6 Федерального закона от 24.06.1998 № 89-ФЗ «Об отходах производства и потребления», статьей 3 Закона Брянской области от 11.05.2006 № 29-З «Об отходах производства</w:t>
      </w:r>
      <w:proofErr w:type="gramEnd"/>
      <w:r w:rsidRPr="008A4CA0">
        <w:rPr>
          <w:rFonts w:eastAsia="Calibri"/>
          <w:iCs/>
          <w:lang w:eastAsia="en-US"/>
        </w:rPr>
        <w:t xml:space="preserve"> и потребления», приказом Минстроя России от 28.06.2016 «Об утверждении Методических рекомендаций по вопросам, связанным с определением нормативов накопления твердых коммунальных отходов», и составляют 309,45 кг/год на 1 проживающего в </w:t>
      </w:r>
      <w:r w:rsidRPr="008A4CA0">
        <w:t>индивидуальных жилых домах.</w:t>
      </w:r>
    </w:p>
    <w:p w:rsidR="00522EBA" w:rsidRPr="008A4CA0" w:rsidRDefault="00522EBA" w:rsidP="00374A87">
      <w:pPr>
        <w:shd w:val="clear" w:color="auto" w:fill="FFFFFF"/>
        <w:suppressAutoHyphens/>
        <w:spacing w:line="360" w:lineRule="auto"/>
        <w:ind w:firstLine="840"/>
        <w:jc w:val="both"/>
        <w:rPr>
          <w:b/>
          <w:sz w:val="28"/>
          <w:szCs w:val="28"/>
        </w:rPr>
      </w:pPr>
    </w:p>
    <w:p w:rsidR="00D12DA9" w:rsidRPr="008A4CA0" w:rsidRDefault="00D12DA9" w:rsidP="001B12E1">
      <w:pPr>
        <w:pStyle w:val="aff3"/>
        <w:ind w:firstLine="0"/>
        <w:jc w:val="center"/>
        <w:outlineLvl w:val="1"/>
        <w:rPr>
          <w:b/>
          <w:bCs/>
          <w:iCs/>
          <w:sz w:val="24"/>
        </w:rPr>
      </w:pPr>
      <w:bookmarkStart w:id="280" w:name="_Toc290627669"/>
      <w:bookmarkStart w:id="281" w:name="_Toc135061808"/>
      <w:r w:rsidRPr="008A4CA0">
        <w:rPr>
          <w:b/>
          <w:bCs/>
          <w:iCs/>
          <w:sz w:val="24"/>
        </w:rPr>
        <w:t>2.</w:t>
      </w:r>
      <w:r w:rsidR="005E63F6" w:rsidRPr="008A4CA0">
        <w:rPr>
          <w:b/>
          <w:bCs/>
          <w:iCs/>
          <w:sz w:val="24"/>
        </w:rPr>
        <w:t>9</w:t>
      </w:r>
      <w:r w:rsidRPr="008A4CA0">
        <w:rPr>
          <w:b/>
          <w:bCs/>
          <w:iCs/>
          <w:sz w:val="24"/>
        </w:rPr>
        <w:t>. Инженерная подготовка территории</w:t>
      </w:r>
      <w:bookmarkEnd w:id="280"/>
      <w:bookmarkEnd w:id="281"/>
    </w:p>
    <w:p w:rsidR="00975A1F" w:rsidRPr="008A4CA0" w:rsidRDefault="00975A1F" w:rsidP="002E043D">
      <w:pPr>
        <w:pStyle w:val="aff3"/>
        <w:spacing w:line="288" w:lineRule="auto"/>
        <w:ind w:firstLine="709"/>
        <w:rPr>
          <w:sz w:val="24"/>
        </w:rPr>
      </w:pPr>
      <w:r w:rsidRPr="008A4CA0">
        <w:rPr>
          <w:sz w:val="24"/>
        </w:rPr>
        <w:t>Исходными данными для разработки раздела инженерной подготовки территории в границах генерального плана послужили природные, инженерно-геологические и гидрогеологические условия поселения.</w:t>
      </w:r>
    </w:p>
    <w:p w:rsidR="00975A1F" w:rsidRPr="008A4CA0" w:rsidRDefault="00975A1F" w:rsidP="002E043D">
      <w:pPr>
        <w:pStyle w:val="aff3"/>
        <w:spacing w:line="288" w:lineRule="auto"/>
        <w:ind w:firstLine="709"/>
        <w:rPr>
          <w:sz w:val="24"/>
        </w:rPr>
      </w:pPr>
      <w:r w:rsidRPr="008A4CA0">
        <w:rPr>
          <w:sz w:val="24"/>
        </w:rPr>
        <w:t xml:space="preserve">Вертикальная планировка территории необходима для создания условий осуществления на ней строительства зданий и сооружений, устройство улиц и проездов с продольными и поперечными уклонами для удобного и безопасного </w:t>
      </w:r>
      <w:r w:rsidR="006417CC" w:rsidRPr="008A4CA0">
        <w:rPr>
          <w:sz w:val="24"/>
        </w:rPr>
        <w:t>движения транспорта</w:t>
      </w:r>
      <w:r w:rsidRPr="008A4CA0">
        <w:rPr>
          <w:sz w:val="24"/>
        </w:rPr>
        <w:t xml:space="preserve"> и пешеходов и обеспечения быстрого и полного поверхностного водоотвода.</w:t>
      </w:r>
    </w:p>
    <w:p w:rsidR="00975A1F" w:rsidRPr="008A4CA0" w:rsidRDefault="00975A1F" w:rsidP="002E043D">
      <w:pPr>
        <w:pStyle w:val="aff3"/>
        <w:spacing w:line="288" w:lineRule="auto"/>
        <w:ind w:firstLine="709"/>
        <w:rPr>
          <w:sz w:val="24"/>
        </w:rPr>
      </w:pPr>
      <w:r w:rsidRPr="008A4CA0">
        <w:rPr>
          <w:sz w:val="24"/>
        </w:rPr>
        <w:t>В настоящее время нерегулируемый естественный поверхностный сток оказывает вредное  механическое воздействие на поверхностные слои грунтов, выражающееся в явлениях смыва и размыва почв и пород. Такие явления принято называть эрозионными. Интенсивность эрозионных процессов в значительной степени определяется скоростью движения стока, т.е. уклонами дневной поверхности. Различают поверхностную эрозию, способствующую сглаживанию неровностей рельефа, и линейную, приводящую к образованию рытвин, оврагов, балок и т.д. Следствием плоскостной эрозии является смыв наиболее мелкозернистых частиц, в том числе и гумусовых, в результате чего ухудшаются структура, состав и плодородие почвы, нарушается питательный и водный режим, резко изменяются условия для произрастания растений.</w:t>
      </w:r>
    </w:p>
    <w:p w:rsidR="00975A1F" w:rsidRPr="008A4CA0" w:rsidRDefault="00975A1F" w:rsidP="002E043D">
      <w:pPr>
        <w:pStyle w:val="aff3"/>
        <w:spacing w:line="288" w:lineRule="auto"/>
        <w:ind w:firstLine="709"/>
        <w:rPr>
          <w:sz w:val="24"/>
        </w:rPr>
      </w:pPr>
      <w:r w:rsidRPr="008A4CA0">
        <w:rPr>
          <w:sz w:val="24"/>
        </w:rPr>
        <w:lastRenderedPageBreak/>
        <w:t>Неровности рельефа и крутые склоны способствуют концентрации поверхностного стока и возникновению временных водотоков, действие которых приводит к необратимым процессам – усиленному смыву почвенного покрова и размыву пород, образованию промоин и оврагов (глубинной эрозии). Следствием этих процессов являются заиление поймы и русла рек продуктами разрушения (овражным аллювием), сокращение полезных площадей (сельскохозяйственных угодий и территорий застройки), а при активном образовании оврагов – обрушение зданий и сооружений. На склонах оврагов развиваются оползни, обвалы, осыпи, способствующие расширению оврагов.</w:t>
      </w:r>
    </w:p>
    <w:p w:rsidR="00975A1F" w:rsidRPr="008A4CA0" w:rsidRDefault="00975A1F" w:rsidP="002E043D">
      <w:pPr>
        <w:pStyle w:val="aff3"/>
        <w:spacing w:line="288" w:lineRule="auto"/>
        <w:ind w:firstLine="709"/>
        <w:rPr>
          <w:sz w:val="24"/>
        </w:rPr>
      </w:pPr>
      <w:r w:rsidRPr="008A4CA0">
        <w:rPr>
          <w:sz w:val="24"/>
        </w:rPr>
        <w:t>Общими задачами инженерной подготовки территорий с действующими оврагами являются:</w:t>
      </w:r>
    </w:p>
    <w:p w:rsidR="00975A1F" w:rsidRPr="008A4CA0" w:rsidRDefault="00975A1F" w:rsidP="006D34D3">
      <w:pPr>
        <w:numPr>
          <w:ilvl w:val="0"/>
          <w:numId w:val="19"/>
        </w:numPr>
        <w:spacing w:line="288" w:lineRule="auto"/>
        <w:ind w:firstLine="709"/>
        <w:jc w:val="both"/>
        <w:rPr>
          <w:szCs w:val="28"/>
        </w:rPr>
      </w:pPr>
      <w:r w:rsidRPr="008A4CA0">
        <w:rPr>
          <w:szCs w:val="28"/>
        </w:rPr>
        <w:t>изменение природно-техногенной обстановки в районе эродированных территорий с целью предотвращения развития оврагов и эрозионных процессов;</w:t>
      </w:r>
    </w:p>
    <w:p w:rsidR="00975A1F" w:rsidRPr="008A4CA0" w:rsidRDefault="00975A1F" w:rsidP="006D34D3">
      <w:pPr>
        <w:numPr>
          <w:ilvl w:val="0"/>
          <w:numId w:val="19"/>
        </w:numPr>
        <w:spacing w:line="288" w:lineRule="auto"/>
        <w:ind w:firstLine="709"/>
        <w:jc w:val="both"/>
        <w:rPr>
          <w:szCs w:val="28"/>
        </w:rPr>
      </w:pPr>
      <w:r w:rsidRPr="008A4CA0">
        <w:rPr>
          <w:szCs w:val="28"/>
        </w:rPr>
        <w:t>частичная или полная ликвидация оврагов, создающих угрозу разрушения городских объектов или возникновения особо неблагоприятной обстановки для жизнедеятельности;</w:t>
      </w:r>
    </w:p>
    <w:p w:rsidR="00975A1F" w:rsidRPr="008A4CA0" w:rsidRDefault="00975A1F" w:rsidP="006D34D3">
      <w:pPr>
        <w:numPr>
          <w:ilvl w:val="0"/>
          <w:numId w:val="19"/>
        </w:numPr>
        <w:spacing w:line="288" w:lineRule="auto"/>
        <w:ind w:firstLine="709"/>
        <w:jc w:val="both"/>
        <w:rPr>
          <w:szCs w:val="28"/>
        </w:rPr>
      </w:pPr>
      <w:r w:rsidRPr="008A4CA0">
        <w:rPr>
          <w:szCs w:val="28"/>
        </w:rPr>
        <w:t xml:space="preserve">проведение специальных инженерных мероприятий по подготовке и приспособлению овражных территорий к использованию их в градостроительных целях. </w:t>
      </w:r>
    </w:p>
    <w:p w:rsidR="00975A1F" w:rsidRPr="008A4CA0" w:rsidRDefault="00975A1F" w:rsidP="002E043D">
      <w:pPr>
        <w:pStyle w:val="aff3"/>
        <w:spacing w:line="288" w:lineRule="auto"/>
        <w:ind w:firstLine="709"/>
        <w:rPr>
          <w:sz w:val="24"/>
        </w:rPr>
      </w:pPr>
      <w:r w:rsidRPr="008A4CA0">
        <w:rPr>
          <w:sz w:val="24"/>
        </w:rPr>
        <w:t xml:space="preserve">Основные способы защиты откосов от ветровой и водной эрозии – их </w:t>
      </w:r>
      <w:proofErr w:type="spellStart"/>
      <w:r w:rsidRPr="008A4CA0">
        <w:rPr>
          <w:sz w:val="24"/>
        </w:rPr>
        <w:t>залужение</w:t>
      </w:r>
      <w:proofErr w:type="spellEnd"/>
      <w:r w:rsidRPr="008A4CA0">
        <w:rPr>
          <w:sz w:val="24"/>
        </w:rPr>
        <w:t>, а также посадка деревьев и кустарников. Эти меры эффективны при крутизне склонов не более 25-35</w:t>
      </w:r>
      <w:r w:rsidRPr="008A4CA0">
        <w:rPr>
          <w:sz w:val="24"/>
          <w:vertAlign w:val="superscript"/>
        </w:rPr>
        <w:t>0</w:t>
      </w:r>
      <w:r w:rsidRPr="008A4CA0">
        <w:rPr>
          <w:sz w:val="24"/>
        </w:rPr>
        <w:t xml:space="preserve">. Более крутые склоны </w:t>
      </w:r>
      <w:proofErr w:type="spellStart"/>
      <w:r w:rsidRPr="008A4CA0">
        <w:rPr>
          <w:sz w:val="24"/>
        </w:rPr>
        <w:t>уполаживают</w:t>
      </w:r>
      <w:proofErr w:type="spellEnd"/>
      <w:r w:rsidRPr="008A4CA0">
        <w:rPr>
          <w:sz w:val="24"/>
        </w:rPr>
        <w:t>, устраивая на них промежуточные бермы.</w:t>
      </w:r>
    </w:p>
    <w:p w:rsidR="00975A1F" w:rsidRPr="008A4CA0" w:rsidRDefault="00975A1F" w:rsidP="002E043D">
      <w:pPr>
        <w:pStyle w:val="aff3"/>
        <w:spacing w:line="288" w:lineRule="auto"/>
        <w:ind w:firstLine="709"/>
        <w:rPr>
          <w:sz w:val="24"/>
        </w:rPr>
      </w:pPr>
      <w:r w:rsidRPr="008A4CA0">
        <w:rPr>
          <w:sz w:val="24"/>
        </w:rPr>
        <w:t>Для защиты поверхностного слоя почвы от разрушения вводят также ряд ограничений: запрещают вырубку существующей древесно-кустарниковой растительности в оврагах, распашку склонов.</w:t>
      </w:r>
    </w:p>
    <w:p w:rsidR="00975A1F" w:rsidRPr="008A4CA0" w:rsidRDefault="00975A1F" w:rsidP="002E043D">
      <w:pPr>
        <w:pStyle w:val="aff3"/>
        <w:spacing w:line="288" w:lineRule="auto"/>
        <w:ind w:firstLine="709"/>
        <w:rPr>
          <w:sz w:val="24"/>
        </w:rPr>
      </w:pPr>
      <w:r w:rsidRPr="008A4CA0">
        <w:rPr>
          <w:sz w:val="24"/>
        </w:rPr>
        <w:t>Состав и объем мероприятий по инженерной подготовке территории подлежат уточнению на следующих стадиях проектирования, так как имеющиеся данные об инженерно-геологических и гидрогеологических условиях не позволяют определить их с достаточной степенью точности.</w:t>
      </w:r>
    </w:p>
    <w:p w:rsidR="001E7A90" w:rsidRPr="008A4CA0" w:rsidRDefault="001E7A90" w:rsidP="002E043D">
      <w:pPr>
        <w:pStyle w:val="aff3"/>
        <w:spacing w:line="288" w:lineRule="auto"/>
        <w:ind w:firstLine="709"/>
        <w:rPr>
          <w:sz w:val="24"/>
        </w:rPr>
      </w:pPr>
    </w:p>
    <w:p w:rsidR="00E516CE" w:rsidRPr="008A4CA0" w:rsidRDefault="00B5747A" w:rsidP="008D3AD0">
      <w:pPr>
        <w:jc w:val="center"/>
        <w:outlineLvl w:val="1"/>
        <w:rPr>
          <w:b/>
          <w:bCs/>
          <w:iCs/>
          <w:szCs w:val="28"/>
        </w:rPr>
      </w:pPr>
      <w:bookmarkStart w:id="282" w:name="_Toc303241890"/>
      <w:bookmarkStart w:id="283" w:name="_Toc135061809"/>
      <w:r w:rsidRPr="008A4CA0">
        <w:rPr>
          <w:b/>
          <w:bCs/>
          <w:iCs/>
          <w:szCs w:val="28"/>
        </w:rPr>
        <w:t>2.</w:t>
      </w:r>
      <w:r w:rsidR="005E63F6" w:rsidRPr="008A4CA0">
        <w:rPr>
          <w:b/>
          <w:bCs/>
          <w:iCs/>
          <w:szCs w:val="28"/>
        </w:rPr>
        <w:t>10</w:t>
      </w:r>
      <w:r w:rsidRPr="008A4CA0">
        <w:rPr>
          <w:b/>
          <w:bCs/>
          <w:iCs/>
          <w:szCs w:val="28"/>
        </w:rPr>
        <w:t>. Мероприятия по предотвращению чрезвычайных ситуаций природного и техногенного характера</w:t>
      </w:r>
      <w:bookmarkEnd w:id="282"/>
      <w:bookmarkEnd w:id="283"/>
    </w:p>
    <w:p w:rsidR="001B12E1" w:rsidRPr="008A4CA0" w:rsidRDefault="001B12E1" w:rsidP="002E043D">
      <w:pPr>
        <w:pStyle w:val="aff3"/>
        <w:spacing w:line="288" w:lineRule="auto"/>
        <w:ind w:firstLine="709"/>
        <w:rPr>
          <w:sz w:val="24"/>
        </w:rPr>
      </w:pPr>
    </w:p>
    <w:p w:rsidR="008D3AD0" w:rsidRPr="008A4CA0" w:rsidRDefault="00392613" w:rsidP="002E043D">
      <w:pPr>
        <w:pStyle w:val="aff3"/>
        <w:spacing w:line="288" w:lineRule="auto"/>
        <w:ind w:firstLine="709"/>
        <w:rPr>
          <w:sz w:val="24"/>
        </w:rPr>
      </w:pPr>
      <w:proofErr w:type="gramStart"/>
      <w:r w:rsidRPr="008A4CA0">
        <w:rPr>
          <w:sz w:val="24"/>
        </w:rPr>
        <w:t xml:space="preserve">Раздел выполнен  </w:t>
      </w:r>
      <w:r w:rsidR="008D3AD0" w:rsidRPr="008A4CA0">
        <w:rPr>
          <w:sz w:val="24"/>
        </w:rPr>
        <w:t>в соответствии с требованиями федерального закона от 29.12.2004 г. №190-ФЗ «Градостроительный кодекс РФ (в ред. Федерального закона от 27.12.2009 N 343-ФЗ), федерального закона от 25.10.2001.г. №136-ФЗ.г. «Земельный кодекс РФ», федерального закона от 24.10.2006 г. «Лесной кодекс РФ», федерального закона от 22.07.2008г. №123-ФЗ « Технический регламент о требованиях пожарной безопасности, других законодательных актов и нормативно-правовых документов Российской</w:t>
      </w:r>
      <w:proofErr w:type="gramEnd"/>
      <w:r w:rsidR="008D3AD0" w:rsidRPr="008A4CA0">
        <w:rPr>
          <w:sz w:val="24"/>
        </w:rPr>
        <w:t xml:space="preserve"> Федерации и Брянской области. </w:t>
      </w:r>
    </w:p>
    <w:p w:rsidR="00185D2F" w:rsidRDefault="00185D2F" w:rsidP="000023A2">
      <w:pPr>
        <w:jc w:val="center"/>
        <w:rPr>
          <w:b/>
        </w:rPr>
      </w:pPr>
      <w:bookmarkStart w:id="284" w:name="_Toc253585676"/>
    </w:p>
    <w:p w:rsidR="00B5747A" w:rsidRPr="008A4CA0" w:rsidRDefault="00B5747A" w:rsidP="000023A2">
      <w:pPr>
        <w:jc w:val="center"/>
        <w:rPr>
          <w:b/>
        </w:rPr>
      </w:pPr>
      <w:r w:rsidRPr="008A4CA0">
        <w:rPr>
          <w:b/>
        </w:rPr>
        <w:lastRenderedPageBreak/>
        <w:t xml:space="preserve">Краткая характеристика </w:t>
      </w:r>
      <w:bookmarkEnd w:id="284"/>
      <w:proofErr w:type="spellStart"/>
      <w:r w:rsidR="00C3348A">
        <w:rPr>
          <w:b/>
        </w:rPr>
        <w:t>Мужиновского</w:t>
      </w:r>
      <w:proofErr w:type="spellEnd"/>
      <w:r w:rsidR="00052068" w:rsidRPr="008A4CA0">
        <w:rPr>
          <w:b/>
        </w:rPr>
        <w:t xml:space="preserve"> сельского поселения</w:t>
      </w:r>
      <w:r w:rsidRPr="008A4CA0">
        <w:rPr>
          <w:b/>
        </w:rPr>
        <w:t xml:space="preserve"> </w:t>
      </w:r>
      <w:proofErr w:type="spellStart"/>
      <w:r w:rsidR="00560AFF" w:rsidRPr="008A4CA0">
        <w:rPr>
          <w:b/>
        </w:rPr>
        <w:t>Клетнянского</w:t>
      </w:r>
      <w:proofErr w:type="spellEnd"/>
      <w:r w:rsidRPr="008A4CA0">
        <w:rPr>
          <w:b/>
        </w:rPr>
        <w:t xml:space="preserve"> района Брянской области</w:t>
      </w:r>
    </w:p>
    <w:p w:rsidR="00FB70FF" w:rsidRPr="007F06D9" w:rsidRDefault="00FB70FF" w:rsidP="00FB70FF">
      <w:pPr>
        <w:tabs>
          <w:tab w:val="left" w:pos="2760"/>
        </w:tabs>
        <w:spacing w:line="288" w:lineRule="auto"/>
        <w:ind w:firstLine="709"/>
        <w:jc w:val="both"/>
      </w:pPr>
      <w:bookmarkStart w:id="285" w:name="_Toc303241891"/>
      <w:r w:rsidRPr="007F06D9">
        <w:t xml:space="preserve">Территория </w:t>
      </w:r>
      <w:proofErr w:type="spellStart"/>
      <w:r w:rsidR="00C3348A">
        <w:t>Мужиновского</w:t>
      </w:r>
      <w:proofErr w:type="spellEnd"/>
      <w:r w:rsidRPr="007F06D9">
        <w:t xml:space="preserve"> сельского поселения</w:t>
      </w:r>
      <w:r w:rsidRPr="007F06D9">
        <w:rPr>
          <w:b/>
        </w:rPr>
        <w:t xml:space="preserve"> </w:t>
      </w:r>
      <w:r w:rsidRPr="007F06D9">
        <w:t xml:space="preserve">расположена </w:t>
      </w:r>
      <w:r w:rsidR="00DF5887" w:rsidRPr="00002FF6">
        <w:t>в юго-восточной</w:t>
      </w:r>
      <w:r w:rsidR="00DF5887" w:rsidRPr="007F06D9">
        <w:t xml:space="preserve"> </w:t>
      </w:r>
      <w:r w:rsidRPr="007F06D9">
        <w:t xml:space="preserve">части </w:t>
      </w:r>
      <w:proofErr w:type="spellStart"/>
      <w:r w:rsidRPr="007F06D9">
        <w:t>Клетнянского</w:t>
      </w:r>
      <w:proofErr w:type="spellEnd"/>
      <w:r w:rsidRPr="007F06D9">
        <w:t xml:space="preserve"> района и имеет смежные границы:</w:t>
      </w:r>
    </w:p>
    <w:p w:rsidR="00DF5887" w:rsidRPr="00B57BED" w:rsidRDefault="00DF5887" w:rsidP="00DF5887">
      <w:pPr>
        <w:tabs>
          <w:tab w:val="left" w:pos="2760"/>
        </w:tabs>
        <w:spacing w:line="288" w:lineRule="auto"/>
        <w:ind w:firstLine="709"/>
        <w:jc w:val="both"/>
      </w:pPr>
      <w:r w:rsidRPr="008D082C">
        <w:t xml:space="preserve">- на северо-западе – с </w:t>
      </w:r>
      <w:proofErr w:type="spellStart"/>
      <w:r w:rsidRPr="008D082C">
        <w:t>Клетнянским</w:t>
      </w:r>
      <w:proofErr w:type="spellEnd"/>
      <w:r w:rsidRPr="008D082C">
        <w:t xml:space="preserve"> городским поселением</w:t>
      </w:r>
      <w:r>
        <w:t>;</w:t>
      </w:r>
    </w:p>
    <w:p w:rsidR="00DF5887" w:rsidRPr="008D082C" w:rsidRDefault="00DF5887" w:rsidP="00DF5887">
      <w:pPr>
        <w:tabs>
          <w:tab w:val="left" w:pos="2760"/>
        </w:tabs>
        <w:spacing w:line="288" w:lineRule="auto"/>
        <w:ind w:firstLine="709"/>
        <w:jc w:val="both"/>
      </w:pPr>
      <w:r w:rsidRPr="008D082C">
        <w:t xml:space="preserve">- на севере – с </w:t>
      </w:r>
      <w:proofErr w:type="spellStart"/>
      <w:r w:rsidRPr="008D082C">
        <w:t>Надвинским</w:t>
      </w:r>
      <w:proofErr w:type="spellEnd"/>
      <w:r w:rsidRPr="008D082C">
        <w:t xml:space="preserve"> сельским поселением</w:t>
      </w:r>
      <w:r>
        <w:t>;</w:t>
      </w:r>
    </w:p>
    <w:p w:rsidR="00DF5887" w:rsidRPr="008D082C" w:rsidRDefault="00DF5887" w:rsidP="00DF5887">
      <w:pPr>
        <w:tabs>
          <w:tab w:val="left" w:pos="2760"/>
        </w:tabs>
        <w:spacing w:line="288" w:lineRule="auto"/>
        <w:ind w:firstLine="709"/>
        <w:jc w:val="both"/>
      </w:pPr>
      <w:r w:rsidRPr="008D082C">
        <w:t>- на северо-востоке – с Жуковским муниципальным районом</w:t>
      </w:r>
      <w:r>
        <w:t>;</w:t>
      </w:r>
    </w:p>
    <w:p w:rsidR="00DF5887" w:rsidRPr="008509AD" w:rsidRDefault="00DF5887" w:rsidP="00DF5887">
      <w:pPr>
        <w:tabs>
          <w:tab w:val="left" w:pos="2760"/>
        </w:tabs>
        <w:spacing w:line="288" w:lineRule="auto"/>
        <w:ind w:firstLine="709"/>
        <w:jc w:val="both"/>
      </w:pPr>
      <w:r w:rsidRPr="008509AD">
        <w:t xml:space="preserve">- на востоке – с </w:t>
      </w:r>
      <w:proofErr w:type="spellStart"/>
      <w:r w:rsidRPr="008509AD">
        <w:t>Жирятнинским</w:t>
      </w:r>
      <w:proofErr w:type="spellEnd"/>
      <w:r w:rsidRPr="008509AD">
        <w:t xml:space="preserve"> муниципальным районом</w:t>
      </w:r>
      <w:r>
        <w:t>;</w:t>
      </w:r>
    </w:p>
    <w:p w:rsidR="00DF5887" w:rsidRPr="008509AD" w:rsidRDefault="00DF5887" w:rsidP="00DF5887">
      <w:pPr>
        <w:tabs>
          <w:tab w:val="left" w:pos="2760"/>
        </w:tabs>
        <w:spacing w:line="288" w:lineRule="auto"/>
        <w:ind w:firstLine="709"/>
        <w:jc w:val="both"/>
      </w:pPr>
      <w:r w:rsidRPr="008509AD">
        <w:t xml:space="preserve">- на юге – с </w:t>
      </w:r>
      <w:proofErr w:type="spellStart"/>
      <w:r w:rsidRPr="008509AD">
        <w:t>Акуличским</w:t>
      </w:r>
      <w:proofErr w:type="spellEnd"/>
      <w:r w:rsidRPr="008509AD">
        <w:t xml:space="preserve"> сельским поселением</w:t>
      </w:r>
      <w:r>
        <w:t>;</w:t>
      </w:r>
    </w:p>
    <w:p w:rsidR="00DF5887" w:rsidRPr="008509AD" w:rsidRDefault="00DF5887" w:rsidP="00DF5887">
      <w:pPr>
        <w:tabs>
          <w:tab w:val="left" w:pos="2760"/>
        </w:tabs>
        <w:spacing w:line="288" w:lineRule="auto"/>
        <w:ind w:firstLine="709"/>
        <w:jc w:val="both"/>
      </w:pPr>
      <w:r w:rsidRPr="008509AD">
        <w:t xml:space="preserve">- на западе – с </w:t>
      </w:r>
      <w:proofErr w:type="spellStart"/>
      <w:r w:rsidRPr="008509AD">
        <w:t>Мирнинским</w:t>
      </w:r>
      <w:proofErr w:type="spellEnd"/>
      <w:r w:rsidRPr="008509AD">
        <w:t xml:space="preserve"> сельским поселением</w:t>
      </w:r>
      <w:r>
        <w:t>.</w:t>
      </w:r>
    </w:p>
    <w:p w:rsidR="004F1453" w:rsidRPr="008A4CA0" w:rsidRDefault="004F1453" w:rsidP="004F1453">
      <w:pPr>
        <w:spacing w:line="288" w:lineRule="auto"/>
        <w:ind w:firstLine="708"/>
        <w:jc w:val="both"/>
      </w:pPr>
      <w:r w:rsidRPr="008A4CA0">
        <w:t>Администр</w:t>
      </w:r>
      <w:r w:rsidR="001E7A90" w:rsidRPr="008A4CA0">
        <w:t xml:space="preserve">ативный центр поселения – село </w:t>
      </w:r>
      <w:proofErr w:type="spellStart"/>
      <w:r w:rsidR="00DF4B08">
        <w:t>Мужиново</w:t>
      </w:r>
      <w:proofErr w:type="spellEnd"/>
      <w:r w:rsidRPr="008A4CA0">
        <w:t>.</w:t>
      </w:r>
    </w:p>
    <w:p w:rsidR="00333FC2" w:rsidRPr="008A4CA0" w:rsidRDefault="004F1453" w:rsidP="00333FC2">
      <w:pPr>
        <w:spacing w:line="288" w:lineRule="auto"/>
        <w:ind w:firstLine="709"/>
        <w:jc w:val="both"/>
      </w:pPr>
      <w:r w:rsidRPr="008A4CA0">
        <w:rPr>
          <w:b/>
          <w:bCs/>
        </w:rPr>
        <w:t xml:space="preserve">Климат: </w:t>
      </w:r>
      <w:r w:rsidRPr="008A4CA0">
        <w:t>Климат умеренно теплый и влажный. Среднемноголетн</w:t>
      </w:r>
      <w:r w:rsidR="00333FC2" w:rsidRPr="008A4CA0">
        <w:t xml:space="preserve">яя годовая температура воздуха 4,7 </w:t>
      </w:r>
      <w:r w:rsidRPr="008A4CA0">
        <w:t xml:space="preserve">градусов тепла. По количеству осадков территория сельского поселения относится к зоне умеренного увлажнения. </w:t>
      </w:r>
      <w:r w:rsidR="00333FC2" w:rsidRPr="008A4CA0">
        <w:t xml:space="preserve">Среднегодовое количество осадков составляет </w:t>
      </w:r>
      <w:smartTag w:uri="urn:schemas-microsoft-com:office:smarttags" w:element="metricconverter">
        <w:smartTagPr>
          <w:attr w:name="ProductID" w:val="570 мм"/>
        </w:smartTagPr>
        <w:r w:rsidR="00333FC2" w:rsidRPr="008A4CA0">
          <w:t>570 мм</w:t>
        </w:r>
      </w:smartTag>
      <w:r w:rsidR="00333FC2" w:rsidRPr="008A4CA0">
        <w:t>.</w:t>
      </w:r>
    </w:p>
    <w:p w:rsidR="00333FC2" w:rsidRPr="008A4CA0" w:rsidRDefault="00333FC2" w:rsidP="00333FC2">
      <w:pPr>
        <w:spacing w:line="288" w:lineRule="auto"/>
        <w:ind w:firstLine="709"/>
        <w:jc w:val="both"/>
      </w:pPr>
      <w:r w:rsidRPr="008A4CA0">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4F1453" w:rsidRPr="008A4CA0" w:rsidRDefault="004F1453" w:rsidP="004F1453">
      <w:pPr>
        <w:spacing w:line="288" w:lineRule="auto"/>
        <w:ind w:firstLine="708"/>
        <w:jc w:val="both"/>
      </w:pPr>
      <w:r w:rsidRPr="008A4CA0">
        <w:rPr>
          <w:b/>
          <w:bCs/>
        </w:rPr>
        <w:t xml:space="preserve">Растительность: </w:t>
      </w:r>
      <w:r w:rsidRPr="008A4CA0">
        <w:t xml:space="preserve">Большая часть территории сельского поселения занимают пашни.  </w:t>
      </w:r>
    </w:p>
    <w:p w:rsidR="004F1453" w:rsidRPr="008A4CA0" w:rsidRDefault="004F1453" w:rsidP="004F1453">
      <w:pPr>
        <w:pStyle w:val="aff2"/>
        <w:spacing w:before="0" w:beforeAutospacing="0" w:after="0" w:afterAutospacing="0" w:line="288" w:lineRule="auto"/>
        <w:ind w:firstLine="708"/>
        <w:jc w:val="both"/>
        <w:rPr>
          <w:rStyle w:val="afe"/>
          <w:b w:val="0"/>
          <w:bCs w:val="0"/>
        </w:rPr>
      </w:pPr>
      <w:r w:rsidRPr="008A4CA0">
        <w:rPr>
          <w:rStyle w:val="afe"/>
          <w:b w:val="0"/>
          <w:bCs w:val="0"/>
        </w:rPr>
        <w:t xml:space="preserve">На территории </w:t>
      </w:r>
      <w:proofErr w:type="spellStart"/>
      <w:r w:rsidR="00C3348A">
        <w:rPr>
          <w:rStyle w:val="afe"/>
          <w:b w:val="0"/>
          <w:bCs w:val="0"/>
        </w:rPr>
        <w:t>Мужиновского</w:t>
      </w:r>
      <w:proofErr w:type="spellEnd"/>
      <w:r w:rsidRPr="008A4CA0">
        <w:rPr>
          <w:rStyle w:val="afe"/>
          <w:b w:val="0"/>
          <w:bCs w:val="0"/>
        </w:rPr>
        <w:t xml:space="preserve"> сельского поселения расположены предприятия различных отраслей экономики и объекты сельскохозяйственной инфраструктуры. По территории сельского поселения проходит магистральный газопровод. </w:t>
      </w:r>
      <w:r w:rsidRPr="008A4CA0">
        <w:t>Основная часть потенциально опасных объектов сосредоточена в населенных пунктах или в непосредственной близости от них. Возникновение аварий на этих объектах может привести к большим человеческим жертвам.</w:t>
      </w:r>
      <w:r w:rsidRPr="008A4CA0">
        <w:rPr>
          <w:rStyle w:val="afe"/>
          <w:b w:val="0"/>
          <w:bCs w:val="0"/>
        </w:rPr>
        <w:t xml:space="preserve"> Все это требует особого внимания к разработке мероприятий по планированию территории с учетом риска возникновения чрезвычайных ситуаций природного и техногенного характера и проведения мероприятий по защите населения и территории.</w:t>
      </w:r>
    </w:p>
    <w:p w:rsidR="00D534F4" w:rsidRPr="008A4CA0" w:rsidRDefault="00D534F4" w:rsidP="004F1453">
      <w:pPr>
        <w:pStyle w:val="aff2"/>
        <w:spacing w:before="0" w:beforeAutospacing="0" w:after="0" w:afterAutospacing="0" w:line="288" w:lineRule="auto"/>
        <w:ind w:firstLine="709"/>
        <w:jc w:val="both"/>
        <w:rPr>
          <w:rStyle w:val="afe"/>
          <w:b w:val="0"/>
          <w:bCs w:val="0"/>
        </w:rPr>
      </w:pPr>
    </w:p>
    <w:p w:rsidR="00DF627C" w:rsidRPr="008A4CA0" w:rsidRDefault="00DF627C" w:rsidP="001B12E1">
      <w:pPr>
        <w:pStyle w:val="aff2"/>
        <w:spacing w:before="0" w:beforeAutospacing="0" w:after="0" w:afterAutospacing="0" w:line="360" w:lineRule="auto"/>
        <w:jc w:val="center"/>
        <w:outlineLvl w:val="2"/>
        <w:rPr>
          <w:rStyle w:val="afe"/>
          <w:b w:val="0"/>
          <w:bCs w:val="0"/>
        </w:rPr>
      </w:pPr>
      <w:bookmarkStart w:id="286" w:name="_Toc135061810"/>
      <w:r w:rsidRPr="008A4CA0">
        <w:rPr>
          <w:b/>
        </w:rPr>
        <w:t>2.</w:t>
      </w:r>
      <w:r w:rsidR="005E63F6" w:rsidRPr="008A4CA0">
        <w:rPr>
          <w:b/>
        </w:rPr>
        <w:t>10</w:t>
      </w:r>
      <w:r w:rsidRPr="008A4CA0">
        <w:rPr>
          <w:b/>
        </w:rPr>
        <w:t>.1. Факторы риска возникновения ЧС</w:t>
      </w:r>
      <w:bookmarkEnd w:id="285"/>
      <w:bookmarkEnd w:id="286"/>
    </w:p>
    <w:p w:rsidR="00DF627C" w:rsidRPr="008A4CA0" w:rsidRDefault="00DF627C" w:rsidP="001B12E1">
      <w:pPr>
        <w:pStyle w:val="af0"/>
        <w:ind w:firstLine="0"/>
        <w:jc w:val="center"/>
        <w:rPr>
          <w:b/>
        </w:rPr>
      </w:pPr>
      <w:r w:rsidRPr="008A4CA0">
        <w:rPr>
          <w:b/>
        </w:rPr>
        <w:t>2.</w:t>
      </w:r>
      <w:r w:rsidR="005E63F6" w:rsidRPr="008A4CA0">
        <w:rPr>
          <w:b/>
        </w:rPr>
        <w:t>10</w:t>
      </w:r>
      <w:r w:rsidRPr="008A4CA0">
        <w:rPr>
          <w:b/>
        </w:rPr>
        <w:t>.1.1. Факторы риска возникновения ЧС природного характера</w:t>
      </w:r>
    </w:p>
    <w:p w:rsidR="00FB3E40" w:rsidRPr="008A4CA0" w:rsidRDefault="00C3348A" w:rsidP="00B2142E">
      <w:pPr>
        <w:pStyle w:val="af0"/>
        <w:spacing w:line="288" w:lineRule="auto"/>
        <w:ind w:firstLine="709"/>
      </w:pPr>
      <w:proofErr w:type="spellStart"/>
      <w:r>
        <w:t>Мужиновское</w:t>
      </w:r>
      <w:proofErr w:type="spellEnd"/>
      <w:r w:rsidR="00052068" w:rsidRPr="008A4CA0">
        <w:t xml:space="preserve"> сельское</w:t>
      </w:r>
      <w:r w:rsidR="00FB3E40" w:rsidRPr="008A4CA0">
        <w:t xml:space="preserve"> поселение, как и весь </w:t>
      </w:r>
      <w:proofErr w:type="spellStart"/>
      <w:r w:rsidR="00560AFF" w:rsidRPr="008A4CA0">
        <w:t>Клетнянский</w:t>
      </w:r>
      <w:proofErr w:type="spellEnd"/>
      <w:r w:rsidR="00FB3E40" w:rsidRPr="008A4CA0">
        <w:t xml:space="preserve"> район, находится вне зоны катастрофических природных явлений и процессов. Вероятность возникновение ЧС природного характера имеет место в случаях </w:t>
      </w:r>
      <w:r w:rsidR="00824D87" w:rsidRPr="008A4CA0">
        <w:t>возникновения природных явлений,</w:t>
      </w:r>
      <w:r w:rsidR="00FB3E40" w:rsidRPr="008A4CA0">
        <w:t xml:space="preserve"> и когда производственная или иная деятельность человека оказывает </w:t>
      </w:r>
      <w:r w:rsidR="006417CC" w:rsidRPr="008A4CA0">
        <w:t>разрушающее воздействие</w:t>
      </w:r>
      <w:r w:rsidR="00FB3E40" w:rsidRPr="008A4CA0">
        <w:t xml:space="preserve"> на окружающую природную среду.</w:t>
      </w:r>
    </w:p>
    <w:p w:rsidR="00FB3E40" w:rsidRPr="008A4CA0" w:rsidRDefault="00FB3E40" w:rsidP="00B2142E">
      <w:pPr>
        <w:shd w:val="clear" w:color="auto" w:fill="FFFFFF"/>
        <w:autoSpaceDE w:val="0"/>
        <w:autoSpaceDN w:val="0"/>
        <w:adjustRightInd w:val="0"/>
        <w:spacing w:line="288" w:lineRule="auto"/>
        <w:ind w:firstLine="709"/>
        <w:jc w:val="both"/>
      </w:pPr>
      <w:r w:rsidRPr="008A4CA0">
        <w:t xml:space="preserve">Основными природными факторами и явлениями, которые могут привести к возникновению чрезвычайных ситуаций, </w:t>
      </w:r>
      <w:r w:rsidR="006417CC" w:rsidRPr="008A4CA0">
        <w:t>на территории</w:t>
      </w:r>
      <w:r w:rsidRPr="008A4CA0">
        <w:t xml:space="preserve"> </w:t>
      </w:r>
      <w:proofErr w:type="spellStart"/>
      <w:r w:rsidR="00C3348A">
        <w:t>Мужиновского</w:t>
      </w:r>
      <w:proofErr w:type="spellEnd"/>
      <w:r w:rsidR="00052068" w:rsidRPr="008A4CA0">
        <w:t xml:space="preserve"> сельского поселения</w:t>
      </w:r>
      <w:r w:rsidRPr="008A4CA0">
        <w:t xml:space="preserve"> являются:</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штормовые ветры, ураганы;</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lastRenderedPageBreak/>
        <w:t>ливневые дожди, град засуха;</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лесные и торфяные пожары;</w:t>
      </w:r>
    </w:p>
    <w:p w:rsidR="00FB3E40" w:rsidRPr="008A4CA0" w:rsidRDefault="00FB3E40" w:rsidP="006D34D3">
      <w:pPr>
        <w:numPr>
          <w:ilvl w:val="0"/>
          <w:numId w:val="20"/>
        </w:numPr>
        <w:shd w:val="clear" w:color="auto" w:fill="FFFFFF"/>
        <w:autoSpaceDE w:val="0"/>
        <w:autoSpaceDN w:val="0"/>
        <w:adjustRightInd w:val="0"/>
        <w:spacing w:line="288" w:lineRule="auto"/>
        <w:ind w:firstLine="208"/>
      </w:pPr>
      <w:r w:rsidRPr="008A4CA0">
        <w:t>снежные заносы, обледенения, гололед.</w:t>
      </w:r>
    </w:p>
    <w:p w:rsidR="00FB3E40" w:rsidRPr="008A4CA0" w:rsidRDefault="00FB3E40" w:rsidP="004F1453">
      <w:pPr>
        <w:pStyle w:val="af0"/>
        <w:widowControl w:val="0"/>
        <w:spacing w:line="288" w:lineRule="auto"/>
        <w:ind w:firstLine="709"/>
      </w:pPr>
      <w:r w:rsidRPr="008A4CA0">
        <w:rPr>
          <w:b/>
          <w:bCs/>
        </w:rPr>
        <w:t>Штормовые ветры, ураганы.</w:t>
      </w:r>
      <w:r w:rsidRPr="008A4CA0">
        <w:t xml:space="preserve"> </w:t>
      </w:r>
      <w:proofErr w:type="gramStart"/>
      <w:r w:rsidRPr="008A4CA0">
        <w:rPr>
          <w:szCs w:val="25"/>
        </w:rPr>
        <w:t>Для максимальной скорости ветра 27 м/с, характерной для территории Брянской области с повторяемостью 1 раз в 10 лет, в соответствии с Методикой оценки последствий ураганов («Сборник методик по прогнозированию возможных аварий, катастроф, стихийных бедствий в РСЧС» книга 2), следует ожидать разрушения средней степени воздушных и наземных линий электропередач и связи.</w:t>
      </w:r>
      <w:proofErr w:type="gramEnd"/>
      <w:r w:rsidRPr="008A4CA0">
        <w:rPr>
          <w:szCs w:val="25"/>
        </w:rPr>
        <w:t xml:space="preserve"> Слабая степень разрушения может быть у зданий с легким металлическим каркасом и трансформаторных подстанций закрытого типа.</w:t>
      </w:r>
    </w:p>
    <w:p w:rsidR="00FB3E40" w:rsidRPr="008A4CA0" w:rsidRDefault="00FB3E40" w:rsidP="004F1453">
      <w:pPr>
        <w:pStyle w:val="af0"/>
        <w:spacing w:line="288" w:lineRule="auto"/>
        <w:ind w:firstLine="709"/>
      </w:pPr>
      <w:r w:rsidRPr="008A4CA0">
        <w:t xml:space="preserve">Сильные ветры ломают и вырывают с корнем деревья, срывают крыши с домов, разрушают линии электропередач и воздушные линии связи. В результате могут образоваться завалы на дорогах, возникнуть пожары от короткого замыкания электросетей. Нарушается электроснабжение населенных пунктов, объектов и проводная связь с ними. Прекращается </w:t>
      </w:r>
      <w:r w:rsidR="007F6BE7" w:rsidRPr="008A4CA0">
        <w:t>функционирование артезианских</w:t>
      </w:r>
      <w:r w:rsidRPr="008A4CA0">
        <w:t xml:space="preserve"> скважин, </w:t>
      </w:r>
      <w:proofErr w:type="spellStart"/>
      <w:r w:rsidRPr="008A4CA0">
        <w:t>водо-насосных</w:t>
      </w:r>
      <w:proofErr w:type="spellEnd"/>
      <w:r w:rsidRPr="008A4CA0">
        <w:t xml:space="preserve"> станций, котельных. Отсутствие электроснабжения существенно влияет на работу животноводческих ферм. Все это вызывает необходимость приобретения автономных источников </w:t>
      </w:r>
      <w:proofErr w:type="gramStart"/>
      <w:r w:rsidRPr="008A4CA0">
        <w:t>электроснабжения</w:t>
      </w:r>
      <w:proofErr w:type="gramEnd"/>
      <w:r w:rsidRPr="008A4CA0">
        <w:t xml:space="preserve"> и планировать резерв финансовых средств для восстановления жилых и производственных зданий и сооружений.</w:t>
      </w:r>
    </w:p>
    <w:p w:rsidR="004F1453" w:rsidRPr="008A4CA0" w:rsidRDefault="004F1453" w:rsidP="004F1453">
      <w:pPr>
        <w:pStyle w:val="af0"/>
        <w:spacing w:line="288" w:lineRule="auto"/>
      </w:pPr>
      <w:r w:rsidRPr="008A4CA0">
        <w:rPr>
          <w:b/>
          <w:bCs/>
        </w:rPr>
        <w:t>Ливневые дожди.</w:t>
      </w:r>
      <w:r w:rsidRPr="008A4CA0">
        <w:t xml:space="preserve"> Проходящие интенсивные сильные дожди, приводящие не только к возникновению наводнения, но и к </w:t>
      </w:r>
      <w:proofErr w:type="spellStart"/>
      <w:r w:rsidRPr="008A4CA0">
        <w:t>вымоканию</w:t>
      </w:r>
      <w:proofErr w:type="spellEnd"/>
      <w:r w:rsidRPr="008A4CA0">
        <w:t xml:space="preserve"> (гибели) на больших площадях зерновых, овощных и  кормовых  культур на полях сельскохозяйственных предприятий и </w:t>
      </w:r>
      <w:proofErr w:type="spellStart"/>
      <w:r w:rsidRPr="008A4CA0">
        <w:t>вымоканию</w:t>
      </w:r>
      <w:proofErr w:type="spellEnd"/>
      <w:r w:rsidRPr="008A4CA0">
        <w:t xml:space="preserve"> (гибели) овощных культур в садоводческих и на огородных участках граждан. Повсеместно в летнем периоде сильные дожди  могут сопровождаться выпадением града размером до </w:t>
      </w:r>
      <w:smartTag w:uri="urn:schemas-microsoft-com:office:smarttags" w:element="metricconverter">
        <w:smartTagPr>
          <w:attr w:name="ProductID" w:val="5 мм"/>
        </w:smartTagPr>
        <w:r w:rsidRPr="008A4CA0">
          <w:t>5 мм</w:t>
        </w:r>
      </w:smartTag>
      <w:r w:rsidRPr="008A4CA0">
        <w:t>. Выпадающий град также приводит к гибели сельскохозяйственных культур на полях сельскохозяйственных предприятий и частных участках граждан.</w:t>
      </w:r>
    </w:p>
    <w:p w:rsidR="004F1453" w:rsidRPr="008A4CA0" w:rsidRDefault="004F1453" w:rsidP="004F1453">
      <w:pPr>
        <w:pStyle w:val="af0"/>
        <w:spacing w:line="288" w:lineRule="auto"/>
      </w:pPr>
      <w:r w:rsidRPr="008A4CA0">
        <w:rPr>
          <w:b/>
          <w:bCs/>
        </w:rPr>
        <w:t>Засухи.</w:t>
      </w:r>
      <w:r w:rsidRPr="008A4CA0">
        <w:t xml:space="preserve"> В летний период, один раз в 9-11 лет, на территории сельского поселения может возникнуть засуха, что также оказывает негативное влияние на производство  сельскохозяйственных культур.</w:t>
      </w:r>
    </w:p>
    <w:p w:rsidR="004F1453" w:rsidRPr="008A4CA0" w:rsidRDefault="004F1453" w:rsidP="004F1453">
      <w:pPr>
        <w:pStyle w:val="af0"/>
        <w:spacing w:line="288" w:lineRule="auto"/>
      </w:pPr>
      <w:r w:rsidRPr="008A4CA0">
        <w:t>Сильные дожди, град и засуха  приводят к гибели сельскохозяйственных культур или к потерям урожая, а также к возникновению эпифитотий и  большому материальному ущербу. Требуется проведение качественных агротехнических мероприятий и применение химических средств защиты растений.</w:t>
      </w:r>
    </w:p>
    <w:p w:rsidR="004F1453" w:rsidRPr="008A4CA0" w:rsidRDefault="004F1453" w:rsidP="004F1453">
      <w:pPr>
        <w:pStyle w:val="af0"/>
        <w:spacing w:line="288" w:lineRule="auto"/>
      </w:pPr>
      <w:r w:rsidRPr="008A4CA0">
        <w:rPr>
          <w:b/>
          <w:bCs/>
        </w:rPr>
        <w:t>Лесные и торфяные пожары.</w:t>
      </w:r>
      <w:r w:rsidRPr="008A4CA0">
        <w:t xml:space="preserve"> В летний период при сухой погоде с высокой температурой воздуха, а также из-за нарушения правил обращения с огнем населения, выезжающего на отдых, сбор грибов и ягод, в лесах сельского поселения складывается  сложная пожарная обстановка. Исходя из среднестатистических устойчивых высоких температур в период с мая по июнь, прогнозируется 3-4 класс пожарной опасности.</w:t>
      </w:r>
    </w:p>
    <w:p w:rsidR="004F1453" w:rsidRPr="008A4CA0" w:rsidRDefault="004F1453" w:rsidP="004F1453">
      <w:pPr>
        <w:pStyle w:val="af0"/>
        <w:spacing w:line="288" w:lineRule="auto"/>
      </w:pPr>
      <w:r w:rsidRPr="008A4CA0">
        <w:t xml:space="preserve">Для тушения лесных и торфяных пожаров требуется </w:t>
      </w:r>
      <w:proofErr w:type="spellStart"/>
      <w:r w:rsidRPr="008A4CA0">
        <w:t>задействование</w:t>
      </w:r>
      <w:proofErr w:type="spellEnd"/>
      <w:r w:rsidRPr="008A4CA0">
        <w:t xml:space="preserve"> большого количества сил и средств (техника различных наименований, финансовые, материальные и </w:t>
      </w:r>
      <w:r w:rsidRPr="008A4CA0">
        <w:lastRenderedPageBreak/>
        <w:t>т.д.). Требуется проведение лесовосстановительных работ на значительных по площади территориях.</w:t>
      </w:r>
    </w:p>
    <w:p w:rsidR="004F1453" w:rsidRPr="008A4CA0" w:rsidRDefault="004F1453" w:rsidP="004F1453">
      <w:pPr>
        <w:pStyle w:val="af0"/>
        <w:widowControl w:val="0"/>
        <w:spacing w:line="288" w:lineRule="auto"/>
        <w:ind w:left="142" w:firstLine="567"/>
        <w:rPr>
          <w:szCs w:val="25"/>
        </w:rPr>
      </w:pPr>
      <w:r w:rsidRPr="008A4CA0">
        <w:rPr>
          <w:b/>
          <w:bCs/>
        </w:rPr>
        <w:t>Снежные заносы, обледенения, гололед.</w:t>
      </w:r>
      <w:r w:rsidRPr="008A4CA0">
        <w:t xml:space="preserve"> </w:t>
      </w:r>
      <w:proofErr w:type="gramStart"/>
      <w:r w:rsidRPr="008A4CA0">
        <w:rPr>
          <w:szCs w:val="25"/>
        </w:rPr>
        <w:t xml:space="preserve">Средняя (из больших) величина снежного покрова за зиму составляет </w:t>
      </w:r>
      <w:smartTag w:uri="urn:schemas-microsoft-com:office:smarttags" w:element="metricconverter">
        <w:smartTagPr>
          <w:attr w:name="ProductID" w:val="500 мм"/>
        </w:smartTagPr>
        <w:r w:rsidRPr="008A4CA0">
          <w:rPr>
            <w:szCs w:val="25"/>
          </w:rPr>
          <w:t>500 мм</w:t>
        </w:r>
      </w:smartTag>
      <w:r w:rsidRPr="008A4CA0">
        <w:rPr>
          <w:szCs w:val="25"/>
        </w:rPr>
        <w:t>.</w:t>
      </w:r>
      <w:proofErr w:type="gramEnd"/>
      <w:r w:rsidRPr="008A4CA0">
        <w:rPr>
          <w:szCs w:val="25"/>
        </w:rPr>
        <w:t xml:space="preserve"> Сильные продолжительные снегопады могут привести к скоплению масс снега, способных привести к повреждению (частичному или полному разрушению) конструктивных элементов зданий. Нормативная максимальная снеговая нагрузка для данного района составляет 180 кг/см</w:t>
      </w:r>
      <w:proofErr w:type="gramStart"/>
      <w:r w:rsidRPr="008A4CA0">
        <w:rPr>
          <w:szCs w:val="25"/>
          <w:vertAlign w:val="superscript"/>
        </w:rPr>
        <w:t>2</w:t>
      </w:r>
      <w:proofErr w:type="gramEnd"/>
      <w:r w:rsidRPr="008A4CA0">
        <w:rPr>
          <w:szCs w:val="25"/>
        </w:rPr>
        <w:t>.</w:t>
      </w:r>
    </w:p>
    <w:p w:rsidR="004F1453" w:rsidRPr="008A4CA0" w:rsidRDefault="004F1453" w:rsidP="004F1453">
      <w:pPr>
        <w:pStyle w:val="af0"/>
        <w:widowControl w:val="0"/>
        <w:spacing w:line="288" w:lineRule="auto"/>
        <w:ind w:left="142" w:firstLine="567"/>
      </w:pPr>
      <w:r w:rsidRPr="008A4CA0">
        <w:rPr>
          <w:bCs/>
        </w:rPr>
        <w:t>Д</w:t>
      </w:r>
      <w:r w:rsidRPr="008A4CA0">
        <w:t>орожная сеть района от обильных снегопадов и частых метелей подвергается снежным заносам. Резкие перепады температур, в дни с оттепелями, приводят к покрытию различных поверхностей мокрым снегом или льдом. При сильных морозах и северо-западном, западном ветре происходит обледенение различных поверхностей, в том числе воздушных линий электропередач и связи на территории сельского поселения.</w:t>
      </w:r>
    </w:p>
    <w:p w:rsidR="004F1453" w:rsidRPr="008A4CA0" w:rsidRDefault="004F1453" w:rsidP="004F1453">
      <w:pPr>
        <w:pStyle w:val="af0"/>
        <w:spacing w:line="288" w:lineRule="auto"/>
      </w:pPr>
      <w:r w:rsidRPr="008A4CA0">
        <w:t>Снежные заносы, обледенения оказывают существенное влияние на работу транспорта, коммунально-энергетического хозяйства, учреждений связи и сельскохозяйственных объектов. Требуется поддерживать в постоянной готовности автодорожную технику, а также силы и средства по восстановлению линий связи, сельскохозяйственных объектов и др.</w:t>
      </w:r>
    </w:p>
    <w:p w:rsidR="004F1453" w:rsidRPr="008A4CA0" w:rsidRDefault="004F1453" w:rsidP="004F1453">
      <w:pPr>
        <w:pStyle w:val="af0"/>
        <w:spacing w:line="288" w:lineRule="auto"/>
      </w:pPr>
      <w:r w:rsidRPr="008A4CA0">
        <w:t>С учетом частоты и интенсивности, к категории опасных природных процессов на территории поселения относятся:</w:t>
      </w:r>
    </w:p>
    <w:p w:rsidR="004F1453" w:rsidRPr="008A4CA0" w:rsidRDefault="004F1453" w:rsidP="004F1453">
      <w:pPr>
        <w:pStyle w:val="af0"/>
        <w:widowControl w:val="0"/>
        <w:spacing w:line="288" w:lineRule="auto"/>
        <w:ind w:left="1069" w:hanging="349"/>
        <w:rPr>
          <w:szCs w:val="25"/>
        </w:rPr>
      </w:pPr>
      <w:r w:rsidRPr="008A4CA0">
        <w:rPr>
          <w:szCs w:val="25"/>
        </w:rPr>
        <w:t>-</w:t>
      </w:r>
      <w:r w:rsidRPr="008A4CA0">
        <w:rPr>
          <w:szCs w:val="25"/>
          <w:lang w:val="en-US"/>
        </w:rPr>
        <w:tab/>
      </w:r>
      <w:r w:rsidRPr="008A4CA0">
        <w:rPr>
          <w:szCs w:val="25"/>
        </w:rPr>
        <w:t>сильные ветры;</w:t>
      </w:r>
    </w:p>
    <w:p w:rsidR="004F1453" w:rsidRPr="008A4CA0" w:rsidRDefault="004F1453" w:rsidP="006D34D3">
      <w:pPr>
        <w:pStyle w:val="af0"/>
        <w:widowControl w:val="0"/>
        <w:numPr>
          <w:ilvl w:val="0"/>
          <w:numId w:val="20"/>
        </w:numPr>
        <w:spacing w:line="288" w:lineRule="auto"/>
        <w:rPr>
          <w:b/>
          <w:bCs/>
          <w:iCs/>
          <w:szCs w:val="32"/>
        </w:rPr>
      </w:pPr>
      <w:r w:rsidRPr="008A4CA0">
        <w:t>лесные и торфяные пожары.</w:t>
      </w:r>
    </w:p>
    <w:p w:rsidR="004F1453" w:rsidRPr="008A4CA0" w:rsidRDefault="004F1453" w:rsidP="006E574C">
      <w:pPr>
        <w:pStyle w:val="af0"/>
        <w:widowControl w:val="0"/>
        <w:ind w:left="1068" w:firstLine="0"/>
        <w:rPr>
          <w:b/>
          <w:bCs/>
          <w:iCs/>
          <w:szCs w:val="32"/>
        </w:rPr>
      </w:pPr>
    </w:p>
    <w:p w:rsidR="00A61855" w:rsidRPr="008A4CA0" w:rsidRDefault="00A61855" w:rsidP="00A61855">
      <w:pPr>
        <w:pStyle w:val="afa"/>
      </w:pPr>
      <w:r w:rsidRPr="008A4CA0">
        <w:t>2.</w:t>
      </w:r>
      <w:r w:rsidR="005E63F6" w:rsidRPr="008A4CA0">
        <w:t>10</w:t>
      </w:r>
      <w:r w:rsidRPr="008A4CA0">
        <w:t>.1.2. Факторы риска возникновения чрезвычайных ситуаций техногенного характера</w:t>
      </w:r>
    </w:p>
    <w:p w:rsidR="00B5747A" w:rsidRPr="008A4CA0" w:rsidRDefault="00B5747A" w:rsidP="00B5747A">
      <w:pPr>
        <w:pStyle w:val="1"/>
        <w:ind w:left="900" w:hanging="180"/>
      </w:pPr>
    </w:p>
    <w:p w:rsidR="003C6346" w:rsidRPr="008A4CA0" w:rsidRDefault="003C6346" w:rsidP="00B2142E">
      <w:pPr>
        <w:pStyle w:val="aff2"/>
        <w:spacing w:before="0" w:beforeAutospacing="0" w:after="0" w:afterAutospacing="0" w:line="288" w:lineRule="auto"/>
        <w:ind w:firstLine="709"/>
        <w:jc w:val="both"/>
      </w:pPr>
      <w:r w:rsidRPr="008A4CA0">
        <w:t xml:space="preserve">На территории </w:t>
      </w:r>
      <w:r w:rsidR="004B752E" w:rsidRPr="008A4CA0">
        <w:t>городского</w:t>
      </w:r>
      <w:r w:rsidRPr="008A4CA0">
        <w:t xml:space="preserve"> поселения отсутствуют потенциально опасные объекты. </w:t>
      </w:r>
      <w:r w:rsidRPr="008A4CA0">
        <w:rPr>
          <w:bCs/>
        </w:rPr>
        <w:t>Опасность чрезвычайных ситуаций техногенного характера</w:t>
      </w:r>
      <w:r w:rsidRPr="008A4CA0">
        <w:t xml:space="preserve"> для населения и территории района может возникнуть в случае аварии:</w:t>
      </w:r>
    </w:p>
    <w:p w:rsidR="003C6346" w:rsidRPr="008A4CA0" w:rsidRDefault="003C6346" w:rsidP="00B2142E">
      <w:pPr>
        <w:widowControl w:val="0"/>
        <w:spacing w:line="288" w:lineRule="auto"/>
        <w:ind w:firstLine="709"/>
        <w:jc w:val="both"/>
      </w:pPr>
      <w:r w:rsidRPr="008A4CA0">
        <w:t xml:space="preserve">- на потенциально опасных объектах, на которых используются, производятся, перерабатываются, хранятся и транспортируются радиоактивные, </w:t>
      </w:r>
      <w:proofErr w:type="spellStart"/>
      <w:r w:rsidRPr="008A4CA0">
        <w:t>пожаровзрывоопасные</w:t>
      </w:r>
      <w:proofErr w:type="spellEnd"/>
      <w:r w:rsidRPr="008A4CA0">
        <w:t>, опасные химические и биологические вещества;</w:t>
      </w:r>
    </w:p>
    <w:p w:rsidR="003C6346" w:rsidRPr="008A4CA0" w:rsidRDefault="003C6346" w:rsidP="00B2142E">
      <w:pPr>
        <w:widowControl w:val="0"/>
        <w:spacing w:line="288" w:lineRule="auto"/>
        <w:ind w:firstLine="709"/>
        <w:jc w:val="both"/>
      </w:pPr>
      <w:r w:rsidRPr="008A4CA0">
        <w:t>- 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водой, газом, теплом, электроэнергией, затоплению жилых массивов, выходу из строя систем канализации и очистки сточных вод).</w:t>
      </w:r>
    </w:p>
    <w:p w:rsidR="003C6346" w:rsidRPr="008A4CA0" w:rsidRDefault="003C6346" w:rsidP="00B2142E">
      <w:pPr>
        <w:pStyle w:val="af0"/>
        <w:spacing w:line="288" w:lineRule="auto"/>
        <w:ind w:firstLine="709"/>
      </w:pPr>
      <w:r w:rsidRPr="008A4CA0">
        <w:t xml:space="preserve">Наибольшую опасность для населения </w:t>
      </w:r>
      <w:proofErr w:type="spellStart"/>
      <w:r w:rsidR="00C3348A">
        <w:t>Мужиновского</w:t>
      </w:r>
      <w:proofErr w:type="spellEnd"/>
      <w:r w:rsidR="00052068" w:rsidRPr="008A4CA0">
        <w:t xml:space="preserve"> сельского поселения</w:t>
      </w:r>
      <w:r w:rsidRPr="008A4CA0">
        <w:t xml:space="preserve"> представляют:</w:t>
      </w:r>
    </w:p>
    <w:p w:rsidR="003C6346" w:rsidRPr="008A4CA0" w:rsidRDefault="00B2142E" w:rsidP="00B2142E">
      <w:pPr>
        <w:pStyle w:val="aff2"/>
        <w:spacing w:before="0" w:beforeAutospacing="0" w:after="0" w:afterAutospacing="0" w:line="288" w:lineRule="auto"/>
        <w:ind w:firstLine="709"/>
        <w:jc w:val="both"/>
      </w:pPr>
      <w:r w:rsidRPr="008A4CA0">
        <w:t>1</w:t>
      </w:r>
      <w:r w:rsidR="003C6346" w:rsidRPr="008A4CA0">
        <w:t>. Взрывы и пожары на объектах различного назначения. Бытовые пожары в жилых зданиях, садоводствах и хозяйственно-бытовых строениях.</w:t>
      </w:r>
    </w:p>
    <w:p w:rsidR="003C6346" w:rsidRPr="008A4CA0" w:rsidRDefault="00B2142E" w:rsidP="00B2142E">
      <w:pPr>
        <w:pStyle w:val="aff2"/>
        <w:spacing w:before="0" w:beforeAutospacing="0" w:after="0" w:afterAutospacing="0" w:line="288" w:lineRule="auto"/>
        <w:ind w:firstLine="709"/>
        <w:jc w:val="both"/>
      </w:pPr>
      <w:r w:rsidRPr="008A4CA0">
        <w:lastRenderedPageBreak/>
        <w:t>2</w:t>
      </w:r>
      <w:r w:rsidR="003C6346" w:rsidRPr="008A4CA0">
        <w:t>. Производственная и иная деятельность человека, приводящая к возникновению чрезвычайных ситуаций экологического характера.</w:t>
      </w:r>
    </w:p>
    <w:p w:rsidR="003C6346" w:rsidRPr="008A4CA0" w:rsidRDefault="003C6346" w:rsidP="003C6346">
      <w:pPr>
        <w:pStyle w:val="af0"/>
        <w:rPr>
          <w:bCs/>
        </w:rPr>
      </w:pPr>
      <w:proofErr w:type="spellStart"/>
      <w:r w:rsidRPr="008A4CA0">
        <w:rPr>
          <w:b/>
          <w:bCs/>
        </w:rPr>
        <w:t>Пожаровзрывоопасные</w:t>
      </w:r>
      <w:proofErr w:type="spellEnd"/>
      <w:r w:rsidRPr="008A4CA0">
        <w:rPr>
          <w:b/>
          <w:bCs/>
        </w:rPr>
        <w:t xml:space="preserve"> объекты. </w:t>
      </w:r>
    </w:p>
    <w:p w:rsidR="00500B86" w:rsidRPr="008A4CA0" w:rsidRDefault="00500B86" w:rsidP="00500B86">
      <w:pPr>
        <w:pStyle w:val="af0"/>
        <w:spacing w:line="288" w:lineRule="auto"/>
        <w:ind w:firstLine="709"/>
      </w:pPr>
      <w:r w:rsidRPr="008A4CA0">
        <w:t xml:space="preserve">К наиболее опасным объектам относится </w:t>
      </w:r>
      <w:r w:rsidRPr="008A4CA0">
        <w:rPr>
          <w:b/>
        </w:rPr>
        <w:t>межпоселковый газопровод высокого давления.</w:t>
      </w:r>
      <w:r w:rsidRPr="008A4CA0">
        <w:t xml:space="preserve"> Основными опасностями на газопроводах являются аварии, связанные с катастрофической разгерметизацией трубопровода и горением газа, истекающего из повреждённого участка. Наиболее опасными участками газопровода являются участки пересечения с автомобильными дорогами.</w:t>
      </w:r>
    </w:p>
    <w:p w:rsidR="00500B86" w:rsidRPr="008A4CA0" w:rsidRDefault="00500B86" w:rsidP="00500B86">
      <w:pPr>
        <w:pStyle w:val="af0"/>
        <w:spacing w:line="288" w:lineRule="auto"/>
        <w:ind w:firstLine="709"/>
      </w:pPr>
      <w:r w:rsidRPr="008A4CA0">
        <w:t>Опасными производственными факторами трубопроводов являются:</w:t>
      </w:r>
    </w:p>
    <w:p w:rsidR="00500B86" w:rsidRPr="008A4CA0" w:rsidRDefault="00500B86" w:rsidP="00500B86">
      <w:pPr>
        <w:pStyle w:val="af0"/>
        <w:spacing w:line="288" w:lineRule="auto"/>
        <w:ind w:firstLine="709"/>
      </w:pPr>
      <w:r w:rsidRPr="008A4CA0">
        <w:t>- разрушение трубопровода или его элементов, сопровождающееся разлетом осколков металла и грунта;</w:t>
      </w:r>
    </w:p>
    <w:p w:rsidR="00500B86" w:rsidRPr="008A4CA0" w:rsidRDefault="00500B86" w:rsidP="00500B86">
      <w:pPr>
        <w:pStyle w:val="af0"/>
        <w:spacing w:line="288" w:lineRule="auto"/>
        <w:ind w:firstLine="709"/>
      </w:pPr>
      <w:r w:rsidRPr="008A4CA0">
        <w:t>- возгорание продукта при разрушении трубопровода, открытый огонь и термическое воздействие пожара;</w:t>
      </w:r>
    </w:p>
    <w:p w:rsidR="00500B86" w:rsidRPr="008A4CA0" w:rsidRDefault="00500B86" w:rsidP="00500B86">
      <w:pPr>
        <w:pStyle w:val="af0"/>
        <w:spacing w:line="288" w:lineRule="auto"/>
        <w:ind w:firstLine="709"/>
      </w:pPr>
      <w:r w:rsidRPr="008A4CA0">
        <w:t xml:space="preserve">- взрыв </w:t>
      </w:r>
      <w:proofErr w:type="spellStart"/>
      <w:r w:rsidRPr="008A4CA0">
        <w:t>газовоздушной</w:t>
      </w:r>
      <w:proofErr w:type="spellEnd"/>
      <w:r w:rsidRPr="008A4CA0">
        <w:t xml:space="preserve"> смеси;</w:t>
      </w:r>
    </w:p>
    <w:p w:rsidR="00500B86" w:rsidRPr="008A4CA0" w:rsidRDefault="00500B86" w:rsidP="00500B86">
      <w:pPr>
        <w:pStyle w:val="af0"/>
        <w:spacing w:line="288" w:lineRule="auto"/>
        <w:ind w:firstLine="709"/>
      </w:pPr>
      <w:r w:rsidRPr="008A4CA0">
        <w:t>- обрушение и повреждение зданий, сооружений, установок;</w:t>
      </w:r>
    </w:p>
    <w:p w:rsidR="00500B86" w:rsidRPr="008A4CA0" w:rsidRDefault="00500B86" w:rsidP="00500B86">
      <w:pPr>
        <w:pStyle w:val="af0"/>
        <w:spacing w:line="288" w:lineRule="auto"/>
        <w:ind w:firstLine="709"/>
      </w:pPr>
      <w:r w:rsidRPr="008A4CA0">
        <w:t>- пониженная концентрация кислорода;</w:t>
      </w:r>
    </w:p>
    <w:p w:rsidR="00500B86" w:rsidRPr="008A4CA0" w:rsidRDefault="00500B86" w:rsidP="00500B86">
      <w:pPr>
        <w:pStyle w:val="af0"/>
        <w:spacing w:line="288" w:lineRule="auto"/>
        <w:ind w:firstLine="709"/>
      </w:pPr>
      <w:r w:rsidRPr="008A4CA0">
        <w:t>- дым;</w:t>
      </w:r>
    </w:p>
    <w:p w:rsidR="00500B86" w:rsidRPr="008A4CA0" w:rsidRDefault="00500B86" w:rsidP="00500B86">
      <w:pPr>
        <w:pStyle w:val="af0"/>
        <w:spacing w:line="288" w:lineRule="auto"/>
        <w:ind w:firstLine="709"/>
      </w:pPr>
      <w:r w:rsidRPr="008A4CA0">
        <w:t>- токсичность продукции.</w:t>
      </w:r>
    </w:p>
    <w:p w:rsidR="00500B86" w:rsidRPr="008A4CA0" w:rsidRDefault="00500B86" w:rsidP="00500B86">
      <w:pPr>
        <w:pStyle w:val="af0"/>
        <w:spacing w:line="288" w:lineRule="auto"/>
        <w:ind w:firstLine="709"/>
      </w:pPr>
      <w:r w:rsidRPr="008A4CA0">
        <w:t>Из-за наличия в эксплуатации значительной части физически устаревшего оборудования возможно возникновение аварий на газопроводах с утечкой газа с последующим ее возгоранием. Наиболее опасными участками являются места нахождения задвижек на стыках газопроводов.</w:t>
      </w:r>
    </w:p>
    <w:p w:rsidR="001E7A90" w:rsidRPr="008A4CA0" w:rsidRDefault="00500B86" w:rsidP="00500B86">
      <w:pPr>
        <w:pStyle w:val="af0"/>
        <w:spacing w:line="288" w:lineRule="auto"/>
        <w:ind w:firstLine="709"/>
      </w:pPr>
      <w:r w:rsidRPr="008A4CA0">
        <w:t>Большой материальный ущерб и гибель людей могут принести возникшие пожары на АЗС, складах (хранилищах) сена и концентрированных кормов, животноводческих фермах и комплексах, а также в жилых зданиях граждан. При разрушении технологического оборудования могут возникнуть вторичные очаги поражения.</w:t>
      </w:r>
    </w:p>
    <w:p w:rsidR="003C6346" w:rsidRPr="008A4CA0" w:rsidRDefault="003C6346" w:rsidP="004F1453">
      <w:pPr>
        <w:pStyle w:val="af0"/>
        <w:tabs>
          <w:tab w:val="left" w:pos="3901"/>
        </w:tabs>
        <w:spacing w:line="288" w:lineRule="auto"/>
        <w:ind w:firstLine="709"/>
      </w:pPr>
      <w:r w:rsidRPr="008A4CA0">
        <w:rPr>
          <w:b/>
          <w:iCs/>
        </w:rPr>
        <w:t>Аварии на транспорте.</w:t>
      </w:r>
      <w:r w:rsidR="004F1453" w:rsidRPr="008A4CA0">
        <w:rPr>
          <w:b/>
          <w:iCs/>
        </w:rPr>
        <w:tab/>
      </w:r>
    </w:p>
    <w:p w:rsidR="003C6346" w:rsidRPr="008A4CA0" w:rsidRDefault="003C6346" w:rsidP="001B12E1">
      <w:pPr>
        <w:pStyle w:val="af0"/>
        <w:spacing w:line="288" w:lineRule="auto"/>
        <w:ind w:firstLine="709"/>
      </w:pPr>
      <w:r w:rsidRPr="008A4CA0">
        <w:rPr>
          <w:b/>
          <w:bCs/>
        </w:rPr>
        <w:t>Железнодорожный транспорт.</w:t>
      </w:r>
      <w:r w:rsidRPr="008A4CA0">
        <w:t xml:space="preserve"> </w:t>
      </w:r>
    </w:p>
    <w:p w:rsidR="00D534F4" w:rsidRPr="008A4CA0" w:rsidRDefault="001F0A2A" w:rsidP="001F0A2A">
      <w:pPr>
        <w:pStyle w:val="af0"/>
        <w:spacing w:line="288" w:lineRule="auto"/>
        <w:ind w:firstLine="709"/>
      </w:pPr>
      <w:r w:rsidRPr="008A4CA0">
        <w:t>Р</w:t>
      </w:r>
      <w:r w:rsidR="00D534F4" w:rsidRPr="008A4CA0">
        <w:t>иски возникновения ЧС на объе</w:t>
      </w:r>
      <w:r w:rsidRPr="008A4CA0">
        <w:t xml:space="preserve">ктах железнодорожного транспорт </w:t>
      </w:r>
      <w:r w:rsidR="00D534F4" w:rsidRPr="008A4CA0">
        <w:t>на территории поселения</w:t>
      </w:r>
      <w:r w:rsidRPr="008A4CA0">
        <w:t xml:space="preserve"> отсутс</w:t>
      </w:r>
      <w:r w:rsidR="00166318" w:rsidRPr="008A4CA0">
        <w:t>т</w:t>
      </w:r>
      <w:r w:rsidRPr="008A4CA0">
        <w:t>вуют</w:t>
      </w:r>
      <w:r w:rsidR="00D534F4" w:rsidRPr="008A4CA0">
        <w:t>.</w:t>
      </w:r>
    </w:p>
    <w:p w:rsidR="003C6346" w:rsidRPr="008A4CA0" w:rsidRDefault="003C6346" w:rsidP="001B12E1">
      <w:pPr>
        <w:pStyle w:val="af0"/>
        <w:spacing w:line="288" w:lineRule="auto"/>
        <w:ind w:firstLine="709"/>
      </w:pPr>
      <w:r w:rsidRPr="008A4CA0">
        <w:rPr>
          <w:b/>
          <w:bCs/>
        </w:rPr>
        <w:t>Автомобильный транспорт.</w:t>
      </w:r>
      <w:r w:rsidRPr="008A4CA0">
        <w:t xml:space="preserve"> </w:t>
      </w:r>
    </w:p>
    <w:p w:rsidR="005910E6" w:rsidRPr="008A4CA0" w:rsidRDefault="005910E6" w:rsidP="005910E6">
      <w:pPr>
        <w:spacing w:line="288" w:lineRule="auto"/>
        <w:ind w:firstLine="709"/>
        <w:jc w:val="both"/>
      </w:pPr>
      <w:r w:rsidRPr="008A4CA0">
        <w:t>В целом на территории городского поселения сохраняется вероятность возникновения ДТП на объектах автомобильного транспорта. Крупных ДТП не зафиксировано.</w:t>
      </w:r>
    </w:p>
    <w:p w:rsidR="003C6346" w:rsidRPr="008A4CA0" w:rsidRDefault="003C6346" w:rsidP="001B12E1">
      <w:pPr>
        <w:pStyle w:val="22"/>
        <w:spacing w:line="288" w:lineRule="auto"/>
        <w:ind w:firstLine="709"/>
      </w:pPr>
      <w:r w:rsidRPr="008A4CA0">
        <w:rPr>
          <w:b/>
          <w:bCs/>
        </w:rPr>
        <w:t>Воздушный транспорт.</w:t>
      </w:r>
      <w:r w:rsidRPr="008A4CA0">
        <w:t xml:space="preserve"> </w:t>
      </w:r>
    </w:p>
    <w:p w:rsidR="003C6346" w:rsidRPr="008A4CA0" w:rsidRDefault="004F1453" w:rsidP="001B12E1">
      <w:pPr>
        <w:pStyle w:val="af0"/>
        <w:spacing w:line="288" w:lineRule="auto"/>
        <w:ind w:firstLine="709"/>
      </w:pPr>
      <w:r w:rsidRPr="008A4CA0">
        <w:t>Риски</w:t>
      </w:r>
      <w:r w:rsidR="003C6346" w:rsidRPr="008A4CA0">
        <w:t xml:space="preserve"> возникновения ЧС на объектах воздушного транспорта</w:t>
      </w:r>
      <w:r w:rsidR="00FB515A" w:rsidRPr="008A4CA0">
        <w:t xml:space="preserve"> отсутствуют.</w:t>
      </w:r>
    </w:p>
    <w:p w:rsidR="003C6346" w:rsidRPr="008A4CA0" w:rsidRDefault="003C6346" w:rsidP="001B12E1">
      <w:pPr>
        <w:pStyle w:val="af0"/>
        <w:spacing w:line="288" w:lineRule="auto"/>
        <w:ind w:firstLine="709"/>
      </w:pPr>
      <w:r w:rsidRPr="008A4CA0">
        <w:rPr>
          <w:b/>
          <w:bCs/>
        </w:rPr>
        <w:t xml:space="preserve">Чрезвычайные ситуации экологического характера. </w:t>
      </w:r>
      <w:r w:rsidRPr="008A4CA0">
        <w:t xml:space="preserve">Производственная и иная деятельность человека оказывает разрушающее воздействие на окружающую природную среду. Вдоль автодорог почвы загрязнены свинцом, органическими веществами. </w:t>
      </w:r>
      <w:proofErr w:type="gramStart"/>
      <w:r w:rsidRPr="008A4CA0">
        <w:t xml:space="preserve">Водные объекты загрязняются нефтепродуктами, азотом, фосфором, медью, свинцом и др.). </w:t>
      </w:r>
      <w:proofErr w:type="gramEnd"/>
    </w:p>
    <w:p w:rsidR="003C6346" w:rsidRPr="008A4CA0" w:rsidRDefault="003C6346" w:rsidP="001B12E1">
      <w:pPr>
        <w:pStyle w:val="af0"/>
        <w:spacing w:line="288" w:lineRule="auto"/>
        <w:ind w:firstLine="709"/>
      </w:pPr>
      <w:r w:rsidRPr="008A4CA0">
        <w:rPr>
          <w:b/>
        </w:rPr>
        <w:lastRenderedPageBreak/>
        <w:t>Чрезвычайные ситуации на объектах ЖКХ.</w:t>
      </w:r>
      <w:r w:rsidRPr="008A4CA0">
        <w:t xml:space="preserve"> Из-за ненадежности систем водоснабжения и канализации, ветхости отопительных систем, физически устаревшего оборудования котельных, а также систем электроснабжения происходят аварийные ситуации. Это приводит к большим моральным и материальным ущербам.</w:t>
      </w:r>
    </w:p>
    <w:p w:rsidR="008D3AD0" w:rsidRPr="008A4CA0" w:rsidRDefault="008D3AD0" w:rsidP="008D3AD0">
      <w:pPr>
        <w:pStyle w:val="af0"/>
      </w:pPr>
    </w:p>
    <w:p w:rsidR="007F2BFE" w:rsidRPr="008A4CA0" w:rsidRDefault="007F2BFE" w:rsidP="007F2BFE">
      <w:pPr>
        <w:pStyle w:val="afa"/>
        <w:rPr>
          <w:sz w:val="32"/>
          <w:highlight w:val="green"/>
        </w:rPr>
      </w:pPr>
      <w:r w:rsidRPr="008A4CA0">
        <w:t>2.</w:t>
      </w:r>
      <w:r w:rsidR="005E63F6" w:rsidRPr="008A4CA0">
        <w:t>10</w:t>
      </w:r>
      <w:r w:rsidRPr="008A4CA0">
        <w:t>.1.3. Факторы риска возникновения чрезвычайных ситуаций биолого-социального характера</w:t>
      </w:r>
      <w:r w:rsidRPr="008A4CA0">
        <w:rPr>
          <w:sz w:val="32"/>
          <w:highlight w:val="green"/>
        </w:rPr>
        <w:t xml:space="preserve"> </w:t>
      </w:r>
    </w:p>
    <w:p w:rsidR="001B12E1" w:rsidRPr="008A4CA0" w:rsidRDefault="001B12E1" w:rsidP="007F2BFE">
      <w:pPr>
        <w:pStyle w:val="afa"/>
        <w:rPr>
          <w:sz w:val="32"/>
          <w:highlight w:val="green"/>
        </w:rPr>
      </w:pPr>
    </w:p>
    <w:p w:rsidR="00517DCA" w:rsidRPr="008A4CA0" w:rsidRDefault="00517DCA" w:rsidP="00FB515A">
      <w:pPr>
        <w:spacing w:line="288" w:lineRule="auto"/>
        <w:ind w:firstLine="709"/>
        <w:jc w:val="both"/>
      </w:pPr>
      <w:r w:rsidRPr="008A4CA0">
        <w:t xml:space="preserve">Эпидемиологическая обстановка на территории поселения в целом неблагополучна.  Это обусловлено ухудшением социально-экономических условий жизни населения, снижением иммунного статуса, неудовлетворительным </w:t>
      </w:r>
      <w:proofErr w:type="gramStart"/>
      <w:r w:rsidRPr="008A4CA0">
        <w:t>хозяйственно-питьевом</w:t>
      </w:r>
      <w:proofErr w:type="gramEnd"/>
      <w:r w:rsidRPr="008A4CA0">
        <w:t xml:space="preserve"> водоснабжением, низкой санитарной грамотностью населения. </w:t>
      </w:r>
    </w:p>
    <w:p w:rsidR="00517DCA" w:rsidRPr="008A4CA0" w:rsidRDefault="00517DCA" w:rsidP="00FB515A">
      <w:pPr>
        <w:pStyle w:val="af0"/>
        <w:spacing w:line="288" w:lineRule="auto"/>
        <w:ind w:firstLine="709"/>
      </w:pPr>
      <w:proofErr w:type="gramStart"/>
      <w:r w:rsidRPr="008A4CA0">
        <w:t xml:space="preserve">Среди населения возникают болезни по ряду инфекций: дифтерия, </w:t>
      </w:r>
      <w:r w:rsidR="006417CC" w:rsidRPr="008A4CA0">
        <w:t>туберкулез, вирусный</w:t>
      </w:r>
      <w:r w:rsidRPr="008A4CA0">
        <w:t xml:space="preserve"> гепатит, грипп, эпидемический паротит, дизентерия и другие остро-кишечные заболевания, коклюш, скарлатина, корь, ветряная оспа, краснуха, педикулез, венерические заболевания.</w:t>
      </w:r>
      <w:proofErr w:type="gramEnd"/>
      <w:r w:rsidRPr="008A4CA0">
        <w:t xml:space="preserve"> Могут возникнуть болезни людей от природных инфекций: клещевой энцефалит, лептоспироз, туляремия, </w:t>
      </w:r>
      <w:proofErr w:type="spellStart"/>
      <w:r w:rsidRPr="008A4CA0">
        <w:t>псевдотуберкулез</w:t>
      </w:r>
      <w:proofErr w:type="spellEnd"/>
      <w:r w:rsidRPr="008A4CA0">
        <w:t>, бешенство.</w:t>
      </w:r>
    </w:p>
    <w:p w:rsidR="00517DCA" w:rsidRPr="008A4CA0" w:rsidRDefault="00517DCA" w:rsidP="00FB515A">
      <w:pPr>
        <w:pStyle w:val="af0"/>
        <w:spacing w:line="288" w:lineRule="auto"/>
        <w:ind w:firstLine="709"/>
      </w:pPr>
      <w:r w:rsidRPr="008A4CA0">
        <w:t xml:space="preserve">Эпизоотическая ситуация в сельском поселении по острым и хроническим заболеваниям благополучна. Вместе с тем на территории имеются предпосылки возникновения природных очагов инфекционных заболеваний животных, а также заноса инфекций вследствие ввоза животных и продуктов животноводства из близлежащих районов Брянской области, регионов России, из-за рубежа и перелетными птицами. Среди сельскохозяйственных животных могут возникать болезни: </w:t>
      </w:r>
    </w:p>
    <w:p w:rsidR="00517DCA" w:rsidRPr="008A4CA0" w:rsidRDefault="00517DCA" w:rsidP="006D34D3">
      <w:pPr>
        <w:pStyle w:val="af0"/>
        <w:numPr>
          <w:ilvl w:val="0"/>
          <w:numId w:val="20"/>
        </w:numPr>
        <w:spacing w:line="288" w:lineRule="auto"/>
        <w:ind w:firstLine="709"/>
      </w:pPr>
      <w:r w:rsidRPr="008A4CA0">
        <w:t xml:space="preserve">среди КРС: лейкоз, бруцеллез, лептоспироз, ящур, сибирская язва, туберкулез, </w:t>
      </w:r>
      <w:proofErr w:type="gramStart"/>
      <w:r w:rsidRPr="008A4CA0">
        <w:t>рожа</w:t>
      </w:r>
      <w:proofErr w:type="gramEnd"/>
      <w:r w:rsidRPr="008A4CA0">
        <w:t>;</w:t>
      </w:r>
    </w:p>
    <w:p w:rsidR="00517DCA" w:rsidRPr="008A4CA0" w:rsidRDefault="00517DCA" w:rsidP="006D34D3">
      <w:pPr>
        <w:pStyle w:val="af0"/>
        <w:numPr>
          <w:ilvl w:val="0"/>
          <w:numId w:val="20"/>
        </w:numPr>
        <w:spacing w:line="288" w:lineRule="auto"/>
        <w:ind w:firstLine="709"/>
      </w:pPr>
      <w:r w:rsidRPr="008A4CA0">
        <w:t xml:space="preserve"> среди свиней: бруцеллез, туберкулез, </w:t>
      </w:r>
      <w:proofErr w:type="spellStart"/>
      <w:r w:rsidRPr="008A4CA0">
        <w:t>гемофилезный</w:t>
      </w:r>
      <w:proofErr w:type="spellEnd"/>
      <w:r w:rsidRPr="008A4CA0">
        <w:t xml:space="preserve"> полисерозит; </w:t>
      </w:r>
    </w:p>
    <w:p w:rsidR="00517DCA" w:rsidRPr="008A4CA0" w:rsidRDefault="00517DCA" w:rsidP="006D34D3">
      <w:pPr>
        <w:pStyle w:val="af0"/>
        <w:numPr>
          <w:ilvl w:val="0"/>
          <w:numId w:val="20"/>
        </w:numPr>
        <w:spacing w:line="288" w:lineRule="auto"/>
        <w:ind w:firstLine="709"/>
      </w:pPr>
      <w:r w:rsidRPr="008A4CA0">
        <w:t xml:space="preserve"> среди птиц: </w:t>
      </w:r>
      <w:proofErr w:type="spellStart"/>
      <w:r w:rsidRPr="008A4CA0">
        <w:t>лейкосаркоматоз</w:t>
      </w:r>
      <w:proofErr w:type="spellEnd"/>
      <w:r w:rsidRPr="008A4CA0">
        <w:t xml:space="preserve">, болезнь </w:t>
      </w:r>
      <w:proofErr w:type="spellStart"/>
      <w:r w:rsidRPr="008A4CA0">
        <w:t>Гамборо</w:t>
      </w:r>
      <w:proofErr w:type="spellEnd"/>
      <w:r w:rsidRPr="008A4CA0">
        <w:t xml:space="preserve">, </w:t>
      </w:r>
      <w:proofErr w:type="spellStart"/>
      <w:r w:rsidRPr="008A4CA0">
        <w:t>Ньюкасльская</w:t>
      </w:r>
      <w:proofErr w:type="spellEnd"/>
      <w:r w:rsidRPr="008A4CA0">
        <w:t xml:space="preserve"> болезнь, </w:t>
      </w:r>
      <w:r w:rsidR="006417CC" w:rsidRPr="008A4CA0">
        <w:t xml:space="preserve">сальмонеллез, </w:t>
      </w:r>
      <w:proofErr w:type="spellStart"/>
      <w:r w:rsidR="006417CC" w:rsidRPr="008A4CA0">
        <w:t>тиф</w:t>
      </w:r>
      <w:r w:rsidRPr="008A4CA0">
        <w:t>-пуллорез</w:t>
      </w:r>
      <w:proofErr w:type="spellEnd"/>
      <w:r w:rsidRPr="008A4CA0">
        <w:t xml:space="preserve">, </w:t>
      </w:r>
      <w:proofErr w:type="spellStart"/>
      <w:r w:rsidRPr="008A4CA0">
        <w:t>псевдочума</w:t>
      </w:r>
      <w:proofErr w:type="spellEnd"/>
      <w:r w:rsidRPr="008A4CA0">
        <w:t xml:space="preserve">, </w:t>
      </w:r>
      <w:proofErr w:type="spellStart"/>
      <w:r w:rsidRPr="008A4CA0">
        <w:t>колисептицемия</w:t>
      </w:r>
      <w:proofErr w:type="spellEnd"/>
      <w:proofErr w:type="gramStart"/>
      <w:r w:rsidRPr="008A4CA0">
        <w:t xml:space="preserve"> ;</w:t>
      </w:r>
      <w:proofErr w:type="gramEnd"/>
    </w:p>
    <w:p w:rsidR="00517DCA" w:rsidRPr="008A4CA0" w:rsidRDefault="00517DCA" w:rsidP="006D34D3">
      <w:pPr>
        <w:pStyle w:val="af0"/>
        <w:numPr>
          <w:ilvl w:val="0"/>
          <w:numId w:val="20"/>
        </w:numPr>
        <w:spacing w:line="288" w:lineRule="auto"/>
        <w:ind w:firstLine="709"/>
      </w:pPr>
      <w:r w:rsidRPr="008A4CA0">
        <w:t xml:space="preserve"> </w:t>
      </w:r>
      <w:r w:rsidR="006417CC" w:rsidRPr="008A4CA0">
        <w:t>среди пушных</w:t>
      </w:r>
      <w:r w:rsidRPr="008A4CA0">
        <w:t xml:space="preserve"> зверей и собак: бешенство, </w:t>
      </w:r>
      <w:proofErr w:type="spellStart"/>
      <w:r w:rsidRPr="008A4CA0">
        <w:t>плазмоцитоз</w:t>
      </w:r>
      <w:proofErr w:type="spellEnd"/>
      <w:r w:rsidRPr="008A4CA0">
        <w:t xml:space="preserve">. </w:t>
      </w:r>
    </w:p>
    <w:p w:rsidR="00517DCA" w:rsidRPr="008A4CA0" w:rsidRDefault="00517DCA" w:rsidP="00FB515A">
      <w:pPr>
        <w:pStyle w:val="HTML0"/>
        <w:spacing w:line="288" w:lineRule="auto"/>
        <w:ind w:firstLine="709"/>
        <w:jc w:val="both"/>
        <w:rPr>
          <w:rFonts w:ascii="Times New Roman" w:hAnsi="Times New Roman"/>
          <w:sz w:val="24"/>
        </w:rPr>
      </w:pPr>
      <w:r w:rsidRPr="008A4CA0">
        <w:tab/>
      </w:r>
      <w:r w:rsidRPr="008A4CA0">
        <w:rPr>
          <w:rFonts w:ascii="Times New Roman" w:hAnsi="Times New Roman"/>
          <w:sz w:val="24"/>
        </w:rPr>
        <w:t xml:space="preserve">При возникновении инфекционных заболеваний людей и животных потребуются усилия по организации и проведению контроля качества продовольствия, пищевого сырья, воды и </w:t>
      </w:r>
      <w:r w:rsidR="00671A43" w:rsidRPr="008A4CA0">
        <w:rPr>
          <w:rFonts w:ascii="Times New Roman" w:hAnsi="Times New Roman"/>
          <w:sz w:val="24"/>
        </w:rPr>
        <w:t>кормов</w:t>
      </w:r>
      <w:r w:rsidR="006417CC" w:rsidRPr="008A4CA0">
        <w:rPr>
          <w:rFonts w:ascii="Times New Roman" w:hAnsi="Times New Roman"/>
          <w:sz w:val="24"/>
        </w:rPr>
        <w:t xml:space="preserve"> </w:t>
      </w:r>
      <w:r w:rsidRPr="008A4CA0">
        <w:rPr>
          <w:rFonts w:ascii="Times New Roman" w:hAnsi="Times New Roman"/>
          <w:sz w:val="24"/>
        </w:rPr>
        <w:t>и проведения работ по их обеззараживанию, а также проведение противоэпидемических, санитарно-</w:t>
      </w:r>
      <w:r w:rsidR="00A465F6" w:rsidRPr="008A4CA0">
        <w:rPr>
          <w:rFonts w:ascii="Times New Roman" w:hAnsi="Times New Roman"/>
          <w:sz w:val="24"/>
        </w:rPr>
        <w:t>гигиенических и</w:t>
      </w:r>
      <w:r w:rsidRPr="008A4CA0">
        <w:rPr>
          <w:rFonts w:ascii="Times New Roman" w:hAnsi="Times New Roman"/>
          <w:sz w:val="24"/>
        </w:rPr>
        <w:t xml:space="preserve"> санитарно-просветительской работы. Не исключено установление границ зон карантина и обсервации. Для обеспечения профилактических мероприятий с учетом периодичности возникновения энзоотичных процессов в природных очагах для снижения заболеваемости необходима разработка современных средств диагностики и более эффективных препаратов для вакцинации.</w:t>
      </w:r>
    </w:p>
    <w:p w:rsidR="00517DCA" w:rsidRPr="008A4CA0" w:rsidRDefault="00517DCA" w:rsidP="00FB515A">
      <w:pPr>
        <w:pStyle w:val="af0"/>
        <w:spacing w:line="288" w:lineRule="auto"/>
        <w:ind w:firstLine="709"/>
      </w:pPr>
      <w:r w:rsidRPr="008A4CA0">
        <w:t xml:space="preserve">Из болезней растений (эпифитотии) имеет распространение фитофтора картофеля. Несмотря на своевременные сигналы службы прогнозов, из-за неблагоприятного финансового положения в сельскохозяйственных предприятиях </w:t>
      </w:r>
      <w:proofErr w:type="spellStart"/>
      <w:r w:rsidRPr="008A4CA0">
        <w:t>фунгицидные</w:t>
      </w:r>
      <w:proofErr w:type="spellEnd"/>
      <w:r w:rsidRPr="008A4CA0">
        <w:t xml:space="preserve"> обработки </w:t>
      </w:r>
      <w:r w:rsidRPr="008A4CA0">
        <w:lastRenderedPageBreak/>
        <w:t xml:space="preserve">картофельных </w:t>
      </w:r>
      <w:r w:rsidR="00A465F6" w:rsidRPr="008A4CA0">
        <w:t>полей проводятся</w:t>
      </w:r>
      <w:r w:rsidRPr="008A4CA0">
        <w:t xml:space="preserve"> нерегулярно и не на всех площадях. Из других болезней растений встречается стеблевая ржавчина зерновых, капустная кила. Но они не имеют </w:t>
      </w:r>
      <w:proofErr w:type="spellStart"/>
      <w:r w:rsidRPr="008A4CA0">
        <w:t>эпифитотийного</w:t>
      </w:r>
      <w:proofErr w:type="spellEnd"/>
      <w:r w:rsidRPr="008A4CA0">
        <w:t xml:space="preserve"> развития. Вспышек массового размножения наиболее опасных болезней и вредителей растений и леса на территории не наблюдалось.</w:t>
      </w:r>
    </w:p>
    <w:p w:rsidR="00517DCA" w:rsidRPr="008A4CA0" w:rsidRDefault="00517DCA" w:rsidP="00FB515A">
      <w:pPr>
        <w:pStyle w:val="HTML0"/>
        <w:spacing w:line="288" w:lineRule="auto"/>
        <w:ind w:firstLine="709"/>
        <w:jc w:val="both"/>
        <w:rPr>
          <w:rFonts w:ascii="Times New Roman" w:hAnsi="Times New Roman"/>
          <w:sz w:val="24"/>
        </w:rPr>
      </w:pPr>
      <w:r w:rsidRPr="008A4CA0">
        <w:rPr>
          <w:rFonts w:ascii="Times New Roman" w:hAnsi="Times New Roman"/>
          <w:sz w:val="24"/>
        </w:rPr>
        <w:tab/>
        <w:t xml:space="preserve">В целях улучшения эпидемиологической обстановки необходимо проведение </w:t>
      </w:r>
      <w:r w:rsidRPr="008A4CA0">
        <w:rPr>
          <w:rFonts w:ascii="Times New Roman" w:hAnsi="Times New Roman"/>
          <w:sz w:val="24"/>
          <w:szCs w:val="9"/>
        </w:rPr>
        <w:t>социально-гигиенического мониторинга,</w:t>
      </w:r>
      <w:r w:rsidRPr="008A4CA0">
        <w:rPr>
          <w:rFonts w:ascii="Times New Roman" w:hAnsi="Times New Roman"/>
          <w:sz w:val="24"/>
        </w:rPr>
        <w:t xml:space="preserve"> совершенствование эпидемиологического надзора за инфекциями, развитие системы информирования населения о мерах профилактики инфекций и прочие организационно-методические мероприятия: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доведение до руководителей органов местного самоуправления (руководителей объектов экономики) информации об угрозе возникновения заболевания животных опасными инфекциями;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xml:space="preserve">- использование возможности средств массовой информации (печать, радио, </w:t>
      </w:r>
      <w:r w:rsidR="00A465F6" w:rsidRPr="008A4CA0">
        <w:rPr>
          <w:rFonts w:ascii="Times New Roman" w:hAnsi="Times New Roman"/>
          <w:bCs/>
          <w:sz w:val="24"/>
          <w:szCs w:val="24"/>
        </w:rPr>
        <w:t>телевидение) для</w:t>
      </w:r>
      <w:r w:rsidRPr="008A4CA0">
        <w:rPr>
          <w:rFonts w:ascii="Times New Roman" w:hAnsi="Times New Roman"/>
          <w:bCs/>
          <w:sz w:val="24"/>
          <w:szCs w:val="24"/>
        </w:rPr>
        <w:t xml:space="preserve"> информирования населения об угрозе возникновения заболевания животных опасными инфекциями;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составление плана профилактических мероприятий по борьбе с опасным заболеванием животных;</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вакцинации животных против заболевания и осуществление наблюдения за вакцинированными животными;</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круглосуточного дежурства и охраны животных на объекте их нахождения;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запрет на покупку, убой, продажу и перемещение всех видов животных без разрешения ветеринарной службы;</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xml:space="preserve">- организация осмотра и выявление лиц, контактировавших с больными животными и нуждающихся в </w:t>
      </w:r>
      <w:proofErr w:type="spellStart"/>
      <w:r w:rsidRPr="008A4CA0">
        <w:rPr>
          <w:rFonts w:ascii="Times New Roman" w:hAnsi="Times New Roman"/>
          <w:bCs/>
          <w:sz w:val="24"/>
          <w:szCs w:val="24"/>
        </w:rPr>
        <w:t>вакцинопрофилактике</w:t>
      </w:r>
      <w:proofErr w:type="spellEnd"/>
      <w:r w:rsidRPr="008A4CA0">
        <w:rPr>
          <w:rFonts w:ascii="Times New Roman" w:hAnsi="Times New Roman"/>
          <w:bCs/>
          <w:sz w:val="24"/>
          <w:szCs w:val="24"/>
        </w:rPr>
        <w:t>;</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места, где находились больные животные и с признаками на заболевание, предметы ухода за животными, одежду и другие вещи обслуживающего персонала подвергнуть дезинфекции;</w:t>
      </w:r>
    </w:p>
    <w:p w:rsidR="00517DCA" w:rsidRPr="008A4CA0" w:rsidRDefault="00517DCA" w:rsidP="00FB515A">
      <w:pPr>
        <w:pStyle w:val="HTML0"/>
        <w:spacing w:line="288" w:lineRule="auto"/>
        <w:ind w:firstLine="709"/>
        <w:jc w:val="both"/>
        <w:rPr>
          <w:rFonts w:ascii="Times New Roman" w:hAnsi="Times New Roman"/>
          <w:bCs/>
          <w:sz w:val="24"/>
          <w:szCs w:val="24"/>
        </w:rPr>
      </w:pPr>
      <w:r w:rsidRPr="008A4CA0">
        <w:rPr>
          <w:rFonts w:ascii="Times New Roman" w:hAnsi="Times New Roman"/>
          <w:bCs/>
          <w:sz w:val="24"/>
          <w:szCs w:val="24"/>
        </w:rPr>
        <w:t>- при возникновении предпосылок ЧС, немедленно принять меры по их ликвидации и информировать об этом дежурного диспетчера ЦУКС.</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проведение эпидемиологического обследования очагов заболеваний и анализ</w:t>
      </w:r>
      <w:r w:rsidRPr="008A4CA0">
        <w:rPr>
          <w:rFonts w:ascii="Times New Roman" w:hAnsi="Times New Roman"/>
          <w:bCs/>
          <w:sz w:val="24"/>
          <w:szCs w:val="24"/>
        </w:rPr>
        <w:br/>
        <w:t>инфекционной заболеваемости в очаге;</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проведение индикации возбудителей особо опасных заболеваний;</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организация экстренной неспецифической и специфической профилактики инфекционных заболеваний среди населения;</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при необходимости проведение своевременной диспансеризацию заболевших людей;</w:t>
      </w:r>
    </w:p>
    <w:p w:rsidR="00517DCA" w:rsidRPr="008A4CA0" w:rsidRDefault="00517DCA" w:rsidP="00FB515A">
      <w:pPr>
        <w:pStyle w:val="HTML0"/>
        <w:spacing w:line="288" w:lineRule="auto"/>
        <w:ind w:firstLine="709"/>
        <w:jc w:val="both"/>
        <w:rPr>
          <w:rFonts w:ascii="Times New Roman" w:hAnsi="Times New Roman"/>
          <w:sz w:val="24"/>
          <w:szCs w:val="24"/>
        </w:rPr>
      </w:pPr>
      <w:r w:rsidRPr="008A4CA0">
        <w:rPr>
          <w:rFonts w:ascii="Times New Roman" w:hAnsi="Times New Roman"/>
          <w:bCs/>
          <w:sz w:val="24"/>
          <w:szCs w:val="24"/>
        </w:rPr>
        <w:t>- места, где находились больные и подозрительные на заболевание люди, предметы ухода, одежду и другие вещи подвергнуть дезинфекции;</w:t>
      </w:r>
    </w:p>
    <w:p w:rsidR="00517DCA" w:rsidRDefault="00517DCA" w:rsidP="00FB515A">
      <w:pPr>
        <w:pStyle w:val="HTML0"/>
        <w:spacing w:line="288" w:lineRule="auto"/>
        <w:ind w:firstLine="709"/>
        <w:jc w:val="both"/>
        <w:rPr>
          <w:rFonts w:ascii="Times New Roman" w:hAnsi="Times New Roman"/>
          <w:bCs/>
          <w:sz w:val="24"/>
          <w:szCs w:val="24"/>
        </w:rPr>
      </w:pPr>
      <w:r w:rsidRPr="008A4CA0">
        <w:rPr>
          <w:rFonts w:ascii="Times New Roman" w:hAnsi="Times New Roman"/>
          <w:bCs/>
          <w:sz w:val="24"/>
          <w:szCs w:val="24"/>
        </w:rPr>
        <w:t>- организация санитарно-эпидемиологического надзора за выполнением</w:t>
      </w:r>
      <w:r w:rsidRPr="008A4CA0">
        <w:rPr>
          <w:rFonts w:ascii="Times New Roman" w:hAnsi="Times New Roman"/>
          <w:bCs/>
          <w:sz w:val="24"/>
          <w:szCs w:val="24"/>
        </w:rPr>
        <w:br/>
        <w:t>гигиенических норм и санитарных правил.</w:t>
      </w:r>
    </w:p>
    <w:p w:rsidR="00432D99" w:rsidRPr="008A4CA0" w:rsidRDefault="00432D99" w:rsidP="001B12E1">
      <w:pPr>
        <w:tabs>
          <w:tab w:val="left" w:pos="3882"/>
        </w:tabs>
        <w:spacing w:line="288" w:lineRule="auto"/>
        <w:jc w:val="center"/>
        <w:outlineLvl w:val="2"/>
        <w:rPr>
          <w:b/>
          <w:sz w:val="32"/>
          <w:highlight w:val="green"/>
        </w:rPr>
      </w:pPr>
      <w:bookmarkStart w:id="287" w:name="_Toc303241892"/>
      <w:bookmarkStart w:id="288" w:name="_Toc135061811"/>
      <w:r w:rsidRPr="008A4CA0">
        <w:rPr>
          <w:b/>
        </w:rPr>
        <w:lastRenderedPageBreak/>
        <w:t>2.</w:t>
      </w:r>
      <w:r w:rsidR="005E63F6" w:rsidRPr="008A4CA0">
        <w:rPr>
          <w:b/>
        </w:rPr>
        <w:t>10</w:t>
      </w:r>
      <w:r w:rsidRPr="008A4CA0">
        <w:rPr>
          <w:b/>
        </w:rPr>
        <w:t>.2. Мероприятия по предупреждению чрезвычайных ситуаций природного и техногенного характера</w:t>
      </w:r>
      <w:bookmarkEnd w:id="287"/>
      <w:bookmarkEnd w:id="288"/>
      <w:r w:rsidRPr="008A4CA0">
        <w:rPr>
          <w:b/>
          <w:sz w:val="32"/>
          <w:highlight w:val="green"/>
        </w:rPr>
        <w:t xml:space="preserve"> </w:t>
      </w:r>
    </w:p>
    <w:p w:rsidR="001B12E1" w:rsidRPr="008A4CA0" w:rsidRDefault="00432D99" w:rsidP="0030608C">
      <w:pPr>
        <w:pStyle w:val="af0"/>
        <w:spacing w:line="288" w:lineRule="auto"/>
        <w:ind w:firstLine="0"/>
        <w:jc w:val="center"/>
        <w:rPr>
          <w:b/>
        </w:rPr>
      </w:pPr>
      <w:r w:rsidRPr="008A4CA0">
        <w:rPr>
          <w:b/>
        </w:rPr>
        <w:t>2.9.2.1. Мероприятия по предупреждению чрезвычайных ситуаций техногенного характера</w:t>
      </w:r>
    </w:p>
    <w:p w:rsidR="00517DCA" w:rsidRPr="008A4CA0" w:rsidRDefault="00517DCA" w:rsidP="0030608C">
      <w:pPr>
        <w:pStyle w:val="af0"/>
        <w:spacing w:line="288" w:lineRule="auto"/>
        <w:ind w:firstLine="709"/>
        <w:contextualSpacing/>
        <w:rPr>
          <w:szCs w:val="25"/>
        </w:rPr>
      </w:pPr>
      <w:r w:rsidRPr="008A4CA0">
        <w:t xml:space="preserve">Предложения по генеральному плану </w:t>
      </w:r>
      <w:proofErr w:type="spellStart"/>
      <w:r w:rsidR="00C3348A">
        <w:t>Мужиновского</w:t>
      </w:r>
      <w:proofErr w:type="spellEnd"/>
      <w:r w:rsidR="00052068" w:rsidRPr="008A4CA0">
        <w:t xml:space="preserve"> сельского поселения</w:t>
      </w:r>
      <w:r w:rsidRPr="008A4CA0">
        <w:t xml:space="preserve"> направлены на обеспечение устойчивого безопасного развития территории. В пределах </w:t>
      </w:r>
      <w:r w:rsidR="004B752E" w:rsidRPr="008A4CA0">
        <w:t>городского</w:t>
      </w:r>
      <w:r w:rsidRPr="008A4CA0">
        <w:t xml:space="preserve"> поселения выделяются территории, подверженные риску возникновения чрезвычайных ситуаций природного и техногенного характера, проектные предложения по размещению объектов капитального строительства учитывают ограничения по фактору риска возникновения ЧС. </w:t>
      </w:r>
      <w:r w:rsidRPr="008A4CA0">
        <w:rPr>
          <w:szCs w:val="25"/>
        </w:rPr>
        <w:t xml:space="preserve">Размещение объектов капитального строительства предусматривается с учетом размеров санитарно-защитных зон и санитарных разрывов от промышленных объектов и магистралей автомобильного транспорта. </w:t>
      </w:r>
    </w:p>
    <w:p w:rsidR="00517DCA" w:rsidRPr="008A4CA0" w:rsidRDefault="00517DCA" w:rsidP="00FB515A">
      <w:pPr>
        <w:spacing w:line="288" w:lineRule="auto"/>
        <w:ind w:firstLine="709"/>
        <w:jc w:val="both"/>
      </w:pPr>
      <w:r w:rsidRPr="008A4CA0">
        <w:t xml:space="preserve">Размещение отдельных категорированных объектов на территории </w:t>
      </w:r>
      <w:proofErr w:type="spellStart"/>
      <w:r w:rsidR="00C3348A">
        <w:t>Мужиновского</w:t>
      </w:r>
      <w:proofErr w:type="spellEnd"/>
      <w:r w:rsidR="00052068" w:rsidRPr="008A4CA0">
        <w:t xml:space="preserve"> сельского поселения</w:t>
      </w:r>
      <w:r w:rsidRPr="008A4CA0">
        <w:t xml:space="preserve"> проектом генерального плана не предусматривается. </w:t>
      </w:r>
    </w:p>
    <w:p w:rsidR="00517DCA" w:rsidRPr="008A4CA0" w:rsidRDefault="00517DCA" w:rsidP="00FB515A">
      <w:pPr>
        <w:spacing w:line="288" w:lineRule="auto"/>
        <w:ind w:firstLine="709"/>
        <w:jc w:val="both"/>
      </w:pPr>
      <w:r w:rsidRPr="008A4CA0">
        <w:t>Перспективное развитие поселения требует усиления мер по обеспечению безопасности населения и территории, строгого соблюдения требований промышленной безопасности к эксплуатации опасных производственных объектов,</w:t>
      </w:r>
      <w:r w:rsidRPr="008A4CA0">
        <w:rPr>
          <w:szCs w:val="28"/>
        </w:rPr>
        <w:t xml:space="preserve"> внедрения систем и средств контроля и оценки обстановки при авариях на потенциально опасных объектах.</w:t>
      </w:r>
      <w:r w:rsidRPr="008A4CA0">
        <w:t xml:space="preserve"> Перспективные площадки для развития </w:t>
      </w:r>
      <w:r w:rsidR="00663427" w:rsidRPr="008A4CA0">
        <w:t>поселения</w:t>
      </w:r>
      <w:r w:rsidRPr="008A4CA0">
        <w:t xml:space="preserve"> определены с учетом ограничений по риску возникновения ЧС и санитарно-защитные зоны.</w:t>
      </w:r>
    </w:p>
    <w:p w:rsidR="00500B86" w:rsidRPr="008A4CA0" w:rsidRDefault="00500B86" w:rsidP="00500B86">
      <w:pPr>
        <w:spacing w:line="288" w:lineRule="auto"/>
        <w:ind w:firstLine="709"/>
        <w:jc w:val="both"/>
      </w:pPr>
      <w:r w:rsidRPr="008A4CA0">
        <w:t xml:space="preserve">В проекте Генерального плана предусматривается развитие дорог общего пользования, реконструкция существующих автодорог по параметрам соответствующих технических категорий, что обеспечит транспортную связь между населенными пунктами поселения и </w:t>
      </w:r>
      <w:proofErr w:type="spellStart"/>
      <w:r w:rsidRPr="008A4CA0">
        <w:t>пгт</w:t>
      </w:r>
      <w:proofErr w:type="spellEnd"/>
      <w:r w:rsidRPr="008A4CA0">
        <w:t>. </w:t>
      </w:r>
      <w:proofErr w:type="spellStart"/>
      <w:r w:rsidRPr="008A4CA0">
        <w:t>Клетня</w:t>
      </w:r>
      <w:proofErr w:type="spellEnd"/>
      <w:r w:rsidRPr="008A4CA0">
        <w:t>.</w:t>
      </w:r>
    </w:p>
    <w:p w:rsidR="00517DCA" w:rsidRPr="008A4CA0" w:rsidRDefault="00517DCA" w:rsidP="00FB515A">
      <w:pPr>
        <w:pStyle w:val="32"/>
        <w:spacing w:line="288" w:lineRule="auto"/>
        <w:ind w:firstLine="709"/>
      </w:pPr>
      <w:r w:rsidRPr="008A4CA0">
        <w:t xml:space="preserve">Для снижения риска возникновения чрезвычайных ситуаций техногенного характера на территории </w:t>
      </w:r>
      <w:proofErr w:type="spellStart"/>
      <w:r w:rsidR="00C3348A">
        <w:t>Мужиновского</w:t>
      </w:r>
      <w:proofErr w:type="spellEnd"/>
      <w:r w:rsidR="00052068" w:rsidRPr="008A4CA0">
        <w:t xml:space="preserve"> сельского поселения</w:t>
      </w:r>
      <w:r w:rsidRPr="008A4CA0">
        <w:t xml:space="preserve"> предлагаются также такие мероприятия как:</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разработка карт рисков возникновения ЧС для территории поселения;</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развитие информационного обеспечения управления рисками возникновения чрезвычайных ситуаций;</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 xml:space="preserve">систематический контроль состояния оборудования, трубопроводов, контрольно-измерительных приборов, коммуникаций, потенциально опасных объектов и поддержание их работоспособности; </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 xml:space="preserve"> безопасности;</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реконструкция системы оповещения;</w:t>
      </w:r>
    </w:p>
    <w:p w:rsidR="00517DCA" w:rsidRPr="008A4CA0" w:rsidRDefault="00517DCA" w:rsidP="006D34D3">
      <w:pPr>
        <w:pStyle w:val="af0"/>
        <w:numPr>
          <w:ilvl w:val="0"/>
          <w:numId w:val="20"/>
        </w:numPr>
        <w:tabs>
          <w:tab w:val="clear" w:pos="1068"/>
          <w:tab w:val="num" w:pos="142"/>
        </w:tabs>
        <w:spacing w:line="288" w:lineRule="auto"/>
        <w:ind w:left="0" w:firstLine="709"/>
      </w:pPr>
      <w:r w:rsidRPr="008A4CA0">
        <w:t>обеспечение пожарной безопасности.</w:t>
      </w:r>
    </w:p>
    <w:p w:rsidR="00185D2F" w:rsidRDefault="00185D2F" w:rsidP="004F1453">
      <w:pPr>
        <w:pStyle w:val="2a"/>
        <w:spacing w:line="360" w:lineRule="auto"/>
        <w:ind w:left="1068" w:firstLine="0"/>
        <w:jc w:val="right"/>
        <w:rPr>
          <w:i/>
        </w:rPr>
      </w:pPr>
    </w:p>
    <w:p w:rsidR="00185D2F" w:rsidRDefault="00185D2F" w:rsidP="004F1453">
      <w:pPr>
        <w:pStyle w:val="2a"/>
        <w:spacing w:line="360" w:lineRule="auto"/>
        <w:ind w:left="1068" w:firstLine="0"/>
        <w:jc w:val="right"/>
        <w:rPr>
          <w:i/>
        </w:rPr>
      </w:pPr>
    </w:p>
    <w:p w:rsidR="00185D2F" w:rsidRDefault="00185D2F" w:rsidP="004F1453">
      <w:pPr>
        <w:pStyle w:val="2a"/>
        <w:spacing w:line="360" w:lineRule="auto"/>
        <w:ind w:left="1068" w:firstLine="0"/>
        <w:jc w:val="right"/>
        <w:rPr>
          <w:i/>
        </w:rPr>
      </w:pPr>
    </w:p>
    <w:p w:rsidR="00185D2F" w:rsidRDefault="00185D2F" w:rsidP="004F1453">
      <w:pPr>
        <w:pStyle w:val="2a"/>
        <w:spacing w:line="360" w:lineRule="auto"/>
        <w:ind w:left="1068" w:firstLine="0"/>
        <w:jc w:val="right"/>
        <w:rPr>
          <w:i/>
        </w:rPr>
      </w:pPr>
    </w:p>
    <w:p w:rsidR="004F1453" w:rsidRPr="008A4CA0" w:rsidRDefault="004F1453" w:rsidP="004F1453">
      <w:pPr>
        <w:pStyle w:val="2a"/>
        <w:spacing w:line="360" w:lineRule="auto"/>
        <w:ind w:left="1068" w:firstLine="0"/>
        <w:jc w:val="right"/>
        <w:rPr>
          <w:i/>
        </w:rPr>
      </w:pPr>
      <w:r w:rsidRPr="008A4CA0">
        <w:rPr>
          <w:i/>
        </w:rPr>
        <w:lastRenderedPageBreak/>
        <w:t xml:space="preserve">Таблица </w:t>
      </w:r>
      <w:r w:rsidR="00185D2F">
        <w:rPr>
          <w:i/>
        </w:rPr>
        <w:t>38</w:t>
      </w:r>
    </w:p>
    <w:p w:rsidR="004F1453" w:rsidRPr="008A4CA0" w:rsidRDefault="004F1453" w:rsidP="004F1453">
      <w:pPr>
        <w:pStyle w:val="2a"/>
        <w:spacing w:line="360" w:lineRule="auto"/>
        <w:ind w:left="0" w:firstLine="0"/>
        <w:jc w:val="center"/>
        <w:rPr>
          <w:b/>
          <w:i/>
        </w:rPr>
      </w:pPr>
      <w:r w:rsidRPr="008A4CA0">
        <w:rPr>
          <w:b/>
          <w:i/>
        </w:rPr>
        <w:t>Силы и средства, привлекаемые к ликвидации ЧС техногенного характера</w:t>
      </w:r>
    </w:p>
    <w:tbl>
      <w:tblPr>
        <w:tblW w:w="9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1800"/>
        <w:gridCol w:w="1682"/>
      </w:tblGrid>
      <w:tr w:rsidR="00500B86" w:rsidRPr="008A4CA0" w:rsidTr="001F4B1E">
        <w:trPr>
          <w:jc w:val="center"/>
        </w:trPr>
        <w:tc>
          <w:tcPr>
            <w:tcW w:w="9170" w:type="dxa"/>
            <w:gridSpan w:val="3"/>
            <w:shd w:val="clear" w:color="auto" w:fill="CCFFCC"/>
            <w:vAlign w:val="center"/>
          </w:tcPr>
          <w:p w:rsidR="00500B86" w:rsidRPr="008A4CA0" w:rsidRDefault="00500B86" w:rsidP="001F4B1E">
            <w:pPr>
              <w:pStyle w:val="2a"/>
              <w:ind w:left="0" w:firstLine="709"/>
              <w:jc w:val="center"/>
            </w:pPr>
            <w:r w:rsidRPr="008A4CA0">
              <w:t>Силы и средства, привлекаемые к ликвидации ЧС на объектах ЖКХ</w:t>
            </w:r>
          </w:p>
        </w:tc>
      </w:tr>
      <w:tr w:rsidR="00500B86" w:rsidRPr="008A4CA0" w:rsidTr="001F4B1E">
        <w:trPr>
          <w:jc w:val="center"/>
        </w:trPr>
        <w:tc>
          <w:tcPr>
            <w:tcW w:w="5688" w:type="dxa"/>
            <w:shd w:val="clear" w:color="auto" w:fill="CCFFCC"/>
            <w:vAlign w:val="center"/>
          </w:tcPr>
          <w:p w:rsidR="00500B86" w:rsidRPr="008A4CA0" w:rsidRDefault="00500B86" w:rsidP="001F4B1E">
            <w:pPr>
              <w:jc w:val="center"/>
            </w:pPr>
            <w:r w:rsidRPr="008A4CA0">
              <w:rPr>
                <w:rFonts w:cs="Arial"/>
                <w:bCs/>
              </w:rPr>
              <w:t>Формирования и подразделения</w:t>
            </w:r>
          </w:p>
        </w:tc>
        <w:tc>
          <w:tcPr>
            <w:tcW w:w="1800" w:type="dxa"/>
            <w:shd w:val="clear" w:color="auto" w:fill="CCFFCC"/>
            <w:vAlign w:val="center"/>
          </w:tcPr>
          <w:p w:rsidR="00500B86" w:rsidRPr="008A4CA0" w:rsidRDefault="00500B86" w:rsidP="001F4B1E">
            <w:pPr>
              <w:jc w:val="center"/>
              <w:rPr>
                <w:rFonts w:cs="Arial"/>
                <w:bCs/>
              </w:rPr>
            </w:pPr>
            <w:r w:rsidRPr="008A4CA0">
              <w:rPr>
                <w:rFonts w:cs="Arial"/>
                <w:bCs/>
              </w:rPr>
              <w:t xml:space="preserve">Л/состав, </w:t>
            </w:r>
          </w:p>
          <w:p w:rsidR="00500B86" w:rsidRPr="008A4CA0" w:rsidRDefault="00500B86" w:rsidP="001F4B1E">
            <w:pPr>
              <w:jc w:val="center"/>
            </w:pPr>
            <w:r w:rsidRPr="008A4CA0">
              <w:rPr>
                <w:rFonts w:cs="Arial"/>
                <w:bCs/>
              </w:rPr>
              <w:t>чел.</w:t>
            </w:r>
          </w:p>
        </w:tc>
        <w:tc>
          <w:tcPr>
            <w:tcW w:w="1682" w:type="dxa"/>
            <w:shd w:val="clear" w:color="auto" w:fill="CCFFCC"/>
            <w:vAlign w:val="center"/>
          </w:tcPr>
          <w:p w:rsidR="00500B86" w:rsidRPr="008A4CA0" w:rsidRDefault="00500B86" w:rsidP="001F4B1E">
            <w:pPr>
              <w:jc w:val="center"/>
              <w:rPr>
                <w:rFonts w:cs="Arial"/>
                <w:bCs/>
              </w:rPr>
            </w:pPr>
            <w:r w:rsidRPr="008A4CA0">
              <w:rPr>
                <w:rFonts w:cs="Arial"/>
                <w:bCs/>
              </w:rPr>
              <w:t>Техника,</w:t>
            </w:r>
          </w:p>
          <w:p w:rsidR="00500B86" w:rsidRPr="008A4CA0" w:rsidRDefault="00500B86" w:rsidP="001F4B1E">
            <w:pPr>
              <w:jc w:val="center"/>
            </w:pPr>
            <w:r w:rsidRPr="008A4CA0">
              <w:rPr>
                <w:rFonts w:cs="Arial"/>
                <w:bCs/>
              </w:rPr>
              <w:t xml:space="preserve"> ед.</w:t>
            </w:r>
          </w:p>
        </w:tc>
      </w:tr>
      <w:tr w:rsidR="00500B86" w:rsidRPr="008A4CA0" w:rsidTr="001F4B1E">
        <w:trPr>
          <w:jc w:val="center"/>
        </w:trPr>
        <w:tc>
          <w:tcPr>
            <w:tcW w:w="5688" w:type="dxa"/>
            <w:shd w:val="clear" w:color="auto" w:fill="auto"/>
            <w:vAlign w:val="center"/>
          </w:tcPr>
          <w:p w:rsidR="00500B86" w:rsidRPr="008A4CA0" w:rsidRDefault="00500B86" w:rsidP="001F4B1E">
            <w:proofErr w:type="spellStart"/>
            <w:r w:rsidRPr="008A4CA0">
              <w:t>Поразделение</w:t>
            </w:r>
            <w:proofErr w:type="spellEnd"/>
            <w:r w:rsidRPr="008A4CA0">
              <w:t xml:space="preserve"> ГПС</w:t>
            </w:r>
          </w:p>
        </w:tc>
        <w:tc>
          <w:tcPr>
            <w:tcW w:w="1800" w:type="dxa"/>
            <w:shd w:val="clear" w:color="auto" w:fill="auto"/>
            <w:vAlign w:val="center"/>
          </w:tcPr>
          <w:p w:rsidR="00500B86" w:rsidRPr="008A4CA0" w:rsidRDefault="00500B86" w:rsidP="001F4B1E">
            <w:pPr>
              <w:jc w:val="center"/>
            </w:pPr>
            <w:r w:rsidRPr="008A4CA0">
              <w:t>31</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скорой медицинской помощи</w:t>
            </w:r>
          </w:p>
        </w:tc>
        <w:tc>
          <w:tcPr>
            <w:tcW w:w="1800" w:type="dxa"/>
            <w:shd w:val="clear" w:color="auto" w:fill="auto"/>
            <w:vAlign w:val="center"/>
          </w:tcPr>
          <w:p w:rsidR="00500B86" w:rsidRPr="008A4CA0" w:rsidRDefault="00500B86" w:rsidP="001F4B1E">
            <w:pPr>
              <w:jc w:val="center"/>
            </w:pPr>
            <w:r w:rsidRPr="008A4CA0">
              <w:t>6</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аварийно-восстановительных работ МУП ЖКХ</w:t>
            </w:r>
          </w:p>
        </w:tc>
        <w:tc>
          <w:tcPr>
            <w:tcW w:w="1800" w:type="dxa"/>
            <w:shd w:val="clear" w:color="auto" w:fill="auto"/>
            <w:vAlign w:val="center"/>
          </w:tcPr>
          <w:p w:rsidR="00500B86" w:rsidRPr="008A4CA0" w:rsidRDefault="00500B86" w:rsidP="001F4B1E">
            <w:pPr>
              <w:jc w:val="center"/>
            </w:pPr>
            <w:r w:rsidRPr="008A4CA0">
              <w:t>6</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тепловых сетей</w:t>
            </w:r>
          </w:p>
        </w:tc>
        <w:tc>
          <w:tcPr>
            <w:tcW w:w="1800" w:type="dxa"/>
            <w:shd w:val="clear" w:color="auto" w:fill="auto"/>
            <w:vAlign w:val="center"/>
          </w:tcPr>
          <w:p w:rsidR="00500B86" w:rsidRPr="008A4CA0" w:rsidRDefault="00500B86" w:rsidP="001F4B1E">
            <w:pPr>
              <w:jc w:val="center"/>
            </w:pPr>
            <w:r w:rsidRPr="008A4CA0">
              <w:t>12</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proofErr w:type="spellStart"/>
            <w:r w:rsidRPr="008A4CA0">
              <w:t>Аварийно-газотехническая</w:t>
            </w:r>
            <w:proofErr w:type="spellEnd"/>
            <w:r w:rsidRPr="008A4CA0">
              <w:t xml:space="preserve"> команда</w:t>
            </w:r>
          </w:p>
        </w:tc>
        <w:tc>
          <w:tcPr>
            <w:tcW w:w="1800" w:type="dxa"/>
            <w:shd w:val="clear" w:color="auto" w:fill="auto"/>
            <w:vAlign w:val="center"/>
          </w:tcPr>
          <w:p w:rsidR="00500B86" w:rsidRPr="008A4CA0" w:rsidRDefault="00500B86" w:rsidP="001F4B1E">
            <w:pPr>
              <w:jc w:val="center"/>
            </w:pPr>
            <w:r w:rsidRPr="008A4CA0">
              <w:t>9</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Подразделение охраны общественного порядка</w:t>
            </w:r>
          </w:p>
        </w:tc>
        <w:tc>
          <w:tcPr>
            <w:tcW w:w="1800" w:type="dxa"/>
            <w:shd w:val="clear" w:color="auto" w:fill="auto"/>
            <w:vAlign w:val="center"/>
          </w:tcPr>
          <w:p w:rsidR="00500B86" w:rsidRPr="008A4CA0" w:rsidRDefault="00500B86" w:rsidP="001F4B1E">
            <w:pPr>
              <w:jc w:val="center"/>
            </w:pPr>
            <w:r w:rsidRPr="008A4CA0">
              <w:t>10</w:t>
            </w:r>
          </w:p>
        </w:tc>
        <w:tc>
          <w:tcPr>
            <w:tcW w:w="1682" w:type="dxa"/>
            <w:shd w:val="clear" w:color="auto" w:fill="auto"/>
            <w:vAlign w:val="center"/>
          </w:tcPr>
          <w:p w:rsidR="00500B86" w:rsidRPr="008A4CA0" w:rsidRDefault="00500B86" w:rsidP="001F4B1E">
            <w:pPr>
              <w:jc w:val="center"/>
            </w:pPr>
            <w:r w:rsidRPr="008A4CA0">
              <w:t>2</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 xml:space="preserve">Аварийно-техническая бригада МУП ЖКХ </w:t>
            </w:r>
          </w:p>
        </w:tc>
        <w:tc>
          <w:tcPr>
            <w:tcW w:w="1800" w:type="dxa"/>
            <w:shd w:val="clear" w:color="auto" w:fill="auto"/>
            <w:vAlign w:val="center"/>
          </w:tcPr>
          <w:p w:rsidR="00500B86" w:rsidRPr="008A4CA0" w:rsidRDefault="00500B86" w:rsidP="001F4B1E">
            <w:pPr>
              <w:jc w:val="center"/>
            </w:pPr>
            <w:r w:rsidRPr="008A4CA0">
              <w:t>10</w:t>
            </w:r>
          </w:p>
        </w:tc>
        <w:tc>
          <w:tcPr>
            <w:tcW w:w="1682" w:type="dxa"/>
            <w:shd w:val="clear" w:color="auto" w:fill="auto"/>
            <w:vAlign w:val="center"/>
          </w:tcPr>
          <w:p w:rsidR="00500B86" w:rsidRPr="008A4CA0" w:rsidRDefault="00500B86" w:rsidP="001F4B1E">
            <w:pPr>
              <w:jc w:val="center"/>
            </w:pPr>
            <w:r w:rsidRPr="008A4CA0">
              <w:t>1</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Аварийно-техническое звено по районным электросетям</w:t>
            </w:r>
          </w:p>
        </w:tc>
        <w:tc>
          <w:tcPr>
            <w:tcW w:w="1800" w:type="dxa"/>
            <w:shd w:val="clear" w:color="auto" w:fill="auto"/>
            <w:vAlign w:val="center"/>
          </w:tcPr>
          <w:p w:rsidR="00500B86" w:rsidRPr="008A4CA0" w:rsidRDefault="00500B86" w:rsidP="001F4B1E">
            <w:pPr>
              <w:jc w:val="center"/>
            </w:pPr>
            <w:r w:rsidRPr="008A4CA0">
              <w:t>17</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Дорожно-ремонтная бригада</w:t>
            </w:r>
          </w:p>
        </w:tc>
        <w:tc>
          <w:tcPr>
            <w:tcW w:w="1800" w:type="dxa"/>
            <w:shd w:val="clear" w:color="auto" w:fill="auto"/>
            <w:vAlign w:val="center"/>
          </w:tcPr>
          <w:p w:rsidR="00500B86" w:rsidRPr="008A4CA0" w:rsidRDefault="00500B86" w:rsidP="001F4B1E">
            <w:pPr>
              <w:jc w:val="center"/>
            </w:pPr>
            <w:r w:rsidRPr="008A4CA0">
              <w:t>8</w:t>
            </w:r>
          </w:p>
        </w:tc>
        <w:tc>
          <w:tcPr>
            <w:tcW w:w="1682" w:type="dxa"/>
            <w:shd w:val="clear" w:color="auto" w:fill="auto"/>
            <w:vAlign w:val="center"/>
          </w:tcPr>
          <w:p w:rsidR="00500B86" w:rsidRPr="008A4CA0" w:rsidRDefault="00500B86" w:rsidP="001F4B1E">
            <w:pPr>
              <w:jc w:val="center"/>
            </w:pPr>
            <w:r w:rsidRPr="008A4CA0">
              <w:t>4</w:t>
            </w:r>
          </w:p>
        </w:tc>
      </w:tr>
      <w:tr w:rsidR="00500B86" w:rsidRPr="008A4CA0" w:rsidTr="001F4B1E">
        <w:trPr>
          <w:jc w:val="center"/>
        </w:trPr>
        <w:tc>
          <w:tcPr>
            <w:tcW w:w="5688" w:type="dxa"/>
            <w:shd w:val="clear" w:color="auto" w:fill="auto"/>
            <w:vAlign w:val="center"/>
          </w:tcPr>
          <w:p w:rsidR="00500B86" w:rsidRPr="008A4CA0" w:rsidRDefault="00500B86" w:rsidP="001F4B1E">
            <w:r w:rsidRPr="008A4CA0">
              <w:t>Бригада связи</w:t>
            </w:r>
          </w:p>
        </w:tc>
        <w:tc>
          <w:tcPr>
            <w:tcW w:w="1800" w:type="dxa"/>
            <w:shd w:val="clear" w:color="auto" w:fill="auto"/>
            <w:vAlign w:val="center"/>
          </w:tcPr>
          <w:p w:rsidR="00500B86" w:rsidRPr="008A4CA0" w:rsidRDefault="00500B86" w:rsidP="001F4B1E">
            <w:pPr>
              <w:jc w:val="center"/>
            </w:pPr>
            <w:r w:rsidRPr="008A4CA0">
              <w:t>2</w:t>
            </w:r>
          </w:p>
        </w:tc>
        <w:tc>
          <w:tcPr>
            <w:tcW w:w="1682" w:type="dxa"/>
            <w:shd w:val="clear" w:color="auto" w:fill="auto"/>
            <w:vAlign w:val="center"/>
          </w:tcPr>
          <w:p w:rsidR="00500B86" w:rsidRPr="008A4CA0" w:rsidRDefault="00500B86" w:rsidP="001F4B1E">
            <w:pPr>
              <w:jc w:val="center"/>
            </w:pPr>
            <w:r w:rsidRPr="008A4CA0">
              <w:t>1</w:t>
            </w:r>
          </w:p>
        </w:tc>
      </w:tr>
      <w:tr w:rsidR="00500B86" w:rsidRPr="008A4CA0" w:rsidTr="001F4B1E">
        <w:trPr>
          <w:jc w:val="center"/>
        </w:trPr>
        <w:tc>
          <w:tcPr>
            <w:tcW w:w="5688" w:type="dxa"/>
            <w:shd w:val="clear" w:color="auto" w:fill="auto"/>
            <w:vAlign w:val="center"/>
          </w:tcPr>
          <w:p w:rsidR="00500B86" w:rsidRPr="008A4CA0" w:rsidRDefault="00500B86" w:rsidP="001F4B1E">
            <w:proofErr w:type="spellStart"/>
            <w:r w:rsidRPr="008A4CA0">
              <w:t>Бульшевский</w:t>
            </w:r>
            <w:proofErr w:type="spellEnd"/>
            <w:r w:rsidRPr="008A4CA0">
              <w:t xml:space="preserve"> пост пожарной охраны</w:t>
            </w:r>
          </w:p>
        </w:tc>
        <w:tc>
          <w:tcPr>
            <w:tcW w:w="1800" w:type="dxa"/>
            <w:shd w:val="clear" w:color="auto" w:fill="auto"/>
            <w:vAlign w:val="center"/>
          </w:tcPr>
          <w:p w:rsidR="00500B86" w:rsidRPr="008A4CA0" w:rsidRDefault="00500B86" w:rsidP="001F4B1E">
            <w:pPr>
              <w:jc w:val="center"/>
            </w:pPr>
            <w:r w:rsidRPr="008A4CA0">
              <w:t>3</w:t>
            </w:r>
          </w:p>
        </w:tc>
        <w:tc>
          <w:tcPr>
            <w:tcW w:w="1682" w:type="dxa"/>
            <w:shd w:val="clear" w:color="auto" w:fill="auto"/>
            <w:vAlign w:val="center"/>
          </w:tcPr>
          <w:p w:rsidR="00500B86" w:rsidRPr="008A4CA0" w:rsidRDefault="00500B86" w:rsidP="001F4B1E">
            <w:pPr>
              <w:jc w:val="center"/>
            </w:pPr>
            <w:r w:rsidRPr="008A4CA0">
              <w:t>1</w:t>
            </w:r>
          </w:p>
        </w:tc>
      </w:tr>
    </w:tbl>
    <w:p w:rsidR="0038386E" w:rsidRPr="008A4CA0" w:rsidRDefault="0038386E" w:rsidP="0038386E">
      <w:pPr>
        <w:pStyle w:val="af0"/>
        <w:spacing w:line="288" w:lineRule="auto"/>
      </w:pPr>
    </w:p>
    <w:p w:rsidR="0039445C" w:rsidRPr="008A4CA0" w:rsidRDefault="0039445C" w:rsidP="0039445C">
      <w:pPr>
        <w:tabs>
          <w:tab w:val="left" w:pos="3882"/>
        </w:tabs>
        <w:spacing w:line="360" w:lineRule="auto"/>
        <w:jc w:val="center"/>
        <w:rPr>
          <w:b/>
          <w:sz w:val="32"/>
          <w:highlight w:val="green"/>
        </w:rPr>
      </w:pPr>
      <w:r w:rsidRPr="008A4CA0">
        <w:rPr>
          <w:b/>
        </w:rPr>
        <w:t>2.</w:t>
      </w:r>
      <w:r w:rsidR="005E63F6" w:rsidRPr="008A4CA0">
        <w:rPr>
          <w:b/>
        </w:rPr>
        <w:t>10</w:t>
      </w:r>
      <w:r w:rsidRPr="008A4CA0">
        <w:rPr>
          <w:b/>
        </w:rPr>
        <w:t>.2.2. Мероприятия по обеспечение пожарной безопасности</w:t>
      </w:r>
      <w:r w:rsidRPr="008A4CA0">
        <w:rPr>
          <w:b/>
          <w:sz w:val="32"/>
          <w:highlight w:val="green"/>
        </w:rPr>
        <w:t xml:space="preserve"> </w:t>
      </w:r>
    </w:p>
    <w:p w:rsidR="00763D50" w:rsidRPr="008A4CA0" w:rsidRDefault="00763D50" w:rsidP="00FB515A">
      <w:pPr>
        <w:pStyle w:val="ConsPlusNormal"/>
        <w:spacing w:line="288" w:lineRule="auto"/>
        <w:ind w:firstLine="709"/>
        <w:jc w:val="both"/>
        <w:rPr>
          <w:rFonts w:ascii="Times New Roman" w:hAnsi="Times New Roman" w:cs="Times New Roman"/>
          <w:sz w:val="24"/>
        </w:rPr>
      </w:pPr>
      <w:r w:rsidRPr="008A4CA0">
        <w:rPr>
          <w:rFonts w:ascii="Times New Roman" w:hAnsi="Times New Roman" w:cs="Times New Roman"/>
          <w:sz w:val="24"/>
        </w:rPr>
        <w:t xml:space="preserve">В настоящее время в </w:t>
      </w:r>
      <w:proofErr w:type="spellStart"/>
      <w:r w:rsidR="00C3348A">
        <w:rPr>
          <w:rFonts w:ascii="Times New Roman" w:hAnsi="Times New Roman" w:cs="Times New Roman"/>
          <w:sz w:val="24"/>
        </w:rPr>
        <w:t>Мужиновском</w:t>
      </w:r>
      <w:proofErr w:type="spellEnd"/>
      <w:r w:rsidR="00B54656" w:rsidRPr="008A4CA0">
        <w:rPr>
          <w:rFonts w:ascii="Times New Roman" w:hAnsi="Times New Roman" w:cs="Times New Roman"/>
          <w:sz w:val="24"/>
        </w:rPr>
        <w:t xml:space="preserve"> сельском</w:t>
      </w:r>
      <w:r w:rsidRPr="008A4CA0">
        <w:rPr>
          <w:rFonts w:ascii="Times New Roman" w:hAnsi="Times New Roman" w:cs="Times New Roman"/>
          <w:sz w:val="24"/>
        </w:rPr>
        <w:t xml:space="preserve"> поселении </w:t>
      </w:r>
      <w:proofErr w:type="spellStart"/>
      <w:r w:rsidR="00560AFF" w:rsidRPr="008A4CA0">
        <w:rPr>
          <w:rFonts w:ascii="Times New Roman" w:hAnsi="Times New Roman" w:cs="Times New Roman"/>
          <w:sz w:val="24"/>
        </w:rPr>
        <w:t>Клетнянского</w:t>
      </w:r>
      <w:proofErr w:type="spellEnd"/>
      <w:r w:rsidRPr="008A4CA0">
        <w:rPr>
          <w:rFonts w:ascii="Times New Roman" w:hAnsi="Times New Roman" w:cs="Times New Roman"/>
          <w:sz w:val="24"/>
        </w:rPr>
        <w:t xml:space="preserve"> района Брянской области риски возникновения техногенных пожаров присутствуют по месту прохождения магистрального газопровода, а также на территории</w:t>
      </w:r>
      <w:r w:rsidR="00C6227D" w:rsidRPr="008A4CA0">
        <w:rPr>
          <w:rFonts w:ascii="Times New Roman" w:hAnsi="Times New Roman" w:cs="Times New Roman"/>
          <w:sz w:val="24"/>
        </w:rPr>
        <w:t xml:space="preserve"> ГРС</w:t>
      </w:r>
      <w:r w:rsidRPr="008A4CA0">
        <w:rPr>
          <w:rFonts w:ascii="Times New Roman" w:hAnsi="Times New Roman" w:cs="Times New Roman"/>
          <w:sz w:val="24"/>
        </w:rPr>
        <w:t>.</w:t>
      </w:r>
    </w:p>
    <w:p w:rsidR="00763D50" w:rsidRPr="008A4CA0" w:rsidRDefault="00763D50" w:rsidP="00FB515A">
      <w:pPr>
        <w:pStyle w:val="ConsPlusNormal"/>
        <w:spacing w:line="288" w:lineRule="auto"/>
        <w:ind w:firstLine="709"/>
        <w:jc w:val="both"/>
        <w:rPr>
          <w:rFonts w:ascii="Times New Roman" w:hAnsi="Times New Roman" w:cs="Times New Roman"/>
          <w:sz w:val="24"/>
        </w:rPr>
      </w:pPr>
      <w:r w:rsidRPr="008A4CA0">
        <w:rPr>
          <w:rFonts w:ascii="Times New Roman" w:hAnsi="Times New Roman" w:cs="Times New Roman"/>
          <w:sz w:val="24"/>
        </w:rPr>
        <w:t>В целях предупреждения возможной пожароопасной обстановки на газопроводе и минимизацией ущерба в случае чрезвычайной ситуации, предусматривается:</w:t>
      </w:r>
    </w:p>
    <w:p w:rsidR="00763D50" w:rsidRPr="008A4CA0" w:rsidRDefault="00763D50" w:rsidP="00FB515A">
      <w:pPr>
        <w:autoSpaceDE w:val="0"/>
        <w:autoSpaceDN w:val="0"/>
        <w:adjustRightInd w:val="0"/>
        <w:spacing w:line="288" w:lineRule="auto"/>
        <w:ind w:firstLine="709"/>
        <w:jc w:val="both"/>
      </w:pPr>
      <w:r w:rsidRPr="008A4CA0">
        <w:t>1. Соблюдение охранной зоны газопровода</w:t>
      </w:r>
      <w:r w:rsidRPr="008A4CA0">
        <w:rPr>
          <w:rFonts w:cs="Calibri"/>
        </w:rPr>
        <w:t xml:space="preserve">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8A4CA0">
          <w:rPr>
            <w:rFonts w:cs="Calibri"/>
          </w:rPr>
          <w:t>25 метрах</w:t>
        </w:r>
      </w:smartTag>
      <w:r w:rsidRPr="008A4CA0">
        <w:rPr>
          <w:rFonts w:cs="Calibri"/>
        </w:rPr>
        <w:t xml:space="preserve"> от оси трубопровода с каждой стороны)</w:t>
      </w:r>
      <w:r w:rsidRPr="008A4CA0">
        <w:t xml:space="preserve"> на территории </w:t>
      </w:r>
      <w:r w:rsidR="004B752E" w:rsidRPr="008A4CA0">
        <w:t>городского</w:t>
      </w:r>
      <w:r w:rsidRPr="008A4CA0">
        <w:t xml:space="preserve"> поселения.</w:t>
      </w:r>
    </w:p>
    <w:p w:rsidR="00763D50" w:rsidRPr="008A4CA0" w:rsidRDefault="00763D50" w:rsidP="00FB515A">
      <w:pPr>
        <w:autoSpaceDE w:val="0"/>
        <w:autoSpaceDN w:val="0"/>
        <w:adjustRightInd w:val="0"/>
        <w:spacing w:line="288" w:lineRule="auto"/>
        <w:ind w:firstLine="709"/>
        <w:jc w:val="both"/>
        <w:rPr>
          <w:szCs w:val="20"/>
        </w:rPr>
      </w:pPr>
      <w:r w:rsidRPr="008A4CA0">
        <w:t>2.</w:t>
      </w:r>
      <w:r w:rsidRPr="008A4CA0">
        <w:rPr>
          <w:rFonts w:cs="Calibri"/>
        </w:rPr>
        <w:t xml:space="preserve"> </w:t>
      </w:r>
      <w:r w:rsidRPr="008A4CA0">
        <w:rPr>
          <w:szCs w:val="20"/>
        </w:rPr>
        <w:t>В местах пересечения трубопровода с автомобильными дорогами всех категорий, предприятием трубопроводного транспорта совместно с дорожными управлениями по согласованию с Госавтоинспекцией установка дорожных знаков, запрещающих остановку транспорта.</w:t>
      </w:r>
    </w:p>
    <w:p w:rsidR="00763D50" w:rsidRPr="008A4CA0" w:rsidRDefault="00763D50" w:rsidP="00FB515A">
      <w:pPr>
        <w:autoSpaceDE w:val="0"/>
        <w:autoSpaceDN w:val="0"/>
        <w:adjustRightInd w:val="0"/>
        <w:spacing w:line="288" w:lineRule="auto"/>
        <w:ind w:firstLine="709"/>
        <w:jc w:val="both"/>
        <w:rPr>
          <w:rFonts w:cs="Calibri"/>
        </w:rPr>
      </w:pPr>
      <w:r w:rsidRPr="008A4CA0">
        <w:rPr>
          <w:bCs/>
          <w:szCs w:val="20"/>
        </w:rPr>
        <w:t xml:space="preserve">3. </w:t>
      </w:r>
      <w:r w:rsidRPr="008A4CA0">
        <w:rPr>
          <w:rFonts w:cs="Calibri"/>
        </w:rPr>
        <w:t xml:space="preserve">Доведение до руководителей органов местного самоуправления (руководителей объектов </w:t>
      </w:r>
      <w:r w:rsidR="00A465F6" w:rsidRPr="008A4CA0">
        <w:rPr>
          <w:rFonts w:cs="Calibri"/>
        </w:rPr>
        <w:t>экономики) информацию</w:t>
      </w:r>
      <w:r w:rsidRPr="008A4CA0">
        <w:rPr>
          <w:rFonts w:cs="Calibri"/>
        </w:rPr>
        <w:t xml:space="preserve"> о противопожарной обстановке.</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4. Проведение </w:t>
      </w:r>
      <w:proofErr w:type="gramStart"/>
      <w:r w:rsidRPr="008A4CA0">
        <w:rPr>
          <w:rFonts w:cs="Calibri"/>
        </w:rPr>
        <w:t>проверки готовности местных систем оповещения населения</w:t>
      </w:r>
      <w:proofErr w:type="gramEnd"/>
      <w:r w:rsidRPr="008A4CA0">
        <w:rPr>
          <w:rFonts w:cs="Calibri"/>
        </w:rPr>
        <w:t>.</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5. Уточнение обеспеченности финансовых ресурсов.</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6. Проведение разъяснительной работы среди населения о недопустимости сжигания мусора на территории личных домовладений, в непосредственной близости от жилых строений и надворных построек, проведения сельскохозяйственных палов.</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7. Обеспечение проведения противопожарной пропаганды среди населения и работников предприятий, с привлечением к этой работе печатных средств массовой информации, местного радио, внутренних радиотрансляционных сетей организаций и др.</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lastRenderedPageBreak/>
        <w:t xml:space="preserve">8. Обеспечение проведения работ по ликвидации в населенных пунктах несанкционированных свалок горючих </w:t>
      </w:r>
      <w:r w:rsidR="00A465F6" w:rsidRPr="008A4CA0">
        <w:rPr>
          <w:rFonts w:cs="Calibri"/>
        </w:rPr>
        <w:t>отходов, мусора</w:t>
      </w:r>
      <w:r w:rsidRPr="008A4CA0">
        <w:rPr>
          <w:rFonts w:cs="Calibri"/>
        </w:rPr>
        <w:t>, очистке противопожарных разрывов между зданиями, а также участков, прилегающих к объектам экономики, жилым домам и надворным постройкам от сухой травы.</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9. Проверка </w:t>
      </w:r>
      <w:r w:rsidR="00A465F6" w:rsidRPr="008A4CA0">
        <w:rPr>
          <w:rFonts w:cs="Calibri"/>
        </w:rPr>
        <w:t>готовности к</w:t>
      </w:r>
      <w:r w:rsidRPr="008A4CA0">
        <w:rPr>
          <w:rFonts w:cs="Calibri"/>
        </w:rPr>
        <w:t xml:space="preserve"> действиям пожарных формирований, </w:t>
      </w:r>
      <w:r w:rsidR="00A465F6" w:rsidRPr="008A4CA0">
        <w:rPr>
          <w:rFonts w:cs="Calibri"/>
        </w:rPr>
        <w:t>предназначенных для</w:t>
      </w:r>
      <w:r w:rsidRPr="008A4CA0">
        <w:rPr>
          <w:rFonts w:cs="Calibri"/>
        </w:rPr>
        <w:t xml:space="preserve"> ликвидации чрезвычайных ситуации.</w:t>
      </w:r>
    </w:p>
    <w:p w:rsidR="00763D50" w:rsidRPr="008A4CA0" w:rsidRDefault="00763D50" w:rsidP="00FB515A">
      <w:pPr>
        <w:autoSpaceDE w:val="0"/>
        <w:autoSpaceDN w:val="0"/>
        <w:adjustRightInd w:val="0"/>
        <w:spacing w:line="288" w:lineRule="auto"/>
        <w:ind w:firstLine="709"/>
        <w:jc w:val="both"/>
        <w:rPr>
          <w:rFonts w:cs="Calibri"/>
        </w:rPr>
      </w:pPr>
      <w:r w:rsidRPr="008A4CA0">
        <w:rPr>
          <w:rFonts w:cs="Calibri"/>
        </w:rPr>
        <w:t xml:space="preserve">10. Поддержание в </w:t>
      </w:r>
      <w:r w:rsidR="00A465F6" w:rsidRPr="008A4CA0">
        <w:rPr>
          <w:rFonts w:cs="Calibri"/>
        </w:rPr>
        <w:t>исправном состоянии</w:t>
      </w:r>
      <w:r w:rsidRPr="008A4CA0">
        <w:rPr>
          <w:rFonts w:cs="Calibri"/>
        </w:rPr>
        <w:t xml:space="preserve"> сети противопожарного водопровода и пожарных гидрантов, при наличии естественных или искусственных водоемов, обустроенных к ним подъездов и площадок, для установки пожарных автомобилей.</w:t>
      </w:r>
    </w:p>
    <w:p w:rsidR="00763D50" w:rsidRDefault="00763D50" w:rsidP="00FB515A">
      <w:pPr>
        <w:autoSpaceDE w:val="0"/>
        <w:autoSpaceDN w:val="0"/>
        <w:adjustRightInd w:val="0"/>
        <w:spacing w:line="288" w:lineRule="auto"/>
        <w:ind w:firstLine="709"/>
        <w:jc w:val="both"/>
        <w:rPr>
          <w:rFonts w:cs="Calibri"/>
        </w:rPr>
      </w:pPr>
      <w:r w:rsidRPr="008A4CA0">
        <w:rPr>
          <w:rFonts w:cs="Calibri"/>
        </w:rPr>
        <w:t>11. При возникновении предпосылок ЧС, осуществляются немедленные меры по их ликвидации и информирование об этом дежурного диспетчера ЦУКС.</w:t>
      </w:r>
    </w:p>
    <w:p w:rsidR="00185D2F" w:rsidRPr="008A4CA0" w:rsidRDefault="00185D2F" w:rsidP="00FB515A">
      <w:pPr>
        <w:autoSpaceDE w:val="0"/>
        <w:autoSpaceDN w:val="0"/>
        <w:adjustRightInd w:val="0"/>
        <w:spacing w:line="288" w:lineRule="auto"/>
        <w:ind w:firstLine="709"/>
        <w:jc w:val="both"/>
        <w:rPr>
          <w:rFonts w:cs="Calibri"/>
        </w:rPr>
      </w:pPr>
    </w:p>
    <w:p w:rsidR="0039445C" w:rsidRPr="008A4CA0" w:rsidRDefault="0039445C" w:rsidP="0030608C">
      <w:pPr>
        <w:pStyle w:val="afa"/>
        <w:spacing w:line="288" w:lineRule="auto"/>
      </w:pPr>
      <w:r w:rsidRPr="008A4CA0">
        <w:rPr>
          <w:rStyle w:val="afb"/>
          <w:b/>
        </w:rPr>
        <w:t>2.</w:t>
      </w:r>
      <w:r w:rsidR="005E63F6" w:rsidRPr="008A4CA0">
        <w:rPr>
          <w:rStyle w:val="afb"/>
          <w:b/>
        </w:rPr>
        <w:t>10</w:t>
      </w:r>
      <w:r w:rsidRPr="008A4CA0">
        <w:rPr>
          <w:rStyle w:val="afb"/>
          <w:b/>
        </w:rPr>
        <w:t>.2.3. Мероприятия по защите от чрезвычайных</w:t>
      </w:r>
      <w:r w:rsidRPr="008A4CA0">
        <w:t xml:space="preserve"> ситуаций природного характера</w:t>
      </w:r>
    </w:p>
    <w:p w:rsidR="0039445C" w:rsidRPr="008A4CA0" w:rsidRDefault="0039445C" w:rsidP="0030608C">
      <w:pPr>
        <w:pStyle w:val="afa"/>
        <w:spacing w:line="288" w:lineRule="auto"/>
      </w:pPr>
      <w:bookmarkStart w:id="289" w:name="_Toc253585684"/>
      <w:r w:rsidRPr="008A4CA0">
        <w:t>2.</w:t>
      </w:r>
      <w:r w:rsidR="005E63F6" w:rsidRPr="008A4CA0">
        <w:t>10</w:t>
      </w:r>
      <w:r w:rsidRPr="008A4CA0">
        <w:t>.2.3.1. Мероприятия по обеспечению пожарной безопасности в лесах</w:t>
      </w:r>
      <w:bookmarkEnd w:id="289"/>
      <w:r w:rsidRPr="008A4CA0">
        <w:t xml:space="preserve"> и населенных пунктах</w:t>
      </w:r>
    </w:p>
    <w:p w:rsidR="0030608C" w:rsidRPr="008A4CA0" w:rsidRDefault="0030608C" w:rsidP="0030608C">
      <w:pPr>
        <w:pStyle w:val="afa"/>
        <w:spacing w:line="288" w:lineRule="auto"/>
      </w:pPr>
    </w:p>
    <w:p w:rsidR="00763D50" w:rsidRPr="008A4CA0" w:rsidRDefault="00763D50" w:rsidP="00FB515A">
      <w:pPr>
        <w:pStyle w:val="aa"/>
        <w:spacing w:line="288" w:lineRule="auto"/>
        <w:ind w:firstLine="709"/>
        <w:rPr>
          <w:i/>
          <w:iCs/>
        </w:rPr>
      </w:pPr>
      <w:r w:rsidRPr="008A4CA0">
        <w:t>В последние годы увеличилось количество лесных и торфяных пожаров, основными причинами которых являются антропогенный фактор (90 %) и грозовые разряды (10 %).</w:t>
      </w:r>
    </w:p>
    <w:p w:rsidR="00763D50" w:rsidRPr="008A4CA0" w:rsidRDefault="00763D50" w:rsidP="00FB515A">
      <w:pPr>
        <w:pStyle w:val="aa"/>
        <w:spacing w:line="288" w:lineRule="auto"/>
        <w:ind w:firstLine="709"/>
      </w:pPr>
      <w:proofErr w:type="gramStart"/>
      <w:r w:rsidRPr="008A4CA0">
        <w:t>При организации пожарной безопасности в лесах лесничества необходимо учитывать требования приказа МПР России от 06.02.2008 № 32 «Об утверждении классификации природной пожарной опасности лесов и классификации пожарной опасности в лесах по условиям погоды, а также требований к мерам пожарной безопасности в лесах в зависимости от целевого назначения лесов, показателей природной пожарной опасности лесов и показателей пожарной опасности в лесах по условиям</w:t>
      </w:r>
      <w:proofErr w:type="gramEnd"/>
      <w:r w:rsidRPr="008A4CA0">
        <w:t xml:space="preserve"> погоды. </w:t>
      </w:r>
    </w:p>
    <w:p w:rsidR="00763D50" w:rsidRPr="008A4CA0" w:rsidRDefault="00763D50" w:rsidP="00FB515A">
      <w:pPr>
        <w:pStyle w:val="aa"/>
        <w:spacing w:line="288" w:lineRule="auto"/>
        <w:ind w:firstLine="709"/>
      </w:pPr>
      <w:r w:rsidRPr="008A4CA0">
        <w:t>Очень высокая пожарная опасность (1 класс) характерна для хвойных молодняков, ме</w:t>
      </w:r>
      <w:proofErr w:type="gramStart"/>
      <w:r w:rsidRPr="008A4CA0">
        <w:t>ст спл</w:t>
      </w:r>
      <w:proofErr w:type="gramEnd"/>
      <w:r w:rsidRPr="008A4CA0">
        <w:t xml:space="preserve">ошных рубок, мест захламленных гарей, что требует проведения мониторинга таких участков, проведения работ по рекультивации и </w:t>
      </w:r>
      <w:proofErr w:type="spellStart"/>
      <w:r w:rsidRPr="008A4CA0">
        <w:t>лесовосстановлению</w:t>
      </w:r>
      <w:proofErr w:type="spellEnd"/>
      <w:r w:rsidRPr="008A4CA0">
        <w:t>.</w:t>
      </w:r>
    </w:p>
    <w:p w:rsidR="00763D50" w:rsidRPr="008A4CA0" w:rsidRDefault="00763D50" w:rsidP="00FB515A">
      <w:pPr>
        <w:pStyle w:val="2a"/>
        <w:spacing w:line="288" w:lineRule="auto"/>
        <w:ind w:left="0" w:firstLine="709"/>
        <w:jc w:val="both"/>
      </w:pPr>
      <w:r w:rsidRPr="008A4CA0">
        <w:t xml:space="preserve">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 </w:t>
      </w:r>
    </w:p>
    <w:p w:rsidR="00763D50" w:rsidRPr="008A4CA0" w:rsidRDefault="00763D50" w:rsidP="00FB515A">
      <w:pPr>
        <w:pStyle w:val="2a"/>
        <w:spacing w:line="288" w:lineRule="auto"/>
        <w:ind w:left="0" w:firstLine="709"/>
        <w:jc w:val="both"/>
      </w:pPr>
      <w:r w:rsidRPr="008A4CA0">
        <w:t>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763D50" w:rsidRPr="008A4CA0" w:rsidRDefault="00763D50" w:rsidP="00FB515A">
      <w:pPr>
        <w:pStyle w:val="2a"/>
        <w:spacing w:line="288" w:lineRule="auto"/>
        <w:ind w:left="0" w:firstLine="709"/>
        <w:jc w:val="both"/>
      </w:pPr>
      <w:r w:rsidRPr="008A4CA0">
        <w:t xml:space="preserve">1. Устройство системы противопожарных барьеров, защитных минерализованных полос, разрывов, заслонов, опушек. </w:t>
      </w:r>
    </w:p>
    <w:p w:rsidR="00763D50" w:rsidRPr="008A4CA0" w:rsidRDefault="00763D50" w:rsidP="00FB515A">
      <w:pPr>
        <w:pStyle w:val="2a"/>
        <w:spacing w:line="288" w:lineRule="auto"/>
        <w:ind w:left="0" w:firstLine="709"/>
        <w:jc w:val="both"/>
      </w:pPr>
      <w:r w:rsidRPr="008A4CA0">
        <w:t>2. Установка пожарно-наблюдательных вышек ПНВ-35, оснащенных телеустановками марки «Клен».</w:t>
      </w:r>
    </w:p>
    <w:p w:rsidR="00763D50" w:rsidRPr="008A4CA0" w:rsidRDefault="00763D50" w:rsidP="00FB515A">
      <w:pPr>
        <w:pStyle w:val="2a"/>
        <w:spacing w:line="288" w:lineRule="auto"/>
        <w:ind w:left="0" w:firstLine="709"/>
        <w:jc w:val="both"/>
      </w:pPr>
      <w:r w:rsidRPr="008A4CA0">
        <w:t>3. Проведение противопожарной пропаганды среди населения.</w:t>
      </w:r>
    </w:p>
    <w:p w:rsidR="00763D50" w:rsidRPr="008A4CA0" w:rsidRDefault="00763D50" w:rsidP="00FB515A">
      <w:pPr>
        <w:pStyle w:val="2a"/>
        <w:spacing w:line="288" w:lineRule="auto"/>
        <w:ind w:left="0" w:firstLine="709"/>
        <w:jc w:val="both"/>
      </w:pPr>
      <w:r w:rsidRPr="008A4CA0">
        <w:t>4. Восстановление и содержание в исправном состоянии источников противопожарного водоснабжения.</w:t>
      </w:r>
    </w:p>
    <w:p w:rsidR="00763D50" w:rsidRPr="008A4CA0" w:rsidRDefault="00763D50" w:rsidP="00FB515A">
      <w:pPr>
        <w:pStyle w:val="2a"/>
        <w:spacing w:line="288" w:lineRule="auto"/>
        <w:ind w:left="0" w:firstLine="709"/>
        <w:jc w:val="both"/>
      </w:pPr>
      <w:r w:rsidRPr="008A4CA0">
        <w:lastRenderedPageBreak/>
        <w:t xml:space="preserve">5. В зимнее время расчистка дорог, подъездов к источникам водоснабжения, </w:t>
      </w:r>
    </w:p>
    <w:p w:rsidR="00763D50" w:rsidRPr="008A4CA0" w:rsidRDefault="00763D50" w:rsidP="00FB515A">
      <w:pPr>
        <w:pStyle w:val="2a"/>
        <w:spacing w:line="288" w:lineRule="auto"/>
        <w:ind w:left="0" w:firstLine="709"/>
        <w:jc w:val="both"/>
      </w:pPr>
      <w:r w:rsidRPr="008A4CA0">
        <w:t>6. Создание не замерзающей проруби.</w:t>
      </w:r>
    </w:p>
    <w:p w:rsidR="00763D50" w:rsidRPr="008A4CA0" w:rsidRDefault="00763D50" w:rsidP="00FB515A">
      <w:pPr>
        <w:pStyle w:val="2a"/>
        <w:spacing w:line="288" w:lineRule="auto"/>
        <w:ind w:left="0" w:firstLine="709"/>
        <w:jc w:val="both"/>
      </w:pPr>
      <w:r w:rsidRPr="008A4CA0">
        <w:t>7. В летний период производство выкоса травы перед домами</w:t>
      </w:r>
    </w:p>
    <w:p w:rsidR="00763D50" w:rsidRPr="008A4CA0" w:rsidRDefault="00763D50" w:rsidP="00FB515A">
      <w:pPr>
        <w:pStyle w:val="2a"/>
        <w:spacing w:line="288" w:lineRule="auto"/>
        <w:ind w:left="0" w:firstLine="709"/>
        <w:jc w:val="both"/>
      </w:pPr>
      <w:r w:rsidRPr="008A4CA0">
        <w:t>8. Разборка ветхих и заброшенных строений.</w:t>
      </w:r>
    </w:p>
    <w:p w:rsidR="00763D50" w:rsidRPr="008A4CA0" w:rsidRDefault="00763D50" w:rsidP="00FB515A">
      <w:pPr>
        <w:pStyle w:val="2a"/>
        <w:spacing w:line="288" w:lineRule="auto"/>
        <w:ind w:left="0" w:firstLine="709"/>
        <w:jc w:val="both"/>
      </w:pPr>
      <w:r w:rsidRPr="008A4CA0">
        <w:t>Для выполнения работ по охране лесов от пожаров и их тушению, постановлением администрации Брянской области от 18.12.07г. № 1003, создано государственное учреждение «</w:t>
      </w:r>
      <w:proofErr w:type="spellStart"/>
      <w:r w:rsidRPr="008A4CA0">
        <w:t>Лесопожарная</w:t>
      </w:r>
      <w:proofErr w:type="spellEnd"/>
      <w:r w:rsidRPr="008A4CA0">
        <w:t xml:space="preserve"> служба Брянской области».</w:t>
      </w:r>
    </w:p>
    <w:p w:rsidR="00572021" w:rsidRDefault="004F1453" w:rsidP="009F0DF7">
      <w:pPr>
        <w:pStyle w:val="2a"/>
        <w:spacing w:line="288" w:lineRule="auto"/>
        <w:ind w:left="0" w:firstLine="709"/>
        <w:jc w:val="both"/>
      </w:pPr>
      <w:r w:rsidRPr="008A4CA0">
        <w:t>Для обеспечения пожарной безопасности лесов необходима разработка генерального плана противопожарного устройства лесничества.</w:t>
      </w:r>
      <w:r w:rsidR="009F0DF7">
        <w:t xml:space="preserve"> </w:t>
      </w:r>
    </w:p>
    <w:p w:rsidR="009F0DF7" w:rsidRDefault="009F0DF7" w:rsidP="009F0DF7">
      <w:pPr>
        <w:pStyle w:val="2a"/>
        <w:spacing w:line="288" w:lineRule="auto"/>
        <w:ind w:left="0" w:firstLine="709"/>
        <w:jc w:val="both"/>
      </w:pPr>
      <w:r w:rsidRPr="00E91B66">
        <w:t>В соответствии с требованиями статьи 76 Федерального закона от 22.07.2008 № 123-ФЗ «Технический регламент о требованиях пожарной безопасности» к размещению подразделений пожарной охраны время прибытия первого подразделения к месту вызова в сельских поселениях не должно превышать 20 минут</w:t>
      </w:r>
      <w:r>
        <w:t xml:space="preserve">. На территории </w:t>
      </w:r>
      <w:proofErr w:type="spellStart"/>
      <w:r>
        <w:t>Клетнянского</w:t>
      </w:r>
      <w:proofErr w:type="spellEnd"/>
      <w:r>
        <w:t xml:space="preserve"> </w:t>
      </w:r>
      <w:r w:rsidR="00275C15">
        <w:t>р</w:t>
      </w:r>
      <w:r>
        <w:t xml:space="preserve">айона </w:t>
      </w:r>
      <w:r w:rsidR="00275C15">
        <w:t xml:space="preserve">имеются </w:t>
      </w:r>
      <w:r w:rsidRPr="009F0DF7">
        <w:t xml:space="preserve">пожарно-спасательные подразделения ПСЧ-21 и ДПК </w:t>
      </w:r>
      <w:proofErr w:type="gramStart"/>
      <w:r w:rsidRPr="009F0DF7">
        <w:t>Мирный</w:t>
      </w:r>
      <w:proofErr w:type="gramEnd"/>
      <w:r w:rsidR="00275C15">
        <w:t>.</w:t>
      </w:r>
    </w:p>
    <w:p w:rsidR="009F0DF7" w:rsidRPr="008A4CA0" w:rsidRDefault="009F0DF7" w:rsidP="009F0DF7">
      <w:pPr>
        <w:pStyle w:val="2a"/>
        <w:spacing w:line="288" w:lineRule="auto"/>
        <w:ind w:left="0" w:firstLine="709"/>
        <w:jc w:val="both"/>
      </w:pPr>
    </w:p>
    <w:p w:rsidR="00F47054" w:rsidRPr="008A4CA0" w:rsidRDefault="00F47054" w:rsidP="00F47054">
      <w:pPr>
        <w:pStyle w:val="afa"/>
        <w:spacing w:line="360" w:lineRule="auto"/>
        <w:rPr>
          <w:highlight w:val="green"/>
        </w:rPr>
      </w:pPr>
      <w:r w:rsidRPr="008A4CA0">
        <w:t>2.</w:t>
      </w:r>
      <w:r w:rsidR="005E63F6" w:rsidRPr="008A4CA0">
        <w:t>10</w:t>
      </w:r>
      <w:r w:rsidRPr="008A4CA0">
        <w:t>.2.3.3. Система оповещения</w:t>
      </w:r>
    </w:p>
    <w:p w:rsidR="009B6EAF" w:rsidRPr="008A4CA0" w:rsidRDefault="009B6EAF" w:rsidP="00FB515A">
      <w:pPr>
        <w:autoSpaceDE w:val="0"/>
        <w:autoSpaceDN w:val="0"/>
        <w:adjustRightInd w:val="0"/>
        <w:spacing w:line="288" w:lineRule="auto"/>
        <w:ind w:firstLine="709"/>
        <w:jc w:val="both"/>
      </w:pPr>
      <w:r w:rsidRPr="008A4CA0">
        <w:t xml:space="preserve">В целях оповещения населения о возможности чрезвычайных ситуаций, необходимо развитие и реконструкция территориальной автоматизированной системы централизованного оповещения в </w:t>
      </w:r>
      <w:proofErr w:type="spellStart"/>
      <w:r w:rsidR="00C3348A">
        <w:t>Мужиновском</w:t>
      </w:r>
      <w:proofErr w:type="spellEnd"/>
      <w:r w:rsidR="00B54656" w:rsidRPr="008A4CA0">
        <w:t xml:space="preserve"> сельском</w:t>
      </w:r>
      <w:r w:rsidRPr="008A4CA0">
        <w:t xml:space="preserve"> поселении </w:t>
      </w:r>
      <w:proofErr w:type="spellStart"/>
      <w:r w:rsidR="00560AFF" w:rsidRPr="008A4CA0">
        <w:t>Клетнянского</w:t>
      </w:r>
      <w:proofErr w:type="spellEnd"/>
      <w:r w:rsidRPr="008A4CA0">
        <w:t xml:space="preserve"> района Брянской области. Действующая в области система оповещения населения в чрезвычайных ситуациях прослужила уже более тридцати лет (нормативный срок службы - 20 лет) и морально устарела. Используемая аппаратура в основном работает по аналоговым системам связи, повсеместно в области внедряются цифровые системы связи, которые намного современнее, надежнее и эффективнее. </w:t>
      </w:r>
    </w:p>
    <w:p w:rsidR="009B6EAF" w:rsidRPr="008A4CA0" w:rsidRDefault="009B6EAF" w:rsidP="00FB515A">
      <w:pPr>
        <w:spacing w:line="288" w:lineRule="auto"/>
        <w:ind w:firstLine="709"/>
        <w:jc w:val="both"/>
      </w:pPr>
      <w:r w:rsidRPr="008A4CA0">
        <w:t xml:space="preserve">Областной системой оповещения должны быть охвачена территория всего </w:t>
      </w:r>
      <w:r w:rsidR="004B752E" w:rsidRPr="008A4CA0">
        <w:t>городского</w:t>
      </w:r>
      <w:r w:rsidRPr="008A4CA0">
        <w:t xml:space="preserve"> поселения.</w:t>
      </w:r>
    </w:p>
    <w:p w:rsidR="00E516CE" w:rsidRPr="008A4CA0" w:rsidRDefault="009B6EAF" w:rsidP="008A4CA0">
      <w:pPr>
        <w:spacing w:line="288" w:lineRule="auto"/>
        <w:ind w:firstLine="709"/>
        <w:jc w:val="both"/>
      </w:pPr>
      <w:r w:rsidRPr="008A4CA0">
        <w:t xml:space="preserve">Взамен аналоговой связи необходимо внедрение новой системы, работающей на основе оптоволоконных сетей. Размещение центров новой районной системы оповещения предлагается в </w:t>
      </w:r>
      <w:r w:rsidR="00174A98">
        <w:t xml:space="preserve">п. </w:t>
      </w:r>
      <w:proofErr w:type="spellStart"/>
      <w:r w:rsidR="00174A98">
        <w:t>Клетня</w:t>
      </w:r>
      <w:proofErr w:type="spellEnd"/>
      <w:r w:rsidRPr="008A4CA0">
        <w:t xml:space="preserve"> – центре районной системы расселения. Локальные системы оповещения размещаются на потенциально опасных объектах, расположенных на территории </w:t>
      </w:r>
      <w:proofErr w:type="spellStart"/>
      <w:r w:rsidR="00C3348A">
        <w:t>Мужиновского</w:t>
      </w:r>
      <w:proofErr w:type="spellEnd"/>
      <w:r w:rsidR="00052068" w:rsidRPr="008A4CA0">
        <w:t xml:space="preserve"> сельского поселения</w:t>
      </w:r>
      <w:r w:rsidRPr="008A4CA0">
        <w:t xml:space="preserve">. Создание локальных систем оповещения - составная часть комплекса мероприятий по защите персонала объектов экономики, а также жителей населенных пунктов, расположенных в районах размещения потенциально опасных объектов. </w:t>
      </w:r>
    </w:p>
    <w:p w:rsidR="00B82AA1" w:rsidRPr="008A4CA0" w:rsidRDefault="00B82AA1">
      <w:pPr>
        <w:autoSpaceDE w:val="0"/>
        <w:autoSpaceDN w:val="0"/>
        <w:adjustRightInd w:val="0"/>
        <w:spacing w:line="360" w:lineRule="auto"/>
        <w:ind w:firstLine="709"/>
        <w:jc w:val="both"/>
      </w:pPr>
    </w:p>
    <w:sectPr w:rsidR="00B82AA1" w:rsidRPr="008A4CA0" w:rsidSect="00906EFF">
      <w:pgSz w:w="11907" w:h="16840" w:code="9"/>
      <w:pgMar w:top="1134" w:right="98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9F4" w:rsidRDefault="006549F4">
      <w:r>
        <w:separator/>
      </w:r>
    </w:p>
  </w:endnote>
  <w:endnote w:type="continuationSeparator" w:id="0">
    <w:p w:rsidR="006549F4" w:rsidRDefault="00654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Pr="00E01DF7" w:rsidRDefault="00FB0B76" w:rsidP="007D3FAB">
    <w:pPr>
      <w:pStyle w:val="af2"/>
      <w:pBdr>
        <w:top w:val="single" w:sz="4" w:space="1" w:color="auto"/>
      </w:pBdr>
      <w:jc w:val="center"/>
      <w:rPr>
        <w:i/>
        <w:iCs/>
        <w:sz w:val="20"/>
        <w:szCs w:val="20"/>
      </w:rPr>
    </w:pPr>
    <w:r>
      <w:rPr>
        <w:bCs/>
        <w:i/>
        <w:iCs/>
        <w:sz w:val="20"/>
      </w:rPr>
      <w:t>ООО «ГРАДОСТРОИТЕЛЬСТВО И  КАДАСТР»</w:t>
    </w:r>
  </w:p>
  <w:p w:rsidR="00FB0B76" w:rsidRDefault="00FB0B7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Pr="00E01DF7" w:rsidRDefault="00FB0B76" w:rsidP="007D3FAB">
    <w:pPr>
      <w:pStyle w:val="af2"/>
      <w:pBdr>
        <w:top w:val="single" w:sz="4" w:space="1" w:color="auto"/>
      </w:pBdr>
      <w:jc w:val="center"/>
      <w:rPr>
        <w:i/>
        <w:iCs/>
        <w:sz w:val="20"/>
        <w:szCs w:val="20"/>
      </w:rPr>
    </w:pPr>
    <w:r>
      <w:rPr>
        <w:bCs/>
        <w:i/>
        <w:iCs/>
        <w:sz w:val="20"/>
      </w:rPr>
      <w:t>ООО «ГРАДОСТРОИТЕЛЬСТВО И  КАДАСТР»</w:t>
    </w:r>
  </w:p>
  <w:p w:rsidR="00FB0B76" w:rsidRDefault="00FB0B76">
    <w:pPr>
      <w:pStyle w:val="af2"/>
      <w:jc w:val="center"/>
    </w:pPr>
    <w:fldSimple w:instr=" PAGE   \* MERGEFORMAT ">
      <w:r w:rsidR="00E010CB">
        <w:rPr>
          <w:noProof/>
        </w:rPr>
        <w:t>5</w:t>
      </w:r>
    </w:fldSimple>
  </w:p>
  <w:p w:rsidR="00FB0B76" w:rsidRDefault="00FB0B76" w:rsidP="00477C0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Pr="00936BEF" w:rsidRDefault="00FB0B76" w:rsidP="00553414">
    <w:pPr>
      <w:pStyle w:val="af2"/>
      <w:pBdr>
        <w:top w:val="single" w:sz="4" w:space="1" w:color="auto"/>
      </w:pBdr>
      <w:jc w:val="center"/>
      <w:rPr>
        <w:i/>
        <w:sz w:val="20"/>
        <w:szCs w:val="22"/>
      </w:rPr>
    </w:pPr>
    <w:r>
      <w:rPr>
        <w:bCs/>
        <w:i/>
        <w:iCs/>
        <w:sz w:val="20"/>
      </w:rPr>
      <w:t>ООО «ГРАДОСТРОИТЕЛЬСТВО И  КАДАСТР»</w:t>
    </w:r>
  </w:p>
  <w:p w:rsidR="00FB0B76" w:rsidRDefault="00FB0B76">
    <w:pPr>
      <w:pStyle w:val="af2"/>
      <w:jc w:val="center"/>
    </w:pPr>
    <w:fldSimple w:instr=" PAGE   \* MERGEFORMAT ">
      <w:r w:rsidR="00E010CB">
        <w:rPr>
          <w:noProof/>
        </w:rPr>
        <w:t>67</w:t>
      </w:r>
    </w:fldSimple>
  </w:p>
  <w:p w:rsidR="00FB0B76" w:rsidRDefault="00FB0B7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Default="00FB0B76">
    <w:pPr>
      <w:pStyle w:val="a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FB0B76" w:rsidRDefault="00FB0B76">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9F4" w:rsidRDefault="006549F4">
      <w:r>
        <w:separator/>
      </w:r>
    </w:p>
  </w:footnote>
  <w:footnote w:type="continuationSeparator" w:id="0">
    <w:p w:rsidR="006549F4" w:rsidRDefault="00654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Default="00FB0B76" w:rsidP="001638FF">
    <w:pPr>
      <w:pStyle w:val="af2"/>
      <w:pBdr>
        <w:bottom w:val="single" w:sz="4" w:space="9" w:color="auto"/>
      </w:pBdr>
      <w:jc w:val="center"/>
      <w:rPr>
        <w:i/>
        <w:sz w:val="20"/>
        <w:szCs w:val="22"/>
      </w:rPr>
    </w:pPr>
  </w:p>
  <w:p w:rsidR="00FB0B76" w:rsidRPr="00DA4F0E" w:rsidRDefault="00FB0B76" w:rsidP="001638FF">
    <w:pPr>
      <w:pStyle w:val="af2"/>
      <w:pBdr>
        <w:bottom w:val="single" w:sz="4" w:space="9"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proofErr w:type="spellStart"/>
    <w:r>
      <w:rPr>
        <w:i/>
        <w:sz w:val="20"/>
        <w:szCs w:val="22"/>
      </w:rPr>
      <w:t>Мужиновского</w:t>
    </w:r>
    <w:proofErr w:type="spellEnd"/>
    <w:r>
      <w:rPr>
        <w:i/>
        <w:sz w:val="20"/>
        <w:szCs w:val="22"/>
      </w:rPr>
      <w:t xml:space="preserve"> сельского поселения</w:t>
    </w:r>
    <w:r w:rsidRPr="00DA4F0E">
      <w:rPr>
        <w:i/>
        <w:sz w:val="20"/>
        <w:szCs w:val="22"/>
      </w:rPr>
      <w:t xml:space="preserve"> </w:t>
    </w:r>
  </w:p>
  <w:p w:rsidR="00FB0B76" w:rsidRPr="008F4763" w:rsidRDefault="00FB0B76" w:rsidP="001638FF">
    <w:pPr>
      <w:pStyle w:val="af2"/>
      <w:pBdr>
        <w:bottom w:val="single" w:sz="4" w:space="9" w:color="auto"/>
      </w:pBdr>
      <w:jc w:val="center"/>
      <w:rPr>
        <w:i/>
        <w:sz w:val="20"/>
        <w:szCs w:val="22"/>
      </w:rPr>
    </w:pPr>
    <w:proofErr w:type="spellStart"/>
    <w:r>
      <w:rPr>
        <w:i/>
        <w:sz w:val="20"/>
        <w:szCs w:val="22"/>
      </w:rPr>
      <w:t>Клетнянского</w:t>
    </w:r>
    <w:proofErr w:type="spellEnd"/>
    <w:r w:rsidRPr="00DA4F0E">
      <w:rPr>
        <w:i/>
        <w:sz w:val="20"/>
        <w:szCs w:val="22"/>
      </w:rPr>
      <w:t xml:space="preserve"> муниципального района Брянской области</w:t>
    </w:r>
    <w:r>
      <w:rPr>
        <w:i/>
        <w:sz w:val="20"/>
        <w:szCs w:val="22"/>
      </w:rPr>
      <w:t xml:space="preserve"> в новой редакции</w:t>
    </w:r>
  </w:p>
  <w:p w:rsidR="00FB0B76" w:rsidRDefault="00FB0B76" w:rsidP="009D671E">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Pr="00DA4F0E" w:rsidRDefault="00FB0B76" w:rsidP="00DA4F0E">
    <w:pPr>
      <w:pStyle w:val="af2"/>
      <w:pBdr>
        <w:bottom w:val="single" w:sz="4" w:space="1" w:color="auto"/>
      </w:pBdr>
      <w:jc w:val="center"/>
      <w:rPr>
        <w:i/>
        <w:sz w:val="20"/>
        <w:szCs w:val="22"/>
      </w:rPr>
    </w:pPr>
    <w:r>
      <w:rPr>
        <w:i/>
        <w:sz w:val="20"/>
        <w:szCs w:val="22"/>
      </w:rPr>
      <w:t xml:space="preserve">Том </w:t>
    </w:r>
    <w:r>
      <w:rPr>
        <w:i/>
        <w:sz w:val="20"/>
        <w:szCs w:val="22"/>
        <w:lang w:val="en-US"/>
      </w:rPr>
      <w:t>II</w:t>
    </w:r>
    <w:r>
      <w:rPr>
        <w:i/>
        <w:sz w:val="20"/>
        <w:szCs w:val="22"/>
      </w:rPr>
      <w:t xml:space="preserve">. Материалы по обоснованию </w:t>
    </w:r>
    <w:r w:rsidRPr="00230B1C">
      <w:rPr>
        <w:i/>
        <w:sz w:val="20"/>
        <w:szCs w:val="22"/>
      </w:rPr>
      <w:t xml:space="preserve">генерального плана </w:t>
    </w:r>
    <w:proofErr w:type="spellStart"/>
    <w:r>
      <w:rPr>
        <w:i/>
        <w:sz w:val="20"/>
        <w:szCs w:val="22"/>
      </w:rPr>
      <w:t>Мужиновского</w:t>
    </w:r>
    <w:proofErr w:type="spellEnd"/>
    <w:r>
      <w:rPr>
        <w:i/>
        <w:sz w:val="20"/>
        <w:szCs w:val="22"/>
      </w:rPr>
      <w:t xml:space="preserve"> сельского поселения</w:t>
    </w:r>
    <w:r w:rsidRPr="00DA4F0E">
      <w:rPr>
        <w:i/>
        <w:sz w:val="20"/>
        <w:szCs w:val="22"/>
      </w:rPr>
      <w:t xml:space="preserve"> </w:t>
    </w:r>
  </w:p>
  <w:p w:rsidR="00FB0B76" w:rsidRPr="00230B1C" w:rsidRDefault="00FB0B76" w:rsidP="00DA4F0E">
    <w:pPr>
      <w:pStyle w:val="af2"/>
      <w:pBdr>
        <w:bottom w:val="single" w:sz="4" w:space="1" w:color="auto"/>
      </w:pBdr>
      <w:jc w:val="center"/>
      <w:rPr>
        <w:i/>
        <w:sz w:val="20"/>
        <w:szCs w:val="22"/>
      </w:rPr>
    </w:pPr>
    <w:proofErr w:type="spellStart"/>
    <w:r>
      <w:rPr>
        <w:i/>
        <w:sz w:val="20"/>
        <w:szCs w:val="22"/>
      </w:rPr>
      <w:t>Клетнянского</w:t>
    </w:r>
    <w:proofErr w:type="spellEnd"/>
    <w:r w:rsidRPr="00DA4F0E">
      <w:rPr>
        <w:i/>
        <w:sz w:val="20"/>
        <w:szCs w:val="22"/>
      </w:rPr>
      <w:t xml:space="preserve"> </w:t>
    </w:r>
    <w:r>
      <w:rPr>
        <w:i/>
        <w:sz w:val="20"/>
        <w:szCs w:val="22"/>
      </w:rPr>
      <w:t xml:space="preserve">муниципального </w:t>
    </w:r>
    <w:r w:rsidRPr="00DA4F0E">
      <w:rPr>
        <w:i/>
        <w:sz w:val="20"/>
        <w:szCs w:val="22"/>
      </w:rPr>
      <w:t>района Брянской области</w:t>
    </w:r>
  </w:p>
  <w:p w:rsidR="00FB0B76" w:rsidRDefault="00FB0B7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76" w:rsidRDefault="00FB0B76">
    <w:pPr>
      <w:pStyle w:val="ad"/>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FB0B76" w:rsidRDefault="00FB0B7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7"/>
    <w:multiLevelType w:val="multilevel"/>
    <w:tmpl w:val="00000007"/>
    <w:name w:val="WW8Num7"/>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4">
    <w:nsid w:val="00C06BE2"/>
    <w:multiLevelType w:val="hybridMultilevel"/>
    <w:tmpl w:val="2CA87F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0F03654"/>
    <w:multiLevelType w:val="hybridMultilevel"/>
    <w:tmpl w:val="042A1B48"/>
    <w:lvl w:ilvl="0" w:tplc="7728B41C">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19507B"/>
    <w:multiLevelType w:val="hybridMultilevel"/>
    <w:tmpl w:val="9BAE0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E30303"/>
    <w:multiLevelType w:val="hybridMultilevel"/>
    <w:tmpl w:val="282C6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22C079B"/>
    <w:multiLevelType w:val="hybridMultilevel"/>
    <w:tmpl w:val="F41EA4A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080E2BC8"/>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A8C52C2"/>
    <w:multiLevelType w:val="hybridMultilevel"/>
    <w:tmpl w:val="282C6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4C0519"/>
    <w:multiLevelType w:val="hybridMultilevel"/>
    <w:tmpl w:val="A0F69450"/>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9E4D74"/>
    <w:multiLevelType w:val="hybridMultilevel"/>
    <w:tmpl w:val="2C3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C007E1B"/>
    <w:multiLevelType w:val="hybridMultilevel"/>
    <w:tmpl w:val="39362E3A"/>
    <w:lvl w:ilvl="0" w:tplc="CADE51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762567"/>
    <w:multiLevelType w:val="hybridMultilevel"/>
    <w:tmpl w:val="431883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363302"/>
    <w:multiLevelType w:val="hybridMultilevel"/>
    <w:tmpl w:val="EA427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AF5629"/>
    <w:multiLevelType w:val="hybridMultilevel"/>
    <w:tmpl w:val="4B9889B2"/>
    <w:lvl w:ilvl="0" w:tplc="0419000F">
      <w:start w:val="1"/>
      <w:numFmt w:val="bullet"/>
      <w:lvlText w:val=""/>
      <w:lvlJc w:val="left"/>
      <w:pPr>
        <w:tabs>
          <w:tab w:val="num" w:pos="1080"/>
        </w:tabs>
        <w:ind w:left="1080" w:hanging="360"/>
      </w:pPr>
      <w:rPr>
        <w:rFonts w:ascii="Symbol" w:hAnsi="Symbol" w:hint="default"/>
      </w:rPr>
    </w:lvl>
    <w:lvl w:ilvl="1" w:tplc="04190011" w:tentative="1">
      <w:start w:val="1"/>
      <w:numFmt w:val="bullet"/>
      <w:lvlText w:val="o"/>
      <w:lvlJc w:val="left"/>
      <w:pPr>
        <w:tabs>
          <w:tab w:val="num" w:pos="1800"/>
        </w:tabs>
        <w:ind w:left="1800" w:hanging="360"/>
      </w:pPr>
      <w:rPr>
        <w:rFonts w:ascii="Courier New" w:hAnsi="Courier New" w:cs="Courier New" w:hint="default"/>
      </w:rPr>
    </w:lvl>
    <w:lvl w:ilvl="2" w:tplc="04190011"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
    <w:nsid w:val="21200CDA"/>
    <w:multiLevelType w:val="hybridMultilevel"/>
    <w:tmpl w:val="7D9AFEB8"/>
    <w:lvl w:ilvl="0" w:tplc="900CB8D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3095343"/>
    <w:multiLevelType w:val="hybridMultilevel"/>
    <w:tmpl w:val="DB78386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254451EF"/>
    <w:multiLevelType w:val="hybridMultilevel"/>
    <w:tmpl w:val="F844F616"/>
    <w:lvl w:ilvl="0" w:tplc="F39C6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8505AF"/>
    <w:multiLevelType w:val="hybridMultilevel"/>
    <w:tmpl w:val="2286C0A6"/>
    <w:lvl w:ilvl="0" w:tplc="1F600F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AE9708B"/>
    <w:multiLevelType w:val="multilevel"/>
    <w:tmpl w:val="922C2F3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350"/>
        </w:tabs>
        <w:ind w:left="1350" w:hanging="54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2B6335BE"/>
    <w:multiLevelType w:val="hybridMultilevel"/>
    <w:tmpl w:val="12386656"/>
    <w:lvl w:ilvl="0" w:tplc="0419000F">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977663"/>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5">
    <w:nsid w:val="30D93D35"/>
    <w:multiLevelType w:val="hybridMultilevel"/>
    <w:tmpl w:val="4FD2AC2E"/>
    <w:lvl w:ilvl="0" w:tplc="49E43E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1D74F6F"/>
    <w:multiLevelType w:val="hybridMultilevel"/>
    <w:tmpl w:val="58123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4072CE0"/>
    <w:multiLevelType w:val="hybridMultilevel"/>
    <w:tmpl w:val="7132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5F66653"/>
    <w:multiLevelType w:val="hybridMultilevel"/>
    <w:tmpl w:val="7ADE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36F62B30"/>
    <w:multiLevelType w:val="hybridMultilevel"/>
    <w:tmpl w:val="1DCA5354"/>
    <w:lvl w:ilvl="0" w:tplc="7D32814A">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7417E27"/>
    <w:multiLevelType w:val="hybridMultilevel"/>
    <w:tmpl w:val="9A8EBEEE"/>
    <w:lvl w:ilvl="0" w:tplc="1FE03E7E">
      <w:start w:val="1"/>
      <w:numFmt w:val="bullet"/>
      <w:pStyle w:val="6-"/>
      <w:lvlText w:val="-"/>
      <w:lvlJc w:val="left"/>
      <w:pPr>
        <w:ind w:left="928" w:hanging="360"/>
      </w:pPr>
      <w:rPr>
        <w:rFonts w:ascii="Courier New" w:hAnsi="Courier New"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388749F4"/>
    <w:multiLevelType w:val="hybridMultilevel"/>
    <w:tmpl w:val="18F60D8E"/>
    <w:lvl w:ilvl="0" w:tplc="AEC89D1E">
      <w:start w:val="19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nsid w:val="3D996313"/>
    <w:multiLevelType w:val="hybridMultilevel"/>
    <w:tmpl w:val="32F2B5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6B30FC"/>
    <w:multiLevelType w:val="hybridMultilevel"/>
    <w:tmpl w:val="C8CE0690"/>
    <w:lvl w:ilvl="0" w:tplc="31CAA32E">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5">
    <w:nsid w:val="3FAB4BA5"/>
    <w:multiLevelType w:val="hybridMultilevel"/>
    <w:tmpl w:val="9BDA9F22"/>
    <w:lvl w:ilvl="0" w:tplc="5224984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0250A1F"/>
    <w:multiLevelType w:val="hybridMultilevel"/>
    <w:tmpl w:val="6E1246B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40467D17"/>
    <w:multiLevelType w:val="hybridMultilevel"/>
    <w:tmpl w:val="5E787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14B252B"/>
    <w:multiLevelType w:val="hybridMultilevel"/>
    <w:tmpl w:val="DB1EB6BE"/>
    <w:lvl w:ilvl="0" w:tplc="F47CD0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45406086"/>
    <w:multiLevelType w:val="hybridMultilevel"/>
    <w:tmpl w:val="201C5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6184154"/>
    <w:multiLevelType w:val="multilevel"/>
    <w:tmpl w:val="FC18BA22"/>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color w:val="auto"/>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1">
    <w:nsid w:val="4BE97AC6"/>
    <w:multiLevelType w:val="hybridMultilevel"/>
    <w:tmpl w:val="0C9AC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4D746F"/>
    <w:multiLevelType w:val="hybridMultilevel"/>
    <w:tmpl w:val="3A0AEEB0"/>
    <w:lvl w:ilvl="0" w:tplc="83F2447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4C54202"/>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5">
    <w:nsid w:val="56B761D1"/>
    <w:multiLevelType w:val="hybridMultilevel"/>
    <w:tmpl w:val="842E63C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9E2755B"/>
    <w:multiLevelType w:val="hybridMultilevel"/>
    <w:tmpl w:val="1512B9A8"/>
    <w:lvl w:ilvl="0" w:tplc="D774F426">
      <w:start w:val="1"/>
      <w:numFmt w:val="bullet"/>
      <w:lvlText w:val=""/>
      <w:lvlJc w:val="left"/>
      <w:pPr>
        <w:ind w:left="1500" w:hanging="360"/>
      </w:pPr>
      <w:rPr>
        <w:rFonts w:ascii="Symbol" w:hAnsi="Symbol" w:hint="default"/>
        <w:sz w:val="28"/>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nsid w:val="5AC73FCD"/>
    <w:multiLevelType w:val="hybridMultilevel"/>
    <w:tmpl w:val="944CCBFC"/>
    <w:lvl w:ilvl="0" w:tplc="8742506C">
      <w:start w:val="1"/>
      <w:numFmt w:val="bullet"/>
      <w:lvlText w:val=""/>
      <w:lvlJc w:val="left"/>
      <w:pPr>
        <w:tabs>
          <w:tab w:val="num" w:pos="851"/>
        </w:tabs>
        <w:ind w:left="851" w:hanging="491"/>
      </w:pPr>
      <w:rPr>
        <w:rFonts w:ascii="Symbol" w:hAnsi="Symbol" w:hint="default"/>
      </w:rPr>
    </w:lvl>
    <w:lvl w:ilvl="1" w:tplc="BF9C5288">
      <w:start w:val="1"/>
      <w:numFmt w:val="decimal"/>
      <w:lvlText w:val="%2."/>
      <w:lvlJc w:val="left"/>
      <w:pPr>
        <w:tabs>
          <w:tab w:val="num" w:pos="851"/>
        </w:tabs>
        <w:ind w:left="851" w:hanging="45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9E5240"/>
    <w:multiLevelType w:val="hybridMultilevel"/>
    <w:tmpl w:val="5EF2E418"/>
    <w:lvl w:ilvl="0" w:tplc="20744F0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61F81FAA"/>
    <w:multiLevelType w:val="hybridMultilevel"/>
    <w:tmpl w:val="C72431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653A2263"/>
    <w:multiLevelType w:val="hybridMultilevel"/>
    <w:tmpl w:val="C4CC5E72"/>
    <w:lvl w:ilvl="0" w:tplc="EB0CBF62">
      <w:start w:val="1"/>
      <w:numFmt w:val="decimal"/>
      <w:lvlText w:val="%1."/>
      <w:lvlJc w:val="left"/>
      <w:pPr>
        <w:tabs>
          <w:tab w:val="num" w:pos="1950"/>
        </w:tabs>
        <w:ind w:left="1950" w:hanging="111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1">
    <w:nsid w:val="6ACE3C99"/>
    <w:multiLevelType w:val="hybridMultilevel"/>
    <w:tmpl w:val="E430B452"/>
    <w:lvl w:ilvl="0" w:tplc="C08431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B8F23A4"/>
    <w:multiLevelType w:val="singleLevel"/>
    <w:tmpl w:val="BC0E053E"/>
    <w:lvl w:ilvl="0">
      <w:start w:val="1"/>
      <w:numFmt w:val="bullet"/>
      <w:lvlText w:val=""/>
      <w:lvlJc w:val="left"/>
      <w:pPr>
        <w:tabs>
          <w:tab w:val="num" w:pos="360"/>
        </w:tabs>
        <w:ind w:left="360" w:hanging="360"/>
      </w:pPr>
      <w:rPr>
        <w:rFonts w:ascii="Symbol" w:hAnsi="Symbol" w:cs="Symbol" w:hint="default"/>
      </w:rPr>
    </w:lvl>
  </w:abstractNum>
  <w:abstractNum w:abstractNumId="53">
    <w:nsid w:val="713B3B8C"/>
    <w:multiLevelType w:val="hybridMultilevel"/>
    <w:tmpl w:val="54CA578C"/>
    <w:lvl w:ilvl="0" w:tplc="FE3E361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7436190A"/>
    <w:multiLevelType w:val="hybridMultilevel"/>
    <w:tmpl w:val="7018C9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52D0A3A"/>
    <w:multiLevelType w:val="hybridMultilevel"/>
    <w:tmpl w:val="25AA3E00"/>
    <w:lvl w:ilvl="0" w:tplc="4DD8C0B2">
      <w:start w:val="1"/>
      <w:numFmt w:val="decimal"/>
      <w:lvlText w:val="%1."/>
      <w:lvlJc w:val="left"/>
      <w:pPr>
        <w:tabs>
          <w:tab w:val="num" w:pos="2220"/>
        </w:tabs>
        <w:ind w:left="2220" w:hanging="138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6">
    <w:nsid w:val="7DF87729"/>
    <w:multiLevelType w:val="hybridMultilevel"/>
    <w:tmpl w:val="86F62DA6"/>
    <w:lvl w:ilvl="0" w:tplc="18A4ABE2">
      <w:start w:val="1"/>
      <w:numFmt w:val="bullet"/>
      <w:lvlText w:val=""/>
      <w:lvlJc w:val="left"/>
      <w:pPr>
        <w:tabs>
          <w:tab w:val="num" w:pos="426"/>
        </w:tabs>
        <w:ind w:left="426" w:hanging="284"/>
      </w:pPr>
      <w:rPr>
        <w:rFonts w:ascii="Symbol" w:hAnsi="Symbol" w:hint="default"/>
      </w:rPr>
    </w:lvl>
    <w:lvl w:ilvl="1" w:tplc="BDF011DC">
      <w:start w:val="1"/>
      <w:numFmt w:val="bullet"/>
      <w:lvlText w:val=""/>
      <w:lvlJc w:val="left"/>
      <w:pPr>
        <w:tabs>
          <w:tab w:val="num" w:pos="284"/>
        </w:tabs>
        <w:ind w:left="284" w:hanging="284"/>
      </w:pPr>
      <w:rPr>
        <w:rFonts w:ascii="Symbol" w:hAnsi="Symbol"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num w:numId="1">
    <w:abstractNumId w:val="43"/>
  </w:num>
  <w:num w:numId="2">
    <w:abstractNumId w:val="15"/>
  </w:num>
  <w:num w:numId="3">
    <w:abstractNumId w:val="52"/>
  </w:num>
  <w:num w:numId="4">
    <w:abstractNumId w:val="42"/>
  </w:num>
  <w:num w:numId="5">
    <w:abstractNumId w:val="46"/>
  </w:num>
  <w:num w:numId="6">
    <w:abstractNumId w:val="40"/>
  </w:num>
  <w:num w:numId="7">
    <w:abstractNumId w:val="17"/>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4"/>
  </w:num>
  <w:num w:numId="11">
    <w:abstractNumId w:val="6"/>
  </w:num>
  <w:num w:numId="12">
    <w:abstractNumId w:val="13"/>
  </w:num>
  <w:num w:numId="13">
    <w:abstractNumId w:val="34"/>
  </w:num>
  <w:num w:numId="14">
    <w:abstractNumId w:val="49"/>
  </w:num>
  <w:num w:numId="15">
    <w:abstractNumId w:val="16"/>
  </w:num>
  <w:num w:numId="16">
    <w:abstractNumId w:val="27"/>
  </w:num>
  <w:num w:numId="17">
    <w:abstractNumId w:val="22"/>
  </w:num>
  <w:num w:numId="18">
    <w:abstractNumId w:val="20"/>
  </w:num>
  <w:num w:numId="19">
    <w:abstractNumId w:val="26"/>
  </w:num>
  <w:num w:numId="20">
    <w:abstractNumId w:val="32"/>
  </w:num>
  <w:num w:numId="21">
    <w:abstractNumId w:val="8"/>
  </w:num>
  <w:num w:numId="22">
    <w:abstractNumId w:val="41"/>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1"/>
  </w:num>
  <w:num w:numId="26">
    <w:abstractNumId w:val="39"/>
  </w:num>
  <w:num w:numId="27">
    <w:abstractNumId w:val="4"/>
  </w:num>
  <w:num w:numId="28">
    <w:abstractNumId w:val="31"/>
  </w:num>
  <w:num w:numId="29">
    <w:abstractNumId w:val="53"/>
  </w:num>
  <w:num w:numId="30">
    <w:abstractNumId w:val="51"/>
  </w:num>
  <w:num w:numId="31">
    <w:abstractNumId w:val="30"/>
  </w:num>
  <w:num w:numId="32">
    <w:abstractNumId w:val="55"/>
  </w:num>
  <w:num w:numId="33">
    <w:abstractNumId w:val="38"/>
  </w:num>
  <w:num w:numId="34">
    <w:abstractNumId w:val="36"/>
  </w:num>
  <w:num w:numId="35">
    <w:abstractNumId w:val="21"/>
  </w:num>
  <w:num w:numId="36">
    <w:abstractNumId w:val="48"/>
  </w:num>
  <w:num w:numId="37">
    <w:abstractNumId w:val="12"/>
  </w:num>
  <w:num w:numId="38">
    <w:abstractNumId w:val="19"/>
  </w:num>
  <w:num w:numId="39">
    <w:abstractNumId w:val="33"/>
  </w:num>
  <w:num w:numId="40">
    <w:abstractNumId w:val="35"/>
  </w:num>
  <w:num w:numId="41">
    <w:abstractNumId w:val="44"/>
  </w:num>
  <w:num w:numId="42">
    <w:abstractNumId w:val="10"/>
  </w:num>
  <w:num w:numId="43">
    <w:abstractNumId w:val="7"/>
  </w:num>
  <w:num w:numId="44">
    <w:abstractNumId w:val="5"/>
  </w:num>
  <w:num w:numId="45">
    <w:abstractNumId w:val="56"/>
  </w:num>
  <w:num w:numId="46">
    <w:abstractNumId w:val="47"/>
  </w:num>
  <w:num w:numId="47">
    <w:abstractNumId w:val="9"/>
  </w:num>
  <w:num w:numId="48">
    <w:abstractNumId w:val="24"/>
  </w:num>
  <w:num w:numId="49">
    <w:abstractNumId w:val="45"/>
  </w:num>
  <w:num w:numId="50">
    <w:abstractNumId w:val="50"/>
  </w:num>
  <w:num w:numId="51">
    <w:abstractNumId w:val="28"/>
  </w:num>
  <w:num w:numId="52">
    <w:abstractNumId w:val="5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displayVertic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624266"/>
    <w:rsid w:val="00000081"/>
    <w:rsid w:val="00000166"/>
    <w:rsid w:val="00000570"/>
    <w:rsid w:val="0000087C"/>
    <w:rsid w:val="00000B28"/>
    <w:rsid w:val="00001846"/>
    <w:rsid w:val="00001B7C"/>
    <w:rsid w:val="00001E0C"/>
    <w:rsid w:val="00001F56"/>
    <w:rsid w:val="000023A2"/>
    <w:rsid w:val="000023E1"/>
    <w:rsid w:val="000026FF"/>
    <w:rsid w:val="00002891"/>
    <w:rsid w:val="00002895"/>
    <w:rsid w:val="00002A81"/>
    <w:rsid w:val="0000308B"/>
    <w:rsid w:val="000030E2"/>
    <w:rsid w:val="000034A1"/>
    <w:rsid w:val="000035BC"/>
    <w:rsid w:val="00003646"/>
    <w:rsid w:val="00003668"/>
    <w:rsid w:val="00003C4F"/>
    <w:rsid w:val="00003E3C"/>
    <w:rsid w:val="00004411"/>
    <w:rsid w:val="0000467C"/>
    <w:rsid w:val="00004691"/>
    <w:rsid w:val="00004852"/>
    <w:rsid w:val="0000488E"/>
    <w:rsid w:val="00004C72"/>
    <w:rsid w:val="00004DA0"/>
    <w:rsid w:val="00004DDA"/>
    <w:rsid w:val="000050D9"/>
    <w:rsid w:val="000052B6"/>
    <w:rsid w:val="000055B9"/>
    <w:rsid w:val="0000614C"/>
    <w:rsid w:val="0000617A"/>
    <w:rsid w:val="000064B4"/>
    <w:rsid w:val="00006911"/>
    <w:rsid w:val="00006ADA"/>
    <w:rsid w:val="00006CF9"/>
    <w:rsid w:val="00006F38"/>
    <w:rsid w:val="0000707D"/>
    <w:rsid w:val="00007357"/>
    <w:rsid w:val="0000742B"/>
    <w:rsid w:val="000074BF"/>
    <w:rsid w:val="000074C5"/>
    <w:rsid w:val="0000790D"/>
    <w:rsid w:val="000079AB"/>
    <w:rsid w:val="00007E62"/>
    <w:rsid w:val="0001002B"/>
    <w:rsid w:val="00010078"/>
    <w:rsid w:val="00010259"/>
    <w:rsid w:val="000108C3"/>
    <w:rsid w:val="00010B31"/>
    <w:rsid w:val="00011477"/>
    <w:rsid w:val="0001167F"/>
    <w:rsid w:val="000118D0"/>
    <w:rsid w:val="000121BA"/>
    <w:rsid w:val="0001267F"/>
    <w:rsid w:val="0001270B"/>
    <w:rsid w:val="0001302C"/>
    <w:rsid w:val="0001303B"/>
    <w:rsid w:val="0001489F"/>
    <w:rsid w:val="00014BA1"/>
    <w:rsid w:val="0001521F"/>
    <w:rsid w:val="00015354"/>
    <w:rsid w:val="000157A9"/>
    <w:rsid w:val="000162D9"/>
    <w:rsid w:val="00016513"/>
    <w:rsid w:val="00016970"/>
    <w:rsid w:val="00016D7B"/>
    <w:rsid w:val="000174C0"/>
    <w:rsid w:val="000174F7"/>
    <w:rsid w:val="00017521"/>
    <w:rsid w:val="00017CA2"/>
    <w:rsid w:val="00017CD3"/>
    <w:rsid w:val="00017FC5"/>
    <w:rsid w:val="0002066D"/>
    <w:rsid w:val="000206E8"/>
    <w:rsid w:val="00020D74"/>
    <w:rsid w:val="00020F15"/>
    <w:rsid w:val="00021271"/>
    <w:rsid w:val="000216BD"/>
    <w:rsid w:val="000218E1"/>
    <w:rsid w:val="00021C41"/>
    <w:rsid w:val="00021ED2"/>
    <w:rsid w:val="000221C0"/>
    <w:rsid w:val="000229AC"/>
    <w:rsid w:val="00022B2C"/>
    <w:rsid w:val="0002352D"/>
    <w:rsid w:val="00023977"/>
    <w:rsid w:val="00024A59"/>
    <w:rsid w:val="00024E00"/>
    <w:rsid w:val="00025000"/>
    <w:rsid w:val="0002514F"/>
    <w:rsid w:val="00025554"/>
    <w:rsid w:val="00025CF2"/>
    <w:rsid w:val="00026407"/>
    <w:rsid w:val="000267BB"/>
    <w:rsid w:val="00026A91"/>
    <w:rsid w:val="00027AF6"/>
    <w:rsid w:val="00027FE5"/>
    <w:rsid w:val="0003006F"/>
    <w:rsid w:val="000304E5"/>
    <w:rsid w:val="00030546"/>
    <w:rsid w:val="000306A3"/>
    <w:rsid w:val="00030928"/>
    <w:rsid w:val="00030C90"/>
    <w:rsid w:val="00030DA2"/>
    <w:rsid w:val="00030F5F"/>
    <w:rsid w:val="000310E6"/>
    <w:rsid w:val="00031226"/>
    <w:rsid w:val="000318D6"/>
    <w:rsid w:val="00031F2D"/>
    <w:rsid w:val="000325FF"/>
    <w:rsid w:val="00033011"/>
    <w:rsid w:val="00033059"/>
    <w:rsid w:val="000333FA"/>
    <w:rsid w:val="0003375D"/>
    <w:rsid w:val="00033F60"/>
    <w:rsid w:val="000341F2"/>
    <w:rsid w:val="00034E85"/>
    <w:rsid w:val="00034ED3"/>
    <w:rsid w:val="000350AC"/>
    <w:rsid w:val="00035918"/>
    <w:rsid w:val="000359CC"/>
    <w:rsid w:val="00036103"/>
    <w:rsid w:val="000363F5"/>
    <w:rsid w:val="0003643D"/>
    <w:rsid w:val="0003647F"/>
    <w:rsid w:val="000365D7"/>
    <w:rsid w:val="00036F0B"/>
    <w:rsid w:val="00037149"/>
    <w:rsid w:val="0003774A"/>
    <w:rsid w:val="000378B6"/>
    <w:rsid w:val="00040509"/>
    <w:rsid w:val="000406F0"/>
    <w:rsid w:val="000412E1"/>
    <w:rsid w:val="000413CA"/>
    <w:rsid w:val="00041D22"/>
    <w:rsid w:val="00041F2E"/>
    <w:rsid w:val="00042357"/>
    <w:rsid w:val="0004319B"/>
    <w:rsid w:val="000438EA"/>
    <w:rsid w:val="00043D59"/>
    <w:rsid w:val="000443EA"/>
    <w:rsid w:val="00044598"/>
    <w:rsid w:val="00045EE3"/>
    <w:rsid w:val="00046386"/>
    <w:rsid w:val="00046855"/>
    <w:rsid w:val="00046C08"/>
    <w:rsid w:val="00046EF9"/>
    <w:rsid w:val="00046FEE"/>
    <w:rsid w:val="000470FC"/>
    <w:rsid w:val="000471AE"/>
    <w:rsid w:val="00047802"/>
    <w:rsid w:val="00047AE9"/>
    <w:rsid w:val="000501C0"/>
    <w:rsid w:val="00050638"/>
    <w:rsid w:val="0005082A"/>
    <w:rsid w:val="0005098B"/>
    <w:rsid w:val="00050C3F"/>
    <w:rsid w:val="000513C9"/>
    <w:rsid w:val="0005151E"/>
    <w:rsid w:val="00051730"/>
    <w:rsid w:val="00051A04"/>
    <w:rsid w:val="00052068"/>
    <w:rsid w:val="00052F52"/>
    <w:rsid w:val="000534D2"/>
    <w:rsid w:val="000535FB"/>
    <w:rsid w:val="00053ACA"/>
    <w:rsid w:val="00053E19"/>
    <w:rsid w:val="0005435B"/>
    <w:rsid w:val="00054692"/>
    <w:rsid w:val="000546E6"/>
    <w:rsid w:val="00054B6F"/>
    <w:rsid w:val="00054C6B"/>
    <w:rsid w:val="0005542F"/>
    <w:rsid w:val="0005579A"/>
    <w:rsid w:val="000558B2"/>
    <w:rsid w:val="00055C89"/>
    <w:rsid w:val="00055E48"/>
    <w:rsid w:val="00055F26"/>
    <w:rsid w:val="000568E5"/>
    <w:rsid w:val="0005732A"/>
    <w:rsid w:val="00057850"/>
    <w:rsid w:val="00060114"/>
    <w:rsid w:val="000603CD"/>
    <w:rsid w:val="00060568"/>
    <w:rsid w:val="000610F1"/>
    <w:rsid w:val="00061F39"/>
    <w:rsid w:val="00062387"/>
    <w:rsid w:val="00062BCD"/>
    <w:rsid w:val="00062EC0"/>
    <w:rsid w:val="00062FDF"/>
    <w:rsid w:val="000635B9"/>
    <w:rsid w:val="00063A7D"/>
    <w:rsid w:val="00063E80"/>
    <w:rsid w:val="00063EB4"/>
    <w:rsid w:val="00064816"/>
    <w:rsid w:val="00064888"/>
    <w:rsid w:val="00064A38"/>
    <w:rsid w:val="00064D26"/>
    <w:rsid w:val="0006525E"/>
    <w:rsid w:val="00065BDF"/>
    <w:rsid w:val="00065EB2"/>
    <w:rsid w:val="0006672C"/>
    <w:rsid w:val="00066888"/>
    <w:rsid w:val="00066F6F"/>
    <w:rsid w:val="000672F6"/>
    <w:rsid w:val="00067523"/>
    <w:rsid w:val="000701C9"/>
    <w:rsid w:val="000703EB"/>
    <w:rsid w:val="000704FD"/>
    <w:rsid w:val="0007064A"/>
    <w:rsid w:val="00070775"/>
    <w:rsid w:val="00070838"/>
    <w:rsid w:val="00070FA0"/>
    <w:rsid w:val="000717D2"/>
    <w:rsid w:val="00072274"/>
    <w:rsid w:val="00072475"/>
    <w:rsid w:val="00072670"/>
    <w:rsid w:val="00072E7B"/>
    <w:rsid w:val="000733CD"/>
    <w:rsid w:val="00073D25"/>
    <w:rsid w:val="00073DEE"/>
    <w:rsid w:val="00073E6D"/>
    <w:rsid w:val="00073F51"/>
    <w:rsid w:val="00074245"/>
    <w:rsid w:val="0007472B"/>
    <w:rsid w:val="000747B6"/>
    <w:rsid w:val="00074D9A"/>
    <w:rsid w:val="00075460"/>
    <w:rsid w:val="00075683"/>
    <w:rsid w:val="00075FC9"/>
    <w:rsid w:val="00076104"/>
    <w:rsid w:val="00076632"/>
    <w:rsid w:val="000767E9"/>
    <w:rsid w:val="00076EBA"/>
    <w:rsid w:val="000770D3"/>
    <w:rsid w:val="00077433"/>
    <w:rsid w:val="00077706"/>
    <w:rsid w:val="00080FF4"/>
    <w:rsid w:val="0008109A"/>
    <w:rsid w:val="00081533"/>
    <w:rsid w:val="0008174B"/>
    <w:rsid w:val="00082A62"/>
    <w:rsid w:val="0008361B"/>
    <w:rsid w:val="0008361D"/>
    <w:rsid w:val="00083725"/>
    <w:rsid w:val="00083742"/>
    <w:rsid w:val="00083807"/>
    <w:rsid w:val="000838FB"/>
    <w:rsid w:val="00083DFC"/>
    <w:rsid w:val="00083FC0"/>
    <w:rsid w:val="00085391"/>
    <w:rsid w:val="0008572E"/>
    <w:rsid w:val="00085971"/>
    <w:rsid w:val="00085D01"/>
    <w:rsid w:val="00085E64"/>
    <w:rsid w:val="0008645D"/>
    <w:rsid w:val="0008674C"/>
    <w:rsid w:val="00087083"/>
    <w:rsid w:val="0008745F"/>
    <w:rsid w:val="000877F9"/>
    <w:rsid w:val="00090023"/>
    <w:rsid w:val="0009004F"/>
    <w:rsid w:val="000900B3"/>
    <w:rsid w:val="00090584"/>
    <w:rsid w:val="0009070D"/>
    <w:rsid w:val="00090B0F"/>
    <w:rsid w:val="00090DA2"/>
    <w:rsid w:val="00091078"/>
    <w:rsid w:val="00091283"/>
    <w:rsid w:val="000917B1"/>
    <w:rsid w:val="00091A80"/>
    <w:rsid w:val="00092021"/>
    <w:rsid w:val="0009209F"/>
    <w:rsid w:val="00092220"/>
    <w:rsid w:val="0009226F"/>
    <w:rsid w:val="00092567"/>
    <w:rsid w:val="00092763"/>
    <w:rsid w:val="00092C88"/>
    <w:rsid w:val="00093155"/>
    <w:rsid w:val="0009347D"/>
    <w:rsid w:val="00093484"/>
    <w:rsid w:val="000939A1"/>
    <w:rsid w:val="00093B46"/>
    <w:rsid w:val="00093B80"/>
    <w:rsid w:val="00093C44"/>
    <w:rsid w:val="00093D82"/>
    <w:rsid w:val="00094161"/>
    <w:rsid w:val="000945D6"/>
    <w:rsid w:val="000945FF"/>
    <w:rsid w:val="00094658"/>
    <w:rsid w:val="000950C0"/>
    <w:rsid w:val="000952A3"/>
    <w:rsid w:val="000954C9"/>
    <w:rsid w:val="00095AF3"/>
    <w:rsid w:val="00096141"/>
    <w:rsid w:val="000968E0"/>
    <w:rsid w:val="00097B1C"/>
    <w:rsid w:val="00097C85"/>
    <w:rsid w:val="000A038C"/>
    <w:rsid w:val="000A0B6F"/>
    <w:rsid w:val="000A0C4E"/>
    <w:rsid w:val="000A0F09"/>
    <w:rsid w:val="000A1ABB"/>
    <w:rsid w:val="000A1C09"/>
    <w:rsid w:val="000A1CE4"/>
    <w:rsid w:val="000A273A"/>
    <w:rsid w:val="000A2AEC"/>
    <w:rsid w:val="000A2B8C"/>
    <w:rsid w:val="000A2BB2"/>
    <w:rsid w:val="000A2F1B"/>
    <w:rsid w:val="000A3318"/>
    <w:rsid w:val="000A3DE5"/>
    <w:rsid w:val="000A4AE1"/>
    <w:rsid w:val="000A5F8B"/>
    <w:rsid w:val="000A60C1"/>
    <w:rsid w:val="000A679C"/>
    <w:rsid w:val="000A6D04"/>
    <w:rsid w:val="000A70FE"/>
    <w:rsid w:val="000A73A8"/>
    <w:rsid w:val="000A7D51"/>
    <w:rsid w:val="000A7F92"/>
    <w:rsid w:val="000B08BA"/>
    <w:rsid w:val="000B0AA2"/>
    <w:rsid w:val="000B0AEC"/>
    <w:rsid w:val="000B1586"/>
    <w:rsid w:val="000B179F"/>
    <w:rsid w:val="000B1ABB"/>
    <w:rsid w:val="000B1B20"/>
    <w:rsid w:val="000B1D8F"/>
    <w:rsid w:val="000B1E78"/>
    <w:rsid w:val="000B1EC2"/>
    <w:rsid w:val="000B1FC5"/>
    <w:rsid w:val="000B2021"/>
    <w:rsid w:val="000B2C87"/>
    <w:rsid w:val="000B32EB"/>
    <w:rsid w:val="000B3313"/>
    <w:rsid w:val="000B348D"/>
    <w:rsid w:val="000B36D4"/>
    <w:rsid w:val="000B3ABA"/>
    <w:rsid w:val="000B3BD7"/>
    <w:rsid w:val="000B4294"/>
    <w:rsid w:val="000B4483"/>
    <w:rsid w:val="000B491F"/>
    <w:rsid w:val="000B4E5E"/>
    <w:rsid w:val="000B4F01"/>
    <w:rsid w:val="000B4F77"/>
    <w:rsid w:val="000B5247"/>
    <w:rsid w:val="000B53CD"/>
    <w:rsid w:val="000B56DC"/>
    <w:rsid w:val="000B5984"/>
    <w:rsid w:val="000B5C8D"/>
    <w:rsid w:val="000B656D"/>
    <w:rsid w:val="000B65FF"/>
    <w:rsid w:val="000B6BDA"/>
    <w:rsid w:val="000B6BDF"/>
    <w:rsid w:val="000B6E52"/>
    <w:rsid w:val="000B7183"/>
    <w:rsid w:val="000B7404"/>
    <w:rsid w:val="000B7FE1"/>
    <w:rsid w:val="000C0982"/>
    <w:rsid w:val="000C12C0"/>
    <w:rsid w:val="000C12D5"/>
    <w:rsid w:val="000C165C"/>
    <w:rsid w:val="000C19BA"/>
    <w:rsid w:val="000C2251"/>
    <w:rsid w:val="000C24CB"/>
    <w:rsid w:val="000C3012"/>
    <w:rsid w:val="000C30B9"/>
    <w:rsid w:val="000C3381"/>
    <w:rsid w:val="000C33B5"/>
    <w:rsid w:val="000C39A1"/>
    <w:rsid w:val="000C39B1"/>
    <w:rsid w:val="000C3B93"/>
    <w:rsid w:val="000C3C83"/>
    <w:rsid w:val="000C3D4F"/>
    <w:rsid w:val="000C448C"/>
    <w:rsid w:val="000C465E"/>
    <w:rsid w:val="000C4809"/>
    <w:rsid w:val="000C4A59"/>
    <w:rsid w:val="000C4FBB"/>
    <w:rsid w:val="000C501F"/>
    <w:rsid w:val="000C590B"/>
    <w:rsid w:val="000C62BE"/>
    <w:rsid w:val="000C640D"/>
    <w:rsid w:val="000C6459"/>
    <w:rsid w:val="000C6D1A"/>
    <w:rsid w:val="000C73B7"/>
    <w:rsid w:val="000C75E3"/>
    <w:rsid w:val="000C774E"/>
    <w:rsid w:val="000D07E5"/>
    <w:rsid w:val="000D08F0"/>
    <w:rsid w:val="000D0B68"/>
    <w:rsid w:val="000D11EC"/>
    <w:rsid w:val="000D12CE"/>
    <w:rsid w:val="000D135C"/>
    <w:rsid w:val="000D15F6"/>
    <w:rsid w:val="000D1948"/>
    <w:rsid w:val="000D1B69"/>
    <w:rsid w:val="000D22A3"/>
    <w:rsid w:val="000D29D6"/>
    <w:rsid w:val="000D2B12"/>
    <w:rsid w:val="000D2C73"/>
    <w:rsid w:val="000D31AC"/>
    <w:rsid w:val="000D3248"/>
    <w:rsid w:val="000D353A"/>
    <w:rsid w:val="000D46A6"/>
    <w:rsid w:val="000D4930"/>
    <w:rsid w:val="000D5C98"/>
    <w:rsid w:val="000D5E1F"/>
    <w:rsid w:val="000D5EE4"/>
    <w:rsid w:val="000D646F"/>
    <w:rsid w:val="000D6546"/>
    <w:rsid w:val="000D6BA3"/>
    <w:rsid w:val="000D7084"/>
    <w:rsid w:val="000D7738"/>
    <w:rsid w:val="000D77E7"/>
    <w:rsid w:val="000E0043"/>
    <w:rsid w:val="000E025F"/>
    <w:rsid w:val="000E059D"/>
    <w:rsid w:val="000E1F0A"/>
    <w:rsid w:val="000E23BB"/>
    <w:rsid w:val="000E2B92"/>
    <w:rsid w:val="000E2DE3"/>
    <w:rsid w:val="000E30B1"/>
    <w:rsid w:val="000E3556"/>
    <w:rsid w:val="000E3717"/>
    <w:rsid w:val="000E372C"/>
    <w:rsid w:val="000E3EFE"/>
    <w:rsid w:val="000E49AF"/>
    <w:rsid w:val="000E4BF3"/>
    <w:rsid w:val="000E5234"/>
    <w:rsid w:val="000E5F17"/>
    <w:rsid w:val="000E6093"/>
    <w:rsid w:val="000E6301"/>
    <w:rsid w:val="000E63A1"/>
    <w:rsid w:val="000E656B"/>
    <w:rsid w:val="000E6AE6"/>
    <w:rsid w:val="000E6B13"/>
    <w:rsid w:val="000E6D2B"/>
    <w:rsid w:val="000E6DAC"/>
    <w:rsid w:val="000E769A"/>
    <w:rsid w:val="000E7750"/>
    <w:rsid w:val="000E77B0"/>
    <w:rsid w:val="000E7974"/>
    <w:rsid w:val="000E7B4E"/>
    <w:rsid w:val="000F029C"/>
    <w:rsid w:val="000F08F8"/>
    <w:rsid w:val="000F08FF"/>
    <w:rsid w:val="000F0926"/>
    <w:rsid w:val="000F09CD"/>
    <w:rsid w:val="000F130B"/>
    <w:rsid w:val="000F2614"/>
    <w:rsid w:val="000F26BC"/>
    <w:rsid w:val="000F2AEE"/>
    <w:rsid w:val="000F2DDF"/>
    <w:rsid w:val="000F3086"/>
    <w:rsid w:val="000F353B"/>
    <w:rsid w:val="000F3648"/>
    <w:rsid w:val="000F3A72"/>
    <w:rsid w:val="000F42CE"/>
    <w:rsid w:val="000F4471"/>
    <w:rsid w:val="000F4DAF"/>
    <w:rsid w:val="000F5D24"/>
    <w:rsid w:val="000F5E47"/>
    <w:rsid w:val="000F62F1"/>
    <w:rsid w:val="000F67C1"/>
    <w:rsid w:val="000F689C"/>
    <w:rsid w:val="000F6F41"/>
    <w:rsid w:val="000F7285"/>
    <w:rsid w:val="000F74D8"/>
    <w:rsid w:val="000F78BB"/>
    <w:rsid w:val="000F7D5A"/>
    <w:rsid w:val="000F7EDB"/>
    <w:rsid w:val="00100122"/>
    <w:rsid w:val="001001A9"/>
    <w:rsid w:val="00100416"/>
    <w:rsid w:val="00100581"/>
    <w:rsid w:val="0010064B"/>
    <w:rsid w:val="00100838"/>
    <w:rsid w:val="001009AA"/>
    <w:rsid w:val="00100F66"/>
    <w:rsid w:val="001013BA"/>
    <w:rsid w:val="00101684"/>
    <w:rsid w:val="001017EC"/>
    <w:rsid w:val="00101CA9"/>
    <w:rsid w:val="001021D3"/>
    <w:rsid w:val="00102E7E"/>
    <w:rsid w:val="001031FB"/>
    <w:rsid w:val="00103249"/>
    <w:rsid w:val="00103352"/>
    <w:rsid w:val="001035D7"/>
    <w:rsid w:val="001038C7"/>
    <w:rsid w:val="0010410C"/>
    <w:rsid w:val="00104496"/>
    <w:rsid w:val="00105D51"/>
    <w:rsid w:val="00105F20"/>
    <w:rsid w:val="001061FD"/>
    <w:rsid w:val="00106C0C"/>
    <w:rsid w:val="00106D0D"/>
    <w:rsid w:val="00106D48"/>
    <w:rsid w:val="00107052"/>
    <w:rsid w:val="00107BEB"/>
    <w:rsid w:val="00107CC7"/>
    <w:rsid w:val="00107DE9"/>
    <w:rsid w:val="00110BBC"/>
    <w:rsid w:val="00110D24"/>
    <w:rsid w:val="0011108D"/>
    <w:rsid w:val="001116BA"/>
    <w:rsid w:val="00111ABE"/>
    <w:rsid w:val="00111DA6"/>
    <w:rsid w:val="0011233B"/>
    <w:rsid w:val="001125B7"/>
    <w:rsid w:val="00112725"/>
    <w:rsid w:val="0011293C"/>
    <w:rsid w:val="001129F4"/>
    <w:rsid w:val="00112BA0"/>
    <w:rsid w:val="00112C69"/>
    <w:rsid w:val="00112CE0"/>
    <w:rsid w:val="00113DA0"/>
    <w:rsid w:val="00114B62"/>
    <w:rsid w:val="00114CDC"/>
    <w:rsid w:val="001156E9"/>
    <w:rsid w:val="00115863"/>
    <w:rsid w:val="00115E89"/>
    <w:rsid w:val="00116668"/>
    <w:rsid w:val="00116864"/>
    <w:rsid w:val="001170CB"/>
    <w:rsid w:val="0011729D"/>
    <w:rsid w:val="001176F6"/>
    <w:rsid w:val="00120167"/>
    <w:rsid w:val="00120743"/>
    <w:rsid w:val="0012094B"/>
    <w:rsid w:val="00120A82"/>
    <w:rsid w:val="001213BE"/>
    <w:rsid w:val="001213E6"/>
    <w:rsid w:val="00121C79"/>
    <w:rsid w:val="00121EBC"/>
    <w:rsid w:val="001229A2"/>
    <w:rsid w:val="00122C08"/>
    <w:rsid w:val="00123346"/>
    <w:rsid w:val="00123569"/>
    <w:rsid w:val="0012368D"/>
    <w:rsid w:val="00123759"/>
    <w:rsid w:val="001237A8"/>
    <w:rsid w:val="0012400B"/>
    <w:rsid w:val="0012456F"/>
    <w:rsid w:val="001245A1"/>
    <w:rsid w:val="00124664"/>
    <w:rsid w:val="00124675"/>
    <w:rsid w:val="00124E40"/>
    <w:rsid w:val="001255A3"/>
    <w:rsid w:val="00125B7E"/>
    <w:rsid w:val="00125FD5"/>
    <w:rsid w:val="0012609E"/>
    <w:rsid w:val="001262EB"/>
    <w:rsid w:val="0012641B"/>
    <w:rsid w:val="00126800"/>
    <w:rsid w:val="001269EE"/>
    <w:rsid w:val="001275B7"/>
    <w:rsid w:val="00127741"/>
    <w:rsid w:val="00127EC9"/>
    <w:rsid w:val="0013052B"/>
    <w:rsid w:val="00130968"/>
    <w:rsid w:val="00130E10"/>
    <w:rsid w:val="001311DA"/>
    <w:rsid w:val="00131472"/>
    <w:rsid w:val="00131B51"/>
    <w:rsid w:val="00131BCE"/>
    <w:rsid w:val="00131DEC"/>
    <w:rsid w:val="0013217F"/>
    <w:rsid w:val="00132A19"/>
    <w:rsid w:val="00132ED4"/>
    <w:rsid w:val="00133176"/>
    <w:rsid w:val="00133A37"/>
    <w:rsid w:val="00134351"/>
    <w:rsid w:val="0013442F"/>
    <w:rsid w:val="00134454"/>
    <w:rsid w:val="00135299"/>
    <w:rsid w:val="00135392"/>
    <w:rsid w:val="00135AE8"/>
    <w:rsid w:val="00136008"/>
    <w:rsid w:val="00136088"/>
    <w:rsid w:val="001361D3"/>
    <w:rsid w:val="001361F7"/>
    <w:rsid w:val="001366A6"/>
    <w:rsid w:val="0013675F"/>
    <w:rsid w:val="0013676B"/>
    <w:rsid w:val="0013764D"/>
    <w:rsid w:val="00137CD0"/>
    <w:rsid w:val="0014013C"/>
    <w:rsid w:val="001406A8"/>
    <w:rsid w:val="00141589"/>
    <w:rsid w:val="00141642"/>
    <w:rsid w:val="00141CD5"/>
    <w:rsid w:val="00142608"/>
    <w:rsid w:val="0014261D"/>
    <w:rsid w:val="001428FF"/>
    <w:rsid w:val="0014314B"/>
    <w:rsid w:val="00143349"/>
    <w:rsid w:val="00143935"/>
    <w:rsid w:val="001439CB"/>
    <w:rsid w:val="00143DA5"/>
    <w:rsid w:val="00143E08"/>
    <w:rsid w:val="00144356"/>
    <w:rsid w:val="00144DA0"/>
    <w:rsid w:val="00144F15"/>
    <w:rsid w:val="00145CD8"/>
    <w:rsid w:val="00145CE1"/>
    <w:rsid w:val="00145DD3"/>
    <w:rsid w:val="00146000"/>
    <w:rsid w:val="00146220"/>
    <w:rsid w:val="0014633B"/>
    <w:rsid w:val="0014659E"/>
    <w:rsid w:val="00147518"/>
    <w:rsid w:val="00147750"/>
    <w:rsid w:val="001477A0"/>
    <w:rsid w:val="001477A3"/>
    <w:rsid w:val="00147A11"/>
    <w:rsid w:val="00147D54"/>
    <w:rsid w:val="001502CD"/>
    <w:rsid w:val="00150B3E"/>
    <w:rsid w:val="0015128E"/>
    <w:rsid w:val="00151660"/>
    <w:rsid w:val="001517CF"/>
    <w:rsid w:val="001524A4"/>
    <w:rsid w:val="001528D2"/>
    <w:rsid w:val="00153158"/>
    <w:rsid w:val="00153511"/>
    <w:rsid w:val="00153797"/>
    <w:rsid w:val="00153810"/>
    <w:rsid w:val="00153B27"/>
    <w:rsid w:val="0015402C"/>
    <w:rsid w:val="0015493F"/>
    <w:rsid w:val="00154A4E"/>
    <w:rsid w:val="00154D19"/>
    <w:rsid w:val="00155325"/>
    <w:rsid w:val="001560D6"/>
    <w:rsid w:val="00156378"/>
    <w:rsid w:val="001564E4"/>
    <w:rsid w:val="0015695B"/>
    <w:rsid w:val="001569AD"/>
    <w:rsid w:val="00157154"/>
    <w:rsid w:val="0015770C"/>
    <w:rsid w:val="00157DA3"/>
    <w:rsid w:val="0016005A"/>
    <w:rsid w:val="001605EE"/>
    <w:rsid w:val="00160B77"/>
    <w:rsid w:val="00160C41"/>
    <w:rsid w:val="00161313"/>
    <w:rsid w:val="001626BA"/>
    <w:rsid w:val="001628AE"/>
    <w:rsid w:val="001634B0"/>
    <w:rsid w:val="001638FF"/>
    <w:rsid w:val="00163FC4"/>
    <w:rsid w:val="001640C8"/>
    <w:rsid w:val="001641E7"/>
    <w:rsid w:val="00164216"/>
    <w:rsid w:val="00164660"/>
    <w:rsid w:val="0016468C"/>
    <w:rsid w:val="001650F3"/>
    <w:rsid w:val="0016520C"/>
    <w:rsid w:val="0016524D"/>
    <w:rsid w:val="00165310"/>
    <w:rsid w:val="0016533F"/>
    <w:rsid w:val="00165697"/>
    <w:rsid w:val="0016581B"/>
    <w:rsid w:val="0016587E"/>
    <w:rsid w:val="00165FA3"/>
    <w:rsid w:val="00166318"/>
    <w:rsid w:val="00166688"/>
    <w:rsid w:val="001667C0"/>
    <w:rsid w:val="0016758A"/>
    <w:rsid w:val="00167A4F"/>
    <w:rsid w:val="00167FA1"/>
    <w:rsid w:val="001706A0"/>
    <w:rsid w:val="00172179"/>
    <w:rsid w:val="00172291"/>
    <w:rsid w:val="001722BC"/>
    <w:rsid w:val="00172B64"/>
    <w:rsid w:val="00172CAA"/>
    <w:rsid w:val="00173AE8"/>
    <w:rsid w:val="00173E16"/>
    <w:rsid w:val="001740A7"/>
    <w:rsid w:val="001741F1"/>
    <w:rsid w:val="00174849"/>
    <w:rsid w:val="001749E6"/>
    <w:rsid w:val="00174A98"/>
    <w:rsid w:val="00174F47"/>
    <w:rsid w:val="0017525B"/>
    <w:rsid w:val="001753AE"/>
    <w:rsid w:val="00175967"/>
    <w:rsid w:val="001761A2"/>
    <w:rsid w:val="00176435"/>
    <w:rsid w:val="00176619"/>
    <w:rsid w:val="00176747"/>
    <w:rsid w:val="00176756"/>
    <w:rsid w:val="0017714F"/>
    <w:rsid w:val="00177B39"/>
    <w:rsid w:val="00177C7D"/>
    <w:rsid w:val="00177D36"/>
    <w:rsid w:val="0018027C"/>
    <w:rsid w:val="00180C73"/>
    <w:rsid w:val="00181386"/>
    <w:rsid w:val="0018168F"/>
    <w:rsid w:val="001819E8"/>
    <w:rsid w:val="001828E9"/>
    <w:rsid w:val="00182C39"/>
    <w:rsid w:val="00182D68"/>
    <w:rsid w:val="00182EA0"/>
    <w:rsid w:val="00182F3F"/>
    <w:rsid w:val="0018316D"/>
    <w:rsid w:val="0018342D"/>
    <w:rsid w:val="00183504"/>
    <w:rsid w:val="00183E01"/>
    <w:rsid w:val="001843C5"/>
    <w:rsid w:val="001859B6"/>
    <w:rsid w:val="00185D2F"/>
    <w:rsid w:val="00185FB2"/>
    <w:rsid w:val="0018625F"/>
    <w:rsid w:val="00186317"/>
    <w:rsid w:val="00186402"/>
    <w:rsid w:val="001867D7"/>
    <w:rsid w:val="00186F0B"/>
    <w:rsid w:val="0018758B"/>
    <w:rsid w:val="00187BAC"/>
    <w:rsid w:val="00187F29"/>
    <w:rsid w:val="001906D6"/>
    <w:rsid w:val="00190878"/>
    <w:rsid w:val="00190C96"/>
    <w:rsid w:val="00190ECA"/>
    <w:rsid w:val="001910C2"/>
    <w:rsid w:val="00191711"/>
    <w:rsid w:val="001917FD"/>
    <w:rsid w:val="001919C7"/>
    <w:rsid w:val="00191A0E"/>
    <w:rsid w:val="00191B06"/>
    <w:rsid w:val="00191F02"/>
    <w:rsid w:val="001924F0"/>
    <w:rsid w:val="0019277E"/>
    <w:rsid w:val="00192A27"/>
    <w:rsid w:val="001931B9"/>
    <w:rsid w:val="0019329B"/>
    <w:rsid w:val="00193FE4"/>
    <w:rsid w:val="00194397"/>
    <w:rsid w:val="0019469D"/>
    <w:rsid w:val="001947E3"/>
    <w:rsid w:val="0019482B"/>
    <w:rsid w:val="00194F05"/>
    <w:rsid w:val="0019521A"/>
    <w:rsid w:val="001955EF"/>
    <w:rsid w:val="0019577E"/>
    <w:rsid w:val="00195E44"/>
    <w:rsid w:val="00196201"/>
    <w:rsid w:val="00196204"/>
    <w:rsid w:val="001968B6"/>
    <w:rsid w:val="00196D27"/>
    <w:rsid w:val="00197054"/>
    <w:rsid w:val="001A0D2B"/>
    <w:rsid w:val="001A0D8F"/>
    <w:rsid w:val="001A1290"/>
    <w:rsid w:val="001A23BB"/>
    <w:rsid w:val="001A267E"/>
    <w:rsid w:val="001A2A85"/>
    <w:rsid w:val="001A3CB1"/>
    <w:rsid w:val="001A42F0"/>
    <w:rsid w:val="001A46A9"/>
    <w:rsid w:val="001A4754"/>
    <w:rsid w:val="001A4EF8"/>
    <w:rsid w:val="001A5471"/>
    <w:rsid w:val="001A58CE"/>
    <w:rsid w:val="001A6619"/>
    <w:rsid w:val="001A6C0E"/>
    <w:rsid w:val="001A7426"/>
    <w:rsid w:val="001A768B"/>
    <w:rsid w:val="001A7C05"/>
    <w:rsid w:val="001A7EFE"/>
    <w:rsid w:val="001B10C6"/>
    <w:rsid w:val="001B12E1"/>
    <w:rsid w:val="001B1895"/>
    <w:rsid w:val="001B1E16"/>
    <w:rsid w:val="001B21B9"/>
    <w:rsid w:val="001B2559"/>
    <w:rsid w:val="001B26B7"/>
    <w:rsid w:val="001B2790"/>
    <w:rsid w:val="001B27C3"/>
    <w:rsid w:val="001B2C2B"/>
    <w:rsid w:val="001B33F5"/>
    <w:rsid w:val="001B3829"/>
    <w:rsid w:val="001B3E86"/>
    <w:rsid w:val="001B4156"/>
    <w:rsid w:val="001B41C8"/>
    <w:rsid w:val="001B4246"/>
    <w:rsid w:val="001B4544"/>
    <w:rsid w:val="001B491E"/>
    <w:rsid w:val="001B49E7"/>
    <w:rsid w:val="001B4FF7"/>
    <w:rsid w:val="001B571E"/>
    <w:rsid w:val="001B658B"/>
    <w:rsid w:val="001B6D14"/>
    <w:rsid w:val="001B70FE"/>
    <w:rsid w:val="001B746D"/>
    <w:rsid w:val="001B76DE"/>
    <w:rsid w:val="001B79DE"/>
    <w:rsid w:val="001B7B59"/>
    <w:rsid w:val="001B7CE0"/>
    <w:rsid w:val="001B7E5E"/>
    <w:rsid w:val="001B7F35"/>
    <w:rsid w:val="001C003D"/>
    <w:rsid w:val="001C0145"/>
    <w:rsid w:val="001C081F"/>
    <w:rsid w:val="001C0CE0"/>
    <w:rsid w:val="001C10BC"/>
    <w:rsid w:val="001C17AE"/>
    <w:rsid w:val="001C1B20"/>
    <w:rsid w:val="001C241D"/>
    <w:rsid w:val="001C2694"/>
    <w:rsid w:val="001C2AC7"/>
    <w:rsid w:val="001C3142"/>
    <w:rsid w:val="001C322E"/>
    <w:rsid w:val="001C38D1"/>
    <w:rsid w:val="001C38F1"/>
    <w:rsid w:val="001C3D4D"/>
    <w:rsid w:val="001C3E49"/>
    <w:rsid w:val="001C44B4"/>
    <w:rsid w:val="001C4B5C"/>
    <w:rsid w:val="001C4E09"/>
    <w:rsid w:val="001C4EFE"/>
    <w:rsid w:val="001C5297"/>
    <w:rsid w:val="001C5C6F"/>
    <w:rsid w:val="001C6F33"/>
    <w:rsid w:val="001C6FBD"/>
    <w:rsid w:val="001C7A48"/>
    <w:rsid w:val="001C7F21"/>
    <w:rsid w:val="001D00E6"/>
    <w:rsid w:val="001D00F2"/>
    <w:rsid w:val="001D0B35"/>
    <w:rsid w:val="001D195E"/>
    <w:rsid w:val="001D2007"/>
    <w:rsid w:val="001D2C03"/>
    <w:rsid w:val="001D2E0F"/>
    <w:rsid w:val="001D36B4"/>
    <w:rsid w:val="001D3AC3"/>
    <w:rsid w:val="001D44EC"/>
    <w:rsid w:val="001D458F"/>
    <w:rsid w:val="001D46DF"/>
    <w:rsid w:val="001D4AF8"/>
    <w:rsid w:val="001D4E42"/>
    <w:rsid w:val="001D4FEC"/>
    <w:rsid w:val="001D517E"/>
    <w:rsid w:val="001D5262"/>
    <w:rsid w:val="001D538C"/>
    <w:rsid w:val="001D5996"/>
    <w:rsid w:val="001D5C1D"/>
    <w:rsid w:val="001D5C73"/>
    <w:rsid w:val="001D624E"/>
    <w:rsid w:val="001D6AE1"/>
    <w:rsid w:val="001D7000"/>
    <w:rsid w:val="001D799E"/>
    <w:rsid w:val="001D7F6D"/>
    <w:rsid w:val="001E06B4"/>
    <w:rsid w:val="001E108D"/>
    <w:rsid w:val="001E1396"/>
    <w:rsid w:val="001E13B4"/>
    <w:rsid w:val="001E1A4F"/>
    <w:rsid w:val="001E2A34"/>
    <w:rsid w:val="001E2F1C"/>
    <w:rsid w:val="001E357F"/>
    <w:rsid w:val="001E3927"/>
    <w:rsid w:val="001E3A10"/>
    <w:rsid w:val="001E3C22"/>
    <w:rsid w:val="001E3C6D"/>
    <w:rsid w:val="001E4477"/>
    <w:rsid w:val="001E4915"/>
    <w:rsid w:val="001E4B13"/>
    <w:rsid w:val="001E4CB4"/>
    <w:rsid w:val="001E4FF0"/>
    <w:rsid w:val="001E53CA"/>
    <w:rsid w:val="001E5A96"/>
    <w:rsid w:val="001E642D"/>
    <w:rsid w:val="001E7687"/>
    <w:rsid w:val="001E7A90"/>
    <w:rsid w:val="001E7EAF"/>
    <w:rsid w:val="001F0909"/>
    <w:rsid w:val="001F0A2A"/>
    <w:rsid w:val="001F0A73"/>
    <w:rsid w:val="001F0F95"/>
    <w:rsid w:val="001F17F9"/>
    <w:rsid w:val="001F196A"/>
    <w:rsid w:val="001F1ABB"/>
    <w:rsid w:val="001F1D30"/>
    <w:rsid w:val="001F205C"/>
    <w:rsid w:val="001F2473"/>
    <w:rsid w:val="001F2C48"/>
    <w:rsid w:val="001F2DBB"/>
    <w:rsid w:val="001F387F"/>
    <w:rsid w:val="001F42E6"/>
    <w:rsid w:val="001F460D"/>
    <w:rsid w:val="001F4B1E"/>
    <w:rsid w:val="001F5C1D"/>
    <w:rsid w:val="001F5FF1"/>
    <w:rsid w:val="001F67B2"/>
    <w:rsid w:val="001F6B71"/>
    <w:rsid w:val="001F7439"/>
    <w:rsid w:val="001F74DD"/>
    <w:rsid w:val="001F7644"/>
    <w:rsid w:val="001F7683"/>
    <w:rsid w:val="00200072"/>
    <w:rsid w:val="00200345"/>
    <w:rsid w:val="0020192C"/>
    <w:rsid w:val="002036E0"/>
    <w:rsid w:val="00204134"/>
    <w:rsid w:val="0020456D"/>
    <w:rsid w:val="0020458D"/>
    <w:rsid w:val="00204C25"/>
    <w:rsid w:val="00204D9C"/>
    <w:rsid w:val="00204FE2"/>
    <w:rsid w:val="00205075"/>
    <w:rsid w:val="002052AB"/>
    <w:rsid w:val="002053A4"/>
    <w:rsid w:val="0020679A"/>
    <w:rsid w:val="00207031"/>
    <w:rsid w:val="00207247"/>
    <w:rsid w:val="0020763C"/>
    <w:rsid w:val="002104A8"/>
    <w:rsid w:val="0021057F"/>
    <w:rsid w:val="0021087D"/>
    <w:rsid w:val="00210BAF"/>
    <w:rsid w:val="00210EB0"/>
    <w:rsid w:val="00210EBA"/>
    <w:rsid w:val="00210FE4"/>
    <w:rsid w:val="00211339"/>
    <w:rsid w:val="002116FF"/>
    <w:rsid w:val="002122B9"/>
    <w:rsid w:val="002136D3"/>
    <w:rsid w:val="00213937"/>
    <w:rsid w:val="00213CA8"/>
    <w:rsid w:val="00213D85"/>
    <w:rsid w:val="002140F4"/>
    <w:rsid w:val="0021481D"/>
    <w:rsid w:val="00214A16"/>
    <w:rsid w:val="00214A41"/>
    <w:rsid w:val="00214CA1"/>
    <w:rsid w:val="00214CDB"/>
    <w:rsid w:val="00216190"/>
    <w:rsid w:val="0021633A"/>
    <w:rsid w:val="002165E4"/>
    <w:rsid w:val="00216675"/>
    <w:rsid w:val="002174D4"/>
    <w:rsid w:val="002200A4"/>
    <w:rsid w:val="002201AD"/>
    <w:rsid w:val="002207F3"/>
    <w:rsid w:val="002207FB"/>
    <w:rsid w:val="00221180"/>
    <w:rsid w:val="0022133B"/>
    <w:rsid w:val="00221356"/>
    <w:rsid w:val="00221D70"/>
    <w:rsid w:val="00221FC5"/>
    <w:rsid w:val="0022214E"/>
    <w:rsid w:val="00222AAF"/>
    <w:rsid w:val="00222D8D"/>
    <w:rsid w:val="00222DEE"/>
    <w:rsid w:val="002233AF"/>
    <w:rsid w:val="00223AA0"/>
    <w:rsid w:val="00223CC0"/>
    <w:rsid w:val="00223E79"/>
    <w:rsid w:val="0022420A"/>
    <w:rsid w:val="0022483A"/>
    <w:rsid w:val="0022564A"/>
    <w:rsid w:val="00225959"/>
    <w:rsid w:val="0022597C"/>
    <w:rsid w:val="00225F3D"/>
    <w:rsid w:val="00226129"/>
    <w:rsid w:val="00226895"/>
    <w:rsid w:val="00226C7E"/>
    <w:rsid w:val="002271FB"/>
    <w:rsid w:val="002274C9"/>
    <w:rsid w:val="00227B90"/>
    <w:rsid w:val="00227D59"/>
    <w:rsid w:val="002300BC"/>
    <w:rsid w:val="00230248"/>
    <w:rsid w:val="00230B1C"/>
    <w:rsid w:val="00230CC8"/>
    <w:rsid w:val="00230DA0"/>
    <w:rsid w:val="0023188B"/>
    <w:rsid w:val="002322A5"/>
    <w:rsid w:val="0023230C"/>
    <w:rsid w:val="00232752"/>
    <w:rsid w:val="0023305E"/>
    <w:rsid w:val="0023367D"/>
    <w:rsid w:val="00233FB6"/>
    <w:rsid w:val="002347C8"/>
    <w:rsid w:val="00234AA6"/>
    <w:rsid w:val="00234EC2"/>
    <w:rsid w:val="002359E2"/>
    <w:rsid w:val="0023652A"/>
    <w:rsid w:val="0023696F"/>
    <w:rsid w:val="00236B10"/>
    <w:rsid w:val="00236CB9"/>
    <w:rsid w:val="00236FAA"/>
    <w:rsid w:val="0023768B"/>
    <w:rsid w:val="00237A8B"/>
    <w:rsid w:val="00237ACB"/>
    <w:rsid w:val="00237B03"/>
    <w:rsid w:val="00237CAD"/>
    <w:rsid w:val="00237E16"/>
    <w:rsid w:val="00240205"/>
    <w:rsid w:val="00240D70"/>
    <w:rsid w:val="00240FED"/>
    <w:rsid w:val="0024134F"/>
    <w:rsid w:val="00241802"/>
    <w:rsid w:val="00241D6C"/>
    <w:rsid w:val="002424FD"/>
    <w:rsid w:val="00242747"/>
    <w:rsid w:val="00242CC1"/>
    <w:rsid w:val="002433CE"/>
    <w:rsid w:val="002438D2"/>
    <w:rsid w:val="002439D8"/>
    <w:rsid w:val="00243B21"/>
    <w:rsid w:val="00243D29"/>
    <w:rsid w:val="00244495"/>
    <w:rsid w:val="00244805"/>
    <w:rsid w:val="002448D0"/>
    <w:rsid w:val="00244ED0"/>
    <w:rsid w:val="00244FC8"/>
    <w:rsid w:val="0024734E"/>
    <w:rsid w:val="002473B0"/>
    <w:rsid w:val="00247517"/>
    <w:rsid w:val="002479F5"/>
    <w:rsid w:val="00247A32"/>
    <w:rsid w:val="00247D5F"/>
    <w:rsid w:val="00247DC2"/>
    <w:rsid w:val="0025004B"/>
    <w:rsid w:val="0025015A"/>
    <w:rsid w:val="002502FC"/>
    <w:rsid w:val="002505BC"/>
    <w:rsid w:val="00250C7A"/>
    <w:rsid w:val="002510B4"/>
    <w:rsid w:val="002510CF"/>
    <w:rsid w:val="00251956"/>
    <w:rsid w:val="00251970"/>
    <w:rsid w:val="002519AC"/>
    <w:rsid w:val="00251B7B"/>
    <w:rsid w:val="00251C78"/>
    <w:rsid w:val="00251D2A"/>
    <w:rsid w:val="0025245D"/>
    <w:rsid w:val="00252479"/>
    <w:rsid w:val="00252584"/>
    <w:rsid w:val="0025295A"/>
    <w:rsid w:val="00252C6B"/>
    <w:rsid w:val="00252D0E"/>
    <w:rsid w:val="002536CD"/>
    <w:rsid w:val="00253907"/>
    <w:rsid w:val="00253930"/>
    <w:rsid w:val="00253AB5"/>
    <w:rsid w:val="00253FD8"/>
    <w:rsid w:val="0025537D"/>
    <w:rsid w:val="00255738"/>
    <w:rsid w:val="00255EBE"/>
    <w:rsid w:val="00255FE9"/>
    <w:rsid w:val="0025659D"/>
    <w:rsid w:val="00256933"/>
    <w:rsid w:val="002571EC"/>
    <w:rsid w:val="00257351"/>
    <w:rsid w:val="00257633"/>
    <w:rsid w:val="002578A7"/>
    <w:rsid w:val="00260157"/>
    <w:rsid w:val="002604AB"/>
    <w:rsid w:val="0026060A"/>
    <w:rsid w:val="002606B8"/>
    <w:rsid w:val="002607C7"/>
    <w:rsid w:val="00260878"/>
    <w:rsid w:val="0026147B"/>
    <w:rsid w:val="00261856"/>
    <w:rsid w:val="00261D6C"/>
    <w:rsid w:val="002621CB"/>
    <w:rsid w:val="002622F2"/>
    <w:rsid w:val="002623E9"/>
    <w:rsid w:val="00262429"/>
    <w:rsid w:val="00262437"/>
    <w:rsid w:val="00262B84"/>
    <w:rsid w:val="00262EB4"/>
    <w:rsid w:val="002632AF"/>
    <w:rsid w:val="0026339F"/>
    <w:rsid w:val="002639B5"/>
    <w:rsid w:val="00263E84"/>
    <w:rsid w:val="00263F4E"/>
    <w:rsid w:val="00263FB0"/>
    <w:rsid w:val="00264266"/>
    <w:rsid w:val="00264571"/>
    <w:rsid w:val="00264589"/>
    <w:rsid w:val="002651C3"/>
    <w:rsid w:val="002651F7"/>
    <w:rsid w:val="00265580"/>
    <w:rsid w:val="00265773"/>
    <w:rsid w:val="002662F4"/>
    <w:rsid w:val="0026673C"/>
    <w:rsid w:val="0026702A"/>
    <w:rsid w:val="00267337"/>
    <w:rsid w:val="002675C6"/>
    <w:rsid w:val="002678CC"/>
    <w:rsid w:val="00267FDC"/>
    <w:rsid w:val="00270279"/>
    <w:rsid w:val="00270774"/>
    <w:rsid w:val="00270999"/>
    <w:rsid w:val="00270A65"/>
    <w:rsid w:val="00270F00"/>
    <w:rsid w:val="00270F67"/>
    <w:rsid w:val="0027105B"/>
    <w:rsid w:val="00271321"/>
    <w:rsid w:val="00272017"/>
    <w:rsid w:val="0027222E"/>
    <w:rsid w:val="00272237"/>
    <w:rsid w:val="002727A9"/>
    <w:rsid w:val="00272CC2"/>
    <w:rsid w:val="00272F1B"/>
    <w:rsid w:val="002735F5"/>
    <w:rsid w:val="0027363C"/>
    <w:rsid w:val="00273DCA"/>
    <w:rsid w:val="002742FE"/>
    <w:rsid w:val="0027451B"/>
    <w:rsid w:val="0027474E"/>
    <w:rsid w:val="00274B1E"/>
    <w:rsid w:val="00274C42"/>
    <w:rsid w:val="002750B1"/>
    <w:rsid w:val="0027552A"/>
    <w:rsid w:val="002755C2"/>
    <w:rsid w:val="00275C0E"/>
    <w:rsid w:val="00275C15"/>
    <w:rsid w:val="002764A1"/>
    <w:rsid w:val="00276D18"/>
    <w:rsid w:val="00277E52"/>
    <w:rsid w:val="00280659"/>
    <w:rsid w:val="00280D30"/>
    <w:rsid w:val="00280D6E"/>
    <w:rsid w:val="00281316"/>
    <w:rsid w:val="00281571"/>
    <w:rsid w:val="00281EB0"/>
    <w:rsid w:val="00281FFC"/>
    <w:rsid w:val="00282287"/>
    <w:rsid w:val="002825E5"/>
    <w:rsid w:val="002827EE"/>
    <w:rsid w:val="00282E3E"/>
    <w:rsid w:val="00282FC1"/>
    <w:rsid w:val="00283888"/>
    <w:rsid w:val="002842AB"/>
    <w:rsid w:val="00284722"/>
    <w:rsid w:val="00284D83"/>
    <w:rsid w:val="00285272"/>
    <w:rsid w:val="0028549C"/>
    <w:rsid w:val="002855BD"/>
    <w:rsid w:val="00285EA9"/>
    <w:rsid w:val="002861CE"/>
    <w:rsid w:val="00286624"/>
    <w:rsid w:val="00286910"/>
    <w:rsid w:val="002869F8"/>
    <w:rsid w:val="00287495"/>
    <w:rsid w:val="002877C8"/>
    <w:rsid w:val="00287D61"/>
    <w:rsid w:val="00287E82"/>
    <w:rsid w:val="00290614"/>
    <w:rsid w:val="0029075D"/>
    <w:rsid w:val="00290E2D"/>
    <w:rsid w:val="00290F92"/>
    <w:rsid w:val="002917D2"/>
    <w:rsid w:val="0029193A"/>
    <w:rsid w:val="002919A1"/>
    <w:rsid w:val="002919EF"/>
    <w:rsid w:val="002926E9"/>
    <w:rsid w:val="00292929"/>
    <w:rsid w:val="002930AB"/>
    <w:rsid w:val="00293441"/>
    <w:rsid w:val="00293F4A"/>
    <w:rsid w:val="00294DE4"/>
    <w:rsid w:val="00294FCA"/>
    <w:rsid w:val="0029537E"/>
    <w:rsid w:val="002953F9"/>
    <w:rsid w:val="00295825"/>
    <w:rsid w:val="00295A9A"/>
    <w:rsid w:val="00295AF1"/>
    <w:rsid w:val="00295F43"/>
    <w:rsid w:val="00295F6C"/>
    <w:rsid w:val="0029613E"/>
    <w:rsid w:val="002968FC"/>
    <w:rsid w:val="00296DF9"/>
    <w:rsid w:val="00297625"/>
    <w:rsid w:val="00297679"/>
    <w:rsid w:val="0029785E"/>
    <w:rsid w:val="0029793A"/>
    <w:rsid w:val="002A01A8"/>
    <w:rsid w:val="002A0A60"/>
    <w:rsid w:val="002A0D11"/>
    <w:rsid w:val="002A10F9"/>
    <w:rsid w:val="002A195C"/>
    <w:rsid w:val="002A1EF7"/>
    <w:rsid w:val="002A2122"/>
    <w:rsid w:val="002A29E3"/>
    <w:rsid w:val="002A2D12"/>
    <w:rsid w:val="002A2E6F"/>
    <w:rsid w:val="002A32C4"/>
    <w:rsid w:val="002A33C7"/>
    <w:rsid w:val="002A346C"/>
    <w:rsid w:val="002A3BBA"/>
    <w:rsid w:val="002A5237"/>
    <w:rsid w:val="002A5637"/>
    <w:rsid w:val="002A5D6B"/>
    <w:rsid w:val="002A5E1A"/>
    <w:rsid w:val="002A60F1"/>
    <w:rsid w:val="002A70FC"/>
    <w:rsid w:val="002A710C"/>
    <w:rsid w:val="002B0180"/>
    <w:rsid w:val="002B0269"/>
    <w:rsid w:val="002B035A"/>
    <w:rsid w:val="002B08AF"/>
    <w:rsid w:val="002B0D10"/>
    <w:rsid w:val="002B0DE8"/>
    <w:rsid w:val="002B0E57"/>
    <w:rsid w:val="002B1372"/>
    <w:rsid w:val="002B170F"/>
    <w:rsid w:val="002B2B96"/>
    <w:rsid w:val="002B2F35"/>
    <w:rsid w:val="002B30E2"/>
    <w:rsid w:val="002B3131"/>
    <w:rsid w:val="002B346A"/>
    <w:rsid w:val="002B3A97"/>
    <w:rsid w:val="002B420C"/>
    <w:rsid w:val="002B4501"/>
    <w:rsid w:val="002B4AB5"/>
    <w:rsid w:val="002B4ADC"/>
    <w:rsid w:val="002B520B"/>
    <w:rsid w:val="002B5C5C"/>
    <w:rsid w:val="002B61AF"/>
    <w:rsid w:val="002B63D2"/>
    <w:rsid w:val="002B724C"/>
    <w:rsid w:val="002B77DA"/>
    <w:rsid w:val="002B78DC"/>
    <w:rsid w:val="002B7F1F"/>
    <w:rsid w:val="002C059B"/>
    <w:rsid w:val="002C08B4"/>
    <w:rsid w:val="002C0D3C"/>
    <w:rsid w:val="002C153C"/>
    <w:rsid w:val="002C252E"/>
    <w:rsid w:val="002C2634"/>
    <w:rsid w:val="002C28D9"/>
    <w:rsid w:val="002C35F4"/>
    <w:rsid w:val="002C3626"/>
    <w:rsid w:val="002C3C66"/>
    <w:rsid w:val="002C3D5A"/>
    <w:rsid w:val="002C3EBC"/>
    <w:rsid w:val="002C3FD5"/>
    <w:rsid w:val="002C401A"/>
    <w:rsid w:val="002C42DB"/>
    <w:rsid w:val="002C4345"/>
    <w:rsid w:val="002C44CA"/>
    <w:rsid w:val="002C4826"/>
    <w:rsid w:val="002C4872"/>
    <w:rsid w:val="002C5581"/>
    <w:rsid w:val="002C59D4"/>
    <w:rsid w:val="002C5B00"/>
    <w:rsid w:val="002C5CFA"/>
    <w:rsid w:val="002C5EBE"/>
    <w:rsid w:val="002C5F98"/>
    <w:rsid w:val="002C5FAF"/>
    <w:rsid w:val="002C6012"/>
    <w:rsid w:val="002C66A8"/>
    <w:rsid w:val="002C768D"/>
    <w:rsid w:val="002C773D"/>
    <w:rsid w:val="002C787D"/>
    <w:rsid w:val="002C7B02"/>
    <w:rsid w:val="002C7E77"/>
    <w:rsid w:val="002C7F21"/>
    <w:rsid w:val="002D0334"/>
    <w:rsid w:val="002D0AF6"/>
    <w:rsid w:val="002D0E8C"/>
    <w:rsid w:val="002D18D5"/>
    <w:rsid w:val="002D1DD7"/>
    <w:rsid w:val="002D2090"/>
    <w:rsid w:val="002D2097"/>
    <w:rsid w:val="002D2A84"/>
    <w:rsid w:val="002D2AE1"/>
    <w:rsid w:val="002D32E4"/>
    <w:rsid w:val="002D4BFC"/>
    <w:rsid w:val="002D4FA9"/>
    <w:rsid w:val="002D50F2"/>
    <w:rsid w:val="002D5374"/>
    <w:rsid w:val="002D53AA"/>
    <w:rsid w:val="002D561A"/>
    <w:rsid w:val="002D59BC"/>
    <w:rsid w:val="002D5DB4"/>
    <w:rsid w:val="002D5F75"/>
    <w:rsid w:val="002D63BB"/>
    <w:rsid w:val="002D6535"/>
    <w:rsid w:val="002D66AE"/>
    <w:rsid w:val="002D66D4"/>
    <w:rsid w:val="002D686A"/>
    <w:rsid w:val="002D6C14"/>
    <w:rsid w:val="002D6E86"/>
    <w:rsid w:val="002D7128"/>
    <w:rsid w:val="002D7AEA"/>
    <w:rsid w:val="002D7B42"/>
    <w:rsid w:val="002D7E2D"/>
    <w:rsid w:val="002D7EBE"/>
    <w:rsid w:val="002E043D"/>
    <w:rsid w:val="002E0791"/>
    <w:rsid w:val="002E0862"/>
    <w:rsid w:val="002E08FF"/>
    <w:rsid w:val="002E0B77"/>
    <w:rsid w:val="002E13BF"/>
    <w:rsid w:val="002E17CA"/>
    <w:rsid w:val="002E1833"/>
    <w:rsid w:val="002E1F6F"/>
    <w:rsid w:val="002E1FD5"/>
    <w:rsid w:val="002E2002"/>
    <w:rsid w:val="002E2049"/>
    <w:rsid w:val="002E25D8"/>
    <w:rsid w:val="002E25FB"/>
    <w:rsid w:val="002E277A"/>
    <w:rsid w:val="002E27A1"/>
    <w:rsid w:val="002E27AF"/>
    <w:rsid w:val="002E27C8"/>
    <w:rsid w:val="002E2E8C"/>
    <w:rsid w:val="002E3729"/>
    <w:rsid w:val="002E3792"/>
    <w:rsid w:val="002E3895"/>
    <w:rsid w:val="002E3C8A"/>
    <w:rsid w:val="002E40C7"/>
    <w:rsid w:val="002E42E7"/>
    <w:rsid w:val="002E4D28"/>
    <w:rsid w:val="002E4E26"/>
    <w:rsid w:val="002E4EB4"/>
    <w:rsid w:val="002E52F5"/>
    <w:rsid w:val="002E5BF1"/>
    <w:rsid w:val="002E5D2D"/>
    <w:rsid w:val="002E5EA9"/>
    <w:rsid w:val="002E6279"/>
    <w:rsid w:val="002E62A5"/>
    <w:rsid w:val="002E646B"/>
    <w:rsid w:val="002E67EA"/>
    <w:rsid w:val="002E689E"/>
    <w:rsid w:val="002E6FA9"/>
    <w:rsid w:val="002E7E51"/>
    <w:rsid w:val="002E7F93"/>
    <w:rsid w:val="002F0450"/>
    <w:rsid w:val="002F11A4"/>
    <w:rsid w:val="002F17BE"/>
    <w:rsid w:val="002F1A8B"/>
    <w:rsid w:val="002F1D21"/>
    <w:rsid w:val="002F2524"/>
    <w:rsid w:val="002F29D6"/>
    <w:rsid w:val="002F2BEA"/>
    <w:rsid w:val="002F2E91"/>
    <w:rsid w:val="002F39AB"/>
    <w:rsid w:val="002F3FCB"/>
    <w:rsid w:val="002F45CA"/>
    <w:rsid w:val="002F45D9"/>
    <w:rsid w:val="002F4730"/>
    <w:rsid w:val="002F4C5E"/>
    <w:rsid w:val="002F50F3"/>
    <w:rsid w:val="002F5101"/>
    <w:rsid w:val="002F527B"/>
    <w:rsid w:val="002F52D5"/>
    <w:rsid w:val="002F5AFC"/>
    <w:rsid w:val="002F5B29"/>
    <w:rsid w:val="002F5CB6"/>
    <w:rsid w:val="002F5CD6"/>
    <w:rsid w:val="002F62A8"/>
    <w:rsid w:val="002F6418"/>
    <w:rsid w:val="002F6569"/>
    <w:rsid w:val="002F6596"/>
    <w:rsid w:val="002F6972"/>
    <w:rsid w:val="002F6C6F"/>
    <w:rsid w:val="002F7547"/>
    <w:rsid w:val="002F7B99"/>
    <w:rsid w:val="002F7DD0"/>
    <w:rsid w:val="003002A0"/>
    <w:rsid w:val="00300747"/>
    <w:rsid w:val="00300A28"/>
    <w:rsid w:val="003010FD"/>
    <w:rsid w:val="0030115A"/>
    <w:rsid w:val="00301447"/>
    <w:rsid w:val="0030145B"/>
    <w:rsid w:val="00301C7F"/>
    <w:rsid w:val="00301E12"/>
    <w:rsid w:val="003025EB"/>
    <w:rsid w:val="0030265D"/>
    <w:rsid w:val="003031A6"/>
    <w:rsid w:val="0030326C"/>
    <w:rsid w:val="0030337B"/>
    <w:rsid w:val="00303539"/>
    <w:rsid w:val="00303E9A"/>
    <w:rsid w:val="00303F8A"/>
    <w:rsid w:val="00304037"/>
    <w:rsid w:val="00304337"/>
    <w:rsid w:val="00304907"/>
    <w:rsid w:val="00304C3C"/>
    <w:rsid w:val="00304FB8"/>
    <w:rsid w:val="00304FDC"/>
    <w:rsid w:val="0030550A"/>
    <w:rsid w:val="00305C26"/>
    <w:rsid w:val="00305D59"/>
    <w:rsid w:val="00305EB4"/>
    <w:rsid w:val="00305EFB"/>
    <w:rsid w:val="0030608C"/>
    <w:rsid w:val="0030675D"/>
    <w:rsid w:val="003067D7"/>
    <w:rsid w:val="0030682D"/>
    <w:rsid w:val="00306836"/>
    <w:rsid w:val="003068AD"/>
    <w:rsid w:val="00306D01"/>
    <w:rsid w:val="00306DB5"/>
    <w:rsid w:val="003077D3"/>
    <w:rsid w:val="00307B57"/>
    <w:rsid w:val="00307D53"/>
    <w:rsid w:val="003105BC"/>
    <w:rsid w:val="00310659"/>
    <w:rsid w:val="003108C2"/>
    <w:rsid w:val="00310DDB"/>
    <w:rsid w:val="0031112F"/>
    <w:rsid w:val="003118E9"/>
    <w:rsid w:val="00312223"/>
    <w:rsid w:val="003129CF"/>
    <w:rsid w:val="00312B00"/>
    <w:rsid w:val="00312CA4"/>
    <w:rsid w:val="00313037"/>
    <w:rsid w:val="003130C2"/>
    <w:rsid w:val="0031360A"/>
    <w:rsid w:val="00313690"/>
    <w:rsid w:val="00313A19"/>
    <w:rsid w:val="00313BBC"/>
    <w:rsid w:val="0031412B"/>
    <w:rsid w:val="00314F37"/>
    <w:rsid w:val="0031509A"/>
    <w:rsid w:val="00315D84"/>
    <w:rsid w:val="003160F8"/>
    <w:rsid w:val="00316315"/>
    <w:rsid w:val="0031650B"/>
    <w:rsid w:val="003165F9"/>
    <w:rsid w:val="00316662"/>
    <w:rsid w:val="00316736"/>
    <w:rsid w:val="00316842"/>
    <w:rsid w:val="00316F6B"/>
    <w:rsid w:val="00317477"/>
    <w:rsid w:val="00317918"/>
    <w:rsid w:val="00317BDE"/>
    <w:rsid w:val="00317CDB"/>
    <w:rsid w:val="0032055E"/>
    <w:rsid w:val="00320BE4"/>
    <w:rsid w:val="00321008"/>
    <w:rsid w:val="003211D4"/>
    <w:rsid w:val="003216BE"/>
    <w:rsid w:val="00321C28"/>
    <w:rsid w:val="00321D4D"/>
    <w:rsid w:val="00321F54"/>
    <w:rsid w:val="00322353"/>
    <w:rsid w:val="00322390"/>
    <w:rsid w:val="00322418"/>
    <w:rsid w:val="003229B4"/>
    <w:rsid w:val="00322B81"/>
    <w:rsid w:val="0032364B"/>
    <w:rsid w:val="00323E7C"/>
    <w:rsid w:val="0032510A"/>
    <w:rsid w:val="00325868"/>
    <w:rsid w:val="003260BB"/>
    <w:rsid w:val="003263E0"/>
    <w:rsid w:val="00326F19"/>
    <w:rsid w:val="00327313"/>
    <w:rsid w:val="003278E6"/>
    <w:rsid w:val="0032793A"/>
    <w:rsid w:val="00327ABF"/>
    <w:rsid w:val="00330D6A"/>
    <w:rsid w:val="00330EE0"/>
    <w:rsid w:val="0033157B"/>
    <w:rsid w:val="00331A21"/>
    <w:rsid w:val="00331BC2"/>
    <w:rsid w:val="00331C73"/>
    <w:rsid w:val="0033273C"/>
    <w:rsid w:val="00332F4B"/>
    <w:rsid w:val="0033360C"/>
    <w:rsid w:val="00333B47"/>
    <w:rsid w:val="00333FC2"/>
    <w:rsid w:val="0033407E"/>
    <w:rsid w:val="003349FA"/>
    <w:rsid w:val="00334DBF"/>
    <w:rsid w:val="0033581D"/>
    <w:rsid w:val="00335CA6"/>
    <w:rsid w:val="00336A3A"/>
    <w:rsid w:val="00336D6E"/>
    <w:rsid w:val="00336F22"/>
    <w:rsid w:val="00337030"/>
    <w:rsid w:val="003371FD"/>
    <w:rsid w:val="003372A4"/>
    <w:rsid w:val="003373F7"/>
    <w:rsid w:val="00337523"/>
    <w:rsid w:val="003376EB"/>
    <w:rsid w:val="0033771D"/>
    <w:rsid w:val="00337855"/>
    <w:rsid w:val="00337AB7"/>
    <w:rsid w:val="0034024B"/>
    <w:rsid w:val="00340B29"/>
    <w:rsid w:val="00340BCA"/>
    <w:rsid w:val="0034162E"/>
    <w:rsid w:val="00342955"/>
    <w:rsid w:val="003431C0"/>
    <w:rsid w:val="00343FDE"/>
    <w:rsid w:val="00344070"/>
    <w:rsid w:val="0034513E"/>
    <w:rsid w:val="003451B8"/>
    <w:rsid w:val="003453E3"/>
    <w:rsid w:val="00345522"/>
    <w:rsid w:val="003457A6"/>
    <w:rsid w:val="00345C6A"/>
    <w:rsid w:val="0034602D"/>
    <w:rsid w:val="003460F6"/>
    <w:rsid w:val="003467E9"/>
    <w:rsid w:val="00346880"/>
    <w:rsid w:val="00346FBC"/>
    <w:rsid w:val="0034715C"/>
    <w:rsid w:val="003472C9"/>
    <w:rsid w:val="00347386"/>
    <w:rsid w:val="00347405"/>
    <w:rsid w:val="00347B9A"/>
    <w:rsid w:val="003503F4"/>
    <w:rsid w:val="00350795"/>
    <w:rsid w:val="00350F6C"/>
    <w:rsid w:val="003516DE"/>
    <w:rsid w:val="00351952"/>
    <w:rsid w:val="00351D03"/>
    <w:rsid w:val="003528E9"/>
    <w:rsid w:val="0035305A"/>
    <w:rsid w:val="0035338C"/>
    <w:rsid w:val="003534F9"/>
    <w:rsid w:val="0035379C"/>
    <w:rsid w:val="00353DC9"/>
    <w:rsid w:val="00354BBA"/>
    <w:rsid w:val="00354BCF"/>
    <w:rsid w:val="00354E6B"/>
    <w:rsid w:val="00355175"/>
    <w:rsid w:val="00355AC3"/>
    <w:rsid w:val="00356041"/>
    <w:rsid w:val="003565D5"/>
    <w:rsid w:val="00356832"/>
    <w:rsid w:val="00356DD1"/>
    <w:rsid w:val="00357146"/>
    <w:rsid w:val="003572C9"/>
    <w:rsid w:val="00357511"/>
    <w:rsid w:val="0035763A"/>
    <w:rsid w:val="00357C9E"/>
    <w:rsid w:val="0036052E"/>
    <w:rsid w:val="003607ED"/>
    <w:rsid w:val="00360B8A"/>
    <w:rsid w:val="003614DA"/>
    <w:rsid w:val="0036166D"/>
    <w:rsid w:val="0036169C"/>
    <w:rsid w:val="003616AF"/>
    <w:rsid w:val="003616B0"/>
    <w:rsid w:val="00361881"/>
    <w:rsid w:val="0036323C"/>
    <w:rsid w:val="0036328A"/>
    <w:rsid w:val="00363940"/>
    <w:rsid w:val="00363A8C"/>
    <w:rsid w:val="003641EF"/>
    <w:rsid w:val="003645D8"/>
    <w:rsid w:val="003645E9"/>
    <w:rsid w:val="00364816"/>
    <w:rsid w:val="0036495B"/>
    <w:rsid w:val="00364BE4"/>
    <w:rsid w:val="00364E7B"/>
    <w:rsid w:val="00365098"/>
    <w:rsid w:val="003651DC"/>
    <w:rsid w:val="0036571C"/>
    <w:rsid w:val="003659F8"/>
    <w:rsid w:val="00365D78"/>
    <w:rsid w:val="00365D7F"/>
    <w:rsid w:val="003662AA"/>
    <w:rsid w:val="003663C8"/>
    <w:rsid w:val="003667DD"/>
    <w:rsid w:val="00366946"/>
    <w:rsid w:val="0036758B"/>
    <w:rsid w:val="0037023D"/>
    <w:rsid w:val="003703C5"/>
    <w:rsid w:val="003707CF"/>
    <w:rsid w:val="00370B90"/>
    <w:rsid w:val="00370C13"/>
    <w:rsid w:val="00370DCD"/>
    <w:rsid w:val="00370E97"/>
    <w:rsid w:val="00371323"/>
    <w:rsid w:val="003716AB"/>
    <w:rsid w:val="00371909"/>
    <w:rsid w:val="00371B89"/>
    <w:rsid w:val="00371F77"/>
    <w:rsid w:val="0037227B"/>
    <w:rsid w:val="00372422"/>
    <w:rsid w:val="003728ED"/>
    <w:rsid w:val="003733CF"/>
    <w:rsid w:val="003738C5"/>
    <w:rsid w:val="00373C6A"/>
    <w:rsid w:val="00374134"/>
    <w:rsid w:val="0037419F"/>
    <w:rsid w:val="003747BE"/>
    <w:rsid w:val="0037499B"/>
    <w:rsid w:val="00374A87"/>
    <w:rsid w:val="00375060"/>
    <w:rsid w:val="0037531E"/>
    <w:rsid w:val="00375C1D"/>
    <w:rsid w:val="003760FC"/>
    <w:rsid w:val="00376280"/>
    <w:rsid w:val="00376E5F"/>
    <w:rsid w:val="00377282"/>
    <w:rsid w:val="003779FD"/>
    <w:rsid w:val="00377C2F"/>
    <w:rsid w:val="00377EDF"/>
    <w:rsid w:val="00381333"/>
    <w:rsid w:val="0038155D"/>
    <w:rsid w:val="00381889"/>
    <w:rsid w:val="003822AB"/>
    <w:rsid w:val="00383161"/>
    <w:rsid w:val="0038386E"/>
    <w:rsid w:val="00384985"/>
    <w:rsid w:val="003849B0"/>
    <w:rsid w:val="003849BD"/>
    <w:rsid w:val="00384F3C"/>
    <w:rsid w:val="00385163"/>
    <w:rsid w:val="003852F8"/>
    <w:rsid w:val="00385595"/>
    <w:rsid w:val="00385E80"/>
    <w:rsid w:val="003869CF"/>
    <w:rsid w:val="0038782A"/>
    <w:rsid w:val="00387EA4"/>
    <w:rsid w:val="00387ECE"/>
    <w:rsid w:val="003901E3"/>
    <w:rsid w:val="0039042B"/>
    <w:rsid w:val="0039106E"/>
    <w:rsid w:val="00391080"/>
    <w:rsid w:val="00391A4D"/>
    <w:rsid w:val="00391BD0"/>
    <w:rsid w:val="00391CD4"/>
    <w:rsid w:val="0039219A"/>
    <w:rsid w:val="00392365"/>
    <w:rsid w:val="00392613"/>
    <w:rsid w:val="0039267C"/>
    <w:rsid w:val="00392769"/>
    <w:rsid w:val="00393016"/>
    <w:rsid w:val="00393389"/>
    <w:rsid w:val="003941C5"/>
    <w:rsid w:val="0039445C"/>
    <w:rsid w:val="00394595"/>
    <w:rsid w:val="00394B06"/>
    <w:rsid w:val="00394CD1"/>
    <w:rsid w:val="0039573F"/>
    <w:rsid w:val="00395FAF"/>
    <w:rsid w:val="00396639"/>
    <w:rsid w:val="0039701B"/>
    <w:rsid w:val="00397A3E"/>
    <w:rsid w:val="00397CDD"/>
    <w:rsid w:val="00397D5F"/>
    <w:rsid w:val="00397D75"/>
    <w:rsid w:val="00397E2F"/>
    <w:rsid w:val="003A0A51"/>
    <w:rsid w:val="003A0CF3"/>
    <w:rsid w:val="003A0F04"/>
    <w:rsid w:val="003A1077"/>
    <w:rsid w:val="003A1163"/>
    <w:rsid w:val="003A1265"/>
    <w:rsid w:val="003A14C8"/>
    <w:rsid w:val="003A17EC"/>
    <w:rsid w:val="003A2A78"/>
    <w:rsid w:val="003A2E36"/>
    <w:rsid w:val="003A480C"/>
    <w:rsid w:val="003A4A7F"/>
    <w:rsid w:val="003A5865"/>
    <w:rsid w:val="003A5ECB"/>
    <w:rsid w:val="003A79D9"/>
    <w:rsid w:val="003A7B69"/>
    <w:rsid w:val="003A7C4A"/>
    <w:rsid w:val="003A7DDF"/>
    <w:rsid w:val="003A7EA1"/>
    <w:rsid w:val="003B03D6"/>
    <w:rsid w:val="003B0491"/>
    <w:rsid w:val="003B0514"/>
    <w:rsid w:val="003B097A"/>
    <w:rsid w:val="003B0B59"/>
    <w:rsid w:val="003B1016"/>
    <w:rsid w:val="003B1215"/>
    <w:rsid w:val="003B13A1"/>
    <w:rsid w:val="003B190E"/>
    <w:rsid w:val="003B1D92"/>
    <w:rsid w:val="003B1F7B"/>
    <w:rsid w:val="003B2549"/>
    <w:rsid w:val="003B2B00"/>
    <w:rsid w:val="003B2B3B"/>
    <w:rsid w:val="003B2E48"/>
    <w:rsid w:val="003B2FEC"/>
    <w:rsid w:val="003B3178"/>
    <w:rsid w:val="003B32E0"/>
    <w:rsid w:val="003B43E7"/>
    <w:rsid w:val="003B4455"/>
    <w:rsid w:val="003B4CBA"/>
    <w:rsid w:val="003B529A"/>
    <w:rsid w:val="003B5465"/>
    <w:rsid w:val="003B5F28"/>
    <w:rsid w:val="003B602D"/>
    <w:rsid w:val="003B615C"/>
    <w:rsid w:val="003B6422"/>
    <w:rsid w:val="003B64C4"/>
    <w:rsid w:val="003B6C79"/>
    <w:rsid w:val="003B7850"/>
    <w:rsid w:val="003B79CF"/>
    <w:rsid w:val="003B7A41"/>
    <w:rsid w:val="003C177F"/>
    <w:rsid w:val="003C18F6"/>
    <w:rsid w:val="003C2367"/>
    <w:rsid w:val="003C254A"/>
    <w:rsid w:val="003C2A1C"/>
    <w:rsid w:val="003C3157"/>
    <w:rsid w:val="003C31BD"/>
    <w:rsid w:val="003C332B"/>
    <w:rsid w:val="003C3808"/>
    <w:rsid w:val="003C3A51"/>
    <w:rsid w:val="003C3FA5"/>
    <w:rsid w:val="003C41F8"/>
    <w:rsid w:val="003C4242"/>
    <w:rsid w:val="003C4E39"/>
    <w:rsid w:val="003C60E4"/>
    <w:rsid w:val="003C6346"/>
    <w:rsid w:val="003C639D"/>
    <w:rsid w:val="003C67C2"/>
    <w:rsid w:val="003C72EF"/>
    <w:rsid w:val="003D016D"/>
    <w:rsid w:val="003D0D71"/>
    <w:rsid w:val="003D15FD"/>
    <w:rsid w:val="003D1BBB"/>
    <w:rsid w:val="003D1E82"/>
    <w:rsid w:val="003D209D"/>
    <w:rsid w:val="003D2293"/>
    <w:rsid w:val="003D250F"/>
    <w:rsid w:val="003D2512"/>
    <w:rsid w:val="003D265B"/>
    <w:rsid w:val="003D2F17"/>
    <w:rsid w:val="003D309E"/>
    <w:rsid w:val="003D35B0"/>
    <w:rsid w:val="003D3889"/>
    <w:rsid w:val="003D3AC5"/>
    <w:rsid w:val="003D48E8"/>
    <w:rsid w:val="003D565C"/>
    <w:rsid w:val="003D575C"/>
    <w:rsid w:val="003D58BC"/>
    <w:rsid w:val="003D662A"/>
    <w:rsid w:val="003D6F9F"/>
    <w:rsid w:val="003D70AB"/>
    <w:rsid w:val="003D7B1F"/>
    <w:rsid w:val="003D7BE6"/>
    <w:rsid w:val="003E007C"/>
    <w:rsid w:val="003E0253"/>
    <w:rsid w:val="003E042A"/>
    <w:rsid w:val="003E0A0D"/>
    <w:rsid w:val="003E12C0"/>
    <w:rsid w:val="003E14E2"/>
    <w:rsid w:val="003E23E2"/>
    <w:rsid w:val="003E2C01"/>
    <w:rsid w:val="003E3625"/>
    <w:rsid w:val="003E3A03"/>
    <w:rsid w:val="003E3D22"/>
    <w:rsid w:val="003E3E55"/>
    <w:rsid w:val="003E44E2"/>
    <w:rsid w:val="003E4568"/>
    <w:rsid w:val="003E4745"/>
    <w:rsid w:val="003E480F"/>
    <w:rsid w:val="003E4B92"/>
    <w:rsid w:val="003E4CEE"/>
    <w:rsid w:val="003E4EAB"/>
    <w:rsid w:val="003E4F6C"/>
    <w:rsid w:val="003E5075"/>
    <w:rsid w:val="003E53CD"/>
    <w:rsid w:val="003E5665"/>
    <w:rsid w:val="003E58DF"/>
    <w:rsid w:val="003E5934"/>
    <w:rsid w:val="003E5FF0"/>
    <w:rsid w:val="003E63C3"/>
    <w:rsid w:val="003E64D0"/>
    <w:rsid w:val="003E6628"/>
    <w:rsid w:val="003E67EF"/>
    <w:rsid w:val="003E69E4"/>
    <w:rsid w:val="003E6B71"/>
    <w:rsid w:val="003E7410"/>
    <w:rsid w:val="003E76C2"/>
    <w:rsid w:val="003E78E7"/>
    <w:rsid w:val="003E79C8"/>
    <w:rsid w:val="003F0361"/>
    <w:rsid w:val="003F0955"/>
    <w:rsid w:val="003F0996"/>
    <w:rsid w:val="003F09C5"/>
    <w:rsid w:val="003F0C0E"/>
    <w:rsid w:val="003F0FFB"/>
    <w:rsid w:val="003F1338"/>
    <w:rsid w:val="003F1689"/>
    <w:rsid w:val="003F177E"/>
    <w:rsid w:val="003F1C6D"/>
    <w:rsid w:val="003F1EE4"/>
    <w:rsid w:val="003F1EFF"/>
    <w:rsid w:val="003F281D"/>
    <w:rsid w:val="003F2CB1"/>
    <w:rsid w:val="003F42C9"/>
    <w:rsid w:val="003F4444"/>
    <w:rsid w:val="003F456F"/>
    <w:rsid w:val="003F490C"/>
    <w:rsid w:val="003F5D2E"/>
    <w:rsid w:val="003F5FC5"/>
    <w:rsid w:val="003F5FF9"/>
    <w:rsid w:val="003F6109"/>
    <w:rsid w:val="003F6115"/>
    <w:rsid w:val="003F6C61"/>
    <w:rsid w:val="003F6FC2"/>
    <w:rsid w:val="003F7102"/>
    <w:rsid w:val="003F72E7"/>
    <w:rsid w:val="003F7C34"/>
    <w:rsid w:val="003F7CB4"/>
    <w:rsid w:val="003F7CC6"/>
    <w:rsid w:val="003F7D8E"/>
    <w:rsid w:val="003F7DBC"/>
    <w:rsid w:val="004009FB"/>
    <w:rsid w:val="0040113C"/>
    <w:rsid w:val="0040136B"/>
    <w:rsid w:val="004022D8"/>
    <w:rsid w:val="0040270A"/>
    <w:rsid w:val="004029D2"/>
    <w:rsid w:val="00402E05"/>
    <w:rsid w:val="004037DE"/>
    <w:rsid w:val="00403858"/>
    <w:rsid w:val="00403FC0"/>
    <w:rsid w:val="004042F1"/>
    <w:rsid w:val="0040496B"/>
    <w:rsid w:val="00404A61"/>
    <w:rsid w:val="00404C52"/>
    <w:rsid w:val="00405597"/>
    <w:rsid w:val="00405817"/>
    <w:rsid w:val="00406707"/>
    <w:rsid w:val="00406831"/>
    <w:rsid w:val="00406D6A"/>
    <w:rsid w:val="0040725A"/>
    <w:rsid w:val="00407F89"/>
    <w:rsid w:val="004100BE"/>
    <w:rsid w:val="00410135"/>
    <w:rsid w:val="00410D20"/>
    <w:rsid w:val="0041148B"/>
    <w:rsid w:val="004118FF"/>
    <w:rsid w:val="00411C34"/>
    <w:rsid w:val="00411E7B"/>
    <w:rsid w:val="00412788"/>
    <w:rsid w:val="00413DD0"/>
    <w:rsid w:val="00413EB1"/>
    <w:rsid w:val="0041426F"/>
    <w:rsid w:val="004144A4"/>
    <w:rsid w:val="004147A6"/>
    <w:rsid w:val="00414EBA"/>
    <w:rsid w:val="00415024"/>
    <w:rsid w:val="0041527F"/>
    <w:rsid w:val="004163BA"/>
    <w:rsid w:val="0041640E"/>
    <w:rsid w:val="00416846"/>
    <w:rsid w:val="00417493"/>
    <w:rsid w:val="00417D53"/>
    <w:rsid w:val="00417E25"/>
    <w:rsid w:val="004203C3"/>
    <w:rsid w:val="004204B2"/>
    <w:rsid w:val="0042109D"/>
    <w:rsid w:val="00421A78"/>
    <w:rsid w:val="00421DB6"/>
    <w:rsid w:val="00422202"/>
    <w:rsid w:val="00422D5E"/>
    <w:rsid w:val="00422DA2"/>
    <w:rsid w:val="00422F9F"/>
    <w:rsid w:val="004234CC"/>
    <w:rsid w:val="00423835"/>
    <w:rsid w:val="00423A05"/>
    <w:rsid w:val="00423B41"/>
    <w:rsid w:val="00423DC9"/>
    <w:rsid w:val="004242D3"/>
    <w:rsid w:val="00424393"/>
    <w:rsid w:val="004245EA"/>
    <w:rsid w:val="0042499E"/>
    <w:rsid w:val="00424C41"/>
    <w:rsid w:val="00424CDA"/>
    <w:rsid w:val="0042504A"/>
    <w:rsid w:val="004250E5"/>
    <w:rsid w:val="004252B9"/>
    <w:rsid w:val="0042549F"/>
    <w:rsid w:val="0042555C"/>
    <w:rsid w:val="004255A0"/>
    <w:rsid w:val="00425775"/>
    <w:rsid w:val="00425C27"/>
    <w:rsid w:val="00425CC0"/>
    <w:rsid w:val="004260DE"/>
    <w:rsid w:val="00426732"/>
    <w:rsid w:val="0042699F"/>
    <w:rsid w:val="00426BDB"/>
    <w:rsid w:val="00426FC1"/>
    <w:rsid w:val="00427569"/>
    <w:rsid w:val="0043009F"/>
    <w:rsid w:val="004306DB"/>
    <w:rsid w:val="00430920"/>
    <w:rsid w:val="0043096C"/>
    <w:rsid w:val="00430E1E"/>
    <w:rsid w:val="00431372"/>
    <w:rsid w:val="00431B12"/>
    <w:rsid w:val="00431B69"/>
    <w:rsid w:val="004322B0"/>
    <w:rsid w:val="00432453"/>
    <w:rsid w:val="00432593"/>
    <w:rsid w:val="00432889"/>
    <w:rsid w:val="00432B11"/>
    <w:rsid w:val="00432D47"/>
    <w:rsid w:val="00432D99"/>
    <w:rsid w:val="00432FD1"/>
    <w:rsid w:val="004330EB"/>
    <w:rsid w:val="004331DD"/>
    <w:rsid w:val="00433221"/>
    <w:rsid w:val="004332FB"/>
    <w:rsid w:val="004333E3"/>
    <w:rsid w:val="00433665"/>
    <w:rsid w:val="00433C4D"/>
    <w:rsid w:val="004344AE"/>
    <w:rsid w:val="00434CDF"/>
    <w:rsid w:val="00434D80"/>
    <w:rsid w:val="00434FEC"/>
    <w:rsid w:val="00435491"/>
    <w:rsid w:val="004354E9"/>
    <w:rsid w:val="00435DF3"/>
    <w:rsid w:val="00437727"/>
    <w:rsid w:val="0043775C"/>
    <w:rsid w:val="00437B57"/>
    <w:rsid w:val="00437C5A"/>
    <w:rsid w:val="00437FA7"/>
    <w:rsid w:val="004405ED"/>
    <w:rsid w:val="00440C42"/>
    <w:rsid w:val="00440DF2"/>
    <w:rsid w:val="00441026"/>
    <w:rsid w:val="0044134C"/>
    <w:rsid w:val="004415A5"/>
    <w:rsid w:val="0044190E"/>
    <w:rsid w:val="004419EB"/>
    <w:rsid w:val="00441E8A"/>
    <w:rsid w:val="00442124"/>
    <w:rsid w:val="00442C05"/>
    <w:rsid w:val="00442D9F"/>
    <w:rsid w:val="0044375F"/>
    <w:rsid w:val="0044376C"/>
    <w:rsid w:val="004437AF"/>
    <w:rsid w:val="004439CA"/>
    <w:rsid w:val="00443E1C"/>
    <w:rsid w:val="00443EC9"/>
    <w:rsid w:val="00443EFE"/>
    <w:rsid w:val="0044480B"/>
    <w:rsid w:val="00445800"/>
    <w:rsid w:val="00445B90"/>
    <w:rsid w:val="00445C04"/>
    <w:rsid w:val="0044694A"/>
    <w:rsid w:val="00446A7F"/>
    <w:rsid w:val="00446C5D"/>
    <w:rsid w:val="00447737"/>
    <w:rsid w:val="00447F74"/>
    <w:rsid w:val="004508AF"/>
    <w:rsid w:val="00450DF3"/>
    <w:rsid w:val="00451929"/>
    <w:rsid w:val="00451CB2"/>
    <w:rsid w:val="00451FA7"/>
    <w:rsid w:val="0045228A"/>
    <w:rsid w:val="00452E94"/>
    <w:rsid w:val="00453350"/>
    <w:rsid w:val="0045342A"/>
    <w:rsid w:val="00453F9F"/>
    <w:rsid w:val="00454C9A"/>
    <w:rsid w:val="00454F8F"/>
    <w:rsid w:val="004550DD"/>
    <w:rsid w:val="004550EA"/>
    <w:rsid w:val="00455798"/>
    <w:rsid w:val="00455B22"/>
    <w:rsid w:val="00455F08"/>
    <w:rsid w:val="00455FA7"/>
    <w:rsid w:val="004560C2"/>
    <w:rsid w:val="00456593"/>
    <w:rsid w:val="00456892"/>
    <w:rsid w:val="004569F1"/>
    <w:rsid w:val="00456BC6"/>
    <w:rsid w:val="00456DBF"/>
    <w:rsid w:val="00456F6A"/>
    <w:rsid w:val="0045731C"/>
    <w:rsid w:val="004578A6"/>
    <w:rsid w:val="004579CD"/>
    <w:rsid w:val="00457FEC"/>
    <w:rsid w:val="0046071A"/>
    <w:rsid w:val="00460D52"/>
    <w:rsid w:val="00461056"/>
    <w:rsid w:val="0046122B"/>
    <w:rsid w:val="004614EB"/>
    <w:rsid w:val="00461E01"/>
    <w:rsid w:val="004632CA"/>
    <w:rsid w:val="004632FE"/>
    <w:rsid w:val="00463337"/>
    <w:rsid w:val="00463468"/>
    <w:rsid w:val="00463DD7"/>
    <w:rsid w:val="00463E89"/>
    <w:rsid w:val="00463F7E"/>
    <w:rsid w:val="00463FA4"/>
    <w:rsid w:val="004640EE"/>
    <w:rsid w:val="004643AB"/>
    <w:rsid w:val="00464706"/>
    <w:rsid w:val="00464986"/>
    <w:rsid w:val="004651D2"/>
    <w:rsid w:val="004654DE"/>
    <w:rsid w:val="00465E11"/>
    <w:rsid w:val="00466A6F"/>
    <w:rsid w:val="00467236"/>
    <w:rsid w:val="00467CFE"/>
    <w:rsid w:val="00470092"/>
    <w:rsid w:val="00470182"/>
    <w:rsid w:val="00470756"/>
    <w:rsid w:val="00471394"/>
    <w:rsid w:val="0047161C"/>
    <w:rsid w:val="00471BFB"/>
    <w:rsid w:val="00472B1E"/>
    <w:rsid w:val="00473215"/>
    <w:rsid w:val="004732E6"/>
    <w:rsid w:val="00473B86"/>
    <w:rsid w:val="0047435C"/>
    <w:rsid w:val="00474CF5"/>
    <w:rsid w:val="004757D8"/>
    <w:rsid w:val="00475864"/>
    <w:rsid w:val="00475BBB"/>
    <w:rsid w:val="00475D28"/>
    <w:rsid w:val="0047619D"/>
    <w:rsid w:val="004765B2"/>
    <w:rsid w:val="004767A4"/>
    <w:rsid w:val="004768DF"/>
    <w:rsid w:val="00476CB0"/>
    <w:rsid w:val="00477AB7"/>
    <w:rsid w:val="00477B6C"/>
    <w:rsid w:val="00477C00"/>
    <w:rsid w:val="004800FC"/>
    <w:rsid w:val="00480385"/>
    <w:rsid w:val="004807BC"/>
    <w:rsid w:val="00480E75"/>
    <w:rsid w:val="00481005"/>
    <w:rsid w:val="004812EE"/>
    <w:rsid w:val="00481525"/>
    <w:rsid w:val="004816B4"/>
    <w:rsid w:val="00481DA1"/>
    <w:rsid w:val="0048242A"/>
    <w:rsid w:val="004825FD"/>
    <w:rsid w:val="0048261A"/>
    <w:rsid w:val="004828D8"/>
    <w:rsid w:val="00482E92"/>
    <w:rsid w:val="004838F0"/>
    <w:rsid w:val="00483AED"/>
    <w:rsid w:val="00483ED5"/>
    <w:rsid w:val="00483F0A"/>
    <w:rsid w:val="00484891"/>
    <w:rsid w:val="004849E7"/>
    <w:rsid w:val="00485331"/>
    <w:rsid w:val="00485364"/>
    <w:rsid w:val="004856EF"/>
    <w:rsid w:val="00485EEC"/>
    <w:rsid w:val="00486485"/>
    <w:rsid w:val="004865C8"/>
    <w:rsid w:val="00486849"/>
    <w:rsid w:val="0048706A"/>
    <w:rsid w:val="00487402"/>
    <w:rsid w:val="0048795E"/>
    <w:rsid w:val="00487F37"/>
    <w:rsid w:val="004909FA"/>
    <w:rsid w:val="00490B42"/>
    <w:rsid w:val="00491036"/>
    <w:rsid w:val="004914D1"/>
    <w:rsid w:val="00491877"/>
    <w:rsid w:val="00491D14"/>
    <w:rsid w:val="00491ED1"/>
    <w:rsid w:val="00492225"/>
    <w:rsid w:val="004925A0"/>
    <w:rsid w:val="00492B0D"/>
    <w:rsid w:val="0049378C"/>
    <w:rsid w:val="0049392C"/>
    <w:rsid w:val="0049415E"/>
    <w:rsid w:val="004952DF"/>
    <w:rsid w:val="004959B9"/>
    <w:rsid w:val="00495E54"/>
    <w:rsid w:val="00495EC5"/>
    <w:rsid w:val="00496490"/>
    <w:rsid w:val="00496B34"/>
    <w:rsid w:val="00496FC2"/>
    <w:rsid w:val="004975B2"/>
    <w:rsid w:val="004979C6"/>
    <w:rsid w:val="004A000D"/>
    <w:rsid w:val="004A05A4"/>
    <w:rsid w:val="004A0892"/>
    <w:rsid w:val="004A0D02"/>
    <w:rsid w:val="004A0E92"/>
    <w:rsid w:val="004A0EFF"/>
    <w:rsid w:val="004A10BA"/>
    <w:rsid w:val="004A1562"/>
    <w:rsid w:val="004A1608"/>
    <w:rsid w:val="004A1E64"/>
    <w:rsid w:val="004A20AB"/>
    <w:rsid w:val="004A240F"/>
    <w:rsid w:val="004A24F7"/>
    <w:rsid w:val="004A329B"/>
    <w:rsid w:val="004A35B8"/>
    <w:rsid w:val="004A3DD5"/>
    <w:rsid w:val="004A44A0"/>
    <w:rsid w:val="004A4982"/>
    <w:rsid w:val="004A4C8E"/>
    <w:rsid w:val="004A4DF9"/>
    <w:rsid w:val="004A58A4"/>
    <w:rsid w:val="004A591B"/>
    <w:rsid w:val="004A593A"/>
    <w:rsid w:val="004A5BE0"/>
    <w:rsid w:val="004A5CB6"/>
    <w:rsid w:val="004A602C"/>
    <w:rsid w:val="004A646C"/>
    <w:rsid w:val="004A67D6"/>
    <w:rsid w:val="004A7172"/>
    <w:rsid w:val="004A7979"/>
    <w:rsid w:val="004A7A31"/>
    <w:rsid w:val="004A7A6C"/>
    <w:rsid w:val="004B0264"/>
    <w:rsid w:val="004B0350"/>
    <w:rsid w:val="004B067F"/>
    <w:rsid w:val="004B076C"/>
    <w:rsid w:val="004B0B47"/>
    <w:rsid w:val="004B0D0D"/>
    <w:rsid w:val="004B0D6D"/>
    <w:rsid w:val="004B11B9"/>
    <w:rsid w:val="004B1F9E"/>
    <w:rsid w:val="004B2424"/>
    <w:rsid w:val="004B29DE"/>
    <w:rsid w:val="004B30FF"/>
    <w:rsid w:val="004B34CB"/>
    <w:rsid w:val="004B34F5"/>
    <w:rsid w:val="004B35C8"/>
    <w:rsid w:val="004B3713"/>
    <w:rsid w:val="004B3E11"/>
    <w:rsid w:val="004B40C3"/>
    <w:rsid w:val="004B4F99"/>
    <w:rsid w:val="004B5066"/>
    <w:rsid w:val="004B50B5"/>
    <w:rsid w:val="004B5470"/>
    <w:rsid w:val="004B558B"/>
    <w:rsid w:val="004B5B22"/>
    <w:rsid w:val="004B5B58"/>
    <w:rsid w:val="004B5DAD"/>
    <w:rsid w:val="004B5FC9"/>
    <w:rsid w:val="004B5FF2"/>
    <w:rsid w:val="004B612A"/>
    <w:rsid w:val="004B72CE"/>
    <w:rsid w:val="004B7439"/>
    <w:rsid w:val="004B752E"/>
    <w:rsid w:val="004B7955"/>
    <w:rsid w:val="004B7AFB"/>
    <w:rsid w:val="004B7D11"/>
    <w:rsid w:val="004C0917"/>
    <w:rsid w:val="004C0E05"/>
    <w:rsid w:val="004C140A"/>
    <w:rsid w:val="004C1C7E"/>
    <w:rsid w:val="004C203E"/>
    <w:rsid w:val="004C271F"/>
    <w:rsid w:val="004C3289"/>
    <w:rsid w:val="004C3386"/>
    <w:rsid w:val="004C35E9"/>
    <w:rsid w:val="004C39CE"/>
    <w:rsid w:val="004C3B4C"/>
    <w:rsid w:val="004C3C58"/>
    <w:rsid w:val="004C479A"/>
    <w:rsid w:val="004C47E7"/>
    <w:rsid w:val="004C4CEB"/>
    <w:rsid w:val="004C5BE8"/>
    <w:rsid w:val="004C5F11"/>
    <w:rsid w:val="004C6307"/>
    <w:rsid w:val="004C68AD"/>
    <w:rsid w:val="004C6BC4"/>
    <w:rsid w:val="004C6EAC"/>
    <w:rsid w:val="004C74C0"/>
    <w:rsid w:val="004C76CD"/>
    <w:rsid w:val="004C7A5F"/>
    <w:rsid w:val="004C7AD7"/>
    <w:rsid w:val="004D03A9"/>
    <w:rsid w:val="004D0575"/>
    <w:rsid w:val="004D0EC9"/>
    <w:rsid w:val="004D1179"/>
    <w:rsid w:val="004D14EE"/>
    <w:rsid w:val="004D16CD"/>
    <w:rsid w:val="004D195E"/>
    <w:rsid w:val="004D1BA4"/>
    <w:rsid w:val="004D1E09"/>
    <w:rsid w:val="004D1F11"/>
    <w:rsid w:val="004D2A6E"/>
    <w:rsid w:val="004D2B2F"/>
    <w:rsid w:val="004D3084"/>
    <w:rsid w:val="004D3201"/>
    <w:rsid w:val="004D3F09"/>
    <w:rsid w:val="004D47B4"/>
    <w:rsid w:val="004D5047"/>
    <w:rsid w:val="004D515E"/>
    <w:rsid w:val="004D5903"/>
    <w:rsid w:val="004D5BC6"/>
    <w:rsid w:val="004D6475"/>
    <w:rsid w:val="004D6DD8"/>
    <w:rsid w:val="004D76AB"/>
    <w:rsid w:val="004D7775"/>
    <w:rsid w:val="004D78C7"/>
    <w:rsid w:val="004E031E"/>
    <w:rsid w:val="004E0B3F"/>
    <w:rsid w:val="004E0EDF"/>
    <w:rsid w:val="004E145F"/>
    <w:rsid w:val="004E213E"/>
    <w:rsid w:val="004E22C7"/>
    <w:rsid w:val="004E237D"/>
    <w:rsid w:val="004E24FE"/>
    <w:rsid w:val="004E2744"/>
    <w:rsid w:val="004E29AA"/>
    <w:rsid w:val="004E2A6A"/>
    <w:rsid w:val="004E2CD7"/>
    <w:rsid w:val="004E350B"/>
    <w:rsid w:val="004E3629"/>
    <w:rsid w:val="004E40C0"/>
    <w:rsid w:val="004E4184"/>
    <w:rsid w:val="004E4991"/>
    <w:rsid w:val="004E4CCD"/>
    <w:rsid w:val="004E4E95"/>
    <w:rsid w:val="004E5288"/>
    <w:rsid w:val="004E559E"/>
    <w:rsid w:val="004E5BFA"/>
    <w:rsid w:val="004E6B3D"/>
    <w:rsid w:val="004E79E7"/>
    <w:rsid w:val="004F00C5"/>
    <w:rsid w:val="004F04D6"/>
    <w:rsid w:val="004F0567"/>
    <w:rsid w:val="004F05A4"/>
    <w:rsid w:val="004F07B6"/>
    <w:rsid w:val="004F0D25"/>
    <w:rsid w:val="004F1227"/>
    <w:rsid w:val="004F1284"/>
    <w:rsid w:val="004F133F"/>
    <w:rsid w:val="004F1453"/>
    <w:rsid w:val="004F16CB"/>
    <w:rsid w:val="004F1B0E"/>
    <w:rsid w:val="004F1B4B"/>
    <w:rsid w:val="004F22E5"/>
    <w:rsid w:val="004F2999"/>
    <w:rsid w:val="004F2B0E"/>
    <w:rsid w:val="004F30AB"/>
    <w:rsid w:val="004F33AD"/>
    <w:rsid w:val="004F4255"/>
    <w:rsid w:val="004F4FD4"/>
    <w:rsid w:val="004F526C"/>
    <w:rsid w:val="004F53F8"/>
    <w:rsid w:val="004F57C2"/>
    <w:rsid w:val="004F5ADB"/>
    <w:rsid w:val="004F5CA4"/>
    <w:rsid w:val="004F5E03"/>
    <w:rsid w:val="004F65CA"/>
    <w:rsid w:val="004F664D"/>
    <w:rsid w:val="004F6C97"/>
    <w:rsid w:val="004F6CBF"/>
    <w:rsid w:val="004F7369"/>
    <w:rsid w:val="004F7D6B"/>
    <w:rsid w:val="00500621"/>
    <w:rsid w:val="00500B86"/>
    <w:rsid w:val="005018B9"/>
    <w:rsid w:val="00501A7D"/>
    <w:rsid w:val="00501CC4"/>
    <w:rsid w:val="005023F0"/>
    <w:rsid w:val="00502A62"/>
    <w:rsid w:val="00502ACF"/>
    <w:rsid w:val="005032D4"/>
    <w:rsid w:val="0050373E"/>
    <w:rsid w:val="00503768"/>
    <w:rsid w:val="00503827"/>
    <w:rsid w:val="00503984"/>
    <w:rsid w:val="00503C0F"/>
    <w:rsid w:val="00503C65"/>
    <w:rsid w:val="005045BE"/>
    <w:rsid w:val="00504BFE"/>
    <w:rsid w:val="00504C9F"/>
    <w:rsid w:val="00504FD1"/>
    <w:rsid w:val="00505399"/>
    <w:rsid w:val="00505BB8"/>
    <w:rsid w:val="00505C02"/>
    <w:rsid w:val="00505D27"/>
    <w:rsid w:val="00506174"/>
    <w:rsid w:val="00506363"/>
    <w:rsid w:val="00506886"/>
    <w:rsid w:val="00506E71"/>
    <w:rsid w:val="005071E3"/>
    <w:rsid w:val="0050768C"/>
    <w:rsid w:val="005077EA"/>
    <w:rsid w:val="00507EB9"/>
    <w:rsid w:val="0051086C"/>
    <w:rsid w:val="00510B01"/>
    <w:rsid w:val="005110DA"/>
    <w:rsid w:val="005113B7"/>
    <w:rsid w:val="00511ADF"/>
    <w:rsid w:val="005122D8"/>
    <w:rsid w:val="0051270E"/>
    <w:rsid w:val="005127F5"/>
    <w:rsid w:val="00513D00"/>
    <w:rsid w:val="0051429C"/>
    <w:rsid w:val="00514602"/>
    <w:rsid w:val="00514718"/>
    <w:rsid w:val="00514B8C"/>
    <w:rsid w:val="00514EDD"/>
    <w:rsid w:val="00515066"/>
    <w:rsid w:val="00515218"/>
    <w:rsid w:val="00515437"/>
    <w:rsid w:val="005155C4"/>
    <w:rsid w:val="00515754"/>
    <w:rsid w:val="00515D66"/>
    <w:rsid w:val="00516629"/>
    <w:rsid w:val="00516881"/>
    <w:rsid w:val="00516E3B"/>
    <w:rsid w:val="005170CD"/>
    <w:rsid w:val="005171D5"/>
    <w:rsid w:val="00517883"/>
    <w:rsid w:val="00517BF3"/>
    <w:rsid w:val="00517DCA"/>
    <w:rsid w:val="005204CD"/>
    <w:rsid w:val="00520732"/>
    <w:rsid w:val="00520819"/>
    <w:rsid w:val="0052088E"/>
    <w:rsid w:val="00520C30"/>
    <w:rsid w:val="00521554"/>
    <w:rsid w:val="0052188A"/>
    <w:rsid w:val="00522A70"/>
    <w:rsid w:val="00522A99"/>
    <w:rsid w:val="00522EBA"/>
    <w:rsid w:val="0052306C"/>
    <w:rsid w:val="0052317B"/>
    <w:rsid w:val="005231F2"/>
    <w:rsid w:val="00523419"/>
    <w:rsid w:val="005238EC"/>
    <w:rsid w:val="00523A53"/>
    <w:rsid w:val="00523B9F"/>
    <w:rsid w:val="00524245"/>
    <w:rsid w:val="005247E3"/>
    <w:rsid w:val="0052572A"/>
    <w:rsid w:val="00525EE4"/>
    <w:rsid w:val="00526A6A"/>
    <w:rsid w:val="00526B76"/>
    <w:rsid w:val="0052703C"/>
    <w:rsid w:val="00527587"/>
    <w:rsid w:val="005279B6"/>
    <w:rsid w:val="00527AFF"/>
    <w:rsid w:val="00527F09"/>
    <w:rsid w:val="0053021C"/>
    <w:rsid w:val="005304E1"/>
    <w:rsid w:val="00530B29"/>
    <w:rsid w:val="005314E6"/>
    <w:rsid w:val="00532117"/>
    <w:rsid w:val="00532CB7"/>
    <w:rsid w:val="00532E58"/>
    <w:rsid w:val="00533249"/>
    <w:rsid w:val="0053349D"/>
    <w:rsid w:val="00533555"/>
    <w:rsid w:val="00533693"/>
    <w:rsid w:val="00533788"/>
    <w:rsid w:val="00533805"/>
    <w:rsid w:val="00533988"/>
    <w:rsid w:val="005342B6"/>
    <w:rsid w:val="00534555"/>
    <w:rsid w:val="00534661"/>
    <w:rsid w:val="005351CA"/>
    <w:rsid w:val="005354AA"/>
    <w:rsid w:val="00535961"/>
    <w:rsid w:val="00535FA1"/>
    <w:rsid w:val="00536DA4"/>
    <w:rsid w:val="0053701C"/>
    <w:rsid w:val="00537772"/>
    <w:rsid w:val="00537897"/>
    <w:rsid w:val="005400F5"/>
    <w:rsid w:val="00540583"/>
    <w:rsid w:val="005405E0"/>
    <w:rsid w:val="00540880"/>
    <w:rsid w:val="00541502"/>
    <w:rsid w:val="00541B4C"/>
    <w:rsid w:val="005423EC"/>
    <w:rsid w:val="005424F8"/>
    <w:rsid w:val="00542626"/>
    <w:rsid w:val="005427E9"/>
    <w:rsid w:val="00542A9D"/>
    <w:rsid w:val="00543699"/>
    <w:rsid w:val="005437F8"/>
    <w:rsid w:val="00543AEC"/>
    <w:rsid w:val="00543CA8"/>
    <w:rsid w:val="00543D5A"/>
    <w:rsid w:val="00543E78"/>
    <w:rsid w:val="00543F85"/>
    <w:rsid w:val="005440B9"/>
    <w:rsid w:val="005443C7"/>
    <w:rsid w:val="00544AC9"/>
    <w:rsid w:val="00544DE2"/>
    <w:rsid w:val="00545163"/>
    <w:rsid w:val="005453DB"/>
    <w:rsid w:val="00545599"/>
    <w:rsid w:val="00545673"/>
    <w:rsid w:val="00545BB2"/>
    <w:rsid w:val="00545BCB"/>
    <w:rsid w:val="00546011"/>
    <w:rsid w:val="00546793"/>
    <w:rsid w:val="00546826"/>
    <w:rsid w:val="00546A5A"/>
    <w:rsid w:val="00546AAE"/>
    <w:rsid w:val="005470CB"/>
    <w:rsid w:val="00547CB3"/>
    <w:rsid w:val="005501F3"/>
    <w:rsid w:val="005504C4"/>
    <w:rsid w:val="00550811"/>
    <w:rsid w:val="00550C59"/>
    <w:rsid w:val="00550F2A"/>
    <w:rsid w:val="00550F5B"/>
    <w:rsid w:val="00550FE3"/>
    <w:rsid w:val="005514EC"/>
    <w:rsid w:val="00551661"/>
    <w:rsid w:val="0055194F"/>
    <w:rsid w:val="00552158"/>
    <w:rsid w:val="00552241"/>
    <w:rsid w:val="005523A6"/>
    <w:rsid w:val="00552515"/>
    <w:rsid w:val="005529D7"/>
    <w:rsid w:val="00552A22"/>
    <w:rsid w:val="00552A6A"/>
    <w:rsid w:val="00553414"/>
    <w:rsid w:val="00553C09"/>
    <w:rsid w:val="0055491E"/>
    <w:rsid w:val="00554D8C"/>
    <w:rsid w:val="00555002"/>
    <w:rsid w:val="005550A6"/>
    <w:rsid w:val="00555100"/>
    <w:rsid w:val="00555974"/>
    <w:rsid w:val="00555BE0"/>
    <w:rsid w:val="005566C8"/>
    <w:rsid w:val="00556A0C"/>
    <w:rsid w:val="00556AF9"/>
    <w:rsid w:val="00556B66"/>
    <w:rsid w:val="00556E72"/>
    <w:rsid w:val="00556F9B"/>
    <w:rsid w:val="005578C4"/>
    <w:rsid w:val="00557B0A"/>
    <w:rsid w:val="00557FE8"/>
    <w:rsid w:val="005607F1"/>
    <w:rsid w:val="00560AB7"/>
    <w:rsid w:val="00560AFF"/>
    <w:rsid w:val="00560B25"/>
    <w:rsid w:val="005611D7"/>
    <w:rsid w:val="00561423"/>
    <w:rsid w:val="00561705"/>
    <w:rsid w:val="00561999"/>
    <w:rsid w:val="0056258B"/>
    <w:rsid w:val="00562B95"/>
    <w:rsid w:val="00562CAA"/>
    <w:rsid w:val="00562ECE"/>
    <w:rsid w:val="00562F47"/>
    <w:rsid w:val="005630DE"/>
    <w:rsid w:val="005631FB"/>
    <w:rsid w:val="00563399"/>
    <w:rsid w:val="00563B92"/>
    <w:rsid w:val="00564291"/>
    <w:rsid w:val="00564F13"/>
    <w:rsid w:val="005655F3"/>
    <w:rsid w:val="005656B5"/>
    <w:rsid w:val="00565835"/>
    <w:rsid w:val="00565F7B"/>
    <w:rsid w:val="005665CC"/>
    <w:rsid w:val="0056689E"/>
    <w:rsid w:val="00566A24"/>
    <w:rsid w:val="00566DE9"/>
    <w:rsid w:val="00566F34"/>
    <w:rsid w:val="0056715F"/>
    <w:rsid w:val="00567477"/>
    <w:rsid w:val="00567670"/>
    <w:rsid w:val="005679A4"/>
    <w:rsid w:val="00567F47"/>
    <w:rsid w:val="00570856"/>
    <w:rsid w:val="0057098D"/>
    <w:rsid w:val="00570D4E"/>
    <w:rsid w:val="0057104E"/>
    <w:rsid w:val="00571057"/>
    <w:rsid w:val="00571578"/>
    <w:rsid w:val="0057160A"/>
    <w:rsid w:val="00571822"/>
    <w:rsid w:val="005719E2"/>
    <w:rsid w:val="00571AF3"/>
    <w:rsid w:val="00571B5E"/>
    <w:rsid w:val="00572021"/>
    <w:rsid w:val="0057254F"/>
    <w:rsid w:val="00572979"/>
    <w:rsid w:val="00572DEA"/>
    <w:rsid w:val="0057314B"/>
    <w:rsid w:val="005732BE"/>
    <w:rsid w:val="005741C9"/>
    <w:rsid w:val="005743C8"/>
    <w:rsid w:val="00574417"/>
    <w:rsid w:val="0057539E"/>
    <w:rsid w:val="00575450"/>
    <w:rsid w:val="00575ECA"/>
    <w:rsid w:val="00576442"/>
    <w:rsid w:val="00576970"/>
    <w:rsid w:val="005769C5"/>
    <w:rsid w:val="00576F23"/>
    <w:rsid w:val="005773CF"/>
    <w:rsid w:val="005777DA"/>
    <w:rsid w:val="00577CB2"/>
    <w:rsid w:val="00580F65"/>
    <w:rsid w:val="00581028"/>
    <w:rsid w:val="0058103E"/>
    <w:rsid w:val="00581109"/>
    <w:rsid w:val="0058160C"/>
    <w:rsid w:val="00582085"/>
    <w:rsid w:val="00582A77"/>
    <w:rsid w:val="00583966"/>
    <w:rsid w:val="005845C6"/>
    <w:rsid w:val="00585171"/>
    <w:rsid w:val="00585390"/>
    <w:rsid w:val="005855F5"/>
    <w:rsid w:val="00585E8F"/>
    <w:rsid w:val="005863E1"/>
    <w:rsid w:val="0058651E"/>
    <w:rsid w:val="005865A4"/>
    <w:rsid w:val="00586CBE"/>
    <w:rsid w:val="00586CFC"/>
    <w:rsid w:val="00586D3E"/>
    <w:rsid w:val="0058746D"/>
    <w:rsid w:val="00587A55"/>
    <w:rsid w:val="00587DA7"/>
    <w:rsid w:val="00590065"/>
    <w:rsid w:val="0059103C"/>
    <w:rsid w:val="005910E6"/>
    <w:rsid w:val="005922BF"/>
    <w:rsid w:val="005924D6"/>
    <w:rsid w:val="005929C7"/>
    <w:rsid w:val="00592E35"/>
    <w:rsid w:val="005932E4"/>
    <w:rsid w:val="00593433"/>
    <w:rsid w:val="00593E3B"/>
    <w:rsid w:val="00593F16"/>
    <w:rsid w:val="00594020"/>
    <w:rsid w:val="00594198"/>
    <w:rsid w:val="00594258"/>
    <w:rsid w:val="005943E8"/>
    <w:rsid w:val="005946BC"/>
    <w:rsid w:val="005947E9"/>
    <w:rsid w:val="00594BBC"/>
    <w:rsid w:val="00595341"/>
    <w:rsid w:val="00595452"/>
    <w:rsid w:val="00596380"/>
    <w:rsid w:val="00596422"/>
    <w:rsid w:val="00597369"/>
    <w:rsid w:val="00597B9B"/>
    <w:rsid w:val="005A00D3"/>
    <w:rsid w:val="005A01F1"/>
    <w:rsid w:val="005A10A6"/>
    <w:rsid w:val="005A180F"/>
    <w:rsid w:val="005A1D24"/>
    <w:rsid w:val="005A231F"/>
    <w:rsid w:val="005A281B"/>
    <w:rsid w:val="005A3780"/>
    <w:rsid w:val="005A37EE"/>
    <w:rsid w:val="005A4031"/>
    <w:rsid w:val="005A4990"/>
    <w:rsid w:val="005A4DA0"/>
    <w:rsid w:val="005A4F20"/>
    <w:rsid w:val="005A57D8"/>
    <w:rsid w:val="005A5A40"/>
    <w:rsid w:val="005A5E31"/>
    <w:rsid w:val="005A5E35"/>
    <w:rsid w:val="005A5EE7"/>
    <w:rsid w:val="005A5FA3"/>
    <w:rsid w:val="005A63CD"/>
    <w:rsid w:val="005A6BE3"/>
    <w:rsid w:val="005A731C"/>
    <w:rsid w:val="005A7535"/>
    <w:rsid w:val="005B0175"/>
    <w:rsid w:val="005B02F5"/>
    <w:rsid w:val="005B0B04"/>
    <w:rsid w:val="005B0B26"/>
    <w:rsid w:val="005B0BA2"/>
    <w:rsid w:val="005B0D53"/>
    <w:rsid w:val="005B0D91"/>
    <w:rsid w:val="005B0ED1"/>
    <w:rsid w:val="005B11A4"/>
    <w:rsid w:val="005B1C39"/>
    <w:rsid w:val="005B25AC"/>
    <w:rsid w:val="005B2DA7"/>
    <w:rsid w:val="005B2FD3"/>
    <w:rsid w:val="005B368B"/>
    <w:rsid w:val="005B4029"/>
    <w:rsid w:val="005B4327"/>
    <w:rsid w:val="005B458C"/>
    <w:rsid w:val="005B4833"/>
    <w:rsid w:val="005B4F72"/>
    <w:rsid w:val="005B5342"/>
    <w:rsid w:val="005B56ED"/>
    <w:rsid w:val="005B5ECA"/>
    <w:rsid w:val="005B6022"/>
    <w:rsid w:val="005B6B25"/>
    <w:rsid w:val="005B6DAE"/>
    <w:rsid w:val="005B6DEB"/>
    <w:rsid w:val="005B6F84"/>
    <w:rsid w:val="005B73A5"/>
    <w:rsid w:val="005B73D8"/>
    <w:rsid w:val="005B7B76"/>
    <w:rsid w:val="005C019C"/>
    <w:rsid w:val="005C0425"/>
    <w:rsid w:val="005C04A2"/>
    <w:rsid w:val="005C050F"/>
    <w:rsid w:val="005C0587"/>
    <w:rsid w:val="005C0E02"/>
    <w:rsid w:val="005C0E88"/>
    <w:rsid w:val="005C1186"/>
    <w:rsid w:val="005C1467"/>
    <w:rsid w:val="005C17EE"/>
    <w:rsid w:val="005C2207"/>
    <w:rsid w:val="005C234C"/>
    <w:rsid w:val="005C3083"/>
    <w:rsid w:val="005C337F"/>
    <w:rsid w:val="005C36B1"/>
    <w:rsid w:val="005C44E1"/>
    <w:rsid w:val="005C4659"/>
    <w:rsid w:val="005C47A1"/>
    <w:rsid w:val="005C47F6"/>
    <w:rsid w:val="005C494A"/>
    <w:rsid w:val="005C4BA5"/>
    <w:rsid w:val="005C4DDC"/>
    <w:rsid w:val="005C5262"/>
    <w:rsid w:val="005C5E36"/>
    <w:rsid w:val="005C633A"/>
    <w:rsid w:val="005C6358"/>
    <w:rsid w:val="005C6A9B"/>
    <w:rsid w:val="005C6C3D"/>
    <w:rsid w:val="005C6D0E"/>
    <w:rsid w:val="005C77F8"/>
    <w:rsid w:val="005C7854"/>
    <w:rsid w:val="005C785F"/>
    <w:rsid w:val="005C7F29"/>
    <w:rsid w:val="005D04EB"/>
    <w:rsid w:val="005D0618"/>
    <w:rsid w:val="005D1962"/>
    <w:rsid w:val="005D1A11"/>
    <w:rsid w:val="005D31F4"/>
    <w:rsid w:val="005D34C0"/>
    <w:rsid w:val="005D34E5"/>
    <w:rsid w:val="005D3F95"/>
    <w:rsid w:val="005D41DA"/>
    <w:rsid w:val="005D43D3"/>
    <w:rsid w:val="005D5010"/>
    <w:rsid w:val="005D5286"/>
    <w:rsid w:val="005D5FA2"/>
    <w:rsid w:val="005D628E"/>
    <w:rsid w:val="005D6578"/>
    <w:rsid w:val="005D6B8A"/>
    <w:rsid w:val="005D6E7E"/>
    <w:rsid w:val="005D6F6E"/>
    <w:rsid w:val="005D7055"/>
    <w:rsid w:val="005D7921"/>
    <w:rsid w:val="005D7D58"/>
    <w:rsid w:val="005E0208"/>
    <w:rsid w:val="005E0888"/>
    <w:rsid w:val="005E0F1F"/>
    <w:rsid w:val="005E122E"/>
    <w:rsid w:val="005E13C4"/>
    <w:rsid w:val="005E1DA6"/>
    <w:rsid w:val="005E25B8"/>
    <w:rsid w:val="005E275B"/>
    <w:rsid w:val="005E285A"/>
    <w:rsid w:val="005E2D8D"/>
    <w:rsid w:val="005E34C9"/>
    <w:rsid w:val="005E3559"/>
    <w:rsid w:val="005E3628"/>
    <w:rsid w:val="005E3AAC"/>
    <w:rsid w:val="005E3E63"/>
    <w:rsid w:val="005E3F03"/>
    <w:rsid w:val="005E426B"/>
    <w:rsid w:val="005E45D4"/>
    <w:rsid w:val="005E4849"/>
    <w:rsid w:val="005E4C8F"/>
    <w:rsid w:val="005E57EB"/>
    <w:rsid w:val="005E5CC8"/>
    <w:rsid w:val="005E607A"/>
    <w:rsid w:val="005E6254"/>
    <w:rsid w:val="005E632B"/>
    <w:rsid w:val="005E63F6"/>
    <w:rsid w:val="005E6643"/>
    <w:rsid w:val="005E6A61"/>
    <w:rsid w:val="005E72CE"/>
    <w:rsid w:val="005E72E8"/>
    <w:rsid w:val="005E73F8"/>
    <w:rsid w:val="005E74C0"/>
    <w:rsid w:val="005E779F"/>
    <w:rsid w:val="005E79C9"/>
    <w:rsid w:val="005E7A7A"/>
    <w:rsid w:val="005E7A96"/>
    <w:rsid w:val="005F00B7"/>
    <w:rsid w:val="005F093E"/>
    <w:rsid w:val="005F0B7A"/>
    <w:rsid w:val="005F0BB0"/>
    <w:rsid w:val="005F0DD7"/>
    <w:rsid w:val="005F1038"/>
    <w:rsid w:val="005F1060"/>
    <w:rsid w:val="005F1061"/>
    <w:rsid w:val="005F12B2"/>
    <w:rsid w:val="005F12F8"/>
    <w:rsid w:val="005F170D"/>
    <w:rsid w:val="005F1DA6"/>
    <w:rsid w:val="005F1E02"/>
    <w:rsid w:val="005F1EAF"/>
    <w:rsid w:val="005F208D"/>
    <w:rsid w:val="005F20EA"/>
    <w:rsid w:val="005F2E5E"/>
    <w:rsid w:val="005F3092"/>
    <w:rsid w:val="005F332B"/>
    <w:rsid w:val="005F359B"/>
    <w:rsid w:val="005F38DE"/>
    <w:rsid w:val="005F38F8"/>
    <w:rsid w:val="005F484C"/>
    <w:rsid w:val="005F48F0"/>
    <w:rsid w:val="005F4B5C"/>
    <w:rsid w:val="005F4DEC"/>
    <w:rsid w:val="005F4EEF"/>
    <w:rsid w:val="005F56F5"/>
    <w:rsid w:val="005F60D7"/>
    <w:rsid w:val="005F6A04"/>
    <w:rsid w:val="005F6BEE"/>
    <w:rsid w:val="0060009F"/>
    <w:rsid w:val="006001C3"/>
    <w:rsid w:val="006003B7"/>
    <w:rsid w:val="0060064E"/>
    <w:rsid w:val="006007E4"/>
    <w:rsid w:val="0060172B"/>
    <w:rsid w:val="00601CFC"/>
    <w:rsid w:val="006028BE"/>
    <w:rsid w:val="006029BB"/>
    <w:rsid w:val="00604235"/>
    <w:rsid w:val="00604629"/>
    <w:rsid w:val="006047EB"/>
    <w:rsid w:val="0060485D"/>
    <w:rsid w:val="00604D7C"/>
    <w:rsid w:val="00604E0A"/>
    <w:rsid w:val="00604FD0"/>
    <w:rsid w:val="006050E8"/>
    <w:rsid w:val="006058B9"/>
    <w:rsid w:val="00605C5E"/>
    <w:rsid w:val="006063AF"/>
    <w:rsid w:val="00606534"/>
    <w:rsid w:val="006067C1"/>
    <w:rsid w:val="00606D7A"/>
    <w:rsid w:val="0060778F"/>
    <w:rsid w:val="006105B6"/>
    <w:rsid w:val="006110AA"/>
    <w:rsid w:val="006118E7"/>
    <w:rsid w:val="00611BE6"/>
    <w:rsid w:val="00611D2F"/>
    <w:rsid w:val="00612699"/>
    <w:rsid w:val="0061282C"/>
    <w:rsid w:val="00613427"/>
    <w:rsid w:val="00613600"/>
    <w:rsid w:val="00613716"/>
    <w:rsid w:val="00613EE3"/>
    <w:rsid w:val="00613FD4"/>
    <w:rsid w:val="006141C7"/>
    <w:rsid w:val="00614D8B"/>
    <w:rsid w:val="00614E19"/>
    <w:rsid w:val="0061537F"/>
    <w:rsid w:val="00615AB6"/>
    <w:rsid w:val="00615C0E"/>
    <w:rsid w:val="0061675A"/>
    <w:rsid w:val="00616F3D"/>
    <w:rsid w:val="006179F1"/>
    <w:rsid w:val="00617B9A"/>
    <w:rsid w:val="00617DB4"/>
    <w:rsid w:val="00620DEA"/>
    <w:rsid w:val="00621422"/>
    <w:rsid w:val="0062156D"/>
    <w:rsid w:val="00621BC4"/>
    <w:rsid w:val="00621D88"/>
    <w:rsid w:val="00621DAD"/>
    <w:rsid w:val="00622565"/>
    <w:rsid w:val="006238E2"/>
    <w:rsid w:val="00623B9B"/>
    <w:rsid w:val="00623C91"/>
    <w:rsid w:val="00624096"/>
    <w:rsid w:val="00624266"/>
    <w:rsid w:val="00624A73"/>
    <w:rsid w:val="00624B79"/>
    <w:rsid w:val="00624C1D"/>
    <w:rsid w:val="00624E1A"/>
    <w:rsid w:val="006251DE"/>
    <w:rsid w:val="00625411"/>
    <w:rsid w:val="0062544B"/>
    <w:rsid w:val="00625786"/>
    <w:rsid w:val="0062596B"/>
    <w:rsid w:val="00625C33"/>
    <w:rsid w:val="00625C47"/>
    <w:rsid w:val="0062606B"/>
    <w:rsid w:val="00626933"/>
    <w:rsid w:val="00627246"/>
    <w:rsid w:val="0063005D"/>
    <w:rsid w:val="0063033A"/>
    <w:rsid w:val="0063072E"/>
    <w:rsid w:val="00630AF9"/>
    <w:rsid w:val="00630D8B"/>
    <w:rsid w:val="00630E6E"/>
    <w:rsid w:val="0063109D"/>
    <w:rsid w:val="00631119"/>
    <w:rsid w:val="006318B0"/>
    <w:rsid w:val="006319DD"/>
    <w:rsid w:val="00631D33"/>
    <w:rsid w:val="00631F91"/>
    <w:rsid w:val="00631FFA"/>
    <w:rsid w:val="00632A2F"/>
    <w:rsid w:val="00632BD4"/>
    <w:rsid w:val="00632D5B"/>
    <w:rsid w:val="00633281"/>
    <w:rsid w:val="0063354C"/>
    <w:rsid w:val="00633652"/>
    <w:rsid w:val="006338A4"/>
    <w:rsid w:val="006339AC"/>
    <w:rsid w:val="00633C5E"/>
    <w:rsid w:val="00634380"/>
    <w:rsid w:val="00634B35"/>
    <w:rsid w:val="00634CD7"/>
    <w:rsid w:val="0063508A"/>
    <w:rsid w:val="00635739"/>
    <w:rsid w:val="006359D3"/>
    <w:rsid w:val="00635CCA"/>
    <w:rsid w:val="00635F5B"/>
    <w:rsid w:val="0063616F"/>
    <w:rsid w:val="00636648"/>
    <w:rsid w:val="00636822"/>
    <w:rsid w:val="00636987"/>
    <w:rsid w:val="00636AC1"/>
    <w:rsid w:val="0063768C"/>
    <w:rsid w:val="00637B97"/>
    <w:rsid w:val="00640386"/>
    <w:rsid w:val="00640541"/>
    <w:rsid w:val="006405A5"/>
    <w:rsid w:val="006406E5"/>
    <w:rsid w:val="006408FF"/>
    <w:rsid w:val="00640A62"/>
    <w:rsid w:val="00641111"/>
    <w:rsid w:val="006417CC"/>
    <w:rsid w:val="006430DE"/>
    <w:rsid w:val="006432E0"/>
    <w:rsid w:val="006433A1"/>
    <w:rsid w:val="00643F6E"/>
    <w:rsid w:val="00644016"/>
    <w:rsid w:val="006441AC"/>
    <w:rsid w:val="00644352"/>
    <w:rsid w:val="00644FFD"/>
    <w:rsid w:val="006457E2"/>
    <w:rsid w:val="006459AE"/>
    <w:rsid w:val="00645E2F"/>
    <w:rsid w:val="00645ECE"/>
    <w:rsid w:val="006460FD"/>
    <w:rsid w:val="0064610D"/>
    <w:rsid w:val="006467DF"/>
    <w:rsid w:val="00646E8C"/>
    <w:rsid w:val="00646E92"/>
    <w:rsid w:val="00647BAD"/>
    <w:rsid w:val="00647C85"/>
    <w:rsid w:val="00647E77"/>
    <w:rsid w:val="00647FF1"/>
    <w:rsid w:val="006504D9"/>
    <w:rsid w:val="00650600"/>
    <w:rsid w:val="00650B97"/>
    <w:rsid w:val="00650F84"/>
    <w:rsid w:val="00651951"/>
    <w:rsid w:val="00651C7D"/>
    <w:rsid w:val="00651E6B"/>
    <w:rsid w:val="00651EF3"/>
    <w:rsid w:val="0065202A"/>
    <w:rsid w:val="0065210D"/>
    <w:rsid w:val="0065261B"/>
    <w:rsid w:val="006528E8"/>
    <w:rsid w:val="00652D52"/>
    <w:rsid w:val="00652DB9"/>
    <w:rsid w:val="00652F16"/>
    <w:rsid w:val="006531FC"/>
    <w:rsid w:val="00653473"/>
    <w:rsid w:val="00653BA2"/>
    <w:rsid w:val="00653C67"/>
    <w:rsid w:val="006543B2"/>
    <w:rsid w:val="006549F4"/>
    <w:rsid w:val="00654B6D"/>
    <w:rsid w:val="00654D66"/>
    <w:rsid w:val="00654FB6"/>
    <w:rsid w:val="00655313"/>
    <w:rsid w:val="0065533F"/>
    <w:rsid w:val="00655468"/>
    <w:rsid w:val="00655821"/>
    <w:rsid w:val="0065630D"/>
    <w:rsid w:val="00656714"/>
    <w:rsid w:val="0065671A"/>
    <w:rsid w:val="00656EA2"/>
    <w:rsid w:val="00656EA5"/>
    <w:rsid w:val="006572B2"/>
    <w:rsid w:val="00657360"/>
    <w:rsid w:val="00657755"/>
    <w:rsid w:val="00657819"/>
    <w:rsid w:val="00657AB2"/>
    <w:rsid w:val="00657E0F"/>
    <w:rsid w:val="00657E1A"/>
    <w:rsid w:val="00657F81"/>
    <w:rsid w:val="006600C7"/>
    <w:rsid w:val="00660540"/>
    <w:rsid w:val="00660D4C"/>
    <w:rsid w:val="00660F25"/>
    <w:rsid w:val="0066122E"/>
    <w:rsid w:val="00661644"/>
    <w:rsid w:val="0066176F"/>
    <w:rsid w:val="006620B2"/>
    <w:rsid w:val="00662197"/>
    <w:rsid w:val="0066230D"/>
    <w:rsid w:val="00662442"/>
    <w:rsid w:val="00662B83"/>
    <w:rsid w:val="00662EBE"/>
    <w:rsid w:val="00663387"/>
    <w:rsid w:val="00663427"/>
    <w:rsid w:val="0066350C"/>
    <w:rsid w:val="006641F9"/>
    <w:rsid w:val="006643B7"/>
    <w:rsid w:val="00664B73"/>
    <w:rsid w:val="0066512A"/>
    <w:rsid w:val="00665570"/>
    <w:rsid w:val="006668BD"/>
    <w:rsid w:val="00666B31"/>
    <w:rsid w:val="00667258"/>
    <w:rsid w:val="00667482"/>
    <w:rsid w:val="006674B8"/>
    <w:rsid w:val="0066767F"/>
    <w:rsid w:val="006676A3"/>
    <w:rsid w:val="00667756"/>
    <w:rsid w:val="00667C82"/>
    <w:rsid w:val="00667C9F"/>
    <w:rsid w:val="0067065A"/>
    <w:rsid w:val="00670F10"/>
    <w:rsid w:val="006710A9"/>
    <w:rsid w:val="0067151C"/>
    <w:rsid w:val="00671562"/>
    <w:rsid w:val="006716E1"/>
    <w:rsid w:val="0067176A"/>
    <w:rsid w:val="00671A43"/>
    <w:rsid w:val="00672466"/>
    <w:rsid w:val="0067255B"/>
    <w:rsid w:val="00672832"/>
    <w:rsid w:val="0067292D"/>
    <w:rsid w:val="00673015"/>
    <w:rsid w:val="0067310F"/>
    <w:rsid w:val="0067403A"/>
    <w:rsid w:val="006749C4"/>
    <w:rsid w:val="00674AF0"/>
    <w:rsid w:val="00675099"/>
    <w:rsid w:val="00675407"/>
    <w:rsid w:val="006754D8"/>
    <w:rsid w:val="00675E98"/>
    <w:rsid w:val="006763B1"/>
    <w:rsid w:val="00676739"/>
    <w:rsid w:val="00676752"/>
    <w:rsid w:val="006768AF"/>
    <w:rsid w:val="00676C19"/>
    <w:rsid w:val="006776B2"/>
    <w:rsid w:val="006777D8"/>
    <w:rsid w:val="00677AE9"/>
    <w:rsid w:val="00680176"/>
    <w:rsid w:val="00680B8B"/>
    <w:rsid w:val="00680E8A"/>
    <w:rsid w:val="0068103E"/>
    <w:rsid w:val="006811FE"/>
    <w:rsid w:val="0068140B"/>
    <w:rsid w:val="00681A25"/>
    <w:rsid w:val="00681A96"/>
    <w:rsid w:val="00681D84"/>
    <w:rsid w:val="0068225E"/>
    <w:rsid w:val="00682C16"/>
    <w:rsid w:val="006830FF"/>
    <w:rsid w:val="006832F0"/>
    <w:rsid w:val="006833B4"/>
    <w:rsid w:val="0068342A"/>
    <w:rsid w:val="00683985"/>
    <w:rsid w:val="006843A5"/>
    <w:rsid w:val="00684988"/>
    <w:rsid w:val="00684B91"/>
    <w:rsid w:val="00684BD6"/>
    <w:rsid w:val="00684DB3"/>
    <w:rsid w:val="00684DD8"/>
    <w:rsid w:val="00685929"/>
    <w:rsid w:val="00685FAB"/>
    <w:rsid w:val="00686925"/>
    <w:rsid w:val="00686CC6"/>
    <w:rsid w:val="00687A0E"/>
    <w:rsid w:val="006903AA"/>
    <w:rsid w:val="00690722"/>
    <w:rsid w:val="00690F58"/>
    <w:rsid w:val="006911F4"/>
    <w:rsid w:val="0069176A"/>
    <w:rsid w:val="00691825"/>
    <w:rsid w:val="00691E3F"/>
    <w:rsid w:val="00691F01"/>
    <w:rsid w:val="006939A4"/>
    <w:rsid w:val="00693A09"/>
    <w:rsid w:val="00693A81"/>
    <w:rsid w:val="00693C08"/>
    <w:rsid w:val="00693D57"/>
    <w:rsid w:val="00693D90"/>
    <w:rsid w:val="00693E0A"/>
    <w:rsid w:val="00694B7D"/>
    <w:rsid w:val="00694FF2"/>
    <w:rsid w:val="00695229"/>
    <w:rsid w:val="00695524"/>
    <w:rsid w:val="00695AF3"/>
    <w:rsid w:val="00695CE9"/>
    <w:rsid w:val="00695D66"/>
    <w:rsid w:val="00695DC1"/>
    <w:rsid w:val="00695EC9"/>
    <w:rsid w:val="00696316"/>
    <w:rsid w:val="00696C87"/>
    <w:rsid w:val="0069735D"/>
    <w:rsid w:val="0069784E"/>
    <w:rsid w:val="00697E22"/>
    <w:rsid w:val="006A05A4"/>
    <w:rsid w:val="006A077C"/>
    <w:rsid w:val="006A10E1"/>
    <w:rsid w:val="006A1177"/>
    <w:rsid w:val="006A122D"/>
    <w:rsid w:val="006A1350"/>
    <w:rsid w:val="006A1F0B"/>
    <w:rsid w:val="006A21DF"/>
    <w:rsid w:val="006A3D8D"/>
    <w:rsid w:val="006A3F6E"/>
    <w:rsid w:val="006A4430"/>
    <w:rsid w:val="006A4574"/>
    <w:rsid w:val="006A479C"/>
    <w:rsid w:val="006A481E"/>
    <w:rsid w:val="006A4CAA"/>
    <w:rsid w:val="006A4DFD"/>
    <w:rsid w:val="006A54D4"/>
    <w:rsid w:val="006A5606"/>
    <w:rsid w:val="006A57CA"/>
    <w:rsid w:val="006A5B33"/>
    <w:rsid w:val="006A5D7E"/>
    <w:rsid w:val="006A651D"/>
    <w:rsid w:val="006A6919"/>
    <w:rsid w:val="006A6B15"/>
    <w:rsid w:val="006A7431"/>
    <w:rsid w:val="006A78B5"/>
    <w:rsid w:val="006A7CEF"/>
    <w:rsid w:val="006A7E11"/>
    <w:rsid w:val="006A7FFA"/>
    <w:rsid w:val="006B0713"/>
    <w:rsid w:val="006B097E"/>
    <w:rsid w:val="006B09D1"/>
    <w:rsid w:val="006B0BB5"/>
    <w:rsid w:val="006B153C"/>
    <w:rsid w:val="006B1650"/>
    <w:rsid w:val="006B1844"/>
    <w:rsid w:val="006B1967"/>
    <w:rsid w:val="006B1FB0"/>
    <w:rsid w:val="006B2B31"/>
    <w:rsid w:val="006B2F13"/>
    <w:rsid w:val="006B3723"/>
    <w:rsid w:val="006B442D"/>
    <w:rsid w:val="006B4AF7"/>
    <w:rsid w:val="006B4D7F"/>
    <w:rsid w:val="006B4E41"/>
    <w:rsid w:val="006B5CEA"/>
    <w:rsid w:val="006B60FE"/>
    <w:rsid w:val="006B6F2A"/>
    <w:rsid w:val="006B7135"/>
    <w:rsid w:val="006B74DD"/>
    <w:rsid w:val="006B7837"/>
    <w:rsid w:val="006C02F1"/>
    <w:rsid w:val="006C0515"/>
    <w:rsid w:val="006C06E5"/>
    <w:rsid w:val="006C098E"/>
    <w:rsid w:val="006C0A6A"/>
    <w:rsid w:val="006C0C78"/>
    <w:rsid w:val="006C0D66"/>
    <w:rsid w:val="006C0EE7"/>
    <w:rsid w:val="006C1078"/>
    <w:rsid w:val="006C1579"/>
    <w:rsid w:val="006C1EDD"/>
    <w:rsid w:val="006C236A"/>
    <w:rsid w:val="006C247A"/>
    <w:rsid w:val="006C276C"/>
    <w:rsid w:val="006C2B10"/>
    <w:rsid w:val="006C2F5D"/>
    <w:rsid w:val="006C321A"/>
    <w:rsid w:val="006C32AE"/>
    <w:rsid w:val="006C383A"/>
    <w:rsid w:val="006C38D0"/>
    <w:rsid w:val="006C3AAE"/>
    <w:rsid w:val="006C41A4"/>
    <w:rsid w:val="006C4205"/>
    <w:rsid w:val="006C45BD"/>
    <w:rsid w:val="006C4660"/>
    <w:rsid w:val="006C596C"/>
    <w:rsid w:val="006C5976"/>
    <w:rsid w:val="006C63EE"/>
    <w:rsid w:val="006C683E"/>
    <w:rsid w:val="006C6F0F"/>
    <w:rsid w:val="006D003B"/>
    <w:rsid w:val="006D0229"/>
    <w:rsid w:val="006D02E2"/>
    <w:rsid w:val="006D0387"/>
    <w:rsid w:val="006D0A24"/>
    <w:rsid w:val="006D0B72"/>
    <w:rsid w:val="006D0F0E"/>
    <w:rsid w:val="006D15A7"/>
    <w:rsid w:val="006D1D75"/>
    <w:rsid w:val="006D29FF"/>
    <w:rsid w:val="006D2AE4"/>
    <w:rsid w:val="006D2B7A"/>
    <w:rsid w:val="006D3165"/>
    <w:rsid w:val="006D334E"/>
    <w:rsid w:val="006D34D3"/>
    <w:rsid w:val="006D356A"/>
    <w:rsid w:val="006D387E"/>
    <w:rsid w:val="006D39AB"/>
    <w:rsid w:val="006D3A97"/>
    <w:rsid w:val="006D3F77"/>
    <w:rsid w:val="006D4384"/>
    <w:rsid w:val="006D4BE2"/>
    <w:rsid w:val="006D50DE"/>
    <w:rsid w:val="006D51C8"/>
    <w:rsid w:val="006D51FA"/>
    <w:rsid w:val="006D57A0"/>
    <w:rsid w:val="006D57B9"/>
    <w:rsid w:val="006D5BF1"/>
    <w:rsid w:val="006D5DAF"/>
    <w:rsid w:val="006D6236"/>
    <w:rsid w:val="006D6393"/>
    <w:rsid w:val="006D6833"/>
    <w:rsid w:val="006D6D99"/>
    <w:rsid w:val="006D702C"/>
    <w:rsid w:val="006D7088"/>
    <w:rsid w:val="006D7356"/>
    <w:rsid w:val="006D76E4"/>
    <w:rsid w:val="006E06D4"/>
    <w:rsid w:val="006E0FB0"/>
    <w:rsid w:val="006E0FF8"/>
    <w:rsid w:val="006E1355"/>
    <w:rsid w:val="006E17EF"/>
    <w:rsid w:val="006E1853"/>
    <w:rsid w:val="006E209C"/>
    <w:rsid w:val="006E2A01"/>
    <w:rsid w:val="006E2F0C"/>
    <w:rsid w:val="006E3267"/>
    <w:rsid w:val="006E3476"/>
    <w:rsid w:val="006E3D7F"/>
    <w:rsid w:val="006E4087"/>
    <w:rsid w:val="006E4413"/>
    <w:rsid w:val="006E5194"/>
    <w:rsid w:val="006E574C"/>
    <w:rsid w:val="006E5A52"/>
    <w:rsid w:val="006E5B14"/>
    <w:rsid w:val="006E5BE7"/>
    <w:rsid w:val="006E5C39"/>
    <w:rsid w:val="006E5E86"/>
    <w:rsid w:val="006E637B"/>
    <w:rsid w:val="006E6626"/>
    <w:rsid w:val="006E6871"/>
    <w:rsid w:val="006E6BED"/>
    <w:rsid w:val="006F038D"/>
    <w:rsid w:val="006F071F"/>
    <w:rsid w:val="006F0B19"/>
    <w:rsid w:val="006F1078"/>
    <w:rsid w:val="006F111E"/>
    <w:rsid w:val="006F1C5C"/>
    <w:rsid w:val="006F1EC4"/>
    <w:rsid w:val="006F235F"/>
    <w:rsid w:val="006F2A63"/>
    <w:rsid w:val="006F2B20"/>
    <w:rsid w:val="006F2EF3"/>
    <w:rsid w:val="006F3442"/>
    <w:rsid w:val="006F40EE"/>
    <w:rsid w:val="006F43E8"/>
    <w:rsid w:val="006F4A3B"/>
    <w:rsid w:val="006F5111"/>
    <w:rsid w:val="006F516C"/>
    <w:rsid w:val="006F5526"/>
    <w:rsid w:val="006F5851"/>
    <w:rsid w:val="006F5920"/>
    <w:rsid w:val="006F6028"/>
    <w:rsid w:val="006F625E"/>
    <w:rsid w:val="006F683D"/>
    <w:rsid w:val="006F6EE7"/>
    <w:rsid w:val="006F6F0C"/>
    <w:rsid w:val="006F70A6"/>
    <w:rsid w:val="006F73D4"/>
    <w:rsid w:val="006F73FD"/>
    <w:rsid w:val="006F7E02"/>
    <w:rsid w:val="00700013"/>
    <w:rsid w:val="0070025C"/>
    <w:rsid w:val="007004DA"/>
    <w:rsid w:val="00700F8B"/>
    <w:rsid w:val="0070115A"/>
    <w:rsid w:val="00701178"/>
    <w:rsid w:val="0070153C"/>
    <w:rsid w:val="00701814"/>
    <w:rsid w:val="00701FD6"/>
    <w:rsid w:val="00702292"/>
    <w:rsid w:val="007025BE"/>
    <w:rsid w:val="007027D3"/>
    <w:rsid w:val="00702AD0"/>
    <w:rsid w:val="0070355E"/>
    <w:rsid w:val="00703662"/>
    <w:rsid w:val="007038BE"/>
    <w:rsid w:val="007049ED"/>
    <w:rsid w:val="00704C9D"/>
    <w:rsid w:val="00704D1F"/>
    <w:rsid w:val="007054CE"/>
    <w:rsid w:val="0070694D"/>
    <w:rsid w:val="007076EA"/>
    <w:rsid w:val="00710341"/>
    <w:rsid w:val="0071079E"/>
    <w:rsid w:val="00710ED9"/>
    <w:rsid w:val="00711079"/>
    <w:rsid w:val="00711248"/>
    <w:rsid w:val="007118C7"/>
    <w:rsid w:val="00711A2C"/>
    <w:rsid w:val="00711A9A"/>
    <w:rsid w:val="0071217E"/>
    <w:rsid w:val="0071258E"/>
    <w:rsid w:val="0071309F"/>
    <w:rsid w:val="00713911"/>
    <w:rsid w:val="00713FEB"/>
    <w:rsid w:val="00714124"/>
    <w:rsid w:val="0071426B"/>
    <w:rsid w:val="00715112"/>
    <w:rsid w:val="007153AF"/>
    <w:rsid w:val="00715A61"/>
    <w:rsid w:val="00715ACF"/>
    <w:rsid w:val="00715B29"/>
    <w:rsid w:val="00715E86"/>
    <w:rsid w:val="007161D9"/>
    <w:rsid w:val="00716417"/>
    <w:rsid w:val="0071787A"/>
    <w:rsid w:val="007178B0"/>
    <w:rsid w:val="00717B02"/>
    <w:rsid w:val="007203FB"/>
    <w:rsid w:val="00720467"/>
    <w:rsid w:val="00720772"/>
    <w:rsid w:val="00720EEB"/>
    <w:rsid w:val="00721AE6"/>
    <w:rsid w:val="00721FE7"/>
    <w:rsid w:val="00721FFD"/>
    <w:rsid w:val="00722124"/>
    <w:rsid w:val="007229D8"/>
    <w:rsid w:val="007232B6"/>
    <w:rsid w:val="007232EA"/>
    <w:rsid w:val="00723327"/>
    <w:rsid w:val="007233E3"/>
    <w:rsid w:val="0072385B"/>
    <w:rsid w:val="00723A15"/>
    <w:rsid w:val="00723DA9"/>
    <w:rsid w:val="00724294"/>
    <w:rsid w:val="00724659"/>
    <w:rsid w:val="00724888"/>
    <w:rsid w:val="00724987"/>
    <w:rsid w:val="00724B88"/>
    <w:rsid w:val="00724DA2"/>
    <w:rsid w:val="00724DAB"/>
    <w:rsid w:val="00725864"/>
    <w:rsid w:val="00726672"/>
    <w:rsid w:val="00726C33"/>
    <w:rsid w:val="00726D29"/>
    <w:rsid w:val="00726E21"/>
    <w:rsid w:val="0072705D"/>
    <w:rsid w:val="00727243"/>
    <w:rsid w:val="007273D6"/>
    <w:rsid w:val="00727993"/>
    <w:rsid w:val="00727F8C"/>
    <w:rsid w:val="0073091F"/>
    <w:rsid w:val="00730B05"/>
    <w:rsid w:val="00730B1E"/>
    <w:rsid w:val="00730CA2"/>
    <w:rsid w:val="0073189A"/>
    <w:rsid w:val="00731ABD"/>
    <w:rsid w:val="00731C02"/>
    <w:rsid w:val="00731E25"/>
    <w:rsid w:val="0073209C"/>
    <w:rsid w:val="007321AE"/>
    <w:rsid w:val="007322F0"/>
    <w:rsid w:val="0073354D"/>
    <w:rsid w:val="007336A8"/>
    <w:rsid w:val="00733D96"/>
    <w:rsid w:val="007347BA"/>
    <w:rsid w:val="00734F34"/>
    <w:rsid w:val="00735458"/>
    <w:rsid w:val="007354CA"/>
    <w:rsid w:val="007357E2"/>
    <w:rsid w:val="0073611A"/>
    <w:rsid w:val="00736976"/>
    <w:rsid w:val="00737446"/>
    <w:rsid w:val="007374E3"/>
    <w:rsid w:val="00737642"/>
    <w:rsid w:val="00737E4D"/>
    <w:rsid w:val="00737F63"/>
    <w:rsid w:val="00737FAE"/>
    <w:rsid w:val="00740205"/>
    <w:rsid w:val="0074034D"/>
    <w:rsid w:val="0074084A"/>
    <w:rsid w:val="00740FAF"/>
    <w:rsid w:val="007426C8"/>
    <w:rsid w:val="007428B0"/>
    <w:rsid w:val="007428D9"/>
    <w:rsid w:val="00743124"/>
    <w:rsid w:val="0074392E"/>
    <w:rsid w:val="007441A0"/>
    <w:rsid w:val="00744BF3"/>
    <w:rsid w:val="00745D67"/>
    <w:rsid w:val="007467C4"/>
    <w:rsid w:val="00746E6D"/>
    <w:rsid w:val="00747095"/>
    <w:rsid w:val="00747640"/>
    <w:rsid w:val="007511AF"/>
    <w:rsid w:val="00751619"/>
    <w:rsid w:val="00751922"/>
    <w:rsid w:val="00751AB2"/>
    <w:rsid w:val="007521BD"/>
    <w:rsid w:val="007525F9"/>
    <w:rsid w:val="00752917"/>
    <w:rsid w:val="00752927"/>
    <w:rsid w:val="007535C4"/>
    <w:rsid w:val="00754596"/>
    <w:rsid w:val="0075491E"/>
    <w:rsid w:val="00754CA8"/>
    <w:rsid w:val="00754E3E"/>
    <w:rsid w:val="00755333"/>
    <w:rsid w:val="0075543E"/>
    <w:rsid w:val="00755596"/>
    <w:rsid w:val="0075572D"/>
    <w:rsid w:val="0075579B"/>
    <w:rsid w:val="007558C9"/>
    <w:rsid w:val="00755EE7"/>
    <w:rsid w:val="0075605F"/>
    <w:rsid w:val="0075631C"/>
    <w:rsid w:val="00756536"/>
    <w:rsid w:val="007566C1"/>
    <w:rsid w:val="00756BF5"/>
    <w:rsid w:val="0075758E"/>
    <w:rsid w:val="007579AC"/>
    <w:rsid w:val="0076000D"/>
    <w:rsid w:val="007604EF"/>
    <w:rsid w:val="0076091E"/>
    <w:rsid w:val="00761A67"/>
    <w:rsid w:val="00761B6E"/>
    <w:rsid w:val="007621A0"/>
    <w:rsid w:val="00763019"/>
    <w:rsid w:val="00763D50"/>
    <w:rsid w:val="00764C5A"/>
    <w:rsid w:val="00764E6B"/>
    <w:rsid w:val="0076504D"/>
    <w:rsid w:val="0076513D"/>
    <w:rsid w:val="00765B5C"/>
    <w:rsid w:val="00765FEE"/>
    <w:rsid w:val="00766111"/>
    <w:rsid w:val="007662B5"/>
    <w:rsid w:val="00766490"/>
    <w:rsid w:val="00766657"/>
    <w:rsid w:val="0076667C"/>
    <w:rsid w:val="00766E13"/>
    <w:rsid w:val="00766F83"/>
    <w:rsid w:val="007671D6"/>
    <w:rsid w:val="00767B89"/>
    <w:rsid w:val="00770398"/>
    <w:rsid w:val="007704BF"/>
    <w:rsid w:val="00770930"/>
    <w:rsid w:val="00770933"/>
    <w:rsid w:val="00770B7C"/>
    <w:rsid w:val="007713B5"/>
    <w:rsid w:val="00771633"/>
    <w:rsid w:val="00772643"/>
    <w:rsid w:val="00772689"/>
    <w:rsid w:val="007728DB"/>
    <w:rsid w:val="00772906"/>
    <w:rsid w:val="00772B5A"/>
    <w:rsid w:val="00772FF4"/>
    <w:rsid w:val="00773246"/>
    <w:rsid w:val="00774120"/>
    <w:rsid w:val="00774C53"/>
    <w:rsid w:val="00774F5F"/>
    <w:rsid w:val="0077504C"/>
    <w:rsid w:val="007759AD"/>
    <w:rsid w:val="007759D1"/>
    <w:rsid w:val="00775D9B"/>
    <w:rsid w:val="007761D4"/>
    <w:rsid w:val="007761DC"/>
    <w:rsid w:val="00776B59"/>
    <w:rsid w:val="00776D1A"/>
    <w:rsid w:val="00776DCA"/>
    <w:rsid w:val="00777266"/>
    <w:rsid w:val="007773FB"/>
    <w:rsid w:val="00777579"/>
    <w:rsid w:val="00777D46"/>
    <w:rsid w:val="00777EEB"/>
    <w:rsid w:val="007802A7"/>
    <w:rsid w:val="0078083A"/>
    <w:rsid w:val="00780A28"/>
    <w:rsid w:val="00780E82"/>
    <w:rsid w:val="00780EBB"/>
    <w:rsid w:val="007818C2"/>
    <w:rsid w:val="00781EC7"/>
    <w:rsid w:val="007821D8"/>
    <w:rsid w:val="007832C4"/>
    <w:rsid w:val="00783434"/>
    <w:rsid w:val="0078356E"/>
    <w:rsid w:val="007837C4"/>
    <w:rsid w:val="00783A7F"/>
    <w:rsid w:val="00783AB4"/>
    <w:rsid w:val="00783AB6"/>
    <w:rsid w:val="007853BE"/>
    <w:rsid w:val="00785DC4"/>
    <w:rsid w:val="00786213"/>
    <w:rsid w:val="007867E7"/>
    <w:rsid w:val="00786DB3"/>
    <w:rsid w:val="00786FC2"/>
    <w:rsid w:val="00787816"/>
    <w:rsid w:val="00787FDF"/>
    <w:rsid w:val="007901F4"/>
    <w:rsid w:val="00790D0A"/>
    <w:rsid w:val="00791C6E"/>
    <w:rsid w:val="007922B9"/>
    <w:rsid w:val="0079233F"/>
    <w:rsid w:val="00792F4A"/>
    <w:rsid w:val="00793014"/>
    <w:rsid w:val="007938F2"/>
    <w:rsid w:val="007938F6"/>
    <w:rsid w:val="007944DD"/>
    <w:rsid w:val="0079466D"/>
    <w:rsid w:val="00794834"/>
    <w:rsid w:val="007953C8"/>
    <w:rsid w:val="007954FC"/>
    <w:rsid w:val="00796475"/>
    <w:rsid w:val="0079660D"/>
    <w:rsid w:val="0079664F"/>
    <w:rsid w:val="00796725"/>
    <w:rsid w:val="0079693E"/>
    <w:rsid w:val="00796C15"/>
    <w:rsid w:val="00796F03"/>
    <w:rsid w:val="00797529"/>
    <w:rsid w:val="007977D3"/>
    <w:rsid w:val="007A02B5"/>
    <w:rsid w:val="007A0C03"/>
    <w:rsid w:val="007A0CDA"/>
    <w:rsid w:val="007A0E1E"/>
    <w:rsid w:val="007A1049"/>
    <w:rsid w:val="007A1943"/>
    <w:rsid w:val="007A21D6"/>
    <w:rsid w:val="007A228E"/>
    <w:rsid w:val="007A2351"/>
    <w:rsid w:val="007A26E3"/>
    <w:rsid w:val="007A270C"/>
    <w:rsid w:val="007A291E"/>
    <w:rsid w:val="007A2B8A"/>
    <w:rsid w:val="007A32B6"/>
    <w:rsid w:val="007A41C4"/>
    <w:rsid w:val="007A41F5"/>
    <w:rsid w:val="007A441C"/>
    <w:rsid w:val="007A4632"/>
    <w:rsid w:val="007A4DBE"/>
    <w:rsid w:val="007A4FDF"/>
    <w:rsid w:val="007A53FF"/>
    <w:rsid w:val="007A62A0"/>
    <w:rsid w:val="007A6396"/>
    <w:rsid w:val="007A69AF"/>
    <w:rsid w:val="007A758F"/>
    <w:rsid w:val="007A7AC3"/>
    <w:rsid w:val="007A7B9D"/>
    <w:rsid w:val="007A7F37"/>
    <w:rsid w:val="007B031E"/>
    <w:rsid w:val="007B093C"/>
    <w:rsid w:val="007B103D"/>
    <w:rsid w:val="007B116C"/>
    <w:rsid w:val="007B1280"/>
    <w:rsid w:val="007B2364"/>
    <w:rsid w:val="007B25C3"/>
    <w:rsid w:val="007B2831"/>
    <w:rsid w:val="007B285A"/>
    <w:rsid w:val="007B2E41"/>
    <w:rsid w:val="007B2FD1"/>
    <w:rsid w:val="007B2FF3"/>
    <w:rsid w:val="007B3115"/>
    <w:rsid w:val="007B33C0"/>
    <w:rsid w:val="007B359B"/>
    <w:rsid w:val="007B392F"/>
    <w:rsid w:val="007B3A07"/>
    <w:rsid w:val="007B3DB4"/>
    <w:rsid w:val="007B4589"/>
    <w:rsid w:val="007B4A60"/>
    <w:rsid w:val="007B4C72"/>
    <w:rsid w:val="007B58A3"/>
    <w:rsid w:val="007B5B7E"/>
    <w:rsid w:val="007B6063"/>
    <w:rsid w:val="007B61B2"/>
    <w:rsid w:val="007B63ED"/>
    <w:rsid w:val="007B6409"/>
    <w:rsid w:val="007B6A93"/>
    <w:rsid w:val="007B6B83"/>
    <w:rsid w:val="007B6F62"/>
    <w:rsid w:val="007B73F3"/>
    <w:rsid w:val="007C009F"/>
    <w:rsid w:val="007C012B"/>
    <w:rsid w:val="007C0235"/>
    <w:rsid w:val="007C0C29"/>
    <w:rsid w:val="007C12A9"/>
    <w:rsid w:val="007C1CB5"/>
    <w:rsid w:val="007C1F6A"/>
    <w:rsid w:val="007C290B"/>
    <w:rsid w:val="007C35D7"/>
    <w:rsid w:val="007C3ED8"/>
    <w:rsid w:val="007C42C1"/>
    <w:rsid w:val="007C4880"/>
    <w:rsid w:val="007C4993"/>
    <w:rsid w:val="007C4B4B"/>
    <w:rsid w:val="007C4F8E"/>
    <w:rsid w:val="007C5B45"/>
    <w:rsid w:val="007C617D"/>
    <w:rsid w:val="007C6625"/>
    <w:rsid w:val="007C6A52"/>
    <w:rsid w:val="007C6E74"/>
    <w:rsid w:val="007C6F8D"/>
    <w:rsid w:val="007C78FE"/>
    <w:rsid w:val="007D0052"/>
    <w:rsid w:val="007D0297"/>
    <w:rsid w:val="007D055D"/>
    <w:rsid w:val="007D0D2A"/>
    <w:rsid w:val="007D11A7"/>
    <w:rsid w:val="007D1399"/>
    <w:rsid w:val="007D1D01"/>
    <w:rsid w:val="007D2213"/>
    <w:rsid w:val="007D2437"/>
    <w:rsid w:val="007D250E"/>
    <w:rsid w:val="007D276E"/>
    <w:rsid w:val="007D2849"/>
    <w:rsid w:val="007D33D3"/>
    <w:rsid w:val="007D37DB"/>
    <w:rsid w:val="007D3ADE"/>
    <w:rsid w:val="007D3CB1"/>
    <w:rsid w:val="007D3E52"/>
    <w:rsid w:val="007D3FAB"/>
    <w:rsid w:val="007D4020"/>
    <w:rsid w:val="007D4E7F"/>
    <w:rsid w:val="007D5146"/>
    <w:rsid w:val="007D627F"/>
    <w:rsid w:val="007D650E"/>
    <w:rsid w:val="007D680D"/>
    <w:rsid w:val="007D78F0"/>
    <w:rsid w:val="007D7A4A"/>
    <w:rsid w:val="007E00E2"/>
    <w:rsid w:val="007E0730"/>
    <w:rsid w:val="007E0E96"/>
    <w:rsid w:val="007E0F6B"/>
    <w:rsid w:val="007E0FCC"/>
    <w:rsid w:val="007E1284"/>
    <w:rsid w:val="007E1D56"/>
    <w:rsid w:val="007E2BF2"/>
    <w:rsid w:val="007E3342"/>
    <w:rsid w:val="007E3B99"/>
    <w:rsid w:val="007E4013"/>
    <w:rsid w:val="007E4087"/>
    <w:rsid w:val="007E4102"/>
    <w:rsid w:val="007E466A"/>
    <w:rsid w:val="007E4B58"/>
    <w:rsid w:val="007E4CB6"/>
    <w:rsid w:val="007E4F48"/>
    <w:rsid w:val="007E5485"/>
    <w:rsid w:val="007E5850"/>
    <w:rsid w:val="007E5E6B"/>
    <w:rsid w:val="007E5EC7"/>
    <w:rsid w:val="007E6124"/>
    <w:rsid w:val="007E736F"/>
    <w:rsid w:val="007E78E5"/>
    <w:rsid w:val="007E7AFC"/>
    <w:rsid w:val="007E7B59"/>
    <w:rsid w:val="007E7D42"/>
    <w:rsid w:val="007F0436"/>
    <w:rsid w:val="007F0A9C"/>
    <w:rsid w:val="007F0CC9"/>
    <w:rsid w:val="007F0E61"/>
    <w:rsid w:val="007F0ED5"/>
    <w:rsid w:val="007F14B9"/>
    <w:rsid w:val="007F150F"/>
    <w:rsid w:val="007F1519"/>
    <w:rsid w:val="007F1D27"/>
    <w:rsid w:val="007F2605"/>
    <w:rsid w:val="007F27A5"/>
    <w:rsid w:val="007F2BFE"/>
    <w:rsid w:val="007F2CFD"/>
    <w:rsid w:val="007F2D3A"/>
    <w:rsid w:val="007F3112"/>
    <w:rsid w:val="007F33E4"/>
    <w:rsid w:val="007F340E"/>
    <w:rsid w:val="007F3836"/>
    <w:rsid w:val="007F3F52"/>
    <w:rsid w:val="007F4042"/>
    <w:rsid w:val="007F49A7"/>
    <w:rsid w:val="007F4B38"/>
    <w:rsid w:val="007F5061"/>
    <w:rsid w:val="007F521B"/>
    <w:rsid w:val="007F5790"/>
    <w:rsid w:val="007F5ABE"/>
    <w:rsid w:val="007F5ACB"/>
    <w:rsid w:val="007F618C"/>
    <w:rsid w:val="007F63B3"/>
    <w:rsid w:val="007F69E3"/>
    <w:rsid w:val="007F6A9C"/>
    <w:rsid w:val="007F6BE7"/>
    <w:rsid w:val="007F705D"/>
    <w:rsid w:val="007F7093"/>
    <w:rsid w:val="007F71E9"/>
    <w:rsid w:val="007F7CE2"/>
    <w:rsid w:val="007F7D03"/>
    <w:rsid w:val="0080089E"/>
    <w:rsid w:val="008009B9"/>
    <w:rsid w:val="008012E4"/>
    <w:rsid w:val="00801B92"/>
    <w:rsid w:val="00801C5F"/>
    <w:rsid w:val="00802078"/>
    <w:rsid w:val="0080264B"/>
    <w:rsid w:val="00802A21"/>
    <w:rsid w:val="00802DA4"/>
    <w:rsid w:val="00802FE6"/>
    <w:rsid w:val="008031F5"/>
    <w:rsid w:val="0080327D"/>
    <w:rsid w:val="008035F9"/>
    <w:rsid w:val="00803807"/>
    <w:rsid w:val="00803FAC"/>
    <w:rsid w:val="0080433C"/>
    <w:rsid w:val="00804BA0"/>
    <w:rsid w:val="008055AE"/>
    <w:rsid w:val="00805707"/>
    <w:rsid w:val="008058AE"/>
    <w:rsid w:val="008058E9"/>
    <w:rsid w:val="00805C55"/>
    <w:rsid w:val="00805E6B"/>
    <w:rsid w:val="00806041"/>
    <w:rsid w:val="0080645E"/>
    <w:rsid w:val="008064E5"/>
    <w:rsid w:val="008068CA"/>
    <w:rsid w:val="00806B1B"/>
    <w:rsid w:val="008071CB"/>
    <w:rsid w:val="00807456"/>
    <w:rsid w:val="008079C7"/>
    <w:rsid w:val="00807C5E"/>
    <w:rsid w:val="00807E02"/>
    <w:rsid w:val="00810739"/>
    <w:rsid w:val="00810D51"/>
    <w:rsid w:val="008111AA"/>
    <w:rsid w:val="008111F9"/>
    <w:rsid w:val="0081126E"/>
    <w:rsid w:val="00811AA7"/>
    <w:rsid w:val="00812281"/>
    <w:rsid w:val="008126A3"/>
    <w:rsid w:val="00812C81"/>
    <w:rsid w:val="00813215"/>
    <w:rsid w:val="008132B9"/>
    <w:rsid w:val="00813444"/>
    <w:rsid w:val="00813EC4"/>
    <w:rsid w:val="00814276"/>
    <w:rsid w:val="00814AF1"/>
    <w:rsid w:val="00815456"/>
    <w:rsid w:val="008157B1"/>
    <w:rsid w:val="00815FEB"/>
    <w:rsid w:val="00816578"/>
    <w:rsid w:val="00817B96"/>
    <w:rsid w:val="00817CED"/>
    <w:rsid w:val="00817CEF"/>
    <w:rsid w:val="00820377"/>
    <w:rsid w:val="0082045F"/>
    <w:rsid w:val="008205BB"/>
    <w:rsid w:val="00820B77"/>
    <w:rsid w:val="00821050"/>
    <w:rsid w:val="00821407"/>
    <w:rsid w:val="00821BBC"/>
    <w:rsid w:val="00821DCD"/>
    <w:rsid w:val="00822964"/>
    <w:rsid w:val="00822CF9"/>
    <w:rsid w:val="008235DC"/>
    <w:rsid w:val="0082365E"/>
    <w:rsid w:val="00823BD0"/>
    <w:rsid w:val="00823C1F"/>
    <w:rsid w:val="00823E1F"/>
    <w:rsid w:val="00824176"/>
    <w:rsid w:val="0082437F"/>
    <w:rsid w:val="00824B47"/>
    <w:rsid w:val="00824D87"/>
    <w:rsid w:val="00824E0B"/>
    <w:rsid w:val="0082595B"/>
    <w:rsid w:val="00825EAD"/>
    <w:rsid w:val="008260F8"/>
    <w:rsid w:val="00826217"/>
    <w:rsid w:val="00826923"/>
    <w:rsid w:val="00826E67"/>
    <w:rsid w:val="00826E7C"/>
    <w:rsid w:val="00827112"/>
    <w:rsid w:val="00827276"/>
    <w:rsid w:val="00827346"/>
    <w:rsid w:val="0082763D"/>
    <w:rsid w:val="008276A3"/>
    <w:rsid w:val="008278C1"/>
    <w:rsid w:val="00830F8A"/>
    <w:rsid w:val="008311A7"/>
    <w:rsid w:val="00831373"/>
    <w:rsid w:val="0083159C"/>
    <w:rsid w:val="008315BE"/>
    <w:rsid w:val="0083195C"/>
    <w:rsid w:val="00831CF9"/>
    <w:rsid w:val="00831E7F"/>
    <w:rsid w:val="00832AF6"/>
    <w:rsid w:val="00833B08"/>
    <w:rsid w:val="00834267"/>
    <w:rsid w:val="00834296"/>
    <w:rsid w:val="008342B9"/>
    <w:rsid w:val="00834444"/>
    <w:rsid w:val="008345A3"/>
    <w:rsid w:val="00834D7A"/>
    <w:rsid w:val="00835585"/>
    <w:rsid w:val="00835686"/>
    <w:rsid w:val="008359A3"/>
    <w:rsid w:val="00835A5A"/>
    <w:rsid w:val="00835AC6"/>
    <w:rsid w:val="00835E40"/>
    <w:rsid w:val="0083629B"/>
    <w:rsid w:val="00836505"/>
    <w:rsid w:val="008369DA"/>
    <w:rsid w:val="00837092"/>
    <w:rsid w:val="0083725E"/>
    <w:rsid w:val="00837A2F"/>
    <w:rsid w:val="00840218"/>
    <w:rsid w:val="00840553"/>
    <w:rsid w:val="00840D8D"/>
    <w:rsid w:val="00840EB0"/>
    <w:rsid w:val="0084111D"/>
    <w:rsid w:val="00842A61"/>
    <w:rsid w:val="00842A8F"/>
    <w:rsid w:val="00842FA1"/>
    <w:rsid w:val="008438F2"/>
    <w:rsid w:val="00843A76"/>
    <w:rsid w:val="00843BE8"/>
    <w:rsid w:val="00843C26"/>
    <w:rsid w:val="008446C0"/>
    <w:rsid w:val="008457EE"/>
    <w:rsid w:val="00845DD2"/>
    <w:rsid w:val="00845DDA"/>
    <w:rsid w:val="0084722C"/>
    <w:rsid w:val="00847308"/>
    <w:rsid w:val="008479DE"/>
    <w:rsid w:val="0085004F"/>
    <w:rsid w:val="00850209"/>
    <w:rsid w:val="00850A49"/>
    <w:rsid w:val="00850F35"/>
    <w:rsid w:val="00851670"/>
    <w:rsid w:val="0085233C"/>
    <w:rsid w:val="0085257A"/>
    <w:rsid w:val="00852764"/>
    <w:rsid w:val="00852777"/>
    <w:rsid w:val="00852DE2"/>
    <w:rsid w:val="008535A1"/>
    <w:rsid w:val="0085385C"/>
    <w:rsid w:val="00853ECB"/>
    <w:rsid w:val="0085402A"/>
    <w:rsid w:val="008540BD"/>
    <w:rsid w:val="008549B7"/>
    <w:rsid w:val="00854D42"/>
    <w:rsid w:val="0085513E"/>
    <w:rsid w:val="00855300"/>
    <w:rsid w:val="00855835"/>
    <w:rsid w:val="00855B64"/>
    <w:rsid w:val="0085663F"/>
    <w:rsid w:val="00856D94"/>
    <w:rsid w:val="00857124"/>
    <w:rsid w:val="00857BFD"/>
    <w:rsid w:val="00857DE3"/>
    <w:rsid w:val="00860903"/>
    <w:rsid w:val="00860C7E"/>
    <w:rsid w:val="00861077"/>
    <w:rsid w:val="008610C6"/>
    <w:rsid w:val="00861535"/>
    <w:rsid w:val="00861598"/>
    <w:rsid w:val="00861763"/>
    <w:rsid w:val="0086183C"/>
    <w:rsid w:val="0086305A"/>
    <w:rsid w:val="0086353A"/>
    <w:rsid w:val="008636ED"/>
    <w:rsid w:val="00863B76"/>
    <w:rsid w:val="00863BC1"/>
    <w:rsid w:val="008644A6"/>
    <w:rsid w:val="00865066"/>
    <w:rsid w:val="00865F85"/>
    <w:rsid w:val="0086633D"/>
    <w:rsid w:val="008665D5"/>
    <w:rsid w:val="00866B28"/>
    <w:rsid w:val="00866E2D"/>
    <w:rsid w:val="00866EDD"/>
    <w:rsid w:val="00867030"/>
    <w:rsid w:val="008672E1"/>
    <w:rsid w:val="008673EF"/>
    <w:rsid w:val="008675E8"/>
    <w:rsid w:val="00867B32"/>
    <w:rsid w:val="00870935"/>
    <w:rsid w:val="00870998"/>
    <w:rsid w:val="0087116F"/>
    <w:rsid w:val="00871388"/>
    <w:rsid w:val="00871B43"/>
    <w:rsid w:val="00871C45"/>
    <w:rsid w:val="00871D2E"/>
    <w:rsid w:val="00871E58"/>
    <w:rsid w:val="0087242E"/>
    <w:rsid w:val="008739E7"/>
    <w:rsid w:val="0087437A"/>
    <w:rsid w:val="00874698"/>
    <w:rsid w:val="00874B7C"/>
    <w:rsid w:val="0087508D"/>
    <w:rsid w:val="00875227"/>
    <w:rsid w:val="0087529D"/>
    <w:rsid w:val="0087559D"/>
    <w:rsid w:val="008759D3"/>
    <w:rsid w:val="00876030"/>
    <w:rsid w:val="00876356"/>
    <w:rsid w:val="00876408"/>
    <w:rsid w:val="00876498"/>
    <w:rsid w:val="00876D88"/>
    <w:rsid w:val="00877266"/>
    <w:rsid w:val="008774F7"/>
    <w:rsid w:val="008801D3"/>
    <w:rsid w:val="00880E16"/>
    <w:rsid w:val="008810E2"/>
    <w:rsid w:val="008811E2"/>
    <w:rsid w:val="008812B2"/>
    <w:rsid w:val="00881340"/>
    <w:rsid w:val="008816D3"/>
    <w:rsid w:val="008819BE"/>
    <w:rsid w:val="008819CD"/>
    <w:rsid w:val="00881A4E"/>
    <w:rsid w:val="00881A94"/>
    <w:rsid w:val="00881C6F"/>
    <w:rsid w:val="00881E79"/>
    <w:rsid w:val="008836B9"/>
    <w:rsid w:val="008838AF"/>
    <w:rsid w:val="0088458D"/>
    <w:rsid w:val="008848EE"/>
    <w:rsid w:val="00884966"/>
    <w:rsid w:val="00884B88"/>
    <w:rsid w:val="00884D9E"/>
    <w:rsid w:val="00885EF5"/>
    <w:rsid w:val="00885FB8"/>
    <w:rsid w:val="00886320"/>
    <w:rsid w:val="008867C9"/>
    <w:rsid w:val="00887184"/>
    <w:rsid w:val="008878C9"/>
    <w:rsid w:val="0089001C"/>
    <w:rsid w:val="00890423"/>
    <w:rsid w:val="0089080D"/>
    <w:rsid w:val="00890A96"/>
    <w:rsid w:val="00890B43"/>
    <w:rsid w:val="00891716"/>
    <w:rsid w:val="008924DD"/>
    <w:rsid w:val="008928C9"/>
    <w:rsid w:val="00893B58"/>
    <w:rsid w:val="0089429D"/>
    <w:rsid w:val="008944CB"/>
    <w:rsid w:val="008948E7"/>
    <w:rsid w:val="00894E79"/>
    <w:rsid w:val="00894FAA"/>
    <w:rsid w:val="00895037"/>
    <w:rsid w:val="0089550B"/>
    <w:rsid w:val="008958DD"/>
    <w:rsid w:val="00896B18"/>
    <w:rsid w:val="00896BEA"/>
    <w:rsid w:val="00896D0B"/>
    <w:rsid w:val="00897121"/>
    <w:rsid w:val="008A0920"/>
    <w:rsid w:val="008A1285"/>
    <w:rsid w:val="008A1BC3"/>
    <w:rsid w:val="008A1D3C"/>
    <w:rsid w:val="008A1EDD"/>
    <w:rsid w:val="008A1EDF"/>
    <w:rsid w:val="008A1FA5"/>
    <w:rsid w:val="008A2CB6"/>
    <w:rsid w:val="008A337E"/>
    <w:rsid w:val="008A36F6"/>
    <w:rsid w:val="008A3CC7"/>
    <w:rsid w:val="008A3DF3"/>
    <w:rsid w:val="008A40C6"/>
    <w:rsid w:val="008A4BF2"/>
    <w:rsid w:val="008A4CA0"/>
    <w:rsid w:val="008A4EEB"/>
    <w:rsid w:val="008A5279"/>
    <w:rsid w:val="008A5453"/>
    <w:rsid w:val="008A5891"/>
    <w:rsid w:val="008A634C"/>
    <w:rsid w:val="008A6A0C"/>
    <w:rsid w:val="008A6AE6"/>
    <w:rsid w:val="008A74A3"/>
    <w:rsid w:val="008A7A03"/>
    <w:rsid w:val="008A7A8D"/>
    <w:rsid w:val="008A7C45"/>
    <w:rsid w:val="008B017A"/>
    <w:rsid w:val="008B03BA"/>
    <w:rsid w:val="008B164F"/>
    <w:rsid w:val="008B1870"/>
    <w:rsid w:val="008B1D1A"/>
    <w:rsid w:val="008B1DE3"/>
    <w:rsid w:val="008B1E64"/>
    <w:rsid w:val="008B1F9D"/>
    <w:rsid w:val="008B2518"/>
    <w:rsid w:val="008B342D"/>
    <w:rsid w:val="008B3808"/>
    <w:rsid w:val="008B40BE"/>
    <w:rsid w:val="008B4CF9"/>
    <w:rsid w:val="008B4D69"/>
    <w:rsid w:val="008B4DD4"/>
    <w:rsid w:val="008B51C7"/>
    <w:rsid w:val="008B5404"/>
    <w:rsid w:val="008B54A8"/>
    <w:rsid w:val="008B5E42"/>
    <w:rsid w:val="008B6519"/>
    <w:rsid w:val="008B6964"/>
    <w:rsid w:val="008B6A74"/>
    <w:rsid w:val="008B6E45"/>
    <w:rsid w:val="008B78AF"/>
    <w:rsid w:val="008B79B8"/>
    <w:rsid w:val="008C0813"/>
    <w:rsid w:val="008C0D00"/>
    <w:rsid w:val="008C109D"/>
    <w:rsid w:val="008C1544"/>
    <w:rsid w:val="008C195A"/>
    <w:rsid w:val="008C1B16"/>
    <w:rsid w:val="008C216A"/>
    <w:rsid w:val="008C21CA"/>
    <w:rsid w:val="008C220E"/>
    <w:rsid w:val="008C239A"/>
    <w:rsid w:val="008C23C8"/>
    <w:rsid w:val="008C25B5"/>
    <w:rsid w:val="008C2621"/>
    <w:rsid w:val="008C31A6"/>
    <w:rsid w:val="008C3491"/>
    <w:rsid w:val="008C3B9F"/>
    <w:rsid w:val="008C4505"/>
    <w:rsid w:val="008C45B3"/>
    <w:rsid w:val="008C556C"/>
    <w:rsid w:val="008C5573"/>
    <w:rsid w:val="008C6064"/>
    <w:rsid w:val="008C63CC"/>
    <w:rsid w:val="008C6766"/>
    <w:rsid w:val="008C6C49"/>
    <w:rsid w:val="008C6D74"/>
    <w:rsid w:val="008C6EA2"/>
    <w:rsid w:val="008C70F2"/>
    <w:rsid w:val="008C73DB"/>
    <w:rsid w:val="008C7D83"/>
    <w:rsid w:val="008D0540"/>
    <w:rsid w:val="008D0BEF"/>
    <w:rsid w:val="008D0C85"/>
    <w:rsid w:val="008D0F29"/>
    <w:rsid w:val="008D1256"/>
    <w:rsid w:val="008D1281"/>
    <w:rsid w:val="008D16D7"/>
    <w:rsid w:val="008D2510"/>
    <w:rsid w:val="008D27D9"/>
    <w:rsid w:val="008D28EF"/>
    <w:rsid w:val="008D2A44"/>
    <w:rsid w:val="008D2B08"/>
    <w:rsid w:val="008D2D5B"/>
    <w:rsid w:val="008D2FE9"/>
    <w:rsid w:val="008D3384"/>
    <w:rsid w:val="008D3554"/>
    <w:rsid w:val="008D392A"/>
    <w:rsid w:val="008D3AD0"/>
    <w:rsid w:val="008D3DF9"/>
    <w:rsid w:val="008D3E42"/>
    <w:rsid w:val="008D3EDC"/>
    <w:rsid w:val="008D414A"/>
    <w:rsid w:val="008D4571"/>
    <w:rsid w:val="008D4587"/>
    <w:rsid w:val="008D50ED"/>
    <w:rsid w:val="008D553E"/>
    <w:rsid w:val="008D603B"/>
    <w:rsid w:val="008D69D5"/>
    <w:rsid w:val="008D6A73"/>
    <w:rsid w:val="008D7259"/>
    <w:rsid w:val="008D74B3"/>
    <w:rsid w:val="008D79D4"/>
    <w:rsid w:val="008D7F1C"/>
    <w:rsid w:val="008E03DC"/>
    <w:rsid w:val="008E0484"/>
    <w:rsid w:val="008E25EB"/>
    <w:rsid w:val="008E27E0"/>
    <w:rsid w:val="008E2C69"/>
    <w:rsid w:val="008E3052"/>
    <w:rsid w:val="008E324F"/>
    <w:rsid w:val="008E3453"/>
    <w:rsid w:val="008E35D7"/>
    <w:rsid w:val="008E387B"/>
    <w:rsid w:val="008E3894"/>
    <w:rsid w:val="008E3C4C"/>
    <w:rsid w:val="008E465F"/>
    <w:rsid w:val="008E47B4"/>
    <w:rsid w:val="008E47FC"/>
    <w:rsid w:val="008E4FF4"/>
    <w:rsid w:val="008E50AF"/>
    <w:rsid w:val="008E5206"/>
    <w:rsid w:val="008E5963"/>
    <w:rsid w:val="008E61CE"/>
    <w:rsid w:val="008E64CD"/>
    <w:rsid w:val="008E6961"/>
    <w:rsid w:val="008E7400"/>
    <w:rsid w:val="008E7710"/>
    <w:rsid w:val="008E7E87"/>
    <w:rsid w:val="008E7FF5"/>
    <w:rsid w:val="008F0165"/>
    <w:rsid w:val="008F0183"/>
    <w:rsid w:val="008F0A62"/>
    <w:rsid w:val="008F0A95"/>
    <w:rsid w:val="008F0D59"/>
    <w:rsid w:val="008F13BA"/>
    <w:rsid w:val="008F13CA"/>
    <w:rsid w:val="008F1879"/>
    <w:rsid w:val="008F1A90"/>
    <w:rsid w:val="008F1BC5"/>
    <w:rsid w:val="008F20D0"/>
    <w:rsid w:val="008F2264"/>
    <w:rsid w:val="008F25F1"/>
    <w:rsid w:val="008F2B67"/>
    <w:rsid w:val="008F2E1F"/>
    <w:rsid w:val="008F3396"/>
    <w:rsid w:val="008F340B"/>
    <w:rsid w:val="008F35FD"/>
    <w:rsid w:val="008F37E3"/>
    <w:rsid w:val="008F38F8"/>
    <w:rsid w:val="008F4763"/>
    <w:rsid w:val="008F50A0"/>
    <w:rsid w:val="008F5227"/>
    <w:rsid w:val="008F5E81"/>
    <w:rsid w:val="008F62F7"/>
    <w:rsid w:val="008F78FB"/>
    <w:rsid w:val="008F7B6B"/>
    <w:rsid w:val="008F7EFB"/>
    <w:rsid w:val="0090066C"/>
    <w:rsid w:val="009006C4"/>
    <w:rsid w:val="00900844"/>
    <w:rsid w:val="00900A69"/>
    <w:rsid w:val="00900A6E"/>
    <w:rsid w:val="00900F03"/>
    <w:rsid w:val="0090137B"/>
    <w:rsid w:val="00901944"/>
    <w:rsid w:val="009022A1"/>
    <w:rsid w:val="0090268B"/>
    <w:rsid w:val="009029F1"/>
    <w:rsid w:val="00902B99"/>
    <w:rsid w:val="00902C92"/>
    <w:rsid w:val="00903A86"/>
    <w:rsid w:val="009041B5"/>
    <w:rsid w:val="0090452B"/>
    <w:rsid w:val="00904C20"/>
    <w:rsid w:val="0090509E"/>
    <w:rsid w:val="009056FA"/>
    <w:rsid w:val="00905969"/>
    <w:rsid w:val="009059BE"/>
    <w:rsid w:val="00905BB0"/>
    <w:rsid w:val="00905C6F"/>
    <w:rsid w:val="00905D39"/>
    <w:rsid w:val="009061AF"/>
    <w:rsid w:val="00906230"/>
    <w:rsid w:val="0090687F"/>
    <w:rsid w:val="009068FF"/>
    <w:rsid w:val="00906EFF"/>
    <w:rsid w:val="00907122"/>
    <w:rsid w:val="00907171"/>
    <w:rsid w:val="0090724B"/>
    <w:rsid w:val="00907DF2"/>
    <w:rsid w:val="00907FD3"/>
    <w:rsid w:val="00910BFF"/>
    <w:rsid w:val="009116A8"/>
    <w:rsid w:val="0091192F"/>
    <w:rsid w:val="00911C01"/>
    <w:rsid w:val="00911DA7"/>
    <w:rsid w:val="00911E14"/>
    <w:rsid w:val="0091236E"/>
    <w:rsid w:val="00912A7A"/>
    <w:rsid w:val="0091302E"/>
    <w:rsid w:val="00913320"/>
    <w:rsid w:val="009133E4"/>
    <w:rsid w:val="00913A2A"/>
    <w:rsid w:val="00913C64"/>
    <w:rsid w:val="00913F07"/>
    <w:rsid w:val="009144FA"/>
    <w:rsid w:val="00914783"/>
    <w:rsid w:val="0091516C"/>
    <w:rsid w:val="009164B6"/>
    <w:rsid w:val="00916A68"/>
    <w:rsid w:val="00916D61"/>
    <w:rsid w:val="00916FB6"/>
    <w:rsid w:val="0091756C"/>
    <w:rsid w:val="00917596"/>
    <w:rsid w:val="00917BA5"/>
    <w:rsid w:val="00917E7B"/>
    <w:rsid w:val="00920077"/>
    <w:rsid w:val="00920EA1"/>
    <w:rsid w:val="00921811"/>
    <w:rsid w:val="00921A04"/>
    <w:rsid w:val="00921AE8"/>
    <w:rsid w:val="00921EB2"/>
    <w:rsid w:val="00922305"/>
    <w:rsid w:val="0092285F"/>
    <w:rsid w:val="00922899"/>
    <w:rsid w:val="00922B05"/>
    <w:rsid w:val="009231C3"/>
    <w:rsid w:val="009239F9"/>
    <w:rsid w:val="00923B75"/>
    <w:rsid w:val="00923BC7"/>
    <w:rsid w:val="009240D6"/>
    <w:rsid w:val="00924722"/>
    <w:rsid w:val="00924D16"/>
    <w:rsid w:val="00924F0A"/>
    <w:rsid w:val="009254E9"/>
    <w:rsid w:val="0092559D"/>
    <w:rsid w:val="00926776"/>
    <w:rsid w:val="009267BE"/>
    <w:rsid w:val="009269BC"/>
    <w:rsid w:val="00930A37"/>
    <w:rsid w:val="00931639"/>
    <w:rsid w:val="00931644"/>
    <w:rsid w:val="00931735"/>
    <w:rsid w:val="0093174E"/>
    <w:rsid w:val="009317E4"/>
    <w:rsid w:val="00931942"/>
    <w:rsid w:val="009319A7"/>
    <w:rsid w:val="0093204C"/>
    <w:rsid w:val="009325F6"/>
    <w:rsid w:val="009330DE"/>
    <w:rsid w:val="00933343"/>
    <w:rsid w:val="009334DB"/>
    <w:rsid w:val="00933EAE"/>
    <w:rsid w:val="00934315"/>
    <w:rsid w:val="0093459F"/>
    <w:rsid w:val="0093472C"/>
    <w:rsid w:val="009347F7"/>
    <w:rsid w:val="00934A27"/>
    <w:rsid w:val="00934F05"/>
    <w:rsid w:val="00934F77"/>
    <w:rsid w:val="00935223"/>
    <w:rsid w:val="00935381"/>
    <w:rsid w:val="009354AC"/>
    <w:rsid w:val="00935C57"/>
    <w:rsid w:val="009360AA"/>
    <w:rsid w:val="009365CE"/>
    <w:rsid w:val="00936ACA"/>
    <w:rsid w:val="009370C1"/>
    <w:rsid w:val="009372B0"/>
    <w:rsid w:val="00937366"/>
    <w:rsid w:val="009373B2"/>
    <w:rsid w:val="0094017C"/>
    <w:rsid w:val="00940421"/>
    <w:rsid w:val="0094073A"/>
    <w:rsid w:val="00940B85"/>
    <w:rsid w:val="00940F42"/>
    <w:rsid w:val="00941102"/>
    <w:rsid w:val="0094150F"/>
    <w:rsid w:val="00941D84"/>
    <w:rsid w:val="00942096"/>
    <w:rsid w:val="00942BD3"/>
    <w:rsid w:val="00943F69"/>
    <w:rsid w:val="00944143"/>
    <w:rsid w:val="009441A7"/>
    <w:rsid w:val="00944D63"/>
    <w:rsid w:val="00944FD6"/>
    <w:rsid w:val="009454E7"/>
    <w:rsid w:val="00945D63"/>
    <w:rsid w:val="00945DF6"/>
    <w:rsid w:val="009467C2"/>
    <w:rsid w:val="00946AD9"/>
    <w:rsid w:val="0094788B"/>
    <w:rsid w:val="00947AAD"/>
    <w:rsid w:val="00950654"/>
    <w:rsid w:val="00950B11"/>
    <w:rsid w:val="00950BD1"/>
    <w:rsid w:val="00951558"/>
    <w:rsid w:val="009525F6"/>
    <w:rsid w:val="00952E9C"/>
    <w:rsid w:val="00953903"/>
    <w:rsid w:val="00953A6E"/>
    <w:rsid w:val="009556E8"/>
    <w:rsid w:val="00955BCD"/>
    <w:rsid w:val="00956761"/>
    <w:rsid w:val="009567ED"/>
    <w:rsid w:val="0095696F"/>
    <w:rsid w:val="00956BBE"/>
    <w:rsid w:val="0095715E"/>
    <w:rsid w:val="009572A0"/>
    <w:rsid w:val="00957440"/>
    <w:rsid w:val="00957C87"/>
    <w:rsid w:val="00957CE3"/>
    <w:rsid w:val="00960284"/>
    <w:rsid w:val="00960296"/>
    <w:rsid w:val="009603B1"/>
    <w:rsid w:val="009603B3"/>
    <w:rsid w:val="00960A22"/>
    <w:rsid w:val="0096267D"/>
    <w:rsid w:val="00962729"/>
    <w:rsid w:val="009627C5"/>
    <w:rsid w:val="00962AC1"/>
    <w:rsid w:val="00963EFA"/>
    <w:rsid w:val="009640B2"/>
    <w:rsid w:val="009645AC"/>
    <w:rsid w:val="00964C04"/>
    <w:rsid w:val="00964CD2"/>
    <w:rsid w:val="00964D73"/>
    <w:rsid w:val="00965309"/>
    <w:rsid w:val="00965FBA"/>
    <w:rsid w:val="0096617C"/>
    <w:rsid w:val="009662D6"/>
    <w:rsid w:val="00966559"/>
    <w:rsid w:val="009667ED"/>
    <w:rsid w:val="00966D40"/>
    <w:rsid w:val="0096738C"/>
    <w:rsid w:val="009679CE"/>
    <w:rsid w:val="00967A8C"/>
    <w:rsid w:val="00967D99"/>
    <w:rsid w:val="009702A7"/>
    <w:rsid w:val="00970436"/>
    <w:rsid w:val="009708CA"/>
    <w:rsid w:val="00970B08"/>
    <w:rsid w:val="00970BBE"/>
    <w:rsid w:val="009718F2"/>
    <w:rsid w:val="00971C27"/>
    <w:rsid w:val="009722DA"/>
    <w:rsid w:val="0097272C"/>
    <w:rsid w:val="00972D0F"/>
    <w:rsid w:val="00972F93"/>
    <w:rsid w:val="0097356A"/>
    <w:rsid w:val="009735F9"/>
    <w:rsid w:val="00973CA7"/>
    <w:rsid w:val="009750B6"/>
    <w:rsid w:val="009752AE"/>
    <w:rsid w:val="00975A1F"/>
    <w:rsid w:val="009760BD"/>
    <w:rsid w:val="00976287"/>
    <w:rsid w:val="00977076"/>
    <w:rsid w:val="00977A54"/>
    <w:rsid w:val="00980454"/>
    <w:rsid w:val="009808CD"/>
    <w:rsid w:val="00980AFE"/>
    <w:rsid w:val="00980CC5"/>
    <w:rsid w:val="00980DCA"/>
    <w:rsid w:val="00981704"/>
    <w:rsid w:val="00981A29"/>
    <w:rsid w:val="00981CD8"/>
    <w:rsid w:val="0098214D"/>
    <w:rsid w:val="0098379A"/>
    <w:rsid w:val="00983845"/>
    <w:rsid w:val="0098450D"/>
    <w:rsid w:val="00984726"/>
    <w:rsid w:val="009847BB"/>
    <w:rsid w:val="00985012"/>
    <w:rsid w:val="00985027"/>
    <w:rsid w:val="009856BC"/>
    <w:rsid w:val="00985987"/>
    <w:rsid w:val="00985B0E"/>
    <w:rsid w:val="009861F9"/>
    <w:rsid w:val="00987143"/>
    <w:rsid w:val="00987C16"/>
    <w:rsid w:val="00987FF4"/>
    <w:rsid w:val="0099023B"/>
    <w:rsid w:val="00990C17"/>
    <w:rsid w:val="00991445"/>
    <w:rsid w:val="009915C5"/>
    <w:rsid w:val="0099192B"/>
    <w:rsid w:val="00991B1C"/>
    <w:rsid w:val="00991C08"/>
    <w:rsid w:val="0099209A"/>
    <w:rsid w:val="00992155"/>
    <w:rsid w:val="00992F26"/>
    <w:rsid w:val="00993530"/>
    <w:rsid w:val="00993643"/>
    <w:rsid w:val="00993AA2"/>
    <w:rsid w:val="00993F34"/>
    <w:rsid w:val="00994025"/>
    <w:rsid w:val="0099404D"/>
    <w:rsid w:val="00994130"/>
    <w:rsid w:val="00994D44"/>
    <w:rsid w:val="00994E7E"/>
    <w:rsid w:val="00995208"/>
    <w:rsid w:val="00995903"/>
    <w:rsid w:val="00995AED"/>
    <w:rsid w:val="00995C01"/>
    <w:rsid w:val="00995E2A"/>
    <w:rsid w:val="00996B06"/>
    <w:rsid w:val="00997958"/>
    <w:rsid w:val="00997E4D"/>
    <w:rsid w:val="009A0299"/>
    <w:rsid w:val="009A06E1"/>
    <w:rsid w:val="009A06FC"/>
    <w:rsid w:val="009A085C"/>
    <w:rsid w:val="009A097B"/>
    <w:rsid w:val="009A0B9B"/>
    <w:rsid w:val="009A0D89"/>
    <w:rsid w:val="009A10D3"/>
    <w:rsid w:val="009A11D3"/>
    <w:rsid w:val="009A1208"/>
    <w:rsid w:val="009A1C90"/>
    <w:rsid w:val="009A27D3"/>
    <w:rsid w:val="009A30CE"/>
    <w:rsid w:val="009A33E5"/>
    <w:rsid w:val="009A36C1"/>
    <w:rsid w:val="009A38AB"/>
    <w:rsid w:val="009A3E76"/>
    <w:rsid w:val="009A3EF1"/>
    <w:rsid w:val="009A405B"/>
    <w:rsid w:val="009A432D"/>
    <w:rsid w:val="009A4715"/>
    <w:rsid w:val="009A4AE4"/>
    <w:rsid w:val="009A50C9"/>
    <w:rsid w:val="009A56FB"/>
    <w:rsid w:val="009A5ADC"/>
    <w:rsid w:val="009A5D80"/>
    <w:rsid w:val="009A5DD0"/>
    <w:rsid w:val="009A5F8C"/>
    <w:rsid w:val="009A6719"/>
    <w:rsid w:val="009A6AC4"/>
    <w:rsid w:val="009A6F9F"/>
    <w:rsid w:val="009B0250"/>
    <w:rsid w:val="009B04C9"/>
    <w:rsid w:val="009B0629"/>
    <w:rsid w:val="009B09D8"/>
    <w:rsid w:val="009B09FF"/>
    <w:rsid w:val="009B0D62"/>
    <w:rsid w:val="009B0DC2"/>
    <w:rsid w:val="009B0E7F"/>
    <w:rsid w:val="009B1021"/>
    <w:rsid w:val="009B1479"/>
    <w:rsid w:val="009B16C5"/>
    <w:rsid w:val="009B1AD1"/>
    <w:rsid w:val="009B1C14"/>
    <w:rsid w:val="009B236A"/>
    <w:rsid w:val="009B2447"/>
    <w:rsid w:val="009B2696"/>
    <w:rsid w:val="009B308D"/>
    <w:rsid w:val="009B3194"/>
    <w:rsid w:val="009B33B6"/>
    <w:rsid w:val="009B35EF"/>
    <w:rsid w:val="009B3607"/>
    <w:rsid w:val="009B3A04"/>
    <w:rsid w:val="009B3E3D"/>
    <w:rsid w:val="009B3F3F"/>
    <w:rsid w:val="009B43AA"/>
    <w:rsid w:val="009B473A"/>
    <w:rsid w:val="009B4D54"/>
    <w:rsid w:val="009B539F"/>
    <w:rsid w:val="009B59CF"/>
    <w:rsid w:val="009B5CA8"/>
    <w:rsid w:val="009B5EBA"/>
    <w:rsid w:val="009B5F5C"/>
    <w:rsid w:val="009B63BD"/>
    <w:rsid w:val="009B690B"/>
    <w:rsid w:val="009B6E9F"/>
    <w:rsid w:val="009B6EAF"/>
    <w:rsid w:val="009B6EB6"/>
    <w:rsid w:val="009B729E"/>
    <w:rsid w:val="009B7606"/>
    <w:rsid w:val="009B7A82"/>
    <w:rsid w:val="009B7D54"/>
    <w:rsid w:val="009C013D"/>
    <w:rsid w:val="009C03D8"/>
    <w:rsid w:val="009C0450"/>
    <w:rsid w:val="009C07E3"/>
    <w:rsid w:val="009C0F99"/>
    <w:rsid w:val="009C0FBD"/>
    <w:rsid w:val="009C1471"/>
    <w:rsid w:val="009C191F"/>
    <w:rsid w:val="009C19F1"/>
    <w:rsid w:val="009C1D22"/>
    <w:rsid w:val="009C2093"/>
    <w:rsid w:val="009C22B0"/>
    <w:rsid w:val="009C242D"/>
    <w:rsid w:val="009C2782"/>
    <w:rsid w:val="009C326D"/>
    <w:rsid w:val="009C3340"/>
    <w:rsid w:val="009C37E6"/>
    <w:rsid w:val="009C38B7"/>
    <w:rsid w:val="009C3B72"/>
    <w:rsid w:val="009C3D6C"/>
    <w:rsid w:val="009C4651"/>
    <w:rsid w:val="009C4CE7"/>
    <w:rsid w:val="009C59B0"/>
    <w:rsid w:val="009C61AE"/>
    <w:rsid w:val="009C7524"/>
    <w:rsid w:val="009C7B9E"/>
    <w:rsid w:val="009C7CF8"/>
    <w:rsid w:val="009D06A6"/>
    <w:rsid w:val="009D0AEA"/>
    <w:rsid w:val="009D1263"/>
    <w:rsid w:val="009D151E"/>
    <w:rsid w:val="009D193C"/>
    <w:rsid w:val="009D1958"/>
    <w:rsid w:val="009D195D"/>
    <w:rsid w:val="009D198A"/>
    <w:rsid w:val="009D1CD1"/>
    <w:rsid w:val="009D2F34"/>
    <w:rsid w:val="009D2FF7"/>
    <w:rsid w:val="009D3132"/>
    <w:rsid w:val="009D35AB"/>
    <w:rsid w:val="009D3769"/>
    <w:rsid w:val="009D3C0A"/>
    <w:rsid w:val="009D3E33"/>
    <w:rsid w:val="009D3F0E"/>
    <w:rsid w:val="009D42F0"/>
    <w:rsid w:val="009D4E55"/>
    <w:rsid w:val="009D5475"/>
    <w:rsid w:val="009D5B37"/>
    <w:rsid w:val="009D63B0"/>
    <w:rsid w:val="009D671E"/>
    <w:rsid w:val="009D752F"/>
    <w:rsid w:val="009D7ACF"/>
    <w:rsid w:val="009D7EA1"/>
    <w:rsid w:val="009E019E"/>
    <w:rsid w:val="009E0200"/>
    <w:rsid w:val="009E0B02"/>
    <w:rsid w:val="009E112C"/>
    <w:rsid w:val="009E12A3"/>
    <w:rsid w:val="009E14DE"/>
    <w:rsid w:val="009E1544"/>
    <w:rsid w:val="009E1597"/>
    <w:rsid w:val="009E1D2A"/>
    <w:rsid w:val="009E26DA"/>
    <w:rsid w:val="009E283D"/>
    <w:rsid w:val="009E2A6A"/>
    <w:rsid w:val="009E2AC0"/>
    <w:rsid w:val="009E31DF"/>
    <w:rsid w:val="009E32A5"/>
    <w:rsid w:val="009E37A5"/>
    <w:rsid w:val="009E3BDA"/>
    <w:rsid w:val="009E42E2"/>
    <w:rsid w:val="009E4B53"/>
    <w:rsid w:val="009E4BEC"/>
    <w:rsid w:val="009E5387"/>
    <w:rsid w:val="009E5629"/>
    <w:rsid w:val="009E59C8"/>
    <w:rsid w:val="009E5D77"/>
    <w:rsid w:val="009E66EC"/>
    <w:rsid w:val="009E6A98"/>
    <w:rsid w:val="009E6DBE"/>
    <w:rsid w:val="009E7F7D"/>
    <w:rsid w:val="009F0174"/>
    <w:rsid w:val="009F01E3"/>
    <w:rsid w:val="009F07A3"/>
    <w:rsid w:val="009F0971"/>
    <w:rsid w:val="009F0AB9"/>
    <w:rsid w:val="009F0DF7"/>
    <w:rsid w:val="009F153A"/>
    <w:rsid w:val="009F1D0E"/>
    <w:rsid w:val="009F1FDF"/>
    <w:rsid w:val="009F2208"/>
    <w:rsid w:val="009F22DC"/>
    <w:rsid w:val="009F2ABD"/>
    <w:rsid w:val="009F2B2C"/>
    <w:rsid w:val="009F2BC6"/>
    <w:rsid w:val="009F3222"/>
    <w:rsid w:val="009F3411"/>
    <w:rsid w:val="009F4DC4"/>
    <w:rsid w:val="009F4EA5"/>
    <w:rsid w:val="009F57A0"/>
    <w:rsid w:val="009F6887"/>
    <w:rsid w:val="009F6CAD"/>
    <w:rsid w:val="009F773C"/>
    <w:rsid w:val="009F7A79"/>
    <w:rsid w:val="00A00082"/>
    <w:rsid w:val="00A00206"/>
    <w:rsid w:val="00A004B4"/>
    <w:rsid w:val="00A00BE9"/>
    <w:rsid w:val="00A0152B"/>
    <w:rsid w:val="00A019C7"/>
    <w:rsid w:val="00A01C52"/>
    <w:rsid w:val="00A02002"/>
    <w:rsid w:val="00A0223D"/>
    <w:rsid w:val="00A02453"/>
    <w:rsid w:val="00A02CBE"/>
    <w:rsid w:val="00A02D09"/>
    <w:rsid w:val="00A031D7"/>
    <w:rsid w:val="00A0366E"/>
    <w:rsid w:val="00A05158"/>
    <w:rsid w:val="00A052C1"/>
    <w:rsid w:val="00A05C54"/>
    <w:rsid w:val="00A0639C"/>
    <w:rsid w:val="00A065DD"/>
    <w:rsid w:val="00A06795"/>
    <w:rsid w:val="00A06BF3"/>
    <w:rsid w:val="00A071F6"/>
    <w:rsid w:val="00A07BED"/>
    <w:rsid w:val="00A1050D"/>
    <w:rsid w:val="00A10554"/>
    <w:rsid w:val="00A10F0B"/>
    <w:rsid w:val="00A112B2"/>
    <w:rsid w:val="00A11871"/>
    <w:rsid w:val="00A11AF0"/>
    <w:rsid w:val="00A11B24"/>
    <w:rsid w:val="00A11BE7"/>
    <w:rsid w:val="00A11DF9"/>
    <w:rsid w:val="00A11E13"/>
    <w:rsid w:val="00A12A76"/>
    <w:rsid w:val="00A12D31"/>
    <w:rsid w:val="00A131B2"/>
    <w:rsid w:val="00A131EA"/>
    <w:rsid w:val="00A1341E"/>
    <w:rsid w:val="00A13C31"/>
    <w:rsid w:val="00A13C34"/>
    <w:rsid w:val="00A143A6"/>
    <w:rsid w:val="00A14537"/>
    <w:rsid w:val="00A147B9"/>
    <w:rsid w:val="00A14887"/>
    <w:rsid w:val="00A14923"/>
    <w:rsid w:val="00A14C15"/>
    <w:rsid w:val="00A14C2A"/>
    <w:rsid w:val="00A14D71"/>
    <w:rsid w:val="00A15081"/>
    <w:rsid w:val="00A15164"/>
    <w:rsid w:val="00A153ED"/>
    <w:rsid w:val="00A159E1"/>
    <w:rsid w:val="00A15CA2"/>
    <w:rsid w:val="00A15CD3"/>
    <w:rsid w:val="00A16A11"/>
    <w:rsid w:val="00A175EE"/>
    <w:rsid w:val="00A17E04"/>
    <w:rsid w:val="00A202C9"/>
    <w:rsid w:val="00A20597"/>
    <w:rsid w:val="00A20A0C"/>
    <w:rsid w:val="00A20C88"/>
    <w:rsid w:val="00A20D80"/>
    <w:rsid w:val="00A21A97"/>
    <w:rsid w:val="00A21AB1"/>
    <w:rsid w:val="00A21F4A"/>
    <w:rsid w:val="00A226E4"/>
    <w:rsid w:val="00A22F54"/>
    <w:rsid w:val="00A230EA"/>
    <w:rsid w:val="00A23332"/>
    <w:rsid w:val="00A2367C"/>
    <w:rsid w:val="00A2373C"/>
    <w:rsid w:val="00A2384D"/>
    <w:rsid w:val="00A2392E"/>
    <w:rsid w:val="00A23DBC"/>
    <w:rsid w:val="00A23DED"/>
    <w:rsid w:val="00A23E30"/>
    <w:rsid w:val="00A23F03"/>
    <w:rsid w:val="00A24DA3"/>
    <w:rsid w:val="00A24FEC"/>
    <w:rsid w:val="00A257F5"/>
    <w:rsid w:val="00A258DC"/>
    <w:rsid w:val="00A25A89"/>
    <w:rsid w:val="00A25F4A"/>
    <w:rsid w:val="00A25F59"/>
    <w:rsid w:val="00A2635E"/>
    <w:rsid w:val="00A2699F"/>
    <w:rsid w:val="00A26A18"/>
    <w:rsid w:val="00A26BE4"/>
    <w:rsid w:val="00A2734D"/>
    <w:rsid w:val="00A27716"/>
    <w:rsid w:val="00A27EB1"/>
    <w:rsid w:val="00A30B9A"/>
    <w:rsid w:val="00A30ED6"/>
    <w:rsid w:val="00A31405"/>
    <w:rsid w:val="00A317BA"/>
    <w:rsid w:val="00A31BC4"/>
    <w:rsid w:val="00A320D8"/>
    <w:rsid w:val="00A32CC6"/>
    <w:rsid w:val="00A32DF1"/>
    <w:rsid w:val="00A336E4"/>
    <w:rsid w:val="00A33702"/>
    <w:rsid w:val="00A33FC4"/>
    <w:rsid w:val="00A33FF0"/>
    <w:rsid w:val="00A3460B"/>
    <w:rsid w:val="00A34C04"/>
    <w:rsid w:val="00A34C44"/>
    <w:rsid w:val="00A35278"/>
    <w:rsid w:val="00A35D55"/>
    <w:rsid w:val="00A362F9"/>
    <w:rsid w:val="00A37031"/>
    <w:rsid w:val="00A3741B"/>
    <w:rsid w:val="00A37460"/>
    <w:rsid w:val="00A40314"/>
    <w:rsid w:val="00A40A54"/>
    <w:rsid w:val="00A40CED"/>
    <w:rsid w:val="00A4129F"/>
    <w:rsid w:val="00A41438"/>
    <w:rsid w:val="00A41B76"/>
    <w:rsid w:val="00A41E4D"/>
    <w:rsid w:val="00A41EBF"/>
    <w:rsid w:val="00A41EDE"/>
    <w:rsid w:val="00A42068"/>
    <w:rsid w:val="00A421DD"/>
    <w:rsid w:val="00A4254E"/>
    <w:rsid w:val="00A4262A"/>
    <w:rsid w:val="00A428CB"/>
    <w:rsid w:val="00A429DB"/>
    <w:rsid w:val="00A42D0C"/>
    <w:rsid w:val="00A42D9A"/>
    <w:rsid w:val="00A431D8"/>
    <w:rsid w:val="00A433AC"/>
    <w:rsid w:val="00A43792"/>
    <w:rsid w:val="00A43A3A"/>
    <w:rsid w:val="00A4400B"/>
    <w:rsid w:val="00A4534B"/>
    <w:rsid w:val="00A462BC"/>
    <w:rsid w:val="00A463B4"/>
    <w:rsid w:val="00A465F6"/>
    <w:rsid w:val="00A4663E"/>
    <w:rsid w:val="00A46CCB"/>
    <w:rsid w:val="00A46DA0"/>
    <w:rsid w:val="00A46E0A"/>
    <w:rsid w:val="00A46F48"/>
    <w:rsid w:val="00A46F98"/>
    <w:rsid w:val="00A479CC"/>
    <w:rsid w:val="00A47FC7"/>
    <w:rsid w:val="00A505B9"/>
    <w:rsid w:val="00A50B19"/>
    <w:rsid w:val="00A50B30"/>
    <w:rsid w:val="00A51215"/>
    <w:rsid w:val="00A5158D"/>
    <w:rsid w:val="00A516B0"/>
    <w:rsid w:val="00A51917"/>
    <w:rsid w:val="00A52043"/>
    <w:rsid w:val="00A520BE"/>
    <w:rsid w:val="00A525B9"/>
    <w:rsid w:val="00A52692"/>
    <w:rsid w:val="00A52758"/>
    <w:rsid w:val="00A52894"/>
    <w:rsid w:val="00A52BEB"/>
    <w:rsid w:val="00A531C8"/>
    <w:rsid w:val="00A53B3F"/>
    <w:rsid w:val="00A53BEE"/>
    <w:rsid w:val="00A53CA6"/>
    <w:rsid w:val="00A53FF3"/>
    <w:rsid w:val="00A542E5"/>
    <w:rsid w:val="00A54314"/>
    <w:rsid w:val="00A54333"/>
    <w:rsid w:val="00A5488C"/>
    <w:rsid w:val="00A548F8"/>
    <w:rsid w:val="00A54DCB"/>
    <w:rsid w:val="00A55CB1"/>
    <w:rsid w:val="00A55D98"/>
    <w:rsid w:val="00A560A0"/>
    <w:rsid w:val="00A56731"/>
    <w:rsid w:val="00A56746"/>
    <w:rsid w:val="00A569B2"/>
    <w:rsid w:val="00A57527"/>
    <w:rsid w:val="00A600E2"/>
    <w:rsid w:val="00A60707"/>
    <w:rsid w:val="00A60C23"/>
    <w:rsid w:val="00A60DC8"/>
    <w:rsid w:val="00A61335"/>
    <w:rsid w:val="00A61855"/>
    <w:rsid w:val="00A61BDD"/>
    <w:rsid w:val="00A61C4C"/>
    <w:rsid w:val="00A61D14"/>
    <w:rsid w:val="00A61E29"/>
    <w:rsid w:val="00A61E9E"/>
    <w:rsid w:val="00A626C6"/>
    <w:rsid w:val="00A62CF0"/>
    <w:rsid w:val="00A62EFA"/>
    <w:rsid w:val="00A63558"/>
    <w:rsid w:val="00A63D89"/>
    <w:rsid w:val="00A6434E"/>
    <w:rsid w:val="00A648B3"/>
    <w:rsid w:val="00A64C46"/>
    <w:rsid w:val="00A64D77"/>
    <w:rsid w:val="00A64D7C"/>
    <w:rsid w:val="00A64DF4"/>
    <w:rsid w:val="00A651C1"/>
    <w:rsid w:val="00A656F0"/>
    <w:rsid w:val="00A65AEE"/>
    <w:rsid w:val="00A65B1A"/>
    <w:rsid w:val="00A65D2F"/>
    <w:rsid w:val="00A65E4A"/>
    <w:rsid w:val="00A65EFB"/>
    <w:rsid w:val="00A66264"/>
    <w:rsid w:val="00A664A0"/>
    <w:rsid w:val="00A669B4"/>
    <w:rsid w:val="00A66BE0"/>
    <w:rsid w:val="00A66C1A"/>
    <w:rsid w:val="00A679F3"/>
    <w:rsid w:val="00A67A8D"/>
    <w:rsid w:val="00A70185"/>
    <w:rsid w:val="00A70875"/>
    <w:rsid w:val="00A70B3D"/>
    <w:rsid w:val="00A70CB0"/>
    <w:rsid w:val="00A70CB1"/>
    <w:rsid w:val="00A70F98"/>
    <w:rsid w:val="00A717C0"/>
    <w:rsid w:val="00A71815"/>
    <w:rsid w:val="00A71A91"/>
    <w:rsid w:val="00A71F19"/>
    <w:rsid w:val="00A7202A"/>
    <w:rsid w:val="00A7225A"/>
    <w:rsid w:val="00A7249B"/>
    <w:rsid w:val="00A72677"/>
    <w:rsid w:val="00A7273E"/>
    <w:rsid w:val="00A728A5"/>
    <w:rsid w:val="00A72ED1"/>
    <w:rsid w:val="00A73163"/>
    <w:rsid w:val="00A7396E"/>
    <w:rsid w:val="00A7537F"/>
    <w:rsid w:val="00A75F2C"/>
    <w:rsid w:val="00A76051"/>
    <w:rsid w:val="00A773FC"/>
    <w:rsid w:val="00A8018A"/>
    <w:rsid w:val="00A8021C"/>
    <w:rsid w:val="00A80701"/>
    <w:rsid w:val="00A80A6A"/>
    <w:rsid w:val="00A80BFB"/>
    <w:rsid w:val="00A80CCD"/>
    <w:rsid w:val="00A81B5F"/>
    <w:rsid w:val="00A81C1D"/>
    <w:rsid w:val="00A81CB5"/>
    <w:rsid w:val="00A82045"/>
    <w:rsid w:val="00A82780"/>
    <w:rsid w:val="00A82C18"/>
    <w:rsid w:val="00A82FB8"/>
    <w:rsid w:val="00A82FE5"/>
    <w:rsid w:val="00A8302B"/>
    <w:rsid w:val="00A84799"/>
    <w:rsid w:val="00A856A2"/>
    <w:rsid w:val="00A85975"/>
    <w:rsid w:val="00A85A87"/>
    <w:rsid w:val="00A85AF2"/>
    <w:rsid w:val="00A864C0"/>
    <w:rsid w:val="00A86A4E"/>
    <w:rsid w:val="00A872E0"/>
    <w:rsid w:val="00A87EB8"/>
    <w:rsid w:val="00A907FA"/>
    <w:rsid w:val="00A909AD"/>
    <w:rsid w:val="00A90FD0"/>
    <w:rsid w:val="00A92172"/>
    <w:rsid w:val="00A9225B"/>
    <w:rsid w:val="00A922AA"/>
    <w:rsid w:val="00A92797"/>
    <w:rsid w:val="00A92C3C"/>
    <w:rsid w:val="00A930FE"/>
    <w:rsid w:val="00A9387E"/>
    <w:rsid w:val="00A93FF2"/>
    <w:rsid w:val="00A94223"/>
    <w:rsid w:val="00A94786"/>
    <w:rsid w:val="00A9491D"/>
    <w:rsid w:val="00A94AF2"/>
    <w:rsid w:val="00A94CB3"/>
    <w:rsid w:val="00A94FBB"/>
    <w:rsid w:val="00A95563"/>
    <w:rsid w:val="00A958B4"/>
    <w:rsid w:val="00A959FE"/>
    <w:rsid w:val="00A95EC9"/>
    <w:rsid w:val="00A9652A"/>
    <w:rsid w:val="00A96F1A"/>
    <w:rsid w:val="00A973B6"/>
    <w:rsid w:val="00A97516"/>
    <w:rsid w:val="00A97620"/>
    <w:rsid w:val="00A97BEF"/>
    <w:rsid w:val="00A97DB7"/>
    <w:rsid w:val="00AA016A"/>
    <w:rsid w:val="00AA0281"/>
    <w:rsid w:val="00AA0943"/>
    <w:rsid w:val="00AA167B"/>
    <w:rsid w:val="00AA190C"/>
    <w:rsid w:val="00AA2AD1"/>
    <w:rsid w:val="00AA2D43"/>
    <w:rsid w:val="00AA2E52"/>
    <w:rsid w:val="00AA3042"/>
    <w:rsid w:val="00AA3B62"/>
    <w:rsid w:val="00AA4086"/>
    <w:rsid w:val="00AA4842"/>
    <w:rsid w:val="00AA4A47"/>
    <w:rsid w:val="00AA4FE0"/>
    <w:rsid w:val="00AA501F"/>
    <w:rsid w:val="00AA5155"/>
    <w:rsid w:val="00AA56D9"/>
    <w:rsid w:val="00AA5816"/>
    <w:rsid w:val="00AA5988"/>
    <w:rsid w:val="00AA59BE"/>
    <w:rsid w:val="00AA59CA"/>
    <w:rsid w:val="00AA5BC5"/>
    <w:rsid w:val="00AA5DF3"/>
    <w:rsid w:val="00AA604F"/>
    <w:rsid w:val="00AA61D6"/>
    <w:rsid w:val="00AA6227"/>
    <w:rsid w:val="00AA6902"/>
    <w:rsid w:val="00AA6CCA"/>
    <w:rsid w:val="00AA70C2"/>
    <w:rsid w:val="00AA74A3"/>
    <w:rsid w:val="00AA7A78"/>
    <w:rsid w:val="00AA7E24"/>
    <w:rsid w:val="00AA7E2B"/>
    <w:rsid w:val="00AA7EEF"/>
    <w:rsid w:val="00AB0207"/>
    <w:rsid w:val="00AB0626"/>
    <w:rsid w:val="00AB065E"/>
    <w:rsid w:val="00AB0775"/>
    <w:rsid w:val="00AB0C6D"/>
    <w:rsid w:val="00AB0D7B"/>
    <w:rsid w:val="00AB0F4B"/>
    <w:rsid w:val="00AB1409"/>
    <w:rsid w:val="00AB178F"/>
    <w:rsid w:val="00AB2D25"/>
    <w:rsid w:val="00AB2F08"/>
    <w:rsid w:val="00AB32DF"/>
    <w:rsid w:val="00AB3486"/>
    <w:rsid w:val="00AB41D8"/>
    <w:rsid w:val="00AB4682"/>
    <w:rsid w:val="00AB48BE"/>
    <w:rsid w:val="00AB57D7"/>
    <w:rsid w:val="00AB5B72"/>
    <w:rsid w:val="00AB5FB4"/>
    <w:rsid w:val="00AB65AD"/>
    <w:rsid w:val="00AB6909"/>
    <w:rsid w:val="00AB6E69"/>
    <w:rsid w:val="00AB6F8C"/>
    <w:rsid w:val="00AB76E9"/>
    <w:rsid w:val="00AC0218"/>
    <w:rsid w:val="00AC044C"/>
    <w:rsid w:val="00AC0917"/>
    <w:rsid w:val="00AC092B"/>
    <w:rsid w:val="00AC0AE2"/>
    <w:rsid w:val="00AC0B2A"/>
    <w:rsid w:val="00AC137F"/>
    <w:rsid w:val="00AC1852"/>
    <w:rsid w:val="00AC1F56"/>
    <w:rsid w:val="00AC2618"/>
    <w:rsid w:val="00AC2A08"/>
    <w:rsid w:val="00AC2B9E"/>
    <w:rsid w:val="00AC3FBC"/>
    <w:rsid w:val="00AC42C9"/>
    <w:rsid w:val="00AC4908"/>
    <w:rsid w:val="00AC4AAE"/>
    <w:rsid w:val="00AC55F7"/>
    <w:rsid w:val="00AC5819"/>
    <w:rsid w:val="00AC5E2F"/>
    <w:rsid w:val="00AC5EC4"/>
    <w:rsid w:val="00AC755E"/>
    <w:rsid w:val="00AC75EA"/>
    <w:rsid w:val="00AC76C6"/>
    <w:rsid w:val="00AC77D9"/>
    <w:rsid w:val="00AC7E91"/>
    <w:rsid w:val="00AD0202"/>
    <w:rsid w:val="00AD0770"/>
    <w:rsid w:val="00AD0F02"/>
    <w:rsid w:val="00AD1905"/>
    <w:rsid w:val="00AD1C0D"/>
    <w:rsid w:val="00AD2176"/>
    <w:rsid w:val="00AD23F6"/>
    <w:rsid w:val="00AD2F81"/>
    <w:rsid w:val="00AD32F4"/>
    <w:rsid w:val="00AD4146"/>
    <w:rsid w:val="00AD4977"/>
    <w:rsid w:val="00AD4B2C"/>
    <w:rsid w:val="00AD4FD6"/>
    <w:rsid w:val="00AD5024"/>
    <w:rsid w:val="00AD50EF"/>
    <w:rsid w:val="00AD5BFD"/>
    <w:rsid w:val="00AD62A7"/>
    <w:rsid w:val="00AD77A9"/>
    <w:rsid w:val="00AE042B"/>
    <w:rsid w:val="00AE0A57"/>
    <w:rsid w:val="00AE0ABE"/>
    <w:rsid w:val="00AE0AE6"/>
    <w:rsid w:val="00AE0D9B"/>
    <w:rsid w:val="00AE1233"/>
    <w:rsid w:val="00AE12A5"/>
    <w:rsid w:val="00AE13FF"/>
    <w:rsid w:val="00AE15D9"/>
    <w:rsid w:val="00AE1D56"/>
    <w:rsid w:val="00AE238F"/>
    <w:rsid w:val="00AE2671"/>
    <w:rsid w:val="00AE371D"/>
    <w:rsid w:val="00AE3747"/>
    <w:rsid w:val="00AE37A1"/>
    <w:rsid w:val="00AE3F3C"/>
    <w:rsid w:val="00AE412E"/>
    <w:rsid w:val="00AE482D"/>
    <w:rsid w:val="00AE484C"/>
    <w:rsid w:val="00AE49FC"/>
    <w:rsid w:val="00AE558D"/>
    <w:rsid w:val="00AE5F6A"/>
    <w:rsid w:val="00AE68ED"/>
    <w:rsid w:val="00AE7074"/>
    <w:rsid w:val="00AE709C"/>
    <w:rsid w:val="00AE7377"/>
    <w:rsid w:val="00AE7EEB"/>
    <w:rsid w:val="00AF008F"/>
    <w:rsid w:val="00AF0196"/>
    <w:rsid w:val="00AF053A"/>
    <w:rsid w:val="00AF0664"/>
    <w:rsid w:val="00AF0A16"/>
    <w:rsid w:val="00AF0AEE"/>
    <w:rsid w:val="00AF1C30"/>
    <w:rsid w:val="00AF22CC"/>
    <w:rsid w:val="00AF32DC"/>
    <w:rsid w:val="00AF3B4F"/>
    <w:rsid w:val="00AF462C"/>
    <w:rsid w:val="00AF4FB0"/>
    <w:rsid w:val="00AF53FB"/>
    <w:rsid w:val="00AF57C5"/>
    <w:rsid w:val="00AF5A4C"/>
    <w:rsid w:val="00AF5B2D"/>
    <w:rsid w:val="00AF5D6B"/>
    <w:rsid w:val="00AF6BC7"/>
    <w:rsid w:val="00AF6BFB"/>
    <w:rsid w:val="00AF728F"/>
    <w:rsid w:val="00AF7394"/>
    <w:rsid w:val="00AF750B"/>
    <w:rsid w:val="00AF7854"/>
    <w:rsid w:val="00AF7D55"/>
    <w:rsid w:val="00AF7ED3"/>
    <w:rsid w:val="00B004F0"/>
    <w:rsid w:val="00B00548"/>
    <w:rsid w:val="00B00794"/>
    <w:rsid w:val="00B00BE3"/>
    <w:rsid w:val="00B0100E"/>
    <w:rsid w:val="00B01037"/>
    <w:rsid w:val="00B01088"/>
    <w:rsid w:val="00B01171"/>
    <w:rsid w:val="00B01953"/>
    <w:rsid w:val="00B01BF9"/>
    <w:rsid w:val="00B01C39"/>
    <w:rsid w:val="00B023F8"/>
    <w:rsid w:val="00B024B3"/>
    <w:rsid w:val="00B026E8"/>
    <w:rsid w:val="00B027F8"/>
    <w:rsid w:val="00B02C1E"/>
    <w:rsid w:val="00B02C97"/>
    <w:rsid w:val="00B04109"/>
    <w:rsid w:val="00B041ED"/>
    <w:rsid w:val="00B04871"/>
    <w:rsid w:val="00B04EAD"/>
    <w:rsid w:val="00B04FB7"/>
    <w:rsid w:val="00B05112"/>
    <w:rsid w:val="00B05B88"/>
    <w:rsid w:val="00B064C0"/>
    <w:rsid w:val="00B0689E"/>
    <w:rsid w:val="00B06B81"/>
    <w:rsid w:val="00B06E8F"/>
    <w:rsid w:val="00B06FA5"/>
    <w:rsid w:val="00B075C2"/>
    <w:rsid w:val="00B07972"/>
    <w:rsid w:val="00B10086"/>
    <w:rsid w:val="00B10AB6"/>
    <w:rsid w:val="00B10D8B"/>
    <w:rsid w:val="00B11016"/>
    <w:rsid w:val="00B11514"/>
    <w:rsid w:val="00B120E5"/>
    <w:rsid w:val="00B1241D"/>
    <w:rsid w:val="00B12618"/>
    <w:rsid w:val="00B131B7"/>
    <w:rsid w:val="00B133C6"/>
    <w:rsid w:val="00B1370D"/>
    <w:rsid w:val="00B13D3A"/>
    <w:rsid w:val="00B14490"/>
    <w:rsid w:val="00B1525B"/>
    <w:rsid w:val="00B153C8"/>
    <w:rsid w:val="00B15482"/>
    <w:rsid w:val="00B15C7A"/>
    <w:rsid w:val="00B15DB9"/>
    <w:rsid w:val="00B15F4C"/>
    <w:rsid w:val="00B164FE"/>
    <w:rsid w:val="00B165EA"/>
    <w:rsid w:val="00B169DB"/>
    <w:rsid w:val="00B16B08"/>
    <w:rsid w:val="00B1770B"/>
    <w:rsid w:val="00B201F8"/>
    <w:rsid w:val="00B2087D"/>
    <w:rsid w:val="00B209C0"/>
    <w:rsid w:val="00B20D8F"/>
    <w:rsid w:val="00B2142E"/>
    <w:rsid w:val="00B21773"/>
    <w:rsid w:val="00B217E6"/>
    <w:rsid w:val="00B21C84"/>
    <w:rsid w:val="00B22289"/>
    <w:rsid w:val="00B22F75"/>
    <w:rsid w:val="00B233F9"/>
    <w:rsid w:val="00B237D9"/>
    <w:rsid w:val="00B23881"/>
    <w:rsid w:val="00B23C0B"/>
    <w:rsid w:val="00B23CD5"/>
    <w:rsid w:val="00B246AD"/>
    <w:rsid w:val="00B24B16"/>
    <w:rsid w:val="00B24C72"/>
    <w:rsid w:val="00B24CA7"/>
    <w:rsid w:val="00B24D00"/>
    <w:rsid w:val="00B24D38"/>
    <w:rsid w:val="00B24F53"/>
    <w:rsid w:val="00B25055"/>
    <w:rsid w:val="00B25662"/>
    <w:rsid w:val="00B2604B"/>
    <w:rsid w:val="00B266E2"/>
    <w:rsid w:val="00B268A2"/>
    <w:rsid w:val="00B27FAC"/>
    <w:rsid w:val="00B300D6"/>
    <w:rsid w:val="00B3033E"/>
    <w:rsid w:val="00B3052D"/>
    <w:rsid w:val="00B306CF"/>
    <w:rsid w:val="00B3087E"/>
    <w:rsid w:val="00B30913"/>
    <w:rsid w:val="00B314D4"/>
    <w:rsid w:val="00B31781"/>
    <w:rsid w:val="00B320E9"/>
    <w:rsid w:val="00B32726"/>
    <w:rsid w:val="00B32C5F"/>
    <w:rsid w:val="00B33290"/>
    <w:rsid w:val="00B33427"/>
    <w:rsid w:val="00B33D4C"/>
    <w:rsid w:val="00B3420D"/>
    <w:rsid w:val="00B34247"/>
    <w:rsid w:val="00B344EE"/>
    <w:rsid w:val="00B355CC"/>
    <w:rsid w:val="00B35664"/>
    <w:rsid w:val="00B35C71"/>
    <w:rsid w:val="00B367FB"/>
    <w:rsid w:val="00B373FA"/>
    <w:rsid w:val="00B37702"/>
    <w:rsid w:val="00B40693"/>
    <w:rsid w:val="00B406BF"/>
    <w:rsid w:val="00B40957"/>
    <w:rsid w:val="00B409C1"/>
    <w:rsid w:val="00B40FB4"/>
    <w:rsid w:val="00B41004"/>
    <w:rsid w:val="00B41568"/>
    <w:rsid w:val="00B41E38"/>
    <w:rsid w:val="00B4311F"/>
    <w:rsid w:val="00B43958"/>
    <w:rsid w:val="00B439C5"/>
    <w:rsid w:val="00B441A2"/>
    <w:rsid w:val="00B44246"/>
    <w:rsid w:val="00B443A6"/>
    <w:rsid w:val="00B44915"/>
    <w:rsid w:val="00B45588"/>
    <w:rsid w:val="00B4586E"/>
    <w:rsid w:val="00B4603A"/>
    <w:rsid w:val="00B46EFA"/>
    <w:rsid w:val="00B47B74"/>
    <w:rsid w:val="00B50792"/>
    <w:rsid w:val="00B511CE"/>
    <w:rsid w:val="00B51220"/>
    <w:rsid w:val="00B512E4"/>
    <w:rsid w:val="00B51326"/>
    <w:rsid w:val="00B515E3"/>
    <w:rsid w:val="00B516B9"/>
    <w:rsid w:val="00B52123"/>
    <w:rsid w:val="00B535A8"/>
    <w:rsid w:val="00B5394C"/>
    <w:rsid w:val="00B539E3"/>
    <w:rsid w:val="00B54392"/>
    <w:rsid w:val="00B54462"/>
    <w:rsid w:val="00B54656"/>
    <w:rsid w:val="00B5477E"/>
    <w:rsid w:val="00B5561E"/>
    <w:rsid w:val="00B55681"/>
    <w:rsid w:val="00B55A27"/>
    <w:rsid w:val="00B566A6"/>
    <w:rsid w:val="00B56D17"/>
    <w:rsid w:val="00B57104"/>
    <w:rsid w:val="00B5747A"/>
    <w:rsid w:val="00B57769"/>
    <w:rsid w:val="00B57837"/>
    <w:rsid w:val="00B60457"/>
    <w:rsid w:val="00B60582"/>
    <w:rsid w:val="00B6092F"/>
    <w:rsid w:val="00B60CC8"/>
    <w:rsid w:val="00B60E17"/>
    <w:rsid w:val="00B61082"/>
    <w:rsid w:val="00B61899"/>
    <w:rsid w:val="00B61F8C"/>
    <w:rsid w:val="00B6204E"/>
    <w:rsid w:val="00B620CF"/>
    <w:rsid w:val="00B621EF"/>
    <w:rsid w:val="00B62632"/>
    <w:rsid w:val="00B62806"/>
    <w:rsid w:val="00B62A5A"/>
    <w:rsid w:val="00B62A8B"/>
    <w:rsid w:val="00B62B94"/>
    <w:rsid w:val="00B62D29"/>
    <w:rsid w:val="00B62DE9"/>
    <w:rsid w:val="00B6383E"/>
    <w:rsid w:val="00B63A57"/>
    <w:rsid w:val="00B63F82"/>
    <w:rsid w:val="00B64089"/>
    <w:rsid w:val="00B651EA"/>
    <w:rsid w:val="00B655E7"/>
    <w:rsid w:val="00B65888"/>
    <w:rsid w:val="00B659D3"/>
    <w:rsid w:val="00B6621F"/>
    <w:rsid w:val="00B663A0"/>
    <w:rsid w:val="00B66BA8"/>
    <w:rsid w:val="00B67E0F"/>
    <w:rsid w:val="00B67EC5"/>
    <w:rsid w:val="00B67F77"/>
    <w:rsid w:val="00B67FC8"/>
    <w:rsid w:val="00B706A3"/>
    <w:rsid w:val="00B71063"/>
    <w:rsid w:val="00B7116F"/>
    <w:rsid w:val="00B716D0"/>
    <w:rsid w:val="00B71A56"/>
    <w:rsid w:val="00B71A7B"/>
    <w:rsid w:val="00B72029"/>
    <w:rsid w:val="00B724BD"/>
    <w:rsid w:val="00B72551"/>
    <w:rsid w:val="00B7274C"/>
    <w:rsid w:val="00B727A4"/>
    <w:rsid w:val="00B7328F"/>
    <w:rsid w:val="00B73420"/>
    <w:rsid w:val="00B747F2"/>
    <w:rsid w:val="00B74869"/>
    <w:rsid w:val="00B74CEC"/>
    <w:rsid w:val="00B754E9"/>
    <w:rsid w:val="00B75571"/>
    <w:rsid w:val="00B75599"/>
    <w:rsid w:val="00B75AAE"/>
    <w:rsid w:val="00B75FC0"/>
    <w:rsid w:val="00B7601B"/>
    <w:rsid w:val="00B76035"/>
    <w:rsid w:val="00B7622C"/>
    <w:rsid w:val="00B766B1"/>
    <w:rsid w:val="00B769A0"/>
    <w:rsid w:val="00B76A81"/>
    <w:rsid w:val="00B76CDE"/>
    <w:rsid w:val="00B76E36"/>
    <w:rsid w:val="00B802DA"/>
    <w:rsid w:val="00B80B4C"/>
    <w:rsid w:val="00B80EED"/>
    <w:rsid w:val="00B80F88"/>
    <w:rsid w:val="00B811D8"/>
    <w:rsid w:val="00B81609"/>
    <w:rsid w:val="00B81BA1"/>
    <w:rsid w:val="00B81F88"/>
    <w:rsid w:val="00B82430"/>
    <w:rsid w:val="00B825FE"/>
    <w:rsid w:val="00B8268D"/>
    <w:rsid w:val="00B827FF"/>
    <w:rsid w:val="00B82AA1"/>
    <w:rsid w:val="00B82AF1"/>
    <w:rsid w:val="00B82E19"/>
    <w:rsid w:val="00B82E7C"/>
    <w:rsid w:val="00B83468"/>
    <w:rsid w:val="00B83FDA"/>
    <w:rsid w:val="00B8421E"/>
    <w:rsid w:val="00B846E6"/>
    <w:rsid w:val="00B84740"/>
    <w:rsid w:val="00B8487B"/>
    <w:rsid w:val="00B84D98"/>
    <w:rsid w:val="00B8532A"/>
    <w:rsid w:val="00B85BFC"/>
    <w:rsid w:val="00B86330"/>
    <w:rsid w:val="00B86719"/>
    <w:rsid w:val="00B873A1"/>
    <w:rsid w:val="00B874D4"/>
    <w:rsid w:val="00B876AC"/>
    <w:rsid w:val="00B87FCA"/>
    <w:rsid w:val="00B90867"/>
    <w:rsid w:val="00B90958"/>
    <w:rsid w:val="00B90C6D"/>
    <w:rsid w:val="00B93699"/>
    <w:rsid w:val="00B9424D"/>
    <w:rsid w:val="00B9454D"/>
    <w:rsid w:val="00B94B4B"/>
    <w:rsid w:val="00B952B2"/>
    <w:rsid w:val="00B953FC"/>
    <w:rsid w:val="00B96B10"/>
    <w:rsid w:val="00B96BD2"/>
    <w:rsid w:val="00B971A7"/>
    <w:rsid w:val="00B97443"/>
    <w:rsid w:val="00B97EA4"/>
    <w:rsid w:val="00B97ECD"/>
    <w:rsid w:val="00BA0445"/>
    <w:rsid w:val="00BA09C6"/>
    <w:rsid w:val="00BA0DDB"/>
    <w:rsid w:val="00BA192C"/>
    <w:rsid w:val="00BA1F1B"/>
    <w:rsid w:val="00BA2E89"/>
    <w:rsid w:val="00BA2F86"/>
    <w:rsid w:val="00BA36DB"/>
    <w:rsid w:val="00BA3724"/>
    <w:rsid w:val="00BA3765"/>
    <w:rsid w:val="00BA399F"/>
    <w:rsid w:val="00BA3B11"/>
    <w:rsid w:val="00BA3CED"/>
    <w:rsid w:val="00BA401B"/>
    <w:rsid w:val="00BA403D"/>
    <w:rsid w:val="00BA40FF"/>
    <w:rsid w:val="00BA4649"/>
    <w:rsid w:val="00BA47CE"/>
    <w:rsid w:val="00BA4B45"/>
    <w:rsid w:val="00BA5304"/>
    <w:rsid w:val="00BA53FC"/>
    <w:rsid w:val="00BA5418"/>
    <w:rsid w:val="00BA5585"/>
    <w:rsid w:val="00BA5630"/>
    <w:rsid w:val="00BA613D"/>
    <w:rsid w:val="00BA684F"/>
    <w:rsid w:val="00BA68A4"/>
    <w:rsid w:val="00BA726C"/>
    <w:rsid w:val="00BA72E1"/>
    <w:rsid w:val="00BA73CA"/>
    <w:rsid w:val="00BA7B85"/>
    <w:rsid w:val="00BA7DD9"/>
    <w:rsid w:val="00BA7E79"/>
    <w:rsid w:val="00BB0123"/>
    <w:rsid w:val="00BB0392"/>
    <w:rsid w:val="00BB0729"/>
    <w:rsid w:val="00BB0C78"/>
    <w:rsid w:val="00BB13AD"/>
    <w:rsid w:val="00BB145D"/>
    <w:rsid w:val="00BB1759"/>
    <w:rsid w:val="00BB1866"/>
    <w:rsid w:val="00BB1BCF"/>
    <w:rsid w:val="00BB1EA3"/>
    <w:rsid w:val="00BB2588"/>
    <w:rsid w:val="00BB2928"/>
    <w:rsid w:val="00BB2A05"/>
    <w:rsid w:val="00BB3294"/>
    <w:rsid w:val="00BB3E55"/>
    <w:rsid w:val="00BB4157"/>
    <w:rsid w:val="00BB4371"/>
    <w:rsid w:val="00BB4861"/>
    <w:rsid w:val="00BB489E"/>
    <w:rsid w:val="00BB4E8B"/>
    <w:rsid w:val="00BB5432"/>
    <w:rsid w:val="00BB5667"/>
    <w:rsid w:val="00BB5A6D"/>
    <w:rsid w:val="00BB5F36"/>
    <w:rsid w:val="00BB5FC3"/>
    <w:rsid w:val="00BB607B"/>
    <w:rsid w:val="00BB6BE9"/>
    <w:rsid w:val="00BB7758"/>
    <w:rsid w:val="00BC03A1"/>
    <w:rsid w:val="00BC0592"/>
    <w:rsid w:val="00BC0791"/>
    <w:rsid w:val="00BC19BE"/>
    <w:rsid w:val="00BC1D96"/>
    <w:rsid w:val="00BC25E8"/>
    <w:rsid w:val="00BC283A"/>
    <w:rsid w:val="00BC2E43"/>
    <w:rsid w:val="00BC2EF6"/>
    <w:rsid w:val="00BC351C"/>
    <w:rsid w:val="00BC3602"/>
    <w:rsid w:val="00BC3CC4"/>
    <w:rsid w:val="00BC3DAE"/>
    <w:rsid w:val="00BC3F77"/>
    <w:rsid w:val="00BC403B"/>
    <w:rsid w:val="00BC42BC"/>
    <w:rsid w:val="00BC4A07"/>
    <w:rsid w:val="00BC4B90"/>
    <w:rsid w:val="00BC4D63"/>
    <w:rsid w:val="00BC4FE5"/>
    <w:rsid w:val="00BC551A"/>
    <w:rsid w:val="00BC5A74"/>
    <w:rsid w:val="00BC5A81"/>
    <w:rsid w:val="00BC5BEB"/>
    <w:rsid w:val="00BC6909"/>
    <w:rsid w:val="00BC69B3"/>
    <w:rsid w:val="00BC7443"/>
    <w:rsid w:val="00BC7529"/>
    <w:rsid w:val="00BC7B89"/>
    <w:rsid w:val="00BD0259"/>
    <w:rsid w:val="00BD0425"/>
    <w:rsid w:val="00BD087A"/>
    <w:rsid w:val="00BD0BC1"/>
    <w:rsid w:val="00BD132D"/>
    <w:rsid w:val="00BD13D2"/>
    <w:rsid w:val="00BD1680"/>
    <w:rsid w:val="00BD1BFE"/>
    <w:rsid w:val="00BD1F8E"/>
    <w:rsid w:val="00BD21D2"/>
    <w:rsid w:val="00BD2929"/>
    <w:rsid w:val="00BD2DD9"/>
    <w:rsid w:val="00BD2F27"/>
    <w:rsid w:val="00BD30B9"/>
    <w:rsid w:val="00BD311E"/>
    <w:rsid w:val="00BD37E9"/>
    <w:rsid w:val="00BD3B2F"/>
    <w:rsid w:val="00BD3C61"/>
    <w:rsid w:val="00BD3CF5"/>
    <w:rsid w:val="00BD3DE9"/>
    <w:rsid w:val="00BD43A6"/>
    <w:rsid w:val="00BD49A7"/>
    <w:rsid w:val="00BD4A6B"/>
    <w:rsid w:val="00BD4D7A"/>
    <w:rsid w:val="00BD4DF4"/>
    <w:rsid w:val="00BD4F89"/>
    <w:rsid w:val="00BD54D0"/>
    <w:rsid w:val="00BD5869"/>
    <w:rsid w:val="00BD59D5"/>
    <w:rsid w:val="00BD5AB9"/>
    <w:rsid w:val="00BD60D4"/>
    <w:rsid w:val="00BD6208"/>
    <w:rsid w:val="00BD65D4"/>
    <w:rsid w:val="00BD6980"/>
    <w:rsid w:val="00BD6A42"/>
    <w:rsid w:val="00BD71B8"/>
    <w:rsid w:val="00BD792C"/>
    <w:rsid w:val="00BD7BD1"/>
    <w:rsid w:val="00BD7E9A"/>
    <w:rsid w:val="00BE217F"/>
    <w:rsid w:val="00BE21BD"/>
    <w:rsid w:val="00BE2403"/>
    <w:rsid w:val="00BE2A0D"/>
    <w:rsid w:val="00BE2BA1"/>
    <w:rsid w:val="00BE2C2A"/>
    <w:rsid w:val="00BE2D01"/>
    <w:rsid w:val="00BE2DB9"/>
    <w:rsid w:val="00BE2F6D"/>
    <w:rsid w:val="00BE300D"/>
    <w:rsid w:val="00BE323F"/>
    <w:rsid w:val="00BE33C9"/>
    <w:rsid w:val="00BE401F"/>
    <w:rsid w:val="00BE4069"/>
    <w:rsid w:val="00BE45AE"/>
    <w:rsid w:val="00BE47B1"/>
    <w:rsid w:val="00BE4A2F"/>
    <w:rsid w:val="00BE4E59"/>
    <w:rsid w:val="00BE5262"/>
    <w:rsid w:val="00BE52BF"/>
    <w:rsid w:val="00BE6123"/>
    <w:rsid w:val="00BE66D2"/>
    <w:rsid w:val="00BE6D28"/>
    <w:rsid w:val="00BE7349"/>
    <w:rsid w:val="00BE797F"/>
    <w:rsid w:val="00BE7C64"/>
    <w:rsid w:val="00BE7DE0"/>
    <w:rsid w:val="00BF0379"/>
    <w:rsid w:val="00BF06FE"/>
    <w:rsid w:val="00BF0A1C"/>
    <w:rsid w:val="00BF1087"/>
    <w:rsid w:val="00BF1491"/>
    <w:rsid w:val="00BF171D"/>
    <w:rsid w:val="00BF1866"/>
    <w:rsid w:val="00BF1C6A"/>
    <w:rsid w:val="00BF1FD5"/>
    <w:rsid w:val="00BF1FDB"/>
    <w:rsid w:val="00BF2664"/>
    <w:rsid w:val="00BF275A"/>
    <w:rsid w:val="00BF3046"/>
    <w:rsid w:val="00BF33B2"/>
    <w:rsid w:val="00BF38F2"/>
    <w:rsid w:val="00BF39B9"/>
    <w:rsid w:val="00BF3B2B"/>
    <w:rsid w:val="00BF43A8"/>
    <w:rsid w:val="00BF4BF2"/>
    <w:rsid w:val="00BF5B06"/>
    <w:rsid w:val="00BF5E19"/>
    <w:rsid w:val="00BF6213"/>
    <w:rsid w:val="00BF6863"/>
    <w:rsid w:val="00BF71AF"/>
    <w:rsid w:val="00BF7A1D"/>
    <w:rsid w:val="00BF7D49"/>
    <w:rsid w:val="00C00011"/>
    <w:rsid w:val="00C0039D"/>
    <w:rsid w:val="00C00464"/>
    <w:rsid w:val="00C0091A"/>
    <w:rsid w:val="00C00960"/>
    <w:rsid w:val="00C01509"/>
    <w:rsid w:val="00C01B6C"/>
    <w:rsid w:val="00C01C4A"/>
    <w:rsid w:val="00C01EDB"/>
    <w:rsid w:val="00C027F9"/>
    <w:rsid w:val="00C03848"/>
    <w:rsid w:val="00C045ED"/>
    <w:rsid w:val="00C04A54"/>
    <w:rsid w:val="00C04EF9"/>
    <w:rsid w:val="00C04F88"/>
    <w:rsid w:val="00C053B3"/>
    <w:rsid w:val="00C0557F"/>
    <w:rsid w:val="00C056DA"/>
    <w:rsid w:val="00C05DEC"/>
    <w:rsid w:val="00C06630"/>
    <w:rsid w:val="00C06920"/>
    <w:rsid w:val="00C07833"/>
    <w:rsid w:val="00C07CD9"/>
    <w:rsid w:val="00C10493"/>
    <w:rsid w:val="00C104FD"/>
    <w:rsid w:val="00C10A6F"/>
    <w:rsid w:val="00C10E37"/>
    <w:rsid w:val="00C10EF8"/>
    <w:rsid w:val="00C111CF"/>
    <w:rsid w:val="00C112B3"/>
    <w:rsid w:val="00C11397"/>
    <w:rsid w:val="00C113BC"/>
    <w:rsid w:val="00C11406"/>
    <w:rsid w:val="00C11655"/>
    <w:rsid w:val="00C116D4"/>
    <w:rsid w:val="00C11CA5"/>
    <w:rsid w:val="00C12BA6"/>
    <w:rsid w:val="00C12BD5"/>
    <w:rsid w:val="00C12D1F"/>
    <w:rsid w:val="00C12E38"/>
    <w:rsid w:val="00C1338E"/>
    <w:rsid w:val="00C13501"/>
    <w:rsid w:val="00C13C18"/>
    <w:rsid w:val="00C13EA5"/>
    <w:rsid w:val="00C14076"/>
    <w:rsid w:val="00C1416D"/>
    <w:rsid w:val="00C141ED"/>
    <w:rsid w:val="00C14352"/>
    <w:rsid w:val="00C144A9"/>
    <w:rsid w:val="00C14612"/>
    <w:rsid w:val="00C1495D"/>
    <w:rsid w:val="00C14C14"/>
    <w:rsid w:val="00C154B1"/>
    <w:rsid w:val="00C159A2"/>
    <w:rsid w:val="00C15B0A"/>
    <w:rsid w:val="00C16013"/>
    <w:rsid w:val="00C16207"/>
    <w:rsid w:val="00C16937"/>
    <w:rsid w:val="00C16AA0"/>
    <w:rsid w:val="00C16D81"/>
    <w:rsid w:val="00C16EBE"/>
    <w:rsid w:val="00C17283"/>
    <w:rsid w:val="00C1775C"/>
    <w:rsid w:val="00C17897"/>
    <w:rsid w:val="00C20057"/>
    <w:rsid w:val="00C20517"/>
    <w:rsid w:val="00C20A4C"/>
    <w:rsid w:val="00C20A64"/>
    <w:rsid w:val="00C20C33"/>
    <w:rsid w:val="00C213B5"/>
    <w:rsid w:val="00C21546"/>
    <w:rsid w:val="00C22052"/>
    <w:rsid w:val="00C226E9"/>
    <w:rsid w:val="00C22C8A"/>
    <w:rsid w:val="00C22DC3"/>
    <w:rsid w:val="00C2444A"/>
    <w:rsid w:val="00C24688"/>
    <w:rsid w:val="00C24A52"/>
    <w:rsid w:val="00C24C15"/>
    <w:rsid w:val="00C25198"/>
    <w:rsid w:val="00C25888"/>
    <w:rsid w:val="00C25DEF"/>
    <w:rsid w:val="00C25E36"/>
    <w:rsid w:val="00C260EF"/>
    <w:rsid w:val="00C268B4"/>
    <w:rsid w:val="00C2704F"/>
    <w:rsid w:val="00C275F6"/>
    <w:rsid w:val="00C301D6"/>
    <w:rsid w:val="00C3075E"/>
    <w:rsid w:val="00C30A17"/>
    <w:rsid w:val="00C30D0D"/>
    <w:rsid w:val="00C310CD"/>
    <w:rsid w:val="00C313A3"/>
    <w:rsid w:val="00C31614"/>
    <w:rsid w:val="00C318ED"/>
    <w:rsid w:val="00C31C61"/>
    <w:rsid w:val="00C320F6"/>
    <w:rsid w:val="00C32319"/>
    <w:rsid w:val="00C3247F"/>
    <w:rsid w:val="00C3255C"/>
    <w:rsid w:val="00C33126"/>
    <w:rsid w:val="00C333D6"/>
    <w:rsid w:val="00C333FB"/>
    <w:rsid w:val="00C3348A"/>
    <w:rsid w:val="00C33950"/>
    <w:rsid w:val="00C33C0B"/>
    <w:rsid w:val="00C33C6D"/>
    <w:rsid w:val="00C34536"/>
    <w:rsid w:val="00C34B58"/>
    <w:rsid w:val="00C34FB3"/>
    <w:rsid w:val="00C35A9E"/>
    <w:rsid w:val="00C35BEB"/>
    <w:rsid w:val="00C35BEF"/>
    <w:rsid w:val="00C35C8B"/>
    <w:rsid w:val="00C3681E"/>
    <w:rsid w:val="00C36983"/>
    <w:rsid w:val="00C371CA"/>
    <w:rsid w:val="00C3722E"/>
    <w:rsid w:val="00C37564"/>
    <w:rsid w:val="00C377FE"/>
    <w:rsid w:val="00C3792A"/>
    <w:rsid w:val="00C37B7F"/>
    <w:rsid w:val="00C37D25"/>
    <w:rsid w:val="00C40C5D"/>
    <w:rsid w:val="00C40EC2"/>
    <w:rsid w:val="00C41274"/>
    <w:rsid w:val="00C41289"/>
    <w:rsid w:val="00C4151E"/>
    <w:rsid w:val="00C415F5"/>
    <w:rsid w:val="00C41F54"/>
    <w:rsid w:val="00C41F9B"/>
    <w:rsid w:val="00C4201D"/>
    <w:rsid w:val="00C422F8"/>
    <w:rsid w:val="00C42402"/>
    <w:rsid w:val="00C42913"/>
    <w:rsid w:val="00C4307C"/>
    <w:rsid w:val="00C43AEE"/>
    <w:rsid w:val="00C4405C"/>
    <w:rsid w:val="00C442E6"/>
    <w:rsid w:val="00C44925"/>
    <w:rsid w:val="00C44DFF"/>
    <w:rsid w:val="00C455F5"/>
    <w:rsid w:val="00C45964"/>
    <w:rsid w:val="00C45C52"/>
    <w:rsid w:val="00C45F05"/>
    <w:rsid w:val="00C461FB"/>
    <w:rsid w:val="00C466EC"/>
    <w:rsid w:val="00C46849"/>
    <w:rsid w:val="00C46B3B"/>
    <w:rsid w:val="00C46B48"/>
    <w:rsid w:val="00C472B9"/>
    <w:rsid w:val="00C476E8"/>
    <w:rsid w:val="00C50336"/>
    <w:rsid w:val="00C5104E"/>
    <w:rsid w:val="00C5168C"/>
    <w:rsid w:val="00C51AFD"/>
    <w:rsid w:val="00C51DF7"/>
    <w:rsid w:val="00C5250C"/>
    <w:rsid w:val="00C52B67"/>
    <w:rsid w:val="00C5312E"/>
    <w:rsid w:val="00C537E6"/>
    <w:rsid w:val="00C53AD4"/>
    <w:rsid w:val="00C54073"/>
    <w:rsid w:val="00C542D3"/>
    <w:rsid w:val="00C54BD6"/>
    <w:rsid w:val="00C54C7F"/>
    <w:rsid w:val="00C55BDA"/>
    <w:rsid w:val="00C55EC3"/>
    <w:rsid w:val="00C5612E"/>
    <w:rsid w:val="00C5650B"/>
    <w:rsid w:val="00C56A86"/>
    <w:rsid w:val="00C5754A"/>
    <w:rsid w:val="00C5758E"/>
    <w:rsid w:val="00C57792"/>
    <w:rsid w:val="00C57861"/>
    <w:rsid w:val="00C60192"/>
    <w:rsid w:val="00C6020D"/>
    <w:rsid w:val="00C6047F"/>
    <w:rsid w:val="00C60494"/>
    <w:rsid w:val="00C60A32"/>
    <w:rsid w:val="00C6121D"/>
    <w:rsid w:val="00C616CB"/>
    <w:rsid w:val="00C61759"/>
    <w:rsid w:val="00C6227D"/>
    <w:rsid w:val="00C6241A"/>
    <w:rsid w:val="00C62437"/>
    <w:rsid w:val="00C62606"/>
    <w:rsid w:val="00C628C9"/>
    <w:rsid w:val="00C629A1"/>
    <w:rsid w:val="00C62BCC"/>
    <w:rsid w:val="00C62D8C"/>
    <w:rsid w:val="00C630F4"/>
    <w:rsid w:val="00C63695"/>
    <w:rsid w:val="00C6384F"/>
    <w:rsid w:val="00C638B3"/>
    <w:rsid w:val="00C6391A"/>
    <w:rsid w:val="00C63A31"/>
    <w:rsid w:val="00C63B20"/>
    <w:rsid w:val="00C64605"/>
    <w:rsid w:val="00C64B52"/>
    <w:rsid w:val="00C64EE9"/>
    <w:rsid w:val="00C64FB7"/>
    <w:rsid w:val="00C65166"/>
    <w:rsid w:val="00C654C0"/>
    <w:rsid w:val="00C65A2C"/>
    <w:rsid w:val="00C65A79"/>
    <w:rsid w:val="00C65E1D"/>
    <w:rsid w:val="00C66834"/>
    <w:rsid w:val="00C66C10"/>
    <w:rsid w:val="00C66CB7"/>
    <w:rsid w:val="00C670BC"/>
    <w:rsid w:val="00C6785C"/>
    <w:rsid w:val="00C67EB9"/>
    <w:rsid w:val="00C70112"/>
    <w:rsid w:val="00C7018F"/>
    <w:rsid w:val="00C705C5"/>
    <w:rsid w:val="00C7065A"/>
    <w:rsid w:val="00C7070A"/>
    <w:rsid w:val="00C707CC"/>
    <w:rsid w:val="00C70A75"/>
    <w:rsid w:val="00C70ACF"/>
    <w:rsid w:val="00C70C03"/>
    <w:rsid w:val="00C7108D"/>
    <w:rsid w:val="00C711B1"/>
    <w:rsid w:val="00C7134E"/>
    <w:rsid w:val="00C71511"/>
    <w:rsid w:val="00C71524"/>
    <w:rsid w:val="00C71F3D"/>
    <w:rsid w:val="00C72392"/>
    <w:rsid w:val="00C726A1"/>
    <w:rsid w:val="00C72984"/>
    <w:rsid w:val="00C72D03"/>
    <w:rsid w:val="00C731E5"/>
    <w:rsid w:val="00C735CD"/>
    <w:rsid w:val="00C73802"/>
    <w:rsid w:val="00C73BDD"/>
    <w:rsid w:val="00C74125"/>
    <w:rsid w:val="00C74192"/>
    <w:rsid w:val="00C74721"/>
    <w:rsid w:val="00C747A9"/>
    <w:rsid w:val="00C74824"/>
    <w:rsid w:val="00C748DE"/>
    <w:rsid w:val="00C74983"/>
    <w:rsid w:val="00C74CE5"/>
    <w:rsid w:val="00C74E43"/>
    <w:rsid w:val="00C75B4E"/>
    <w:rsid w:val="00C75B7B"/>
    <w:rsid w:val="00C76037"/>
    <w:rsid w:val="00C762F0"/>
    <w:rsid w:val="00C769F0"/>
    <w:rsid w:val="00C76A77"/>
    <w:rsid w:val="00C76BB1"/>
    <w:rsid w:val="00C77B4B"/>
    <w:rsid w:val="00C77C17"/>
    <w:rsid w:val="00C77DCE"/>
    <w:rsid w:val="00C80031"/>
    <w:rsid w:val="00C80085"/>
    <w:rsid w:val="00C80192"/>
    <w:rsid w:val="00C804B8"/>
    <w:rsid w:val="00C80D99"/>
    <w:rsid w:val="00C80DD2"/>
    <w:rsid w:val="00C80F0E"/>
    <w:rsid w:val="00C80FC3"/>
    <w:rsid w:val="00C813E6"/>
    <w:rsid w:val="00C81414"/>
    <w:rsid w:val="00C814D8"/>
    <w:rsid w:val="00C8167B"/>
    <w:rsid w:val="00C822C3"/>
    <w:rsid w:val="00C82523"/>
    <w:rsid w:val="00C825EE"/>
    <w:rsid w:val="00C83602"/>
    <w:rsid w:val="00C83A41"/>
    <w:rsid w:val="00C83C8F"/>
    <w:rsid w:val="00C83E2E"/>
    <w:rsid w:val="00C847BB"/>
    <w:rsid w:val="00C84CC5"/>
    <w:rsid w:val="00C84FBC"/>
    <w:rsid w:val="00C84FE2"/>
    <w:rsid w:val="00C85196"/>
    <w:rsid w:val="00C852E8"/>
    <w:rsid w:val="00C853CF"/>
    <w:rsid w:val="00C85590"/>
    <w:rsid w:val="00C857BD"/>
    <w:rsid w:val="00C85ADC"/>
    <w:rsid w:val="00C85ECB"/>
    <w:rsid w:val="00C85F3D"/>
    <w:rsid w:val="00C861E3"/>
    <w:rsid w:val="00C86B65"/>
    <w:rsid w:val="00C86E5C"/>
    <w:rsid w:val="00C87235"/>
    <w:rsid w:val="00C8761E"/>
    <w:rsid w:val="00C9046B"/>
    <w:rsid w:val="00C907BE"/>
    <w:rsid w:val="00C909AA"/>
    <w:rsid w:val="00C90B14"/>
    <w:rsid w:val="00C90C3C"/>
    <w:rsid w:val="00C910D0"/>
    <w:rsid w:val="00C91464"/>
    <w:rsid w:val="00C91522"/>
    <w:rsid w:val="00C92A49"/>
    <w:rsid w:val="00C92CFA"/>
    <w:rsid w:val="00C931D1"/>
    <w:rsid w:val="00C93508"/>
    <w:rsid w:val="00C93B39"/>
    <w:rsid w:val="00C9444F"/>
    <w:rsid w:val="00C94AF3"/>
    <w:rsid w:val="00C94B49"/>
    <w:rsid w:val="00C94C6A"/>
    <w:rsid w:val="00C94D2A"/>
    <w:rsid w:val="00C94EE8"/>
    <w:rsid w:val="00C950F9"/>
    <w:rsid w:val="00C95E02"/>
    <w:rsid w:val="00C9667A"/>
    <w:rsid w:val="00C96EB7"/>
    <w:rsid w:val="00C97027"/>
    <w:rsid w:val="00C97072"/>
    <w:rsid w:val="00C97626"/>
    <w:rsid w:val="00C97BA1"/>
    <w:rsid w:val="00C97FDF"/>
    <w:rsid w:val="00CA035D"/>
    <w:rsid w:val="00CA0B1A"/>
    <w:rsid w:val="00CA166E"/>
    <w:rsid w:val="00CA1848"/>
    <w:rsid w:val="00CA2002"/>
    <w:rsid w:val="00CA298D"/>
    <w:rsid w:val="00CA2F59"/>
    <w:rsid w:val="00CA3C6B"/>
    <w:rsid w:val="00CA41AA"/>
    <w:rsid w:val="00CA447A"/>
    <w:rsid w:val="00CA4CA9"/>
    <w:rsid w:val="00CA4F98"/>
    <w:rsid w:val="00CA5046"/>
    <w:rsid w:val="00CA5079"/>
    <w:rsid w:val="00CA6006"/>
    <w:rsid w:val="00CA61C1"/>
    <w:rsid w:val="00CA6374"/>
    <w:rsid w:val="00CA6E1E"/>
    <w:rsid w:val="00CA71EB"/>
    <w:rsid w:val="00CA74DA"/>
    <w:rsid w:val="00CA74FE"/>
    <w:rsid w:val="00CA78DA"/>
    <w:rsid w:val="00CA7DD9"/>
    <w:rsid w:val="00CA7F1E"/>
    <w:rsid w:val="00CB0299"/>
    <w:rsid w:val="00CB04FF"/>
    <w:rsid w:val="00CB0A6D"/>
    <w:rsid w:val="00CB0D35"/>
    <w:rsid w:val="00CB114F"/>
    <w:rsid w:val="00CB11BC"/>
    <w:rsid w:val="00CB13ED"/>
    <w:rsid w:val="00CB1433"/>
    <w:rsid w:val="00CB185C"/>
    <w:rsid w:val="00CB1E62"/>
    <w:rsid w:val="00CB22D5"/>
    <w:rsid w:val="00CB2AFE"/>
    <w:rsid w:val="00CB2CF1"/>
    <w:rsid w:val="00CB2DEA"/>
    <w:rsid w:val="00CB341C"/>
    <w:rsid w:val="00CB3675"/>
    <w:rsid w:val="00CB37A6"/>
    <w:rsid w:val="00CB4296"/>
    <w:rsid w:val="00CB448C"/>
    <w:rsid w:val="00CB4D5C"/>
    <w:rsid w:val="00CB50BB"/>
    <w:rsid w:val="00CB512D"/>
    <w:rsid w:val="00CB552C"/>
    <w:rsid w:val="00CB5BEF"/>
    <w:rsid w:val="00CB5EA4"/>
    <w:rsid w:val="00CB638D"/>
    <w:rsid w:val="00CB6425"/>
    <w:rsid w:val="00CB692E"/>
    <w:rsid w:val="00CB7265"/>
    <w:rsid w:val="00CB757A"/>
    <w:rsid w:val="00CB76B3"/>
    <w:rsid w:val="00CB78AB"/>
    <w:rsid w:val="00CB7C1F"/>
    <w:rsid w:val="00CB7EA3"/>
    <w:rsid w:val="00CC00BF"/>
    <w:rsid w:val="00CC1295"/>
    <w:rsid w:val="00CC206B"/>
    <w:rsid w:val="00CC2176"/>
    <w:rsid w:val="00CC25C4"/>
    <w:rsid w:val="00CC28C4"/>
    <w:rsid w:val="00CC2F4C"/>
    <w:rsid w:val="00CC3DED"/>
    <w:rsid w:val="00CC3E66"/>
    <w:rsid w:val="00CC427F"/>
    <w:rsid w:val="00CC4629"/>
    <w:rsid w:val="00CC4A13"/>
    <w:rsid w:val="00CC4B13"/>
    <w:rsid w:val="00CC4BE6"/>
    <w:rsid w:val="00CC5FD0"/>
    <w:rsid w:val="00CC673A"/>
    <w:rsid w:val="00CC6845"/>
    <w:rsid w:val="00CC69D4"/>
    <w:rsid w:val="00CC7245"/>
    <w:rsid w:val="00CC73C8"/>
    <w:rsid w:val="00CC786F"/>
    <w:rsid w:val="00CC7CE8"/>
    <w:rsid w:val="00CD0298"/>
    <w:rsid w:val="00CD0C1F"/>
    <w:rsid w:val="00CD0F1F"/>
    <w:rsid w:val="00CD1444"/>
    <w:rsid w:val="00CD1F39"/>
    <w:rsid w:val="00CD2316"/>
    <w:rsid w:val="00CD2471"/>
    <w:rsid w:val="00CD28F4"/>
    <w:rsid w:val="00CD2D68"/>
    <w:rsid w:val="00CD359A"/>
    <w:rsid w:val="00CD35A6"/>
    <w:rsid w:val="00CD35BB"/>
    <w:rsid w:val="00CD381D"/>
    <w:rsid w:val="00CD38FE"/>
    <w:rsid w:val="00CD3A2E"/>
    <w:rsid w:val="00CD3A69"/>
    <w:rsid w:val="00CD3F61"/>
    <w:rsid w:val="00CD5BEC"/>
    <w:rsid w:val="00CD5C93"/>
    <w:rsid w:val="00CD6131"/>
    <w:rsid w:val="00CD6132"/>
    <w:rsid w:val="00CD63F2"/>
    <w:rsid w:val="00CD66E4"/>
    <w:rsid w:val="00CD6A39"/>
    <w:rsid w:val="00CD6DDF"/>
    <w:rsid w:val="00CD6F04"/>
    <w:rsid w:val="00CD717C"/>
    <w:rsid w:val="00CD7A94"/>
    <w:rsid w:val="00CE0165"/>
    <w:rsid w:val="00CE0789"/>
    <w:rsid w:val="00CE0C1E"/>
    <w:rsid w:val="00CE0CB7"/>
    <w:rsid w:val="00CE0CF7"/>
    <w:rsid w:val="00CE0F24"/>
    <w:rsid w:val="00CE10E8"/>
    <w:rsid w:val="00CE1118"/>
    <w:rsid w:val="00CE1584"/>
    <w:rsid w:val="00CE1EDE"/>
    <w:rsid w:val="00CE21BA"/>
    <w:rsid w:val="00CE22B0"/>
    <w:rsid w:val="00CE324D"/>
    <w:rsid w:val="00CE3AEC"/>
    <w:rsid w:val="00CE400D"/>
    <w:rsid w:val="00CE402D"/>
    <w:rsid w:val="00CE427B"/>
    <w:rsid w:val="00CE4884"/>
    <w:rsid w:val="00CE5017"/>
    <w:rsid w:val="00CE545E"/>
    <w:rsid w:val="00CE54BD"/>
    <w:rsid w:val="00CE5519"/>
    <w:rsid w:val="00CE58D2"/>
    <w:rsid w:val="00CE651C"/>
    <w:rsid w:val="00CE6960"/>
    <w:rsid w:val="00CE69D6"/>
    <w:rsid w:val="00CE6B0C"/>
    <w:rsid w:val="00CE7139"/>
    <w:rsid w:val="00CE7335"/>
    <w:rsid w:val="00CE739B"/>
    <w:rsid w:val="00CE7436"/>
    <w:rsid w:val="00CE7509"/>
    <w:rsid w:val="00CE7546"/>
    <w:rsid w:val="00CE7E15"/>
    <w:rsid w:val="00CE7EEC"/>
    <w:rsid w:val="00CF075B"/>
    <w:rsid w:val="00CF0B49"/>
    <w:rsid w:val="00CF1352"/>
    <w:rsid w:val="00CF159E"/>
    <w:rsid w:val="00CF1ACB"/>
    <w:rsid w:val="00CF1B12"/>
    <w:rsid w:val="00CF20FD"/>
    <w:rsid w:val="00CF2A8A"/>
    <w:rsid w:val="00CF2D37"/>
    <w:rsid w:val="00CF2E9B"/>
    <w:rsid w:val="00CF351F"/>
    <w:rsid w:val="00CF36DC"/>
    <w:rsid w:val="00CF3A9B"/>
    <w:rsid w:val="00CF4E01"/>
    <w:rsid w:val="00CF4FE0"/>
    <w:rsid w:val="00CF5BF5"/>
    <w:rsid w:val="00CF617F"/>
    <w:rsid w:val="00CF7084"/>
    <w:rsid w:val="00CF7344"/>
    <w:rsid w:val="00CF750B"/>
    <w:rsid w:val="00CF779B"/>
    <w:rsid w:val="00CF7D02"/>
    <w:rsid w:val="00D00050"/>
    <w:rsid w:val="00D00163"/>
    <w:rsid w:val="00D00467"/>
    <w:rsid w:val="00D005C6"/>
    <w:rsid w:val="00D006CE"/>
    <w:rsid w:val="00D00743"/>
    <w:rsid w:val="00D00AD6"/>
    <w:rsid w:val="00D00B04"/>
    <w:rsid w:val="00D02376"/>
    <w:rsid w:val="00D0246A"/>
    <w:rsid w:val="00D0262F"/>
    <w:rsid w:val="00D02D29"/>
    <w:rsid w:val="00D02E6B"/>
    <w:rsid w:val="00D02F89"/>
    <w:rsid w:val="00D03013"/>
    <w:rsid w:val="00D03224"/>
    <w:rsid w:val="00D03AEF"/>
    <w:rsid w:val="00D03E24"/>
    <w:rsid w:val="00D03E95"/>
    <w:rsid w:val="00D040C9"/>
    <w:rsid w:val="00D0411D"/>
    <w:rsid w:val="00D042D9"/>
    <w:rsid w:val="00D04C76"/>
    <w:rsid w:val="00D04FA1"/>
    <w:rsid w:val="00D056AA"/>
    <w:rsid w:val="00D05DAC"/>
    <w:rsid w:val="00D06481"/>
    <w:rsid w:val="00D0679B"/>
    <w:rsid w:val="00D06A47"/>
    <w:rsid w:val="00D06B18"/>
    <w:rsid w:val="00D06C79"/>
    <w:rsid w:val="00D06D18"/>
    <w:rsid w:val="00D10157"/>
    <w:rsid w:val="00D1067F"/>
    <w:rsid w:val="00D107C5"/>
    <w:rsid w:val="00D10B48"/>
    <w:rsid w:val="00D10C5F"/>
    <w:rsid w:val="00D110A1"/>
    <w:rsid w:val="00D111A6"/>
    <w:rsid w:val="00D11A85"/>
    <w:rsid w:val="00D11BFF"/>
    <w:rsid w:val="00D1211D"/>
    <w:rsid w:val="00D1251F"/>
    <w:rsid w:val="00D12887"/>
    <w:rsid w:val="00D12BFE"/>
    <w:rsid w:val="00D12DA9"/>
    <w:rsid w:val="00D13539"/>
    <w:rsid w:val="00D1373E"/>
    <w:rsid w:val="00D139ED"/>
    <w:rsid w:val="00D13BAA"/>
    <w:rsid w:val="00D13CD5"/>
    <w:rsid w:val="00D1438E"/>
    <w:rsid w:val="00D14A82"/>
    <w:rsid w:val="00D14C62"/>
    <w:rsid w:val="00D1508D"/>
    <w:rsid w:val="00D159C6"/>
    <w:rsid w:val="00D15DA6"/>
    <w:rsid w:val="00D1615B"/>
    <w:rsid w:val="00D1615C"/>
    <w:rsid w:val="00D163A6"/>
    <w:rsid w:val="00D172FF"/>
    <w:rsid w:val="00D173A9"/>
    <w:rsid w:val="00D173C1"/>
    <w:rsid w:val="00D1743D"/>
    <w:rsid w:val="00D17B47"/>
    <w:rsid w:val="00D204C7"/>
    <w:rsid w:val="00D205C2"/>
    <w:rsid w:val="00D20EEB"/>
    <w:rsid w:val="00D214B4"/>
    <w:rsid w:val="00D21AF9"/>
    <w:rsid w:val="00D225FA"/>
    <w:rsid w:val="00D22A0E"/>
    <w:rsid w:val="00D22A86"/>
    <w:rsid w:val="00D22E9F"/>
    <w:rsid w:val="00D2305E"/>
    <w:rsid w:val="00D23E5B"/>
    <w:rsid w:val="00D244BE"/>
    <w:rsid w:val="00D24D15"/>
    <w:rsid w:val="00D25557"/>
    <w:rsid w:val="00D255A1"/>
    <w:rsid w:val="00D259F2"/>
    <w:rsid w:val="00D25E69"/>
    <w:rsid w:val="00D25F91"/>
    <w:rsid w:val="00D260D9"/>
    <w:rsid w:val="00D260FF"/>
    <w:rsid w:val="00D261BC"/>
    <w:rsid w:val="00D26603"/>
    <w:rsid w:val="00D26B59"/>
    <w:rsid w:val="00D26C25"/>
    <w:rsid w:val="00D271CE"/>
    <w:rsid w:val="00D2761E"/>
    <w:rsid w:val="00D278F4"/>
    <w:rsid w:val="00D27C0F"/>
    <w:rsid w:val="00D307C0"/>
    <w:rsid w:val="00D30D5F"/>
    <w:rsid w:val="00D30E0A"/>
    <w:rsid w:val="00D30E54"/>
    <w:rsid w:val="00D31261"/>
    <w:rsid w:val="00D31296"/>
    <w:rsid w:val="00D312EB"/>
    <w:rsid w:val="00D31882"/>
    <w:rsid w:val="00D31D13"/>
    <w:rsid w:val="00D32756"/>
    <w:rsid w:val="00D33AE0"/>
    <w:rsid w:val="00D33EDB"/>
    <w:rsid w:val="00D341BB"/>
    <w:rsid w:val="00D344BE"/>
    <w:rsid w:val="00D34AF0"/>
    <w:rsid w:val="00D34CFA"/>
    <w:rsid w:val="00D36389"/>
    <w:rsid w:val="00D36740"/>
    <w:rsid w:val="00D36842"/>
    <w:rsid w:val="00D36D11"/>
    <w:rsid w:val="00D36DE2"/>
    <w:rsid w:val="00D3787C"/>
    <w:rsid w:val="00D37959"/>
    <w:rsid w:val="00D379DC"/>
    <w:rsid w:val="00D404EE"/>
    <w:rsid w:val="00D40A11"/>
    <w:rsid w:val="00D40B7B"/>
    <w:rsid w:val="00D40CD0"/>
    <w:rsid w:val="00D40CE6"/>
    <w:rsid w:val="00D410A9"/>
    <w:rsid w:val="00D412AA"/>
    <w:rsid w:val="00D41384"/>
    <w:rsid w:val="00D42033"/>
    <w:rsid w:val="00D4204C"/>
    <w:rsid w:val="00D424B7"/>
    <w:rsid w:val="00D426B5"/>
    <w:rsid w:val="00D42A73"/>
    <w:rsid w:val="00D42D41"/>
    <w:rsid w:val="00D433CE"/>
    <w:rsid w:val="00D43538"/>
    <w:rsid w:val="00D439BC"/>
    <w:rsid w:val="00D43A38"/>
    <w:rsid w:val="00D44384"/>
    <w:rsid w:val="00D44970"/>
    <w:rsid w:val="00D44F7F"/>
    <w:rsid w:val="00D457E7"/>
    <w:rsid w:val="00D4621C"/>
    <w:rsid w:val="00D462A6"/>
    <w:rsid w:val="00D4653F"/>
    <w:rsid w:val="00D46F31"/>
    <w:rsid w:val="00D47583"/>
    <w:rsid w:val="00D47A4E"/>
    <w:rsid w:val="00D47A58"/>
    <w:rsid w:val="00D502BD"/>
    <w:rsid w:val="00D51303"/>
    <w:rsid w:val="00D51544"/>
    <w:rsid w:val="00D515ED"/>
    <w:rsid w:val="00D517E3"/>
    <w:rsid w:val="00D5186B"/>
    <w:rsid w:val="00D51AF6"/>
    <w:rsid w:val="00D51B43"/>
    <w:rsid w:val="00D51B97"/>
    <w:rsid w:val="00D51CC9"/>
    <w:rsid w:val="00D528D0"/>
    <w:rsid w:val="00D52F98"/>
    <w:rsid w:val="00D532EE"/>
    <w:rsid w:val="00D534F4"/>
    <w:rsid w:val="00D53BB5"/>
    <w:rsid w:val="00D53C68"/>
    <w:rsid w:val="00D53E04"/>
    <w:rsid w:val="00D54152"/>
    <w:rsid w:val="00D545EF"/>
    <w:rsid w:val="00D54650"/>
    <w:rsid w:val="00D54EAF"/>
    <w:rsid w:val="00D55060"/>
    <w:rsid w:val="00D550B8"/>
    <w:rsid w:val="00D55243"/>
    <w:rsid w:val="00D55443"/>
    <w:rsid w:val="00D55594"/>
    <w:rsid w:val="00D555A4"/>
    <w:rsid w:val="00D56652"/>
    <w:rsid w:val="00D56832"/>
    <w:rsid w:val="00D5690E"/>
    <w:rsid w:val="00D56ABC"/>
    <w:rsid w:val="00D57BEE"/>
    <w:rsid w:val="00D602B1"/>
    <w:rsid w:val="00D60832"/>
    <w:rsid w:val="00D608ED"/>
    <w:rsid w:val="00D61050"/>
    <w:rsid w:val="00D61A74"/>
    <w:rsid w:val="00D63421"/>
    <w:rsid w:val="00D63523"/>
    <w:rsid w:val="00D636A7"/>
    <w:rsid w:val="00D6388D"/>
    <w:rsid w:val="00D6464D"/>
    <w:rsid w:val="00D64B25"/>
    <w:rsid w:val="00D64F27"/>
    <w:rsid w:val="00D651E3"/>
    <w:rsid w:val="00D65305"/>
    <w:rsid w:val="00D65D6F"/>
    <w:rsid w:val="00D65FFD"/>
    <w:rsid w:val="00D661DB"/>
    <w:rsid w:val="00D666F8"/>
    <w:rsid w:val="00D66760"/>
    <w:rsid w:val="00D67A44"/>
    <w:rsid w:val="00D70131"/>
    <w:rsid w:val="00D701A2"/>
    <w:rsid w:val="00D702F4"/>
    <w:rsid w:val="00D70634"/>
    <w:rsid w:val="00D70A6F"/>
    <w:rsid w:val="00D713FD"/>
    <w:rsid w:val="00D71BBD"/>
    <w:rsid w:val="00D72326"/>
    <w:rsid w:val="00D72375"/>
    <w:rsid w:val="00D72C66"/>
    <w:rsid w:val="00D73342"/>
    <w:rsid w:val="00D7336C"/>
    <w:rsid w:val="00D73543"/>
    <w:rsid w:val="00D739A2"/>
    <w:rsid w:val="00D74E97"/>
    <w:rsid w:val="00D752D4"/>
    <w:rsid w:val="00D75BDA"/>
    <w:rsid w:val="00D76B9A"/>
    <w:rsid w:val="00D76EB0"/>
    <w:rsid w:val="00D770A8"/>
    <w:rsid w:val="00D7770B"/>
    <w:rsid w:val="00D77CE2"/>
    <w:rsid w:val="00D8055C"/>
    <w:rsid w:val="00D80BC0"/>
    <w:rsid w:val="00D810A0"/>
    <w:rsid w:val="00D8196D"/>
    <w:rsid w:val="00D81E57"/>
    <w:rsid w:val="00D82038"/>
    <w:rsid w:val="00D8264E"/>
    <w:rsid w:val="00D82E43"/>
    <w:rsid w:val="00D835B4"/>
    <w:rsid w:val="00D83982"/>
    <w:rsid w:val="00D84928"/>
    <w:rsid w:val="00D851EA"/>
    <w:rsid w:val="00D85774"/>
    <w:rsid w:val="00D8580D"/>
    <w:rsid w:val="00D85D3E"/>
    <w:rsid w:val="00D86530"/>
    <w:rsid w:val="00D8675D"/>
    <w:rsid w:val="00D8687E"/>
    <w:rsid w:val="00D8697F"/>
    <w:rsid w:val="00D87547"/>
    <w:rsid w:val="00D875F8"/>
    <w:rsid w:val="00D878BC"/>
    <w:rsid w:val="00D878C4"/>
    <w:rsid w:val="00D87B1B"/>
    <w:rsid w:val="00D87CC9"/>
    <w:rsid w:val="00D90D02"/>
    <w:rsid w:val="00D91631"/>
    <w:rsid w:val="00D9172E"/>
    <w:rsid w:val="00D91903"/>
    <w:rsid w:val="00D91F7C"/>
    <w:rsid w:val="00D921F9"/>
    <w:rsid w:val="00D9255B"/>
    <w:rsid w:val="00D928C2"/>
    <w:rsid w:val="00D92B01"/>
    <w:rsid w:val="00D93051"/>
    <w:rsid w:val="00D93244"/>
    <w:rsid w:val="00D93498"/>
    <w:rsid w:val="00D93A5B"/>
    <w:rsid w:val="00D93C63"/>
    <w:rsid w:val="00D94273"/>
    <w:rsid w:val="00D9431F"/>
    <w:rsid w:val="00D9439B"/>
    <w:rsid w:val="00D943A4"/>
    <w:rsid w:val="00D94EF1"/>
    <w:rsid w:val="00D950DA"/>
    <w:rsid w:val="00D9548A"/>
    <w:rsid w:val="00D95D5A"/>
    <w:rsid w:val="00D96007"/>
    <w:rsid w:val="00D9642D"/>
    <w:rsid w:val="00D96461"/>
    <w:rsid w:val="00D96489"/>
    <w:rsid w:val="00D964C7"/>
    <w:rsid w:val="00D968C6"/>
    <w:rsid w:val="00D96F79"/>
    <w:rsid w:val="00D97D1D"/>
    <w:rsid w:val="00D97E26"/>
    <w:rsid w:val="00D97F76"/>
    <w:rsid w:val="00DA0133"/>
    <w:rsid w:val="00DA014A"/>
    <w:rsid w:val="00DA0386"/>
    <w:rsid w:val="00DA060A"/>
    <w:rsid w:val="00DA0867"/>
    <w:rsid w:val="00DA1736"/>
    <w:rsid w:val="00DA19FF"/>
    <w:rsid w:val="00DA21AC"/>
    <w:rsid w:val="00DA229F"/>
    <w:rsid w:val="00DA2BFA"/>
    <w:rsid w:val="00DA4356"/>
    <w:rsid w:val="00DA4394"/>
    <w:rsid w:val="00DA4845"/>
    <w:rsid w:val="00DA4E38"/>
    <w:rsid w:val="00DA4F0E"/>
    <w:rsid w:val="00DA57EB"/>
    <w:rsid w:val="00DA5A1D"/>
    <w:rsid w:val="00DA5A7B"/>
    <w:rsid w:val="00DA5C62"/>
    <w:rsid w:val="00DA6795"/>
    <w:rsid w:val="00DA6935"/>
    <w:rsid w:val="00DA6A74"/>
    <w:rsid w:val="00DA6CEA"/>
    <w:rsid w:val="00DA6D06"/>
    <w:rsid w:val="00DA7235"/>
    <w:rsid w:val="00DA72CB"/>
    <w:rsid w:val="00DA7319"/>
    <w:rsid w:val="00DA7867"/>
    <w:rsid w:val="00DA7977"/>
    <w:rsid w:val="00DB0E6E"/>
    <w:rsid w:val="00DB11BE"/>
    <w:rsid w:val="00DB1BBA"/>
    <w:rsid w:val="00DB21EF"/>
    <w:rsid w:val="00DB23CE"/>
    <w:rsid w:val="00DB263E"/>
    <w:rsid w:val="00DB31EC"/>
    <w:rsid w:val="00DB3263"/>
    <w:rsid w:val="00DB3438"/>
    <w:rsid w:val="00DB3BBF"/>
    <w:rsid w:val="00DB3EE3"/>
    <w:rsid w:val="00DB418C"/>
    <w:rsid w:val="00DB47C4"/>
    <w:rsid w:val="00DB48FF"/>
    <w:rsid w:val="00DB4AAE"/>
    <w:rsid w:val="00DB5448"/>
    <w:rsid w:val="00DB5891"/>
    <w:rsid w:val="00DB5942"/>
    <w:rsid w:val="00DB5E78"/>
    <w:rsid w:val="00DB6EE0"/>
    <w:rsid w:val="00DB6F8F"/>
    <w:rsid w:val="00DB712A"/>
    <w:rsid w:val="00DC0346"/>
    <w:rsid w:val="00DC1D35"/>
    <w:rsid w:val="00DC2011"/>
    <w:rsid w:val="00DC227C"/>
    <w:rsid w:val="00DC249A"/>
    <w:rsid w:val="00DC2B67"/>
    <w:rsid w:val="00DC2F57"/>
    <w:rsid w:val="00DC37C4"/>
    <w:rsid w:val="00DC3BA7"/>
    <w:rsid w:val="00DC42B4"/>
    <w:rsid w:val="00DC44B2"/>
    <w:rsid w:val="00DC4611"/>
    <w:rsid w:val="00DC498A"/>
    <w:rsid w:val="00DC5115"/>
    <w:rsid w:val="00DC566B"/>
    <w:rsid w:val="00DC5957"/>
    <w:rsid w:val="00DC59DB"/>
    <w:rsid w:val="00DC5A06"/>
    <w:rsid w:val="00DC5A28"/>
    <w:rsid w:val="00DC5EB9"/>
    <w:rsid w:val="00DC600B"/>
    <w:rsid w:val="00DC600C"/>
    <w:rsid w:val="00DC6059"/>
    <w:rsid w:val="00DC7356"/>
    <w:rsid w:val="00DC7631"/>
    <w:rsid w:val="00DC7932"/>
    <w:rsid w:val="00DD030B"/>
    <w:rsid w:val="00DD0644"/>
    <w:rsid w:val="00DD074F"/>
    <w:rsid w:val="00DD1C49"/>
    <w:rsid w:val="00DD1E9C"/>
    <w:rsid w:val="00DD1F20"/>
    <w:rsid w:val="00DD1FF9"/>
    <w:rsid w:val="00DD22DE"/>
    <w:rsid w:val="00DD2493"/>
    <w:rsid w:val="00DD25E1"/>
    <w:rsid w:val="00DD3BCC"/>
    <w:rsid w:val="00DD4224"/>
    <w:rsid w:val="00DD4722"/>
    <w:rsid w:val="00DD4B1B"/>
    <w:rsid w:val="00DD51EC"/>
    <w:rsid w:val="00DD54E1"/>
    <w:rsid w:val="00DD54E5"/>
    <w:rsid w:val="00DD56DF"/>
    <w:rsid w:val="00DD5B78"/>
    <w:rsid w:val="00DD5C30"/>
    <w:rsid w:val="00DD5DFB"/>
    <w:rsid w:val="00DD5EBE"/>
    <w:rsid w:val="00DD6132"/>
    <w:rsid w:val="00DD6183"/>
    <w:rsid w:val="00DD61DE"/>
    <w:rsid w:val="00DD689B"/>
    <w:rsid w:val="00DD6DF3"/>
    <w:rsid w:val="00DD733E"/>
    <w:rsid w:val="00DD7C3A"/>
    <w:rsid w:val="00DE021F"/>
    <w:rsid w:val="00DE10F2"/>
    <w:rsid w:val="00DE153C"/>
    <w:rsid w:val="00DE1C4A"/>
    <w:rsid w:val="00DE1F5B"/>
    <w:rsid w:val="00DE2116"/>
    <w:rsid w:val="00DE2628"/>
    <w:rsid w:val="00DE2665"/>
    <w:rsid w:val="00DE2CF3"/>
    <w:rsid w:val="00DE3482"/>
    <w:rsid w:val="00DE368E"/>
    <w:rsid w:val="00DE4C50"/>
    <w:rsid w:val="00DE4CEF"/>
    <w:rsid w:val="00DE5394"/>
    <w:rsid w:val="00DE5A72"/>
    <w:rsid w:val="00DE5B56"/>
    <w:rsid w:val="00DE5F73"/>
    <w:rsid w:val="00DE61AD"/>
    <w:rsid w:val="00DE6C1F"/>
    <w:rsid w:val="00DE7229"/>
    <w:rsid w:val="00DE74B0"/>
    <w:rsid w:val="00DE7E4C"/>
    <w:rsid w:val="00DF0007"/>
    <w:rsid w:val="00DF00F1"/>
    <w:rsid w:val="00DF0363"/>
    <w:rsid w:val="00DF0C81"/>
    <w:rsid w:val="00DF1097"/>
    <w:rsid w:val="00DF1111"/>
    <w:rsid w:val="00DF1C35"/>
    <w:rsid w:val="00DF20DB"/>
    <w:rsid w:val="00DF21B8"/>
    <w:rsid w:val="00DF2483"/>
    <w:rsid w:val="00DF38EC"/>
    <w:rsid w:val="00DF3A33"/>
    <w:rsid w:val="00DF4819"/>
    <w:rsid w:val="00DF485A"/>
    <w:rsid w:val="00DF496F"/>
    <w:rsid w:val="00DF4A61"/>
    <w:rsid w:val="00DF4B08"/>
    <w:rsid w:val="00DF5054"/>
    <w:rsid w:val="00DF54F2"/>
    <w:rsid w:val="00DF570E"/>
    <w:rsid w:val="00DF5887"/>
    <w:rsid w:val="00DF588E"/>
    <w:rsid w:val="00DF627C"/>
    <w:rsid w:val="00DF6F7A"/>
    <w:rsid w:val="00DF6FCB"/>
    <w:rsid w:val="00DF72DF"/>
    <w:rsid w:val="00DF737D"/>
    <w:rsid w:val="00DF78B2"/>
    <w:rsid w:val="00DF7BE4"/>
    <w:rsid w:val="00DF7D97"/>
    <w:rsid w:val="00DF7EC3"/>
    <w:rsid w:val="00DF7F52"/>
    <w:rsid w:val="00E00007"/>
    <w:rsid w:val="00E000F0"/>
    <w:rsid w:val="00E00B63"/>
    <w:rsid w:val="00E010CB"/>
    <w:rsid w:val="00E012D1"/>
    <w:rsid w:val="00E02C54"/>
    <w:rsid w:val="00E02EB7"/>
    <w:rsid w:val="00E0306A"/>
    <w:rsid w:val="00E030C6"/>
    <w:rsid w:val="00E033B2"/>
    <w:rsid w:val="00E03934"/>
    <w:rsid w:val="00E03BD1"/>
    <w:rsid w:val="00E042AC"/>
    <w:rsid w:val="00E0452E"/>
    <w:rsid w:val="00E04551"/>
    <w:rsid w:val="00E0461D"/>
    <w:rsid w:val="00E04663"/>
    <w:rsid w:val="00E04B1F"/>
    <w:rsid w:val="00E04BAD"/>
    <w:rsid w:val="00E05401"/>
    <w:rsid w:val="00E05457"/>
    <w:rsid w:val="00E057A8"/>
    <w:rsid w:val="00E05A72"/>
    <w:rsid w:val="00E065A0"/>
    <w:rsid w:val="00E068B3"/>
    <w:rsid w:val="00E07188"/>
    <w:rsid w:val="00E0764E"/>
    <w:rsid w:val="00E10A63"/>
    <w:rsid w:val="00E11165"/>
    <w:rsid w:val="00E1138D"/>
    <w:rsid w:val="00E11571"/>
    <w:rsid w:val="00E118A7"/>
    <w:rsid w:val="00E11C4C"/>
    <w:rsid w:val="00E11D83"/>
    <w:rsid w:val="00E11ED2"/>
    <w:rsid w:val="00E11ED6"/>
    <w:rsid w:val="00E11FCC"/>
    <w:rsid w:val="00E11FEB"/>
    <w:rsid w:val="00E120D5"/>
    <w:rsid w:val="00E123C6"/>
    <w:rsid w:val="00E12405"/>
    <w:rsid w:val="00E1297D"/>
    <w:rsid w:val="00E12DBD"/>
    <w:rsid w:val="00E130F1"/>
    <w:rsid w:val="00E13818"/>
    <w:rsid w:val="00E13B1B"/>
    <w:rsid w:val="00E13CE6"/>
    <w:rsid w:val="00E13EE8"/>
    <w:rsid w:val="00E14763"/>
    <w:rsid w:val="00E147F2"/>
    <w:rsid w:val="00E14A5B"/>
    <w:rsid w:val="00E14F48"/>
    <w:rsid w:val="00E1531A"/>
    <w:rsid w:val="00E15943"/>
    <w:rsid w:val="00E15DF4"/>
    <w:rsid w:val="00E166B7"/>
    <w:rsid w:val="00E16C7B"/>
    <w:rsid w:val="00E16D9C"/>
    <w:rsid w:val="00E16E85"/>
    <w:rsid w:val="00E1721F"/>
    <w:rsid w:val="00E17264"/>
    <w:rsid w:val="00E17BE3"/>
    <w:rsid w:val="00E17D37"/>
    <w:rsid w:val="00E17DB4"/>
    <w:rsid w:val="00E17E20"/>
    <w:rsid w:val="00E20405"/>
    <w:rsid w:val="00E20592"/>
    <w:rsid w:val="00E20A2F"/>
    <w:rsid w:val="00E211A4"/>
    <w:rsid w:val="00E21EAB"/>
    <w:rsid w:val="00E229B2"/>
    <w:rsid w:val="00E22ACE"/>
    <w:rsid w:val="00E22FD4"/>
    <w:rsid w:val="00E23C07"/>
    <w:rsid w:val="00E23DF8"/>
    <w:rsid w:val="00E241AF"/>
    <w:rsid w:val="00E24236"/>
    <w:rsid w:val="00E245D7"/>
    <w:rsid w:val="00E245F1"/>
    <w:rsid w:val="00E246EB"/>
    <w:rsid w:val="00E253D0"/>
    <w:rsid w:val="00E25804"/>
    <w:rsid w:val="00E259EC"/>
    <w:rsid w:val="00E25D56"/>
    <w:rsid w:val="00E26010"/>
    <w:rsid w:val="00E2713E"/>
    <w:rsid w:val="00E27720"/>
    <w:rsid w:val="00E27979"/>
    <w:rsid w:val="00E27DBC"/>
    <w:rsid w:val="00E30223"/>
    <w:rsid w:val="00E30BAA"/>
    <w:rsid w:val="00E3129A"/>
    <w:rsid w:val="00E31566"/>
    <w:rsid w:val="00E3181E"/>
    <w:rsid w:val="00E31877"/>
    <w:rsid w:val="00E31919"/>
    <w:rsid w:val="00E3196D"/>
    <w:rsid w:val="00E31C5B"/>
    <w:rsid w:val="00E32358"/>
    <w:rsid w:val="00E3235D"/>
    <w:rsid w:val="00E323DF"/>
    <w:rsid w:val="00E33BC4"/>
    <w:rsid w:val="00E33CE2"/>
    <w:rsid w:val="00E33FD1"/>
    <w:rsid w:val="00E34A7A"/>
    <w:rsid w:val="00E34F62"/>
    <w:rsid w:val="00E35CF9"/>
    <w:rsid w:val="00E35E5E"/>
    <w:rsid w:val="00E3600F"/>
    <w:rsid w:val="00E361DB"/>
    <w:rsid w:val="00E3631B"/>
    <w:rsid w:val="00E36392"/>
    <w:rsid w:val="00E36888"/>
    <w:rsid w:val="00E36C49"/>
    <w:rsid w:val="00E36F68"/>
    <w:rsid w:val="00E3720D"/>
    <w:rsid w:val="00E37385"/>
    <w:rsid w:val="00E374ED"/>
    <w:rsid w:val="00E37581"/>
    <w:rsid w:val="00E37EC6"/>
    <w:rsid w:val="00E40AB4"/>
    <w:rsid w:val="00E40D00"/>
    <w:rsid w:val="00E415E1"/>
    <w:rsid w:val="00E41716"/>
    <w:rsid w:val="00E41A46"/>
    <w:rsid w:val="00E42632"/>
    <w:rsid w:val="00E43DD4"/>
    <w:rsid w:val="00E43F12"/>
    <w:rsid w:val="00E43FD2"/>
    <w:rsid w:val="00E440AA"/>
    <w:rsid w:val="00E44663"/>
    <w:rsid w:val="00E449A4"/>
    <w:rsid w:val="00E44B55"/>
    <w:rsid w:val="00E44B58"/>
    <w:rsid w:val="00E45A62"/>
    <w:rsid w:val="00E45C18"/>
    <w:rsid w:val="00E45D97"/>
    <w:rsid w:val="00E45ECC"/>
    <w:rsid w:val="00E461B9"/>
    <w:rsid w:val="00E463BA"/>
    <w:rsid w:val="00E47660"/>
    <w:rsid w:val="00E477D1"/>
    <w:rsid w:val="00E516CE"/>
    <w:rsid w:val="00E5171D"/>
    <w:rsid w:val="00E52085"/>
    <w:rsid w:val="00E5266A"/>
    <w:rsid w:val="00E526DD"/>
    <w:rsid w:val="00E529E6"/>
    <w:rsid w:val="00E52E5C"/>
    <w:rsid w:val="00E52F24"/>
    <w:rsid w:val="00E53844"/>
    <w:rsid w:val="00E53A6D"/>
    <w:rsid w:val="00E54C09"/>
    <w:rsid w:val="00E54F0F"/>
    <w:rsid w:val="00E5518F"/>
    <w:rsid w:val="00E55A18"/>
    <w:rsid w:val="00E55A42"/>
    <w:rsid w:val="00E56344"/>
    <w:rsid w:val="00E56358"/>
    <w:rsid w:val="00E565CC"/>
    <w:rsid w:val="00E56925"/>
    <w:rsid w:val="00E5692E"/>
    <w:rsid w:val="00E569AE"/>
    <w:rsid w:val="00E57791"/>
    <w:rsid w:val="00E602C2"/>
    <w:rsid w:val="00E604C6"/>
    <w:rsid w:val="00E606AA"/>
    <w:rsid w:val="00E60ACD"/>
    <w:rsid w:val="00E610AB"/>
    <w:rsid w:val="00E61622"/>
    <w:rsid w:val="00E61A56"/>
    <w:rsid w:val="00E61CBD"/>
    <w:rsid w:val="00E636A3"/>
    <w:rsid w:val="00E639C2"/>
    <w:rsid w:val="00E639D7"/>
    <w:rsid w:val="00E639E0"/>
    <w:rsid w:val="00E63A37"/>
    <w:rsid w:val="00E64DBD"/>
    <w:rsid w:val="00E64E88"/>
    <w:rsid w:val="00E65589"/>
    <w:rsid w:val="00E6615C"/>
    <w:rsid w:val="00E66CA9"/>
    <w:rsid w:val="00E66D86"/>
    <w:rsid w:val="00E67366"/>
    <w:rsid w:val="00E70120"/>
    <w:rsid w:val="00E71194"/>
    <w:rsid w:val="00E71220"/>
    <w:rsid w:val="00E715B2"/>
    <w:rsid w:val="00E7171B"/>
    <w:rsid w:val="00E718B9"/>
    <w:rsid w:val="00E71947"/>
    <w:rsid w:val="00E71A87"/>
    <w:rsid w:val="00E71B97"/>
    <w:rsid w:val="00E72809"/>
    <w:rsid w:val="00E728CC"/>
    <w:rsid w:val="00E728E5"/>
    <w:rsid w:val="00E72B5D"/>
    <w:rsid w:val="00E72B76"/>
    <w:rsid w:val="00E73E11"/>
    <w:rsid w:val="00E742A5"/>
    <w:rsid w:val="00E7441F"/>
    <w:rsid w:val="00E7460B"/>
    <w:rsid w:val="00E750E9"/>
    <w:rsid w:val="00E75986"/>
    <w:rsid w:val="00E761B4"/>
    <w:rsid w:val="00E7640F"/>
    <w:rsid w:val="00E76B29"/>
    <w:rsid w:val="00E76FDA"/>
    <w:rsid w:val="00E776B5"/>
    <w:rsid w:val="00E776FF"/>
    <w:rsid w:val="00E777F2"/>
    <w:rsid w:val="00E77BED"/>
    <w:rsid w:val="00E800BB"/>
    <w:rsid w:val="00E8037B"/>
    <w:rsid w:val="00E809EB"/>
    <w:rsid w:val="00E80B8C"/>
    <w:rsid w:val="00E80E82"/>
    <w:rsid w:val="00E80F26"/>
    <w:rsid w:val="00E8138D"/>
    <w:rsid w:val="00E8168E"/>
    <w:rsid w:val="00E81897"/>
    <w:rsid w:val="00E81D91"/>
    <w:rsid w:val="00E823F0"/>
    <w:rsid w:val="00E82679"/>
    <w:rsid w:val="00E8296B"/>
    <w:rsid w:val="00E82CA5"/>
    <w:rsid w:val="00E83D97"/>
    <w:rsid w:val="00E8431F"/>
    <w:rsid w:val="00E84978"/>
    <w:rsid w:val="00E84C8D"/>
    <w:rsid w:val="00E84D83"/>
    <w:rsid w:val="00E85413"/>
    <w:rsid w:val="00E859CF"/>
    <w:rsid w:val="00E85EFE"/>
    <w:rsid w:val="00E860FD"/>
    <w:rsid w:val="00E862E4"/>
    <w:rsid w:val="00E8648E"/>
    <w:rsid w:val="00E865EA"/>
    <w:rsid w:val="00E86ED5"/>
    <w:rsid w:val="00E86F40"/>
    <w:rsid w:val="00E87741"/>
    <w:rsid w:val="00E878E5"/>
    <w:rsid w:val="00E87AC7"/>
    <w:rsid w:val="00E9094D"/>
    <w:rsid w:val="00E909D8"/>
    <w:rsid w:val="00E91131"/>
    <w:rsid w:val="00E9143F"/>
    <w:rsid w:val="00E916EE"/>
    <w:rsid w:val="00E917E9"/>
    <w:rsid w:val="00E9236A"/>
    <w:rsid w:val="00E9243D"/>
    <w:rsid w:val="00E92619"/>
    <w:rsid w:val="00E92C94"/>
    <w:rsid w:val="00E92E35"/>
    <w:rsid w:val="00E92FD1"/>
    <w:rsid w:val="00E93AB2"/>
    <w:rsid w:val="00E93B34"/>
    <w:rsid w:val="00E942E7"/>
    <w:rsid w:val="00E9498E"/>
    <w:rsid w:val="00E949AE"/>
    <w:rsid w:val="00E94D8B"/>
    <w:rsid w:val="00E950CF"/>
    <w:rsid w:val="00E950E6"/>
    <w:rsid w:val="00E95368"/>
    <w:rsid w:val="00E963F9"/>
    <w:rsid w:val="00E9648C"/>
    <w:rsid w:val="00E96657"/>
    <w:rsid w:val="00E96975"/>
    <w:rsid w:val="00E96ABC"/>
    <w:rsid w:val="00E971B4"/>
    <w:rsid w:val="00E97CE8"/>
    <w:rsid w:val="00EA07C6"/>
    <w:rsid w:val="00EA164B"/>
    <w:rsid w:val="00EA1737"/>
    <w:rsid w:val="00EA18C5"/>
    <w:rsid w:val="00EA1934"/>
    <w:rsid w:val="00EA1A0B"/>
    <w:rsid w:val="00EA1AEC"/>
    <w:rsid w:val="00EA1CCC"/>
    <w:rsid w:val="00EA2774"/>
    <w:rsid w:val="00EA2E04"/>
    <w:rsid w:val="00EA2E7B"/>
    <w:rsid w:val="00EA31B0"/>
    <w:rsid w:val="00EA331E"/>
    <w:rsid w:val="00EA3B2C"/>
    <w:rsid w:val="00EA447B"/>
    <w:rsid w:val="00EA4E72"/>
    <w:rsid w:val="00EA590D"/>
    <w:rsid w:val="00EA5D19"/>
    <w:rsid w:val="00EA62FA"/>
    <w:rsid w:val="00EA694C"/>
    <w:rsid w:val="00EA6969"/>
    <w:rsid w:val="00EA6DE4"/>
    <w:rsid w:val="00EA6E52"/>
    <w:rsid w:val="00EA73CE"/>
    <w:rsid w:val="00EA78BC"/>
    <w:rsid w:val="00EA7D5A"/>
    <w:rsid w:val="00EA7F44"/>
    <w:rsid w:val="00EA7F62"/>
    <w:rsid w:val="00EB030D"/>
    <w:rsid w:val="00EB0506"/>
    <w:rsid w:val="00EB0AC7"/>
    <w:rsid w:val="00EB0AD9"/>
    <w:rsid w:val="00EB10AB"/>
    <w:rsid w:val="00EB147D"/>
    <w:rsid w:val="00EB150E"/>
    <w:rsid w:val="00EB16E0"/>
    <w:rsid w:val="00EB2511"/>
    <w:rsid w:val="00EB2A9E"/>
    <w:rsid w:val="00EB3162"/>
    <w:rsid w:val="00EB326A"/>
    <w:rsid w:val="00EB36D7"/>
    <w:rsid w:val="00EB380E"/>
    <w:rsid w:val="00EB4232"/>
    <w:rsid w:val="00EB4BD7"/>
    <w:rsid w:val="00EB538C"/>
    <w:rsid w:val="00EB554D"/>
    <w:rsid w:val="00EB6158"/>
    <w:rsid w:val="00EB633E"/>
    <w:rsid w:val="00EB64C2"/>
    <w:rsid w:val="00EB661C"/>
    <w:rsid w:val="00EB67E9"/>
    <w:rsid w:val="00EB6900"/>
    <w:rsid w:val="00EB6D90"/>
    <w:rsid w:val="00EB6E5D"/>
    <w:rsid w:val="00EB711E"/>
    <w:rsid w:val="00EB71C4"/>
    <w:rsid w:val="00EB75C0"/>
    <w:rsid w:val="00EB78FF"/>
    <w:rsid w:val="00EC044F"/>
    <w:rsid w:val="00EC056B"/>
    <w:rsid w:val="00EC1133"/>
    <w:rsid w:val="00EC1632"/>
    <w:rsid w:val="00EC1726"/>
    <w:rsid w:val="00EC1796"/>
    <w:rsid w:val="00EC1C4B"/>
    <w:rsid w:val="00EC2624"/>
    <w:rsid w:val="00EC2E55"/>
    <w:rsid w:val="00EC2F58"/>
    <w:rsid w:val="00EC3111"/>
    <w:rsid w:val="00EC357D"/>
    <w:rsid w:val="00EC3938"/>
    <w:rsid w:val="00EC4111"/>
    <w:rsid w:val="00EC4414"/>
    <w:rsid w:val="00EC4568"/>
    <w:rsid w:val="00EC4DA4"/>
    <w:rsid w:val="00EC51F4"/>
    <w:rsid w:val="00EC534D"/>
    <w:rsid w:val="00EC58F1"/>
    <w:rsid w:val="00EC602D"/>
    <w:rsid w:val="00EC6856"/>
    <w:rsid w:val="00EC6B26"/>
    <w:rsid w:val="00EC71C6"/>
    <w:rsid w:val="00EC770D"/>
    <w:rsid w:val="00EC7BA0"/>
    <w:rsid w:val="00EC7E03"/>
    <w:rsid w:val="00ED000C"/>
    <w:rsid w:val="00ED017D"/>
    <w:rsid w:val="00ED02B8"/>
    <w:rsid w:val="00ED03C1"/>
    <w:rsid w:val="00ED0E42"/>
    <w:rsid w:val="00ED1D57"/>
    <w:rsid w:val="00ED1F60"/>
    <w:rsid w:val="00ED22BC"/>
    <w:rsid w:val="00ED23BC"/>
    <w:rsid w:val="00ED32B1"/>
    <w:rsid w:val="00ED32DB"/>
    <w:rsid w:val="00ED3677"/>
    <w:rsid w:val="00ED3737"/>
    <w:rsid w:val="00ED4454"/>
    <w:rsid w:val="00ED498F"/>
    <w:rsid w:val="00ED49CD"/>
    <w:rsid w:val="00ED4AD6"/>
    <w:rsid w:val="00ED4D29"/>
    <w:rsid w:val="00ED4E0B"/>
    <w:rsid w:val="00ED5074"/>
    <w:rsid w:val="00ED51D5"/>
    <w:rsid w:val="00ED5FE3"/>
    <w:rsid w:val="00ED60D7"/>
    <w:rsid w:val="00ED62D2"/>
    <w:rsid w:val="00ED692A"/>
    <w:rsid w:val="00ED6BE7"/>
    <w:rsid w:val="00ED6D7A"/>
    <w:rsid w:val="00ED7289"/>
    <w:rsid w:val="00ED7329"/>
    <w:rsid w:val="00ED73A4"/>
    <w:rsid w:val="00ED73EA"/>
    <w:rsid w:val="00ED7520"/>
    <w:rsid w:val="00ED7B23"/>
    <w:rsid w:val="00ED7B99"/>
    <w:rsid w:val="00EE0184"/>
    <w:rsid w:val="00EE01AD"/>
    <w:rsid w:val="00EE0206"/>
    <w:rsid w:val="00EE0445"/>
    <w:rsid w:val="00EE098E"/>
    <w:rsid w:val="00EE09C9"/>
    <w:rsid w:val="00EE10D5"/>
    <w:rsid w:val="00EE12E6"/>
    <w:rsid w:val="00EE13D9"/>
    <w:rsid w:val="00EE1829"/>
    <w:rsid w:val="00EE1D8B"/>
    <w:rsid w:val="00EE1E39"/>
    <w:rsid w:val="00EE1F06"/>
    <w:rsid w:val="00EE2102"/>
    <w:rsid w:val="00EE37EE"/>
    <w:rsid w:val="00EE3A5D"/>
    <w:rsid w:val="00EE3F5E"/>
    <w:rsid w:val="00EE47B3"/>
    <w:rsid w:val="00EE4A58"/>
    <w:rsid w:val="00EE4AE9"/>
    <w:rsid w:val="00EE544A"/>
    <w:rsid w:val="00EE5787"/>
    <w:rsid w:val="00EE5A63"/>
    <w:rsid w:val="00EE5A70"/>
    <w:rsid w:val="00EE5BD1"/>
    <w:rsid w:val="00EE5C83"/>
    <w:rsid w:val="00EE5C87"/>
    <w:rsid w:val="00EE5EDC"/>
    <w:rsid w:val="00EE5F54"/>
    <w:rsid w:val="00EE6235"/>
    <w:rsid w:val="00EE6310"/>
    <w:rsid w:val="00EE6460"/>
    <w:rsid w:val="00EE6480"/>
    <w:rsid w:val="00EE664E"/>
    <w:rsid w:val="00EE6A72"/>
    <w:rsid w:val="00EE7CAA"/>
    <w:rsid w:val="00EF03CA"/>
    <w:rsid w:val="00EF0B93"/>
    <w:rsid w:val="00EF0BA0"/>
    <w:rsid w:val="00EF1085"/>
    <w:rsid w:val="00EF18C4"/>
    <w:rsid w:val="00EF19F3"/>
    <w:rsid w:val="00EF1AD8"/>
    <w:rsid w:val="00EF224B"/>
    <w:rsid w:val="00EF25D8"/>
    <w:rsid w:val="00EF2814"/>
    <w:rsid w:val="00EF2EF5"/>
    <w:rsid w:val="00EF3363"/>
    <w:rsid w:val="00EF339A"/>
    <w:rsid w:val="00EF355A"/>
    <w:rsid w:val="00EF3C7D"/>
    <w:rsid w:val="00EF4635"/>
    <w:rsid w:val="00EF49BF"/>
    <w:rsid w:val="00EF5D5E"/>
    <w:rsid w:val="00EF5FCE"/>
    <w:rsid w:val="00EF68C3"/>
    <w:rsid w:val="00EF71D2"/>
    <w:rsid w:val="00EF7240"/>
    <w:rsid w:val="00EF7509"/>
    <w:rsid w:val="00EF7657"/>
    <w:rsid w:val="00EF7B55"/>
    <w:rsid w:val="00F00381"/>
    <w:rsid w:val="00F007D9"/>
    <w:rsid w:val="00F0084E"/>
    <w:rsid w:val="00F00C8F"/>
    <w:rsid w:val="00F0117C"/>
    <w:rsid w:val="00F01D05"/>
    <w:rsid w:val="00F023E5"/>
    <w:rsid w:val="00F03A78"/>
    <w:rsid w:val="00F03B99"/>
    <w:rsid w:val="00F04131"/>
    <w:rsid w:val="00F0439E"/>
    <w:rsid w:val="00F047C9"/>
    <w:rsid w:val="00F04B38"/>
    <w:rsid w:val="00F04F12"/>
    <w:rsid w:val="00F05331"/>
    <w:rsid w:val="00F0570E"/>
    <w:rsid w:val="00F0577F"/>
    <w:rsid w:val="00F06850"/>
    <w:rsid w:val="00F06DBF"/>
    <w:rsid w:val="00F07435"/>
    <w:rsid w:val="00F07812"/>
    <w:rsid w:val="00F0789E"/>
    <w:rsid w:val="00F07F7C"/>
    <w:rsid w:val="00F10313"/>
    <w:rsid w:val="00F10461"/>
    <w:rsid w:val="00F1092B"/>
    <w:rsid w:val="00F10B93"/>
    <w:rsid w:val="00F10E0F"/>
    <w:rsid w:val="00F10EF2"/>
    <w:rsid w:val="00F11143"/>
    <w:rsid w:val="00F1132A"/>
    <w:rsid w:val="00F12044"/>
    <w:rsid w:val="00F1230D"/>
    <w:rsid w:val="00F12C32"/>
    <w:rsid w:val="00F12F7E"/>
    <w:rsid w:val="00F131AC"/>
    <w:rsid w:val="00F13FF0"/>
    <w:rsid w:val="00F141E1"/>
    <w:rsid w:val="00F15077"/>
    <w:rsid w:val="00F16502"/>
    <w:rsid w:val="00F1654B"/>
    <w:rsid w:val="00F1718D"/>
    <w:rsid w:val="00F1755F"/>
    <w:rsid w:val="00F2038F"/>
    <w:rsid w:val="00F205BA"/>
    <w:rsid w:val="00F21183"/>
    <w:rsid w:val="00F212AD"/>
    <w:rsid w:val="00F21453"/>
    <w:rsid w:val="00F215F8"/>
    <w:rsid w:val="00F21F34"/>
    <w:rsid w:val="00F2234C"/>
    <w:rsid w:val="00F22472"/>
    <w:rsid w:val="00F22999"/>
    <w:rsid w:val="00F22CB3"/>
    <w:rsid w:val="00F230F4"/>
    <w:rsid w:val="00F232B3"/>
    <w:rsid w:val="00F23784"/>
    <w:rsid w:val="00F23B12"/>
    <w:rsid w:val="00F23DF7"/>
    <w:rsid w:val="00F23EE4"/>
    <w:rsid w:val="00F240B5"/>
    <w:rsid w:val="00F2449A"/>
    <w:rsid w:val="00F247AB"/>
    <w:rsid w:val="00F248BB"/>
    <w:rsid w:val="00F2509A"/>
    <w:rsid w:val="00F25367"/>
    <w:rsid w:val="00F25B27"/>
    <w:rsid w:val="00F25BFB"/>
    <w:rsid w:val="00F25E0D"/>
    <w:rsid w:val="00F25E45"/>
    <w:rsid w:val="00F260EA"/>
    <w:rsid w:val="00F26138"/>
    <w:rsid w:val="00F265B6"/>
    <w:rsid w:val="00F26CB4"/>
    <w:rsid w:val="00F27787"/>
    <w:rsid w:val="00F300AC"/>
    <w:rsid w:val="00F30298"/>
    <w:rsid w:val="00F3046B"/>
    <w:rsid w:val="00F30C11"/>
    <w:rsid w:val="00F30DD7"/>
    <w:rsid w:val="00F30E88"/>
    <w:rsid w:val="00F314AB"/>
    <w:rsid w:val="00F31BB5"/>
    <w:rsid w:val="00F31DFA"/>
    <w:rsid w:val="00F328C4"/>
    <w:rsid w:val="00F32DE5"/>
    <w:rsid w:val="00F33769"/>
    <w:rsid w:val="00F3392E"/>
    <w:rsid w:val="00F33AF4"/>
    <w:rsid w:val="00F33EA2"/>
    <w:rsid w:val="00F3409D"/>
    <w:rsid w:val="00F347B3"/>
    <w:rsid w:val="00F349EF"/>
    <w:rsid w:val="00F34F14"/>
    <w:rsid w:val="00F34F95"/>
    <w:rsid w:val="00F35119"/>
    <w:rsid w:val="00F35814"/>
    <w:rsid w:val="00F35980"/>
    <w:rsid w:val="00F35AE6"/>
    <w:rsid w:val="00F36131"/>
    <w:rsid w:val="00F36170"/>
    <w:rsid w:val="00F363B5"/>
    <w:rsid w:val="00F364C5"/>
    <w:rsid w:val="00F3688C"/>
    <w:rsid w:val="00F36969"/>
    <w:rsid w:val="00F369FE"/>
    <w:rsid w:val="00F372BA"/>
    <w:rsid w:val="00F37589"/>
    <w:rsid w:val="00F37985"/>
    <w:rsid w:val="00F37BF3"/>
    <w:rsid w:val="00F37E78"/>
    <w:rsid w:val="00F40449"/>
    <w:rsid w:val="00F40696"/>
    <w:rsid w:val="00F413FA"/>
    <w:rsid w:val="00F41870"/>
    <w:rsid w:val="00F422CF"/>
    <w:rsid w:val="00F42336"/>
    <w:rsid w:val="00F429DA"/>
    <w:rsid w:val="00F431CF"/>
    <w:rsid w:val="00F43344"/>
    <w:rsid w:val="00F43669"/>
    <w:rsid w:val="00F43959"/>
    <w:rsid w:val="00F43CFA"/>
    <w:rsid w:val="00F445D3"/>
    <w:rsid w:val="00F44845"/>
    <w:rsid w:val="00F44921"/>
    <w:rsid w:val="00F4495F"/>
    <w:rsid w:val="00F44EDA"/>
    <w:rsid w:val="00F45119"/>
    <w:rsid w:val="00F45489"/>
    <w:rsid w:val="00F4551E"/>
    <w:rsid w:val="00F45583"/>
    <w:rsid w:val="00F4583F"/>
    <w:rsid w:val="00F45BA8"/>
    <w:rsid w:val="00F45C94"/>
    <w:rsid w:val="00F45CB2"/>
    <w:rsid w:val="00F463F8"/>
    <w:rsid w:val="00F46829"/>
    <w:rsid w:val="00F468B9"/>
    <w:rsid w:val="00F47054"/>
    <w:rsid w:val="00F4738C"/>
    <w:rsid w:val="00F47521"/>
    <w:rsid w:val="00F47861"/>
    <w:rsid w:val="00F47FE6"/>
    <w:rsid w:val="00F505BA"/>
    <w:rsid w:val="00F50A83"/>
    <w:rsid w:val="00F50E1B"/>
    <w:rsid w:val="00F51882"/>
    <w:rsid w:val="00F51A20"/>
    <w:rsid w:val="00F51B4F"/>
    <w:rsid w:val="00F51CF0"/>
    <w:rsid w:val="00F5210D"/>
    <w:rsid w:val="00F52AF8"/>
    <w:rsid w:val="00F53BDF"/>
    <w:rsid w:val="00F54469"/>
    <w:rsid w:val="00F54ABF"/>
    <w:rsid w:val="00F54D5F"/>
    <w:rsid w:val="00F54EF6"/>
    <w:rsid w:val="00F54F78"/>
    <w:rsid w:val="00F5507D"/>
    <w:rsid w:val="00F55DED"/>
    <w:rsid w:val="00F56912"/>
    <w:rsid w:val="00F56DB5"/>
    <w:rsid w:val="00F570D1"/>
    <w:rsid w:val="00F575D7"/>
    <w:rsid w:val="00F575FF"/>
    <w:rsid w:val="00F57B4B"/>
    <w:rsid w:val="00F60048"/>
    <w:rsid w:val="00F60371"/>
    <w:rsid w:val="00F60F8C"/>
    <w:rsid w:val="00F611D3"/>
    <w:rsid w:val="00F61227"/>
    <w:rsid w:val="00F61326"/>
    <w:rsid w:val="00F6291F"/>
    <w:rsid w:val="00F62FC9"/>
    <w:rsid w:val="00F63359"/>
    <w:rsid w:val="00F63410"/>
    <w:rsid w:val="00F6366F"/>
    <w:rsid w:val="00F6375E"/>
    <w:rsid w:val="00F63ACD"/>
    <w:rsid w:val="00F641E2"/>
    <w:rsid w:val="00F6459F"/>
    <w:rsid w:val="00F6470F"/>
    <w:rsid w:val="00F65746"/>
    <w:rsid w:val="00F6594C"/>
    <w:rsid w:val="00F65F3E"/>
    <w:rsid w:val="00F660FA"/>
    <w:rsid w:val="00F671F0"/>
    <w:rsid w:val="00F67778"/>
    <w:rsid w:val="00F67856"/>
    <w:rsid w:val="00F67F70"/>
    <w:rsid w:val="00F70211"/>
    <w:rsid w:val="00F706E3"/>
    <w:rsid w:val="00F709AD"/>
    <w:rsid w:val="00F70AEA"/>
    <w:rsid w:val="00F70BE3"/>
    <w:rsid w:val="00F71074"/>
    <w:rsid w:val="00F71387"/>
    <w:rsid w:val="00F71AB2"/>
    <w:rsid w:val="00F723B1"/>
    <w:rsid w:val="00F72416"/>
    <w:rsid w:val="00F7253C"/>
    <w:rsid w:val="00F730CF"/>
    <w:rsid w:val="00F731EF"/>
    <w:rsid w:val="00F734FA"/>
    <w:rsid w:val="00F73BB4"/>
    <w:rsid w:val="00F73F20"/>
    <w:rsid w:val="00F74123"/>
    <w:rsid w:val="00F74725"/>
    <w:rsid w:val="00F74945"/>
    <w:rsid w:val="00F75203"/>
    <w:rsid w:val="00F75C06"/>
    <w:rsid w:val="00F75C8F"/>
    <w:rsid w:val="00F76177"/>
    <w:rsid w:val="00F76783"/>
    <w:rsid w:val="00F76BDD"/>
    <w:rsid w:val="00F76D27"/>
    <w:rsid w:val="00F773EE"/>
    <w:rsid w:val="00F77E2B"/>
    <w:rsid w:val="00F77EF5"/>
    <w:rsid w:val="00F77F2D"/>
    <w:rsid w:val="00F800CF"/>
    <w:rsid w:val="00F80310"/>
    <w:rsid w:val="00F80320"/>
    <w:rsid w:val="00F80817"/>
    <w:rsid w:val="00F80B1A"/>
    <w:rsid w:val="00F80EDE"/>
    <w:rsid w:val="00F81127"/>
    <w:rsid w:val="00F81806"/>
    <w:rsid w:val="00F82176"/>
    <w:rsid w:val="00F8238B"/>
    <w:rsid w:val="00F82D43"/>
    <w:rsid w:val="00F83165"/>
    <w:rsid w:val="00F83687"/>
    <w:rsid w:val="00F84691"/>
    <w:rsid w:val="00F846EF"/>
    <w:rsid w:val="00F84F25"/>
    <w:rsid w:val="00F85258"/>
    <w:rsid w:val="00F8526C"/>
    <w:rsid w:val="00F85622"/>
    <w:rsid w:val="00F85ADA"/>
    <w:rsid w:val="00F863EA"/>
    <w:rsid w:val="00F8695B"/>
    <w:rsid w:val="00F86EBE"/>
    <w:rsid w:val="00F87506"/>
    <w:rsid w:val="00F8798B"/>
    <w:rsid w:val="00F87B7D"/>
    <w:rsid w:val="00F87B94"/>
    <w:rsid w:val="00F87E8B"/>
    <w:rsid w:val="00F90416"/>
    <w:rsid w:val="00F90563"/>
    <w:rsid w:val="00F9062F"/>
    <w:rsid w:val="00F907F8"/>
    <w:rsid w:val="00F90C3D"/>
    <w:rsid w:val="00F90D87"/>
    <w:rsid w:val="00F90E49"/>
    <w:rsid w:val="00F91BD6"/>
    <w:rsid w:val="00F9204A"/>
    <w:rsid w:val="00F92368"/>
    <w:rsid w:val="00F923ED"/>
    <w:rsid w:val="00F92A46"/>
    <w:rsid w:val="00F92D08"/>
    <w:rsid w:val="00F92DC8"/>
    <w:rsid w:val="00F93AC7"/>
    <w:rsid w:val="00F94192"/>
    <w:rsid w:val="00F944EC"/>
    <w:rsid w:val="00F95CA9"/>
    <w:rsid w:val="00F961BF"/>
    <w:rsid w:val="00F96547"/>
    <w:rsid w:val="00F96667"/>
    <w:rsid w:val="00F966AD"/>
    <w:rsid w:val="00F96916"/>
    <w:rsid w:val="00F96D2F"/>
    <w:rsid w:val="00F96F2D"/>
    <w:rsid w:val="00F97030"/>
    <w:rsid w:val="00F97093"/>
    <w:rsid w:val="00F971B8"/>
    <w:rsid w:val="00F97A21"/>
    <w:rsid w:val="00F97E36"/>
    <w:rsid w:val="00FA00AD"/>
    <w:rsid w:val="00FA013F"/>
    <w:rsid w:val="00FA0691"/>
    <w:rsid w:val="00FA0B3C"/>
    <w:rsid w:val="00FA13D3"/>
    <w:rsid w:val="00FA1B91"/>
    <w:rsid w:val="00FA1D47"/>
    <w:rsid w:val="00FA1F6A"/>
    <w:rsid w:val="00FA27F0"/>
    <w:rsid w:val="00FA28EA"/>
    <w:rsid w:val="00FA29DD"/>
    <w:rsid w:val="00FA2C5D"/>
    <w:rsid w:val="00FA3599"/>
    <w:rsid w:val="00FA39A8"/>
    <w:rsid w:val="00FA3E88"/>
    <w:rsid w:val="00FA4263"/>
    <w:rsid w:val="00FA435D"/>
    <w:rsid w:val="00FA4611"/>
    <w:rsid w:val="00FA4F9D"/>
    <w:rsid w:val="00FA5393"/>
    <w:rsid w:val="00FA54D0"/>
    <w:rsid w:val="00FA67BF"/>
    <w:rsid w:val="00FA68CC"/>
    <w:rsid w:val="00FA6A3F"/>
    <w:rsid w:val="00FA77F3"/>
    <w:rsid w:val="00FA79C7"/>
    <w:rsid w:val="00FB05AF"/>
    <w:rsid w:val="00FB0B76"/>
    <w:rsid w:val="00FB0CC1"/>
    <w:rsid w:val="00FB11C7"/>
    <w:rsid w:val="00FB1B7E"/>
    <w:rsid w:val="00FB212A"/>
    <w:rsid w:val="00FB2B0E"/>
    <w:rsid w:val="00FB2E26"/>
    <w:rsid w:val="00FB333D"/>
    <w:rsid w:val="00FB34C7"/>
    <w:rsid w:val="00FB3B80"/>
    <w:rsid w:val="00FB3E40"/>
    <w:rsid w:val="00FB49DA"/>
    <w:rsid w:val="00FB4DED"/>
    <w:rsid w:val="00FB5005"/>
    <w:rsid w:val="00FB5016"/>
    <w:rsid w:val="00FB515A"/>
    <w:rsid w:val="00FB54E4"/>
    <w:rsid w:val="00FB5780"/>
    <w:rsid w:val="00FB5FC5"/>
    <w:rsid w:val="00FB653C"/>
    <w:rsid w:val="00FB6717"/>
    <w:rsid w:val="00FB68EA"/>
    <w:rsid w:val="00FB70FF"/>
    <w:rsid w:val="00FB7121"/>
    <w:rsid w:val="00FB716E"/>
    <w:rsid w:val="00FB796F"/>
    <w:rsid w:val="00FB7A0B"/>
    <w:rsid w:val="00FC00F7"/>
    <w:rsid w:val="00FC01CB"/>
    <w:rsid w:val="00FC0403"/>
    <w:rsid w:val="00FC0467"/>
    <w:rsid w:val="00FC089E"/>
    <w:rsid w:val="00FC08E7"/>
    <w:rsid w:val="00FC0EC4"/>
    <w:rsid w:val="00FC1505"/>
    <w:rsid w:val="00FC15E2"/>
    <w:rsid w:val="00FC16CF"/>
    <w:rsid w:val="00FC176E"/>
    <w:rsid w:val="00FC1AD9"/>
    <w:rsid w:val="00FC1CB4"/>
    <w:rsid w:val="00FC2025"/>
    <w:rsid w:val="00FC22A0"/>
    <w:rsid w:val="00FC2BBB"/>
    <w:rsid w:val="00FC2D2F"/>
    <w:rsid w:val="00FC329A"/>
    <w:rsid w:val="00FC3502"/>
    <w:rsid w:val="00FC37DF"/>
    <w:rsid w:val="00FC38D7"/>
    <w:rsid w:val="00FC4612"/>
    <w:rsid w:val="00FC47A1"/>
    <w:rsid w:val="00FC4868"/>
    <w:rsid w:val="00FC59F2"/>
    <w:rsid w:val="00FC6048"/>
    <w:rsid w:val="00FC646A"/>
    <w:rsid w:val="00FC651C"/>
    <w:rsid w:val="00FC6981"/>
    <w:rsid w:val="00FC6E80"/>
    <w:rsid w:val="00FC729F"/>
    <w:rsid w:val="00FC72D7"/>
    <w:rsid w:val="00FC7AA8"/>
    <w:rsid w:val="00FD0363"/>
    <w:rsid w:val="00FD08DE"/>
    <w:rsid w:val="00FD0B67"/>
    <w:rsid w:val="00FD0CCA"/>
    <w:rsid w:val="00FD1461"/>
    <w:rsid w:val="00FD14FF"/>
    <w:rsid w:val="00FD1B1F"/>
    <w:rsid w:val="00FD1BCD"/>
    <w:rsid w:val="00FD1D5E"/>
    <w:rsid w:val="00FD1D95"/>
    <w:rsid w:val="00FD2ACA"/>
    <w:rsid w:val="00FD2F1B"/>
    <w:rsid w:val="00FD3429"/>
    <w:rsid w:val="00FD3E51"/>
    <w:rsid w:val="00FD40BE"/>
    <w:rsid w:val="00FD42EB"/>
    <w:rsid w:val="00FD44FB"/>
    <w:rsid w:val="00FD4940"/>
    <w:rsid w:val="00FD509B"/>
    <w:rsid w:val="00FD5654"/>
    <w:rsid w:val="00FD5927"/>
    <w:rsid w:val="00FD6B93"/>
    <w:rsid w:val="00FD7483"/>
    <w:rsid w:val="00FE01F3"/>
    <w:rsid w:val="00FE08AE"/>
    <w:rsid w:val="00FE0ABE"/>
    <w:rsid w:val="00FE0B24"/>
    <w:rsid w:val="00FE0DCB"/>
    <w:rsid w:val="00FE192F"/>
    <w:rsid w:val="00FE1AF8"/>
    <w:rsid w:val="00FE1C7C"/>
    <w:rsid w:val="00FE2421"/>
    <w:rsid w:val="00FE2DCD"/>
    <w:rsid w:val="00FE2F41"/>
    <w:rsid w:val="00FE3308"/>
    <w:rsid w:val="00FE3E4D"/>
    <w:rsid w:val="00FE4455"/>
    <w:rsid w:val="00FE4C51"/>
    <w:rsid w:val="00FE51E4"/>
    <w:rsid w:val="00FE5250"/>
    <w:rsid w:val="00FE54A8"/>
    <w:rsid w:val="00FE59A4"/>
    <w:rsid w:val="00FE5ADA"/>
    <w:rsid w:val="00FE5AE2"/>
    <w:rsid w:val="00FE5E3C"/>
    <w:rsid w:val="00FE6235"/>
    <w:rsid w:val="00FE6CFD"/>
    <w:rsid w:val="00FE6DF7"/>
    <w:rsid w:val="00FE7128"/>
    <w:rsid w:val="00FE73CC"/>
    <w:rsid w:val="00FE7D58"/>
    <w:rsid w:val="00FF013D"/>
    <w:rsid w:val="00FF034F"/>
    <w:rsid w:val="00FF0431"/>
    <w:rsid w:val="00FF093E"/>
    <w:rsid w:val="00FF0EC8"/>
    <w:rsid w:val="00FF1199"/>
    <w:rsid w:val="00FF2060"/>
    <w:rsid w:val="00FF2B3D"/>
    <w:rsid w:val="00FF303A"/>
    <w:rsid w:val="00FF3AA1"/>
    <w:rsid w:val="00FF3C20"/>
    <w:rsid w:val="00FF4309"/>
    <w:rsid w:val="00FF44F6"/>
    <w:rsid w:val="00FF4EDF"/>
    <w:rsid w:val="00FF4FBB"/>
    <w:rsid w:val="00FF5734"/>
    <w:rsid w:val="00FF5BE9"/>
    <w:rsid w:val="00FF5E2D"/>
    <w:rsid w:val="00FF6219"/>
    <w:rsid w:val="00FF6ED9"/>
    <w:rsid w:val="00FF73BF"/>
    <w:rsid w:val="00FF78CA"/>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2A"/>
    <w:rPr>
      <w:sz w:val="24"/>
      <w:szCs w:val="24"/>
    </w:rPr>
  </w:style>
  <w:style w:type="paragraph" w:styleId="1">
    <w:name w:val="heading 1"/>
    <w:aliases w:val="Heading 1 Char,Раздел Договора,H1,&quot;Алмаз&quot;,Заголовок 1 Знак"/>
    <w:basedOn w:val="a"/>
    <w:next w:val="a"/>
    <w:link w:val="11"/>
    <w:qFormat/>
    <w:rsid w:val="00003668"/>
    <w:pPr>
      <w:keepNext/>
      <w:jc w:val="center"/>
      <w:outlineLvl w:val="0"/>
    </w:pPr>
    <w:rPr>
      <w:b/>
      <w:bCs/>
      <w:sz w:val="20"/>
      <w:szCs w:val="20"/>
    </w:rPr>
  </w:style>
  <w:style w:type="paragraph" w:styleId="2">
    <w:name w:val="heading 2"/>
    <w:aliases w:val="ГЛАВА,Знак, Знак2, Знак2 Знак,Знак2,Знак2 Знак,Title,Заголовок 2 Знак Знак,Заголовок 2 Знак"/>
    <w:basedOn w:val="a"/>
    <w:next w:val="a"/>
    <w:link w:val="21"/>
    <w:qFormat/>
    <w:rsid w:val="00003668"/>
    <w:pPr>
      <w:keepNext/>
      <w:jc w:val="center"/>
      <w:outlineLvl w:val="1"/>
    </w:pPr>
    <w:rPr>
      <w:b/>
      <w:bCs/>
      <w:color w:val="0000FF"/>
      <w:sz w:val="20"/>
    </w:rPr>
  </w:style>
  <w:style w:type="paragraph" w:styleId="3">
    <w:name w:val="heading 3"/>
    <w:aliases w:val="Знак3,Знак3 Знак, Знак3, Знак3 Знак"/>
    <w:basedOn w:val="a"/>
    <w:next w:val="a"/>
    <w:link w:val="30"/>
    <w:qFormat/>
    <w:rsid w:val="00003668"/>
    <w:pPr>
      <w:keepNext/>
      <w:spacing w:before="240" w:after="60"/>
      <w:outlineLvl w:val="2"/>
    </w:pPr>
    <w:rPr>
      <w:b/>
      <w:bCs/>
      <w:szCs w:val="26"/>
    </w:rPr>
  </w:style>
  <w:style w:type="paragraph" w:styleId="4">
    <w:name w:val="heading 4"/>
    <w:basedOn w:val="a"/>
    <w:next w:val="a"/>
    <w:link w:val="40"/>
    <w:qFormat/>
    <w:rsid w:val="00003668"/>
    <w:pPr>
      <w:keepNext/>
      <w:spacing w:after="120"/>
      <w:jc w:val="center"/>
      <w:outlineLvl w:val="3"/>
    </w:pPr>
    <w:rPr>
      <w:b/>
    </w:rPr>
  </w:style>
  <w:style w:type="paragraph" w:styleId="5">
    <w:name w:val="heading 5"/>
    <w:basedOn w:val="a"/>
    <w:next w:val="a"/>
    <w:link w:val="50"/>
    <w:uiPriority w:val="9"/>
    <w:qFormat/>
    <w:rsid w:val="00ED6BE7"/>
    <w:pPr>
      <w:spacing w:before="240" w:after="60"/>
      <w:outlineLvl w:val="4"/>
    </w:pPr>
    <w:rPr>
      <w:rFonts w:ascii="Calibri" w:hAnsi="Calibri"/>
      <w:b/>
      <w:bCs/>
      <w:i/>
      <w:iCs/>
      <w:sz w:val="26"/>
      <w:szCs w:val="26"/>
    </w:rPr>
  </w:style>
  <w:style w:type="paragraph" w:styleId="6">
    <w:name w:val="heading 6"/>
    <w:aliases w:val=" Знак"/>
    <w:basedOn w:val="a"/>
    <w:next w:val="a"/>
    <w:link w:val="60"/>
    <w:uiPriority w:val="9"/>
    <w:qFormat/>
    <w:rsid w:val="00ED6BE7"/>
    <w:pPr>
      <w:spacing w:before="240" w:after="60"/>
      <w:outlineLvl w:val="5"/>
    </w:pPr>
    <w:rPr>
      <w:rFonts w:ascii="Calibri" w:hAnsi="Calibri"/>
      <w:b/>
      <w:bCs/>
      <w:sz w:val="22"/>
      <w:szCs w:val="22"/>
    </w:rPr>
  </w:style>
  <w:style w:type="paragraph" w:styleId="7">
    <w:name w:val="heading 7"/>
    <w:basedOn w:val="a"/>
    <w:next w:val="a"/>
    <w:qFormat/>
    <w:rsid w:val="00D4621C"/>
    <w:pPr>
      <w:spacing w:before="240" w:after="60"/>
      <w:outlineLvl w:val="6"/>
    </w:pPr>
  </w:style>
  <w:style w:type="paragraph" w:styleId="8">
    <w:name w:val="heading 8"/>
    <w:basedOn w:val="a"/>
    <w:next w:val="a"/>
    <w:qFormat/>
    <w:rsid w:val="00D4621C"/>
    <w:pPr>
      <w:spacing w:before="240" w:after="60"/>
      <w:outlineLvl w:val="7"/>
    </w:pPr>
    <w:rPr>
      <w:i/>
      <w:iCs/>
    </w:rPr>
  </w:style>
  <w:style w:type="paragraph" w:styleId="9">
    <w:name w:val="heading 9"/>
    <w:basedOn w:val="a"/>
    <w:next w:val="a"/>
    <w:link w:val="90"/>
    <w:qFormat/>
    <w:rsid w:val="00D4621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Char Знак,Раздел Договора Знак,H1 Знак,&quot;Алмаз&quot; Знак,Заголовок 1 Знак Знак"/>
    <w:link w:val="1"/>
    <w:rsid w:val="00003668"/>
    <w:rPr>
      <w:b/>
      <w:bCs/>
    </w:rPr>
  </w:style>
  <w:style w:type="character" w:customStyle="1" w:styleId="21">
    <w:name w:val="Заголовок 2 Знак1"/>
    <w:aliases w:val="ГЛАВА Знак,Знак Знак, Знак2 Знак1, Знак2 Знак Знак,Знак2 Знак1,Знак2 Знак Знак,Title Знак,Заголовок 2 Знак Знак Знак,Заголовок 2 Знак Знак1"/>
    <w:link w:val="2"/>
    <w:rsid w:val="00003668"/>
    <w:rPr>
      <w:b/>
      <w:bCs/>
      <w:color w:val="0000FF"/>
      <w:szCs w:val="24"/>
    </w:rPr>
  </w:style>
  <w:style w:type="character" w:customStyle="1" w:styleId="30">
    <w:name w:val="Заголовок 3 Знак"/>
    <w:aliases w:val="Знак3 Знак1,Знак3 Знак Знак, Знак3 Знак1, Знак3 Знак Знак"/>
    <w:link w:val="3"/>
    <w:rsid w:val="00003668"/>
    <w:rPr>
      <w:rFonts w:cs="Arial"/>
      <w:b/>
      <w:bCs/>
      <w:sz w:val="24"/>
      <w:szCs w:val="26"/>
    </w:rPr>
  </w:style>
  <w:style w:type="character" w:customStyle="1" w:styleId="40">
    <w:name w:val="Заголовок 4 Знак"/>
    <w:link w:val="4"/>
    <w:rsid w:val="00003668"/>
    <w:rPr>
      <w:b/>
      <w:sz w:val="24"/>
      <w:szCs w:val="24"/>
    </w:rPr>
  </w:style>
  <w:style w:type="character" w:customStyle="1" w:styleId="50">
    <w:name w:val="Заголовок 5 Знак"/>
    <w:link w:val="5"/>
    <w:uiPriority w:val="9"/>
    <w:semiHidden/>
    <w:rsid w:val="00ED6BE7"/>
    <w:rPr>
      <w:rFonts w:ascii="Calibri" w:eastAsia="Times New Roman" w:hAnsi="Calibri" w:cs="Times New Roman"/>
      <w:b/>
      <w:bCs/>
      <w:i/>
      <w:iCs/>
      <w:sz w:val="26"/>
      <w:szCs w:val="26"/>
    </w:rPr>
  </w:style>
  <w:style w:type="character" w:customStyle="1" w:styleId="60">
    <w:name w:val="Заголовок 6 Знак"/>
    <w:aliases w:val=" Знак Знак"/>
    <w:link w:val="6"/>
    <w:uiPriority w:val="9"/>
    <w:semiHidden/>
    <w:rsid w:val="00ED6BE7"/>
    <w:rPr>
      <w:rFonts w:ascii="Calibri" w:eastAsia="Times New Roman" w:hAnsi="Calibri" w:cs="Times New Roman"/>
      <w:b/>
      <w:bCs/>
      <w:sz w:val="22"/>
      <w:szCs w:val="22"/>
    </w:rPr>
  </w:style>
  <w:style w:type="character" w:customStyle="1" w:styleId="90">
    <w:name w:val="Заголовок 9 Знак"/>
    <w:link w:val="9"/>
    <w:rsid w:val="00F27787"/>
    <w:rPr>
      <w:rFonts w:ascii="Arial" w:hAnsi="Arial" w:cs="Arial"/>
      <w:sz w:val="22"/>
      <w:szCs w:val="22"/>
    </w:rPr>
  </w:style>
  <w:style w:type="paragraph" w:customStyle="1" w:styleId="a3">
    <w:name w:val="Подпись к рисунку"/>
    <w:basedOn w:val="a"/>
    <w:rsid w:val="0040113C"/>
    <w:pPr>
      <w:keepLines/>
      <w:suppressAutoHyphens/>
      <w:spacing w:after="360" w:line="360" w:lineRule="auto"/>
      <w:jc w:val="center"/>
    </w:pPr>
    <w:rPr>
      <w:sz w:val="28"/>
      <w:szCs w:val="28"/>
    </w:rPr>
  </w:style>
  <w:style w:type="paragraph" w:styleId="a4">
    <w:name w:val="List Paragraph"/>
    <w:basedOn w:val="a"/>
    <w:qFormat/>
    <w:rsid w:val="006318B0"/>
    <w:pPr>
      <w:spacing w:after="200" w:line="276" w:lineRule="auto"/>
      <w:ind w:left="720"/>
      <w:contextualSpacing/>
    </w:pPr>
    <w:rPr>
      <w:rFonts w:ascii="Calibri" w:eastAsia="Calibri" w:hAnsi="Calibri"/>
      <w:sz w:val="22"/>
      <w:szCs w:val="22"/>
      <w:lang w:eastAsia="en-US"/>
    </w:rPr>
  </w:style>
  <w:style w:type="table" w:styleId="a5">
    <w:name w:val="Table Grid"/>
    <w:basedOn w:val="a1"/>
    <w:rsid w:val="005816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Знак5"/>
    <w:basedOn w:val="a"/>
    <w:rsid w:val="009760BD"/>
    <w:pPr>
      <w:spacing w:after="160" w:line="240" w:lineRule="exact"/>
    </w:pPr>
    <w:rPr>
      <w:rFonts w:ascii="Verdana" w:hAnsi="Verdana"/>
      <w:sz w:val="20"/>
      <w:szCs w:val="20"/>
      <w:lang w:val="en-US" w:eastAsia="en-US"/>
    </w:rPr>
  </w:style>
  <w:style w:type="paragraph" w:customStyle="1" w:styleId="10">
    <w:name w:val="Знак1"/>
    <w:basedOn w:val="a"/>
    <w:rsid w:val="00304C3C"/>
    <w:pPr>
      <w:spacing w:before="100" w:beforeAutospacing="1" w:after="100" w:afterAutospacing="1"/>
    </w:pPr>
    <w:rPr>
      <w:rFonts w:ascii="Tahoma" w:hAnsi="Tahoma"/>
      <w:sz w:val="20"/>
      <w:szCs w:val="20"/>
      <w:lang w:val="en-US" w:eastAsia="en-US"/>
    </w:rPr>
  </w:style>
  <w:style w:type="paragraph" w:customStyle="1" w:styleId="a6">
    <w:name w:val="Содержимое таблицы"/>
    <w:basedOn w:val="a"/>
    <w:rsid w:val="00902B99"/>
    <w:pPr>
      <w:suppressLineNumbers/>
      <w:suppressAutoHyphens/>
    </w:pPr>
    <w:rPr>
      <w:rFonts w:ascii="Times New Roman CYR" w:hAnsi="Times New Roman CYR" w:cs="Times New Roman CYR"/>
      <w:sz w:val="20"/>
      <w:szCs w:val="20"/>
      <w:lang w:eastAsia="ar-SA"/>
    </w:rPr>
  </w:style>
  <w:style w:type="character" w:customStyle="1" w:styleId="20">
    <w:name w:val="Основной текст 2 Знак"/>
    <w:rsid w:val="003F1338"/>
    <w:rPr>
      <w:rFonts w:ascii="Bookman Old Style" w:hAnsi="Bookman Old Style"/>
    </w:rPr>
  </w:style>
  <w:style w:type="paragraph" w:styleId="2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
    <w:rsid w:val="002D7EBE"/>
    <w:pPr>
      <w:autoSpaceDE w:val="0"/>
      <w:autoSpaceDN w:val="0"/>
      <w:ind w:firstLine="720"/>
      <w:jc w:val="both"/>
    </w:pPr>
  </w:style>
  <w:style w:type="paragraph" w:customStyle="1" w:styleId="S">
    <w:name w:val="S_Обычный в таблице"/>
    <w:basedOn w:val="a"/>
    <w:link w:val="S0"/>
    <w:rsid w:val="002D7EBE"/>
    <w:pPr>
      <w:spacing w:line="360" w:lineRule="auto"/>
      <w:jc w:val="center"/>
    </w:pPr>
  </w:style>
  <w:style w:type="character" w:customStyle="1" w:styleId="S0">
    <w:name w:val="S_Обычный в таблице Знак"/>
    <w:link w:val="S"/>
    <w:rsid w:val="002D7EBE"/>
    <w:rPr>
      <w:sz w:val="24"/>
      <w:szCs w:val="24"/>
      <w:lang w:val="ru-RU" w:eastAsia="ru-RU" w:bidi="ar-SA"/>
    </w:rPr>
  </w:style>
  <w:style w:type="paragraph" w:customStyle="1" w:styleId="a7">
    <w:name w:val="Таблица"/>
    <w:basedOn w:val="a"/>
    <w:semiHidden/>
    <w:rsid w:val="002D7EBE"/>
    <w:pPr>
      <w:jc w:val="both"/>
    </w:pPr>
  </w:style>
  <w:style w:type="paragraph" w:customStyle="1" w:styleId="a8">
    <w:name w:val="МОЕ"/>
    <w:basedOn w:val="a"/>
    <w:rsid w:val="002D7EBE"/>
    <w:pPr>
      <w:widowControl w:val="0"/>
      <w:snapToGrid w:val="0"/>
      <w:ind w:firstLine="709"/>
      <w:jc w:val="both"/>
    </w:pPr>
    <w:rPr>
      <w:spacing w:val="10"/>
      <w:sz w:val="28"/>
      <w:szCs w:val="28"/>
    </w:rPr>
  </w:style>
  <w:style w:type="paragraph" w:customStyle="1" w:styleId="xl65">
    <w:name w:val="xl65"/>
    <w:basedOn w:val="a"/>
    <w:rsid w:val="00003668"/>
    <w:pPr>
      <w:spacing w:before="100" w:beforeAutospacing="1" w:after="100" w:afterAutospacing="1"/>
    </w:pPr>
  </w:style>
  <w:style w:type="paragraph" w:customStyle="1" w:styleId="xl66">
    <w:name w:val="xl66"/>
    <w:basedOn w:val="a"/>
    <w:rsid w:val="00003668"/>
    <w:pPr>
      <w:spacing w:before="100" w:beforeAutospacing="1" w:after="100" w:afterAutospacing="1"/>
    </w:pPr>
    <w:rPr>
      <w:b/>
      <w:bCs/>
    </w:rPr>
  </w:style>
  <w:style w:type="paragraph" w:customStyle="1" w:styleId="xl67">
    <w:name w:val="xl6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003668"/>
    <w:pPr>
      <w:pBdr>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8">
    <w:name w:val="xl78"/>
    <w:basedOn w:val="a"/>
    <w:rsid w:val="00003668"/>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79">
    <w:name w:val="xl7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003668"/>
    <w:pPr>
      <w:spacing w:before="100" w:beforeAutospacing="1" w:after="100" w:afterAutospacing="1"/>
      <w:jc w:val="center"/>
    </w:pPr>
    <w:rPr>
      <w:b/>
      <w:bCs/>
    </w:rPr>
  </w:style>
  <w:style w:type="paragraph" w:customStyle="1" w:styleId="xl83">
    <w:name w:val="xl83"/>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4">
    <w:name w:val="xl84"/>
    <w:basedOn w:val="a"/>
    <w:rsid w:val="00003668"/>
    <w:pPr>
      <w:spacing w:before="100" w:beforeAutospacing="1" w:after="100" w:afterAutospacing="1"/>
      <w:jc w:val="right"/>
    </w:pPr>
  </w:style>
  <w:style w:type="paragraph" w:customStyle="1" w:styleId="xl85">
    <w:name w:val="xl85"/>
    <w:basedOn w:val="a"/>
    <w:rsid w:val="00003668"/>
    <w:pPr>
      <w:spacing w:before="100" w:beforeAutospacing="1" w:after="100" w:afterAutospacing="1"/>
    </w:pPr>
  </w:style>
  <w:style w:type="paragraph" w:customStyle="1" w:styleId="xl86">
    <w:name w:val="xl86"/>
    <w:basedOn w:val="a"/>
    <w:rsid w:val="00003668"/>
    <w:pPr>
      <w:spacing w:before="100" w:beforeAutospacing="1" w:after="100" w:afterAutospacing="1"/>
      <w:jc w:val="right"/>
    </w:pPr>
    <w:rPr>
      <w:b/>
      <w:bCs/>
    </w:rPr>
  </w:style>
  <w:style w:type="paragraph" w:customStyle="1" w:styleId="xl87">
    <w:name w:val="xl87"/>
    <w:basedOn w:val="a"/>
    <w:rsid w:val="00003668"/>
    <w:pPr>
      <w:spacing w:before="100" w:beforeAutospacing="1" w:after="100" w:afterAutospacing="1"/>
    </w:pPr>
    <w:rPr>
      <w:b/>
      <w:bCs/>
    </w:rPr>
  </w:style>
  <w:style w:type="paragraph" w:customStyle="1" w:styleId="xl88">
    <w:name w:val="xl8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1">
    <w:name w:val="xl91"/>
    <w:basedOn w:val="a"/>
    <w:rsid w:val="00003668"/>
    <w:pPr>
      <w:spacing w:before="100" w:beforeAutospacing="1" w:after="100" w:afterAutospacing="1"/>
    </w:pPr>
    <w:rPr>
      <w:b/>
      <w:bCs/>
    </w:rPr>
  </w:style>
  <w:style w:type="paragraph" w:customStyle="1" w:styleId="xl92">
    <w:name w:val="xl92"/>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03668"/>
    <w:pPr>
      <w:spacing w:before="100" w:beforeAutospacing="1" w:after="100" w:afterAutospacing="1"/>
    </w:pPr>
    <w:rPr>
      <w:b/>
      <w:bCs/>
    </w:rPr>
  </w:style>
  <w:style w:type="paragraph" w:customStyle="1" w:styleId="xl94">
    <w:name w:val="xl94"/>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a"/>
    <w:rsid w:val="00003668"/>
    <w:pPr>
      <w:pBdr>
        <w:left w:val="single" w:sz="4" w:space="0" w:color="auto"/>
        <w:bottom w:val="single" w:sz="4" w:space="0" w:color="auto"/>
        <w:right w:val="single" w:sz="4" w:space="0" w:color="auto"/>
      </w:pBdr>
      <w:spacing w:before="100" w:beforeAutospacing="1" w:after="100" w:afterAutospacing="1"/>
    </w:pPr>
    <w:rPr>
      <w:i/>
      <w:iCs/>
    </w:rPr>
  </w:style>
  <w:style w:type="paragraph" w:customStyle="1" w:styleId="xl96">
    <w:name w:val="xl96"/>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7">
    <w:name w:val="xl9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8">
    <w:name w:val="xl98"/>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9">
    <w:name w:val="xl99"/>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003668"/>
    <w:pPr>
      <w:spacing w:before="100" w:beforeAutospacing="1" w:after="100" w:afterAutospacing="1"/>
    </w:pPr>
    <w:rPr>
      <w:b/>
      <w:bCs/>
    </w:rPr>
  </w:style>
  <w:style w:type="paragraph" w:customStyle="1" w:styleId="xl101">
    <w:name w:val="xl101"/>
    <w:basedOn w:val="a"/>
    <w:rsid w:val="00003668"/>
    <w:pPr>
      <w:spacing w:before="100" w:beforeAutospacing="1" w:after="100" w:afterAutospacing="1"/>
    </w:pPr>
    <w:rPr>
      <w:rFonts w:ascii="Arial" w:hAnsi="Arial"/>
      <w:b/>
      <w:bCs/>
    </w:rPr>
  </w:style>
  <w:style w:type="paragraph" w:customStyle="1" w:styleId="xl102">
    <w:name w:val="xl102"/>
    <w:basedOn w:val="a"/>
    <w:rsid w:val="00003668"/>
    <w:pPr>
      <w:spacing w:before="100" w:beforeAutospacing="1" w:after="100" w:afterAutospacing="1"/>
      <w:jc w:val="center"/>
      <w:textAlignment w:val="center"/>
    </w:pPr>
    <w:rPr>
      <w:b/>
      <w:bCs/>
    </w:rPr>
  </w:style>
  <w:style w:type="paragraph" w:customStyle="1" w:styleId="xl103">
    <w:name w:val="xl103"/>
    <w:basedOn w:val="a"/>
    <w:rsid w:val="00003668"/>
    <w:pPr>
      <w:spacing w:before="100" w:beforeAutospacing="1" w:after="100" w:afterAutospacing="1"/>
      <w:jc w:val="center"/>
    </w:pPr>
    <w:rPr>
      <w:b/>
      <w:bCs/>
    </w:rPr>
  </w:style>
  <w:style w:type="paragraph" w:customStyle="1" w:styleId="xl104">
    <w:name w:val="xl104"/>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036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036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003668"/>
    <w:pPr>
      <w:pBdr>
        <w:top w:val="single" w:sz="8"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003668"/>
    <w:pPr>
      <w:pBdr>
        <w:left w:val="single" w:sz="4" w:space="0" w:color="auto"/>
      </w:pBdr>
      <w:spacing w:before="100" w:beforeAutospacing="1" w:after="100" w:afterAutospacing="1"/>
      <w:jc w:val="center"/>
      <w:textAlignment w:val="center"/>
    </w:pPr>
  </w:style>
  <w:style w:type="paragraph" w:customStyle="1" w:styleId="xl110">
    <w:name w:val="xl110"/>
    <w:basedOn w:val="a"/>
    <w:rsid w:val="00003668"/>
    <w:pPr>
      <w:spacing w:before="100" w:beforeAutospacing="1" w:after="100" w:afterAutospacing="1"/>
      <w:jc w:val="center"/>
      <w:textAlignment w:val="center"/>
    </w:pPr>
  </w:style>
  <w:style w:type="paragraph" w:customStyle="1" w:styleId="xl111">
    <w:name w:val="xl111"/>
    <w:basedOn w:val="a"/>
    <w:rsid w:val="00003668"/>
    <w:pPr>
      <w:pBdr>
        <w:right w:val="single" w:sz="4" w:space="0" w:color="auto"/>
      </w:pBdr>
      <w:spacing w:before="100" w:beforeAutospacing="1" w:after="100" w:afterAutospacing="1"/>
      <w:jc w:val="center"/>
      <w:textAlignment w:val="center"/>
    </w:pPr>
  </w:style>
  <w:style w:type="paragraph" w:customStyle="1" w:styleId="xl112">
    <w:name w:val="xl112"/>
    <w:basedOn w:val="a"/>
    <w:rsid w:val="00003668"/>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
    <w:rsid w:val="00003668"/>
    <w:pPr>
      <w:pBdr>
        <w:bottom w:val="single" w:sz="4" w:space="0" w:color="auto"/>
      </w:pBdr>
      <w:spacing w:before="100" w:beforeAutospacing="1" w:after="100" w:afterAutospacing="1"/>
      <w:jc w:val="center"/>
      <w:textAlignment w:val="center"/>
    </w:pPr>
  </w:style>
  <w:style w:type="paragraph" w:customStyle="1" w:styleId="xl114">
    <w:name w:val="xl114"/>
    <w:basedOn w:val="a"/>
    <w:rsid w:val="00003668"/>
    <w:pPr>
      <w:pBdr>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00366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
    <w:rsid w:val="00003668"/>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03668"/>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03668"/>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22">
    <w:name w:val="xl122"/>
    <w:basedOn w:val="a"/>
    <w:rsid w:val="0000366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23">
    <w:name w:val="xl123"/>
    <w:basedOn w:val="a"/>
    <w:rsid w:val="0000366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003668"/>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25">
    <w:name w:val="xl125"/>
    <w:basedOn w:val="a"/>
    <w:rsid w:val="00003668"/>
    <w:pPr>
      <w:pBdr>
        <w:top w:val="single" w:sz="8" w:space="0" w:color="auto"/>
        <w:bottom w:val="single" w:sz="4" w:space="0" w:color="auto"/>
      </w:pBdr>
      <w:spacing w:before="100" w:beforeAutospacing="1" w:after="100" w:afterAutospacing="1"/>
      <w:jc w:val="center"/>
    </w:pPr>
    <w:rPr>
      <w:b/>
      <w:bCs/>
    </w:rPr>
  </w:style>
  <w:style w:type="paragraph" w:customStyle="1" w:styleId="xl126">
    <w:name w:val="xl126"/>
    <w:basedOn w:val="a"/>
    <w:rsid w:val="00003668"/>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27">
    <w:name w:val="xl127"/>
    <w:basedOn w:val="a"/>
    <w:rsid w:val="0000366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003668"/>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00366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003668"/>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1">
    <w:name w:val="xl131"/>
    <w:basedOn w:val="a"/>
    <w:rsid w:val="00003668"/>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2">
    <w:name w:val="xl132"/>
    <w:basedOn w:val="a"/>
    <w:rsid w:val="00003668"/>
    <w:pPr>
      <w:pBdr>
        <w:top w:val="single" w:sz="8" w:space="0" w:color="auto"/>
        <w:bottom w:val="single" w:sz="4" w:space="0" w:color="auto"/>
      </w:pBdr>
      <w:spacing w:before="100" w:beforeAutospacing="1" w:after="100" w:afterAutospacing="1"/>
      <w:jc w:val="center"/>
    </w:pPr>
  </w:style>
  <w:style w:type="paragraph" w:customStyle="1" w:styleId="xl133">
    <w:name w:val="xl133"/>
    <w:basedOn w:val="a"/>
    <w:rsid w:val="00003668"/>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a9">
    <w:name w:val="Перечень"/>
    <w:basedOn w:val="a"/>
    <w:rsid w:val="00003668"/>
    <w:pPr>
      <w:tabs>
        <w:tab w:val="num" w:pos="960"/>
      </w:tabs>
      <w:spacing w:before="120"/>
      <w:ind w:left="960" w:hanging="360"/>
      <w:jc w:val="both"/>
    </w:pPr>
    <w:rPr>
      <w:lang w:eastAsia="en-US"/>
    </w:rPr>
  </w:style>
  <w:style w:type="character" w:customStyle="1" w:styleId="210">
    <w:name w:val="Основной текст 2 Знак1"/>
    <w:link w:val="23"/>
    <w:semiHidden/>
    <w:rsid w:val="00003668"/>
    <w:rPr>
      <w:b/>
      <w:sz w:val="28"/>
      <w:szCs w:val="24"/>
    </w:rPr>
  </w:style>
  <w:style w:type="paragraph" w:styleId="23">
    <w:name w:val="Body Text 2"/>
    <w:basedOn w:val="a"/>
    <w:link w:val="210"/>
    <w:semiHidden/>
    <w:rsid w:val="00003668"/>
    <w:pPr>
      <w:spacing w:line="360" w:lineRule="auto"/>
      <w:jc w:val="both"/>
    </w:pPr>
    <w:rPr>
      <w:b/>
      <w:sz w:val="28"/>
    </w:rPr>
  </w:style>
  <w:style w:type="paragraph" w:styleId="aa">
    <w:name w:val="Body Text"/>
    <w:aliases w:val=" Знак1 Знак,Знак1 Знак,Body single"/>
    <w:basedOn w:val="a"/>
    <w:link w:val="ab"/>
    <w:rsid w:val="00003668"/>
    <w:pPr>
      <w:spacing w:line="360" w:lineRule="auto"/>
      <w:jc w:val="both"/>
    </w:pPr>
  </w:style>
  <w:style w:type="character" w:customStyle="1" w:styleId="ab">
    <w:name w:val="Основной текст Знак"/>
    <w:aliases w:val=" Знак1 Знак Знак,Знак1 Знак Знак,Body single Знак"/>
    <w:link w:val="aa"/>
    <w:rsid w:val="00003668"/>
    <w:rPr>
      <w:sz w:val="24"/>
      <w:szCs w:val="24"/>
    </w:rPr>
  </w:style>
  <w:style w:type="character" w:customStyle="1" w:styleId="ac">
    <w:name w:val="Верхний колонтитул Знак"/>
    <w:link w:val="ad"/>
    <w:semiHidden/>
    <w:rsid w:val="00003668"/>
    <w:rPr>
      <w:sz w:val="24"/>
      <w:szCs w:val="24"/>
    </w:rPr>
  </w:style>
  <w:style w:type="paragraph" w:styleId="ad">
    <w:name w:val="header"/>
    <w:basedOn w:val="a"/>
    <w:link w:val="ac"/>
    <w:semiHidden/>
    <w:rsid w:val="00003668"/>
    <w:pPr>
      <w:tabs>
        <w:tab w:val="center" w:pos="4677"/>
        <w:tab w:val="right" w:pos="9355"/>
      </w:tabs>
    </w:pPr>
  </w:style>
  <w:style w:type="paragraph" w:customStyle="1" w:styleId="OTCHET00">
    <w:name w:val="OTCHET_00"/>
    <w:basedOn w:val="24"/>
    <w:rsid w:val="00003668"/>
    <w:pPr>
      <w:tabs>
        <w:tab w:val="clear" w:pos="1680"/>
        <w:tab w:val="left" w:pos="709"/>
        <w:tab w:val="left" w:pos="3402"/>
      </w:tabs>
      <w:spacing w:line="360" w:lineRule="auto"/>
      <w:ind w:left="0" w:firstLine="0"/>
      <w:jc w:val="both"/>
    </w:pPr>
    <w:rPr>
      <w:szCs w:val="20"/>
    </w:rPr>
  </w:style>
  <w:style w:type="paragraph" w:styleId="24">
    <w:name w:val="List Number 2"/>
    <w:basedOn w:val="a"/>
    <w:semiHidden/>
    <w:rsid w:val="00003668"/>
    <w:pPr>
      <w:tabs>
        <w:tab w:val="num" w:pos="1680"/>
      </w:tabs>
      <w:ind w:left="1680" w:hanging="960"/>
    </w:pPr>
  </w:style>
  <w:style w:type="character" w:styleId="ae">
    <w:name w:val="Hyperlink"/>
    <w:uiPriority w:val="99"/>
    <w:rsid w:val="00003668"/>
    <w:rPr>
      <w:color w:val="0000FF"/>
      <w:u w:val="single"/>
    </w:rPr>
  </w:style>
  <w:style w:type="paragraph" w:styleId="12">
    <w:name w:val="toc 1"/>
    <w:basedOn w:val="a"/>
    <w:next w:val="a"/>
    <w:autoRedefine/>
    <w:uiPriority w:val="39"/>
    <w:qFormat/>
    <w:rsid w:val="00003668"/>
    <w:rPr>
      <w:b/>
      <w:bCs/>
      <w:caps/>
      <w:szCs w:val="28"/>
    </w:rPr>
  </w:style>
  <w:style w:type="character" w:customStyle="1" w:styleId="af">
    <w:name w:val="Основной текст с отступом Знак"/>
    <w:aliases w:val="Основной текст 1 Знак,Основной текст с отступом Знак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semiHidden/>
    <w:rsid w:val="00003668"/>
    <w:rPr>
      <w:sz w:val="24"/>
      <w:szCs w:val="24"/>
    </w:rPr>
  </w:style>
  <w:style w:type="paragraph" w:styleId="af0">
    <w:name w:val="Body Text Indent"/>
    <w:aliases w:val="Основной текст 1,Основной текст с отступом Знак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f"/>
    <w:rsid w:val="00003668"/>
    <w:pPr>
      <w:spacing w:line="360" w:lineRule="auto"/>
      <w:ind w:firstLine="839"/>
      <w:jc w:val="both"/>
    </w:pPr>
  </w:style>
  <w:style w:type="character" w:customStyle="1" w:styleId="af1">
    <w:name w:val="Нижний колонтитул Знак"/>
    <w:aliases w:val=" Знак12 Знак,Знак12 Знак"/>
    <w:link w:val="af2"/>
    <w:rsid w:val="00003668"/>
    <w:rPr>
      <w:sz w:val="24"/>
      <w:szCs w:val="24"/>
    </w:rPr>
  </w:style>
  <w:style w:type="paragraph" w:styleId="af2">
    <w:name w:val="footer"/>
    <w:aliases w:val=" Знак12,Знак12"/>
    <w:basedOn w:val="a"/>
    <w:link w:val="af1"/>
    <w:rsid w:val="00003668"/>
    <w:pPr>
      <w:tabs>
        <w:tab w:val="center" w:pos="4677"/>
        <w:tab w:val="right" w:pos="9355"/>
      </w:tabs>
    </w:pPr>
  </w:style>
  <w:style w:type="paragraph" w:customStyle="1" w:styleId="ConsNormal">
    <w:name w:val="ConsNormal"/>
    <w:rsid w:val="00003668"/>
    <w:pPr>
      <w:widowControl w:val="0"/>
      <w:autoSpaceDE w:val="0"/>
      <w:autoSpaceDN w:val="0"/>
      <w:adjustRightInd w:val="0"/>
      <w:ind w:right="19772" w:firstLine="720"/>
    </w:pPr>
    <w:rPr>
      <w:rFonts w:ascii="Arial" w:hAnsi="Arial"/>
    </w:rPr>
  </w:style>
  <w:style w:type="paragraph" w:customStyle="1" w:styleId="13">
    <w:name w:val="Стиль1 Знак Знак"/>
    <w:basedOn w:val="a"/>
    <w:rsid w:val="00003668"/>
    <w:pPr>
      <w:jc w:val="both"/>
    </w:pPr>
  </w:style>
  <w:style w:type="character" w:customStyle="1" w:styleId="31">
    <w:name w:val="Основной текст с отступом 3 Знак"/>
    <w:link w:val="32"/>
    <w:rsid w:val="00003668"/>
    <w:rPr>
      <w:sz w:val="24"/>
      <w:szCs w:val="24"/>
    </w:rPr>
  </w:style>
  <w:style w:type="paragraph" w:styleId="32">
    <w:name w:val="Body Text Indent 3"/>
    <w:basedOn w:val="a"/>
    <w:link w:val="31"/>
    <w:rsid w:val="00003668"/>
    <w:pPr>
      <w:spacing w:line="360" w:lineRule="auto"/>
      <w:ind w:firstLine="720"/>
      <w:jc w:val="both"/>
    </w:pPr>
  </w:style>
  <w:style w:type="paragraph" w:customStyle="1" w:styleId="14">
    <w:name w:val="Штамп1"/>
    <w:basedOn w:val="a"/>
    <w:rsid w:val="00003668"/>
    <w:pPr>
      <w:widowControl w:val="0"/>
      <w:jc w:val="center"/>
    </w:pPr>
    <w:rPr>
      <w:szCs w:val="20"/>
    </w:rPr>
  </w:style>
  <w:style w:type="character" w:customStyle="1" w:styleId="33">
    <w:name w:val="Основной текст 3 Знак"/>
    <w:link w:val="34"/>
    <w:semiHidden/>
    <w:rsid w:val="00003668"/>
    <w:rPr>
      <w:i/>
      <w:sz w:val="24"/>
      <w:szCs w:val="24"/>
    </w:rPr>
  </w:style>
  <w:style w:type="paragraph" w:styleId="34">
    <w:name w:val="Body Text 3"/>
    <w:basedOn w:val="a"/>
    <w:link w:val="33"/>
    <w:semiHidden/>
    <w:rsid w:val="00003668"/>
    <w:pPr>
      <w:jc w:val="both"/>
    </w:pPr>
    <w:rPr>
      <w:i/>
    </w:rPr>
  </w:style>
  <w:style w:type="paragraph" w:customStyle="1" w:styleId="15">
    <w:name w:val="Основной текст1"/>
    <w:rsid w:val="00003668"/>
    <w:pPr>
      <w:ind w:firstLine="709"/>
      <w:jc w:val="both"/>
    </w:pPr>
    <w:rPr>
      <w:sz w:val="24"/>
    </w:rPr>
  </w:style>
  <w:style w:type="paragraph" w:customStyle="1" w:styleId="Zagolovoktabl">
    <w:name w:val="Zagolovok tabl"/>
    <w:basedOn w:val="a"/>
    <w:rsid w:val="00003668"/>
    <w:pPr>
      <w:keepNext/>
      <w:spacing w:before="60" w:after="120"/>
      <w:jc w:val="center"/>
    </w:pPr>
    <w:rPr>
      <w:b/>
      <w:sz w:val="22"/>
      <w:szCs w:val="20"/>
    </w:rPr>
  </w:style>
  <w:style w:type="paragraph" w:customStyle="1" w:styleId="TablCenter">
    <w:name w:val="Tabl_Center"/>
    <w:basedOn w:val="a"/>
    <w:rsid w:val="00003668"/>
    <w:pPr>
      <w:keepLines/>
      <w:spacing w:before="20" w:after="20" w:line="216" w:lineRule="auto"/>
      <w:jc w:val="center"/>
    </w:pPr>
    <w:rPr>
      <w:sz w:val="22"/>
      <w:szCs w:val="20"/>
    </w:rPr>
  </w:style>
  <w:style w:type="paragraph" w:styleId="af3">
    <w:name w:val="footnote text"/>
    <w:aliases w:val="Oaeno niinee Ciae Ciae Ciae Ciae,Oaeno niinee Ciae Ciae Ciae,Текст сноски Знак Знак,Table_Footnote_last Знак,Table_Footnote_last Знак Знак,Table_Footnote_last,Текст сноски Знак1,Текст сноски Знак1 Знак Знак,Текст сноски Знак Знак Знак Знак"/>
    <w:basedOn w:val="a"/>
    <w:link w:val="af4"/>
    <w:rsid w:val="00003668"/>
    <w:rPr>
      <w:sz w:val="20"/>
      <w:szCs w:val="20"/>
    </w:rPr>
  </w:style>
  <w:style w:type="character" w:customStyle="1" w:styleId="af4">
    <w:name w:val="Текст сноски Знак"/>
    <w:aliases w:val="Oaeno niinee Ciae Ciae Ciae Ciae Знак,Oaeno niinee Ciae Ciae Ciae Знак,Текст сноски Знак Знак Знак,Table_Footnote_last Знак Знак1,Table_Footnote_last Знак Знак Знак,Table_Footnote_last Знак1,Текст сноски Знак1 Знак"/>
    <w:basedOn w:val="a0"/>
    <w:link w:val="af3"/>
    <w:rsid w:val="00003668"/>
  </w:style>
  <w:style w:type="paragraph" w:customStyle="1" w:styleId="Spisok">
    <w:name w:val="Spisok"/>
    <w:basedOn w:val="15"/>
    <w:rsid w:val="00003668"/>
    <w:pPr>
      <w:tabs>
        <w:tab w:val="num" w:pos="720"/>
        <w:tab w:val="left" w:pos="993"/>
      </w:tabs>
      <w:ind w:left="720" w:hanging="360"/>
    </w:pPr>
    <w:rPr>
      <w:snapToGrid w:val="0"/>
      <w:spacing w:val="-2"/>
    </w:rPr>
  </w:style>
  <w:style w:type="character" w:customStyle="1" w:styleId="spelle">
    <w:name w:val="spelle"/>
    <w:basedOn w:val="a0"/>
    <w:rsid w:val="00003668"/>
  </w:style>
  <w:style w:type="paragraph" w:styleId="af5">
    <w:name w:val="List Bullet"/>
    <w:basedOn w:val="a"/>
    <w:autoRedefine/>
    <w:semiHidden/>
    <w:rsid w:val="00003668"/>
    <w:pPr>
      <w:tabs>
        <w:tab w:val="num" w:pos="360"/>
      </w:tabs>
      <w:ind w:left="360" w:hanging="360"/>
    </w:pPr>
  </w:style>
  <w:style w:type="character" w:customStyle="1" w:styleId="HTML">
    <w:name w:val="Стандартный HTML Знак"/>
    <w:link w:val="HTML0"/>
    <w:semiHidden/>
    <w:rsid w:val="00003668"/>
    <w:rPr>
      <w:rFonts w:ascii="Arial Unicode MS" w:eastAsia="Arial Unicode MS" w:hAnsi="Arial Unicode MS" w:cs="Arial Unicode MS"/>
    </w:rPr>
  </w:style>
  <w:style w:type="paragraph" w:styleId="HTML0">
    <w:name w:val="HTML Preformatted"/>
    <w:basedOn w:val="a"/>
    <w:link w:val="HTML"/>
    <w:rsid w:val="0000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customStyle="1" w:styleId="ConsPlusTitle">
    <w:name w:val="ConsPlusTitle"/>
    <w:rsid w:val="00003668"/>
    <w:pPr>
      <w:widowControl w:val="0"/>
      <w:autoSpaceDE w:val="0"/>
      <w:autoSpaceDN w:val="0"/>
      <w:adjustRightInd w:val="0"/>
    </w:pPr>
    <w:rPr>
      <w:b/>
      <w:bCs/>
      <w:sz w:val="24"/>
      <w:szCs w:val="24"/>
    </w:rPr>
  </w:style>
  <w:style w:type="paragraph" w:customStyle="1" w:styleId="--">
    <w:name w:val="обычный- курсив-полужирный"/>
    <w:basedOn w:val="a"/>
    <w:rsid w:val="00003668"/>
    <w:pPr>
      <w:spacing w:before="120" w:after="120"/>
      <w:ind w:firstLine="709"/>
      <w:jc w:val="both"/>
    </w:pPr>
    <w:rPr>
      <w:b/>
      <w:i/>
    </w:rPr>
  </w:style>
  <w:style w:type="paragraph" w:customStyle="1" w:styleId="16">
    <w:name w:val="Обычный1"/>
    <w:rsid w:val="00003668"/>
  </w:style>
  <w:style w:type="paragraph" w:customStyle="1" w:styleId="TablNL">
    <w:name w:val="Tabl_N_L"/>
    <w:basedOn w:val="a"/>
    <w:rsid w:val="00003668"/>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rsid w:val="00003668"/>
    <w:pPr>
      <w:spacing w:before="100" w:after="100"/>
    </w:pPr>
    <w:rPr>
      <w:szCs w:val="20"/>
    </w:rPr>
  </w:style>
  <w:style w:type="character" w:customStyle="1" w:styleId="af6">
    <w:name w:val="Текст выноски Знак"/>
    <w:link w:val="af7"/>
    <w:semiHidden/>
    <w:rsid w:val="00003668"/>
    <w:rPr>
      <w:rFonts w:ascii="Tahoma" w:hAnsi="Tahoma" w:cs="Tahoma"/>
      <w:sz w:val="16"/>
      <w:szCs w:val="16"/>
    </w:rPr>
  </w:style>
  <w:style w:type="paragraph" w:styleId="af7">
    <w:name w:val="Balloon Text"/>
    <w:basedOn w:val="a"/>
    <w:link w:val="af6"/>
    <w:semiHidden/>
    <w:rsid w:val="00003668"/>
    <w:rPr>
      <w:rFonts w:ascii="Tahoma" w:hAnsi="Tahoma"/>
      <w:sz w:val="16"/>
      <w:szCs w:val="16"/>
    </w:rPr>
  </w:style>
  <w:style w:type="paragraph" w:customStyle="1" w:styleId="17">
    <w:name w:val="Стиль1"/>
    <w:basedOn w:val="2"/>
    <w:rsid w:val="00003668"/>
    <w:pPr>
      <w:ind w:left="1080" w:hanging="360"/>
    </w:pPr>
    <w:rPr>
      <w:color w:val="000000"/>
    </w:rPr>
  </w:style>
  <w:style w:type="paragraph" w:customStyle="1" w:styleId="25">
    <w:name w:val="Стиль2"/>
    <w:basedOn w:val="2"/>
    <w:rsid w:val="00003668"/>
    <w:pPr>
      <w:ind w:left="1080" w:hanging="360"/>
    </w:pPr>
    <w:rPr>
      <w:b w:val="0"/>
      <w:color w:val="000000"/>
    </w:rPr>
  </w:style>
  <w:style w:type="paragraph" w:customStyle="1" w:styleId="af8">
    <w:name w:val="Знак Знак Знак Знак Знак Знак Знак Знак Знак Знак Знак Знак Знак"/>
    <w:basedOn w:val="a"/>
    <w:rsid w:val="00003668"/>
    <w:pPr>
      <w:spacing w:before="100" w:beforeAutospacing="1" w:after="100" w:afterAutospacing="1"/>
    </w:pPr>
    <w:rPr>
      <w:rFonts w:ascii="Tahoma" w:hAnsi="Tahoma" w:cs="Tahoma"/>
      <w:sz w:val="20"/>
      <w:szCs w:val="20"/>
      <w:lang w:val="en-US" w:eastAsia="en-US"/>
    </w:rPr>
  </w:style>
  <w:style w:type="paragraph" w:customStyle="1" w:styleId="p2">
    <w:name w:val="p2"/>
    <w:basedOn w:val="a"/>
    <w:rsid w:val="00003668"/>
    <w:pPr>
      <w:spacing w:before="100" w:beforeAutospacing="1" w:after="100" w:afterAutospacing="1"/>
      <w:jc w:val="both"/>
    </w:pPr>
    <w:rPr>
      <w:rFonts w:ascii="Arial" w:hAnsi="Arial" w:cs="Arial"/>
      <w:color w:val="000000"/>
      <w:sz w:val="20"/>
      <w:szCs w:val="20"/>
    </w:rPr>
  </w:style>
  <w:style w:type="paragraph" w:customStyle="1" w:styleId="211">
    <w:name w:val="Основной текст с отступом 21"/>
    <w:basedOn w:val="a"/>
    <w:rsid w:val="00003668"/>
    <w:pPr>
      <w:suppressAutoHyphens/>
      <w:ind w:firstLine="708"/>
      <w:jc w:val="both"/>
    </w:pPr>
    <w:rPr>
      <w:rFonts w:cs="Lucida Sans Unicode"/>
      <w:sz w:val="28"/>
      <w:lang w:eastAsia="ar-SA"/>
    </w:rPr>
  </w:style>
  <w:style w:type="paragraph" w:customStyle="1" w:styleId="af9">
    <w:name w:val="Обычный + по ширине"/>
    <w:basedOn w:val="a"/>
    <w:rsid w:val="001A42F0"/>
    <w:pPr>
      <w:tabs>
        <w:tab w:val="left" w:pos="502"/>
      </w:tabs>
      <w:suppressAutoHyphens/>
      <w:spacing w:line="360" w:lineRule="auto"/>
      <w:ind w:right="140"/>
      <w:jc w:val="both"/>
    </w:pPr>
    <w:rPr>
      <w:sz w:val="28"/>
      <w:lang w:eastAsia="ar-SA"/>
    </w:rPr>
  </w:style>
  <w:style w:type="paragraph" w:styleId="afa">
    <w:name w:val="Title"/>
    <w:aliases w:val=" Знак4,Название1"/>
    <w:basedOn w:val="a"/>
    <w:link w:val="afb"/>
    <w:qFormat/>
    <w:rsid w:val="00FE3308"/>
    <w:pPr>
      <w:jc w:val="center"/>
    </w:pPr>
    <w:rPr>
      <w:b/>
      <w:bCs/>
    </w:rPr>
  </w:style>
  <w:style w:type="character" w:customStyle="1" w:styleId="afb">
    <w:name w:val="Название Знак"/>
    <w:aliases w:val=" Знак4 Знак,Название1 Знак"/>
    <w:link w:val="afa"/>
    <w:rsid w:val="00FE3308"/>
    <w:rPr>
      <w:b/>
      <w:bCs/>
      <w:sz w:val="24"/>
      <w:szCs w:val="24"/>
    </w:rPr>
  </w:style>
  <w:style w:type="character" w:customStyle="1" w:styleId="afc">
    <w:name w:val="Основной текст Знак Знак"/>
    <w:aliases w:val=" Знак Знак Знак, Знак Знак Знак1,Знак Знак Знак,Знак Знак Знак1"/>
    <w:rsid w:val="004A20AB"/>
    <w:rPr>
      <w:rFonts w:ascii="Arial" w:hAnsi="Arial"/>
      <w:sz w:val="22"/>
      <w:szCs w:val="22"/>
      <w:lang w:val="ru-RU" w:eastAsia="ru-RU" w:bidi="ar-SA"/>
    </w:rPr>
  </w:style>
  <w:style w:type="character" w:customStyle="1" w:styleId="S1">
    <w:name w:val="S_Обычный в таблице Знак Знак"/>
    <w:rsid w:val="00FC08E7"/>
    <w:rPr>
      <w:sz w:val="24"/>
      <w:szCs w:val="24"/>
      <w:lang w:val="ru-RU" w:eastAsia="ru-RU" w:bidi="ar-SA"/>
    </w:rPr>
  </w:style>
  <w:style w:type="paragraph" w:styleId="afd">
    <w:name w:val="Block Text"/>
    <w:basedOn w:val="a"/>
    <w:semiHidden/>
    <w:rsid w:val="00BA2E89"/>
    <w:pPr>
      <w:shd w:val="clear" w:color="auto" w:fill="FFFFFF"/>
      <w:spacing w:line="276" w:lineRule="auto"/>
      <w:ind w:left="14" w:right="10" w:firstLine="553"/>
      <w:jc w:val="both"/>
    </w:pPr>
    <w:rPr>
      <w:color w:val="000000"/>
      <w:sz w:val="28"/>
    </w:rPr>
  </w:style>
  <w:style w:type="character" w:styleId="afe">
    <w:name w:val="Strong"/>
    <w:uiPriority w:val="22"/>
    <w:qFormat/>
    <w:rsid w:val="006D51FA"/>
    <w:rPr>
      <w:b/>
      <w:bCs/>
    </w:rPr>
  </w:style>
  <w:style w:type="character" w:customStyle="1" w:styleId="26">
    <w:name w:val="Заголовок 2 Знак Знак Знак Знак"/>
    <w:rsid w:val="004560C2"/>
    <w:rPr>
      <w:rFonts w:ascii="Arial" w:hAnsi="Arial" w:cs="Arial"/>
      <w:b/>
      <w:bCs/>
      <w:sz w:val="28"/>
      <w:szCs w:val="28"/>
      <w:lang w:val="ru-RU" w:eastAsia="ru-RU"/>
    </w:rPr>
  </w:style>
  <w:style w:type="paragraph" w:customStyle="1" w:styleId="Style13">
    <w:name w:val="Style13"/>
    <w:basedOn w:val="a"/>
    <w:rsid w:val="004560C2"/>
    <w:pPr>
      <w:widowControl w:val="0"/>
      <w:autoSpaceDE w:val="0"/>
      <w:autoSpaceDN w:val="0"/>
      <w:adjustRightInd w:val="0"/>
      <w:spacing w:line="227" w:lineRule="exact"/>
      <w:ind w:firstLine="341"/>
      <w:jc w:val="both"/>
    </w:pPr>
    <w:rPr>
      <w:rFonts w:ascii="Trebuchet MS" w:hAnsi="Trebuchet MS" w:cs="Trebuchet MS"/>
    </w:rPr>
  </w:style>
  <w:style w:type="character" w:customStyle="1" w:styleId="FontStyle29">
    <w:name w:val="Font Style29"/>
    <w:rsid w:val="004560C2"/>
    <w:rPr>
      <w:rFonts w:ascii="Times New Roman" w:hAnsi="Times New Roman" w:cs="Times New Roman"/>
      <w:sz w:val="20"/>
      <w:szCs w:val="20"/>
    </w:rPr>
  </w:style>
  <w:style w:type="paragraph" w:customStyle="1" w:styleId="ConsPlusNormal">
    <w:name w:val="ConsPlusNormal"/>
    <w:link w:val="ConsPlusNormal0"/>
    <w:rsid w:val="004560C2"/>
    <w:pPr>
      <w:autoSpaceDE w:val="0"/>
      <w:autoSpaceDN w:val="0"/>
      <w:adjustRightInd w:val="0"/>
      <w:ind w:firstLine="720"/>
    </w:pPr>
    <w:rPr>
      <w:rFonts w:ascii="Arial" w:hAnsi="Arial" w:cs="Arial"/>
    </w:rPr>
  </w:style>
  <w:style w:type="paragraph" w:customStyle="1" w:styleId="27">
    <w:name w:val="Таблица2"/>
    <w:basedOn w:val="a"/>
    <w:autoRedefine/>
    <w:rsid w:val="0005542F"/>
    <w:pPr>
      <w:autoSpaceDE w:val="0"/>
      <w:autoSpaceDN w:val="0"/>
      <w:adjustRightInd w:val="0"/>
      <w:spacing w:line="220" w:lineRule="exact"/>
    </w:pPr>
    <w:rPr>
      <w:rFonts w:ascii="Tahoma" w:hAnsi="Tahoma" w:cs="Tahoma"/>
      <w:sz w:val="20"/>
      <w:szCs w:val="20"/>
    </w:rPr>
  </w:style>
  <w:style w:type="paragraph" w:styleId="aff">
    <w:name w:val="TOC Heading"/>
    <w:basedOn w:val="1"/>
    <w:next w:val="a"/>
    <w:uiPriority w:val="39"/>
    <w:qFormat/>
    <w:rsid w:val="007F3112"/>
    <w:pPr>
      <w:keepLines/>
      <w:spacing w:before="480" w:line="276" w:lineRule="auto"/>
      <w:jc w:val="left"/>
      <w:outlineLvl w:val="9"/>
    </w:pPr>
    <w:rPr>
      <w:rFonts w:ascii="Cambria" w:hAnsi="Cambria"/>
      <w:color w:val="365F91"/>
      <w:sz w:val="28"/>
      <w:szCs w:val="28"/>
      <w:lang w:eastAsia="en-US"/>
    </w:rPr>
  </w:style>
  <w:style w:type="paragraph" w:styleId="28">
    <w:name w:val="toc 2"/>
    <w:basedOn w:val="a"/>
    <w:next w:val="a"/>
    <w:autoRedefine/>
    <w:uiPriority w:val="39"/>
    <w:unhideWhenUsed/>
    <w:qFormat/>
    <w:rsid w:val="007F3112"/>
    <w:pPr>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7F3112"/>
    <w:pPr>
      <w:spacing w:after="100" w:line="276" w:lineRule="auto"/>
      <w:ind w:left="440"/>
    </w:pPr>
    <w:rPr>
      <w:rFonts w:ascii="Calibri" w:hAnsi="Calibri"/>
      <w:sz w:val="22"/>
      <w:szCs w:val="22"/>
      <w:lang w:eastAsia="en-US"/>
    </w:rPr>
  </w:style>
  <w:style w:type="character" w:styleId="aff0">
    <w:name w:val="Emphasis"/>
    <w:uiPriority w:val="99"/>
    <w:qFormat/>
    <w:rsid w:val="00391080"/>
    <w:rPr>
      <w:rFonts w:cs="Times New Roman"/>
      <w:i/>
      <w:iCs/>
    </w:rPr>
  </w:style>
  <w:style w:type="paragraph" w:styleId="aff1">
    <w:name w:val="List Number"/>
    <w:basedOn w:val="a"/>
    <w:uiPriority w:val="99"/>
    <w:rsid w:val="00391080"/>
    <w:pPr>
      <w:tabs>
        <w:tab w:val="num" w:pos="360"/>
      </w:tabs>
      <w:ind w:left="360" w:hanging="360"/>
      <w:contextualSpacing/>
    </w:pPr>
  </w:style>
  <w:style w:type="paragraph" w:styleId="aff2">
    <w:name w:val="Normal (Web)"/>
    <w:aliases w:val="Обычный (веб) Знак,Обычный (веб) Знак1 Знак,Обычный (веб) Знак Знак Знак,Обычный (Web) Знак Знак Знак,Обычный (Web) Знак,Обычный (Web)1,Обычный (веб)1,Обычный (веб) Знак1,Обычный (веб) Знак Знак"/>
    <w:basedOn w:val="a"/>
    <w:rsid w:val="00F27787"/>
    <w:pPr>
      <w:spacing w:before="100" w:beforeAutospacing="1" w:after="100" w:afterAutospacing="1"/>
    </w:pPr>
  </w:style>
  <w:style w:type="paragraph" w:customStyle="1" w:styleId="aff3">
    <w:name w:val="Основной"/>
    <w:basedOn w:val="a"/>
    <w:link w:val="aff4"/>
    <w:rsid w:val="00EF1AD8"/>
    <w:pPr>
      <w:spacing w:line="360" w:lineRule="auto"/>
      <w:ind w:firstLine="720"/>
      <w:jc w:val="both"/>
    </w:pPr>
    <w:rPr>
      <w:sz w:val="28"/>
      <w:szCs w:val="28"/>
    </w:rPr>
  </w:style>
  <w:style w:type="character" w:customStyle="1" w:styleId="aff4">
    <w:name w:val="Основной Знак"/>
    <w:link w:val="aff3"/>
    <w:rsid w:val="00EF1AD8"/>
    <w:rPr>
      <w:sz w:val="28"/>
      <w:szCs w:val="28"/>
    </w:rPr>
  </w:style>
  <w:style w:type="paragraph" w:styleId="aff5">
    <w:name w:val="Plain Text"/>
    <w:basedOn w:val="a"/>
    <w:semiHidden/>
    <w:rsid w:val="006D6833"/>
    <w:rPr>
      <w:rFonts w:ascii="Courier New" w:hAnsi="Courier New" w:cs="Courier New"/>
      <w:sz w:val="20"/>
      <w:szCs w:val="20"/>
    </w:rPr>
  </w:style>
  <w:style w:type="character" w:styleId="aff6">
    <w:name w:val="page number"/>
    <w:basedOn w:val="a0"/>
    <w:rsid w:val="005E73F8"/>
  </w:style>
  <w:style w:type="character" w:customStyle="1" w:styleId="110">
    <w:name w:val="Знак Знак11"/>
    <w:rsid w:val="00393016"/>
    <w:rPr>
      <w:rFonts w:ascii="Arial" w:hAnsi="Arial" w:cs="Arial"/>
      <w:sz w:val="22"/>
      <w:szCs w:val="22"/>
    </w:rPr>
  </w:style>
  <w:style w:type="paragraph" w:customStyle="1" w:styleId="Heading">
    <w:name w:val="Heading"/>
    <w:rsid w:val="00240D70"/>
    <w:pPr>
      <w:widowControl w:val="0"/>
      <w:autoSpaceDE w:val="0"/>
      <w:autoSpaceDN w:val="0"/>
      <w:adjustRightInd w:val="0"/>
    </w:pPr>
    <w:rPr>
      <w:rFonts w:ascii="Arial" w:hAnsi="Arial" w:cs="Arial"/>
      <w:b/>
      <w:bCs/>
      <w:sz w:val="22"/>
      <w:szCs w:val="22"/>
    </w:rPr>
  </w:style>
  <w:style w:type="paragraph" w:styleId="41">
    <w:name w:val="toc 4"/>
    <w:basedOn w:val="a"/>
    <w:next w:val="a"/>
    <w:autoRedefine/>
    <w:uiPriority w:val="39"/>
    <w:rsid w:val="009B2696"/>
    <w:pPr>
      <w:ind w:left="720"/>
    </w:pPr>
  </w:style>
  <w:style w:type="character" w:customStyle="1" w:styleId="aff7">
    <w:name w:val="БЛОК Знак"/>
    <w:rsid w:val="00865066"/>
    <w:rPr>
      <w:rFonts w:ascii="Arial" w:hAnsi="Arial" w:cs="Arial"/>
      <w:b/>
      <w:i/>
      <w:iCs/>
      <w:snapToGrid w:val="0"/>
      <w:color w:val="000000"/>
      <w:sz w:val="32"/>
      <w:lang w:val="ru-RU" w:eastAsia="ru-RU" w:bidi="ar-SA"/>
    </w:rPr>
  </w:style>
  <w:style w:type="paragraph" w:customStyle="1" w:styleId="blacktext">
    <w:name w:val="blacktext"/>
    <w:basedOn w:val="a"/>
    <w:rsid w:val="00EE01AD"/>
    <w:pPr>
      <w:spacing w:before="100" w:beforeAutospacing="1" w:after="100" w:afterAutospacing="1"/>
    </w:pPr>
    <w:rPr>
      <w:rFonts w:ascii="Verdana" w:eastAsia="Arial Unicode MS" w:hAnsi="Verdana" w:cs="Arial Unicode MS"/>
      <w:color w:val="003366"/>
      <w:sz w:val="20"/>
      <w:szCs w:val="20"/>
    </w:rPr>
  </w:style>
  <w:style w:type="paragraph" w:customStyle="1" w:styleId="29">
    <w:name w:val="Знак Знак Знак2 Знак Знак Знак Знак Знак Знак Знак"/>
    <w:basedOn w:val="a"/>
    <w:rsid w:val="004768DF"/>
    <w:rPr>
      <w:rFonts w:ascii="Verdana" w:hAnsi="Verdana" w:cs="Verdana"/>
      <w:sz w:val="20"/>
      <w:szCs w:val="20"/>
      <w:lang w:val="en-US" w:eastAsia="en-US"/>
    </w:rPr>
  </w:style>
  <w:style w:type="paragraph" w:customStyle="1" w:styleId="aff8">
    <w:name w:val="Знак Знак Знак Знак Знак Знак Знак"/>
    <w:basedOn w:val="a"/>
    <w:rsid w:val="00C34536"/>
    <w:pPr>
      <w:spacing w:after="160" w:line="240" w:lineRule="exact"/>
    </w:pPr>
    <w:rPr>
      <w:rFonts w:ascii="Verdana" w:hAnsi="Verdana"/>
      <w:sz w:val="20"/>
      <w:szCs w:val="20"/>
      <w:lang w:val="en-US" w:eastAsia="en-US"/>
    </w:rPr>
  </w:style>
  <w:style w:type="paragraph" w:styleId="2a">
    <w:name w:val="List 2"/>
    <w:basedOn w:val="a"/>
    <w:rsid w:val="00B5747A"/>
    <w:pPr>
      <w:ind w:left="566" w:hanging="283"/>
    </w:pPr>
  </w:style>
  <w:style w:type="paragraph" w:customStyle="1" w:styleId="xl28">
    <w:name w:val="xl28"/>
    <w:basedOn w:val="a"/>
    <w:rsid w:val="002F39AB"/>
    <w:pPr>
      <w:pBdr>
        <w:left w:val="single" w:sz="4" w:space="18" w:color="auto"/>
        <w:right w:val="single" w:sz="4" w:space="0" w:color="auto"/>
      </w:pBdr>
      <w:spacing w:before="100" w:beforeAutospacing="1" w:after="100" w:afterAutospacing="1"/>
      <w:ind w:firstLineChars="200" w:firstLine="200"/>
    </w:pPr>
    <w:rPr>
      <w:rFonts w:eastAsia="Arial Unicode MS"/>
      <w:sz w:val="22"/>
      <w:szCs w:val="22"/>
    </w:rPr>
  </w:style>
  <w:style w:type="paragraph" w:customStyle="1" w:styleId="xl26">
    <w:name w:val="xl26"/>
    <w:basedOn w:val="a"/>
    <w:rsid w:val="00940B85"/>
    <w:pPr>
      <w:pBdr>
        <w:bottom w:val="single" w:sz="4" w:space="0" w:color="auto"/>
        <w:right w:val="single" w:sz="4" w:space="0" w:color="auto"/>
      </w:pBdr>
      <w:spacing w:before="100" w:beforeAutospacing="1" w:after="100" w:afterAutospacing="1"/>
      <w:jc w:val="center"/>
    </w:pPr>
    <w:rPr>
      <w:rFonts w:eastAsia="Arial Unicode MS"/>
    </w:rPr>
  </w:style>
  <w:style w:type="paragraph" w:styleId="aff9">
    <w:name w:val="Document Map"/>
    <w:basedOn w:val="a"/>
    <w:semiHidden/>
    <w:rsid w:val="00BF7D49"/>
    <w:pPr>
      <w:shd w:val="clear" w:color="auto" w:fill="000080"/>
    </w:pPr>
    <w:rPr>
      <w:rFonts w:ascii="Tahoma" w:hAnsi="Tahoma" w:cs="Tahoma"/>
      <w:sz w:val="20"/>
      <w:szCs w:val="20"/>
    </w:rPr>
  </w:style>
  <w:style w:type="paragraph" w:customStyle="1" w:styleId="2b">
    <w:name w:val="2"/>
    <w:basedOn w:val="a"/>
    <w:rsid w:val="003B1016"/>
    <w:pPr>
      <w:spacing w:after="120"/>
    </w:pPr>
    <w:rPr>
      <w:b/>
      <w:szCs w:val="16"/>
    </w:rPr>
  </w:style>
  <w:style w:type="paragraph" w:customStyle="1" w:styleId="220">
    <w:name w:val="Основной текст с отступом 22"/>
    <w:basedOn w:val="a"/>
    <w:rsid w:val="00F23B12"/>
    <w:pPr>
      <w:ind w:firstLine="567"/>
      <w:jc w:val="both"/>
    </w:pPr>
    <w:rPr>
      <w:szCs w:val="20"/>
    </w:rPr>
  </w:style>
  <w:style w:type="paragraph" w:customStyle="1" w:styleId="rvps140">
    <w:name w:val="rvps140"/>
    <w:basedOn w:val="a"/>
    <w:rsid w:val="00F26138"/>
    <w:pPr>
      <w:spacing w:before="100" w:beforeAutospacing="1" w:after="100" w:afterAutospacing="1"/>
    </w:pPr>
  </w:style>
  <w:style w:type="paragraph" w:styleId="affa">
    <w:name w:val="caption"/>
    <w:aliases w:val="Номер объекта"/>
    <w:basedOn w:val="a"/>
    <w:next w:val="a"/>
    <w:link w:val="affb"/>
    <w:qFormat/>
    <w:rsid w:val="00641111"/>
    <w:pPr>
      <w:spacing w:before="120" w:after="120"/>
    </w:pPr>
    <w:rPr>
      <w:b/>
      <w:sz w:val="20"/>
      <w:szCs w:val="20"/>
    </w:rPr>
  </w:style>
  <w:style w:type="character" w:customStyle="1" w:styleId="affb">
    <w:name w:val="Название объекта Знак"/>
    <w:aliases w:val="Номер объекта Знак"/>
    <w:link w:val="affa"/>
    <w:rsid w:val="00641111"/>
    <w:rPr>
      <w:b/>
      <w:lang w:val="ru-RU" w:eastAsia="ru-RU" w:bidi="ar-SA"/>
    </w:rPr>
  </w:style>
  <w:style w:type="paragraph" w:customStyle="1" w:styleId="affc">
    <w:name w:val="Для записок"/>
    <w:basedOn w:val="a"/>
    <w:link w:val="affd"/>
    <w:rsid w:val="00641111"/>
    <w:pPr>
      <w:spacing w:after="100"/>
      <w:ind w:firstLine="720"/>
      <w:jc w:val="both"/>
    </w:pPr>
    <w:rPr>
      <w:szCs w:val="20"/>
    </w:rPr>
  </w:style>
  <w:style w:type="character" w:customStyle="1" w:styleId="affd">
    <w:name w:val="Для записок Знак"/>
    <w:link w:val="affc"/>
    <w:rsid w:val="00641111"/>
    <w:rPr>
      <w:sz w:val="24"/>
      <w:lang w:val="ru-RU" w:eastAsia="ru-RU" w:bidi="ar-SA"/>
    </w:rPr>
  </w:style>
  <w:style w:type="paragraph" w:customStyle="1" w:styleId="18">
    <w:name w:val="Знак Знак1 Знак Знак"/>
    <w:basedOn w:val="a"/>
    <w:rsid w:val="00AC2618"/>
    <w:rPr>
      <w:rFonts w:ascii="Verdana" w:hAnsi="Verdana" w:cs="Verdana"/>
      <w:sz w:val="20"/>
      <w:szCs w:val="20"/>
      <w:lang w:val="en-US" w:eastAsia="en-US"/>
    </w:rPr>
  </w:style>
  <w:style w:type="paragraph" w:styleId="52">
    <w:name w:val="toc 5"/>
    <w:basedOn w:val="a"/>
    <w:next w:val="a"/>
    <w:autoRedefine/>
    <w:uiPriority w:val="39"/>
    <w:rsid w:val="00F61227"/>
    <w:pPr>
      <w:ind w:left="960"/>
    </w:pPr>
  </w:style>
  <w:style w:type="paragraph" w:styleId="61">
    <w:name w:val="toc 6"/>
    <w:basedOn w:val="a"/>
    <w:next w:val="a"/>
    <w:autoRedefine/>
    <w:uiPriority w:val="39"/>
    <w:rsid w:val="00F61227"/>
    <w:pPr>
      <w:ind w:left="1200"/>
    </w:pPr>
  </w:style>
  <w:style w:type="paragraph" w:styleId="70">
    <w:name w:val="toc 7"/>
    <w:basedOn w:val="a"/>
    <w:next w:val="a"/>
    <w:autoRedefine/>
    <w:uiPriority w:val="39"/>
    <w:rsid w:val="00F61227"/>
    <w:pPr>
      <w:ind w:left="1440"/>
    </w:pPr>
  </w:style>
  <w:style w:type="paragraph" w:styleId="80">
    <w:name w:val="toc 8"/>
    <w:basedOn w:val="a"/>
    <w:next w:val="a"/>
    <w:autoRedefine/>
    <w:uiPriority w:val="39"/>
    <w:rsid w:val="00F61227"/>
    <w:pPr>
      <w:ind w:left="1680"/>
    </w:pPr>
  </w:style>
  <w:style w:type="paragraph" w:styleId="91">
    <w:name w:val="toc 9"/>
    <w:basedOn w:val="a"/>
    <w:next w:val="a"/>
    <w:autoRedefine/>
    <w:uiPriority w:val="39"/>
    <w:rsid w:val="00F61227"/>
    <w:pPr>
      <w:ind w:left="1920"/>
    </w:pPr>
  </w:style>
  <w:style w:type="paragraph" w:customStyle="1" w:styleId="19">
    <w:name w:val="Знак Знак Знак Знак Знак Знак Знак Знак Знак Знак Знак Знак Знак1"/>
    <w:basedOn w:val="a"/>
    <w:rsid w:val="00746E6D"/>
    <w:pPr>
      <w:spacing w:before="100" w:beforeAutospacing="1" w:after="100" w:afterAutospacing="1"/>
    </w:pPr>
    <w:rPr>
      <w:rFonts w:ascii="Tahoma" w:hAnsi="Tahoma"/>
      <w:sz w:val="20"/>
      <w:szCs w:val="20"/>
      <w:lang w:val="en-US" w:eastAsia="en-US"/>
    </w:rPr>
  </w:style>
  <w:style w:type="character" w:styleId="affe">
    <w:name w:val="footnote reference"/>
    <w:rsid w:val="00230248"/>
    <w:rPr>
      <w:vertAlign w:val="superscript"/>
    </w:rPr>
  </w:style>
  <w:style w:type="character" w:customStyle="1" w:styleId="FontStyle1092">
    <w:name w:val="Font Style1092"/>
    <w:rsid w:val="000C33B5"/>
    <w:rPr>
      <w:rFonts w:ascii="Arial Narrow" w:hAnsi="Arial Narrow"/>
      <w:color w:val="000000"/>
      <w:sz w:val="18"/>
      <w:szCs w:val="18"/>
    </w:rPr>
  </w:style>
  <w:style w:type="paragraph" w:customStyle="1" w:styleId="Style206">
    <w:name w:val="Style206"/>
    <w:basedOn w:val="a"/>
    <w:rsid w:val="000C33B5"/>
    <w:pPr>
      <w:widowControl w:val="0"/>
      <w:autoSpaceDE w:val="0"/>
      <w:autoSpaceDN w:val="0"/>
      <w:adjustRightInd w:val="0"/>
      <w:spacing w:line="240" w:lineRule="exact"/>
      <w:ind w:firstLine="283"/>
      <w:jc w:val="both"/>
    </w:pPr>
    <w:rPr>
      <w:sz w:val="20"/>
    </w:rPr>
  </w:style>
  <w:style w:type="character" w:customStyle="1" w:styleId="FontStyle1090">
    <w:name w:val="Font Style1090"/>
    <w:rsid w:val="000C33B5"/>
    <w:rPr>
      <w:rFonts w:ascii="Arial Narrow" w:hAnsi="Arial Narrow"/>
      <w:i/>
      <w:iCs/>
      <w:color w:val="000000"/>
      <w:sz w:val="18"/>
      <w:szCs w:val="18"/>
    </w:rPr>
  </w:style>
  <w:style w:type="paragraph" w:customStyle="1" w:styleId="Style295">
    <w:name w:val="Style295"/>
    <w:basedOn w:val="a"/>
    <w:rsid w:val="000C33B5"/>
    <w:pPr>
      <w:widowControl w:val="0"/>
      <w:autoSpaceDE w:val="0"/>
      <w:autoSpaceDN w:val="0"/>
      <w:adjustRightInd w:val="0"/>
      <w:spacing w:line="240" w:lineRule="exact"/>
      <w:ind w:firstLine="283"/>
      <w:jc w:val="both"/>
    </w:pPr>
    <w:rPr>
      <w:sz w:val="20"/>
    </w:rPr>
  </w:style>
  <w:style w:type="paragraph" w:customStyle="1" w:styleId="Style466">
    <w:name w:val="Style466"/>
    <w:basedOn w:val="a"/>
    <w:rsid w:val="000C33B5"/>
    <w:pPr>
      <w:widowControl w:val="0"/>
      <w:autoSpaceDE w:val="0"/>
      <w:autoSpaceDN w:val="0"/>
      <w:adjustRightInd w:val="0"/>
      <w:spacing w:line="240" w:lineRule="exact"/>
      <w:ind w:firstLine="293"/>
      <w:jc w:val="both"/>
    </w:pPr>
    <w:rPr>
      <w:sz w:val="20"/>
    </w:rPr>
  </w:style>
  <w:style w:type="character" w:customStyle="1" w:styleId="FontStyle1071">
    <w:name w:val="Font Style1071"/>
    <w:rsid w:val="00410135"/>
    <w:rPr>
      <w:rFonts w:ascii="Lucida Sans Unicode" w:hAnsi="Lucida Sans Unicode" w:cs="Lucida Sans Unicode"/>
      <w:color w:val="000000"/>
      <w:sz w:val="16"/>
      <w:szCs w:val="16"/>
    </w:rPr>
  </w:style>
  <w:style w:type="paragraph" w:customStyle="1" w:styleId="Style551">
    <w:name w:val="Style551"/>
    <w:basedOn w:val="a"/>
    <w:rsid w:val="00410135"/>
    <w:pPr>
      <w:widowControl w:val="0"/>
      <w:autoSpaceDE w:val="0"/>
      <w:autoSpaceDN w:val="0"/>
      <w:adjustRightInd w:val="0"/>
      <w:spacing w:line="240" w:lineRule="exact"/>
      <w:ind w:firstLine="288"/>
      <w:jc w:val="both"/>
    </w:pPr>
    <w:rPr>
      <w:sz w:val="20"/>
    </w:rPr>
  </w:style>
  <w:style w:type="paragraph" w:customStyle="1" w:styleId="Style578">
    <w:name w:val="Style578"/>
    <w:basedOn w:val="a"/>
    <w:rsid w:val="00410135"/>
    <w:pPr>
      <w:widowControl w:val="0"/>
      <w:autoSpaceDE w:val="0"/>
      <w:autoSpaceDN w:val="0"/>
      <w:adjustRightInd w:val="0"/>
      <w:spacing w:line="240" w:lineRule="exact"/>
      <w:jc w:val="both"/>
    </w:pPr>
    <w:rPr>
      <w:sz w:val="20"/>
    </w:rPr>
  </w:style>
  <w:style w:type="paragraph" w:customStyle="1" w:styleId="Style180">
    <w:name w:val="Style180"/>
    <w:basedOn w:val="a"/>
    <w:rsid w:val="00A2373C"/>
    <w:pPr>
      <w:widowControl w:val="0"/>
      <w:autoSpaceDE w:val="0"/>
      <w:autoSpaceDN w:val="0"/>
      <w:adjustRightInd w:val="0"/>
      <w:jc w:val="center"/>
    </w:pPr>
    <w:rPr>
      <w:sz w:val="20"/>
    </w:rPr>
  </w:style>
  <w:style w:type="paragraph" w:customStyle="1" w:styleId="Style50">
    <w:name w:val="Style50"/>
    <w:basedOn w:val="a"/>
    <w:rsid w:val="00A2373C"/>
    <w:pPr>
      <w:widowControl w:val="0"/>
      <w:autoSpaceDE w:val="0"/>
      <w:autoSpaceDN w:val="0"/>
      <w:adjustRightInd w:val="0"/>
      <w:spacing w:line="185" w:lineRule="exact"/>
      <w:jc w:val="center"/>
    </w:pPr>
    <w:rPr>
      <w:sz w:val="20"/>
    </w:rPr>
  </w:style>
  <w:style w:type="paragraph" w:customStyle="1" w:styleId="Style125">
    <w:name w:val="Style125"/>
    <w:basedOn w:val="a"/>
    <w:rsid w:val="00A2373C"/>
    <w:pPr>
      <w:widowControl w:val="0"/>
      <w:autoSpaceDE w:val="0"/>
      <w:autoSpaceDN w:val="0"/>
      <w:adjustRightInd w:val="0"/>
    </w:pPr>
    <w:rPr>
      <w:sz w:val="20"/>
    </w:rPr>
  </w:style>
  <w:style w:type="paragraph" w:customStyle="1" w:styleId="Style610">
    <w:name w:val="Style610"/>
    <w:basedOn w:val="a"/>
    <w:rsid w:val="00A2373C"/>
    <w:pPr>
      <w:widowControl w:val="0"/>
      <w:autoSpaceDE w:val="0"/>
      <w:autoSpaceDN w:val="0"/>
      <w:adjustRightInd w:val="0"/>
      <w:spacing w:line="240" w:lineRule="exact"/>
      <w:ind w:firstLine="307"/>
      <w:jc w:val="both"/>
    </w:pPr>
    <w:rPr>
      <w:sz w:val="20"/>
    </w:rPr>
  </w:style>
  <w:style w:type="character" w:customStyle="1" w:styleId="FontStyle62">
    <w:name w:val="Font Style62"/>
    <w:rsid w:val="00A2373C"/>
    <w:rPr>
      <w:rFonts w:ascii="Century Schoolbook" w:hAnsi="Century Schoolbook" w:cs="Century Schoolbook"/>
      <w:i/>
      <w:iCs/>
      <w:sz w:val="14"/>
      <w:szCs w:val="14"/>
    </w:rPr>
  </w:style>
  <w:style w:type="paragraph" w:customStyle="1" w:styleId="Style41">
    <w:name w:val="Style41"/>
    <w:basedOn w:val="a"/>
    <w:rsid w:val="00A2373C"/>
    <w:pPr>
      <w:widowControl w:val="0"/>
      <w:autoSpaceDE w:val="0"/>
      <w:autoSpaceDN w:val="0"/>
      <w:adjustRightInd w:val="0"/>
      <w:spacing w:line="528" w:lineRule="exact"/>
      <w:jc w:val="center"/>
    </w:pPr>
    <w:rPr>
      <w:rFonts w:ascii="Century Schoolbook" w:hAnsi="Century Schoolbook"/>
    </w:rPr>
  </w:style>
  <w:style w:type="paragraph" w:customStyle="1" w:styleId="Style145">
    <w:name w:val="Style145"/>
    <w:basedOn w:val="a"/>
    <w:rsid w:val="00A2373C"/>
    <w:pPr>
      <w:widowControl w:val="0"/>
      <w:autoSpaceDE w:val="0"/>
      <w:autoSpaceDN w:val="0"/>
      <w:adjustRightInd w:val="0"/>
      <w:spacing w:line="182" w:lineRule="exact"/>
      <w:jc w:val="both"/>
    </w:pPr>
    <w:rPr>
      <w:sz w:val="20"/>
    </w:rPr>
  </w:style>
  <w:style w:type="paragraph" w:customStyle="1" w:styleId="Default">
    <w:name w:val="Default"/>
    <w:rsid w:val="00606D7A"/>
    <w:pPr>
      <w:autoSpaceDE w:val="0"/>
      <w:autoSpaceDN w:val="0"/>
      <w:adjustRightInd w:val="0"/>
    </w:pPr>
    <w:rPr>
      <w:color w:val="000000"/>
      <w:sz w:val="24"/>
      <w:szCs w:val="24"/>
    </w:rPr>
  </w:style>
  <w:style w:type="character" w:customStyle="1" w:styleId="b-message-heademail">
    <w:name w:val="b-message-head__email"/>
    <w:basedOn w:val="a0"/>
    <w:rsid w:val="008665D5"/>
  </w:style>
  <w:style w:type="paragraph" w:customStyle="1" w:styleId="1a">
    <w:name w:val="Без интервала1"/>
    <w:autoRedefine/>
    <w:rsid w:val="00CF159E"/>
    <w:pPr>
      <w:spacing w:before="120" w:after="120" w:line="288" w:lineRule="auto"/>
      <w:ind w:hanging="3"/>
      <w:contextualSpacing/>
    </w:pPr>
    <w:rPr>
      <w:rFonts w:eastAsia="Calibri"/>
      <w:bCs/>
      <w:sz w:val="24"/>
      <w:szCs w:val="24"/>
    </w:rPr>
  </w:style>
  <w:style w:type="character" w:customStyle="1" w:styleId="g-nowrap">
    <w:name w:val="g-nowrap"/>
    <w:rsid w:val="00E776B5"/>
  </w:style>
  <w:style w:type="character" w:customStyle="1" w:styleId="ConsPlusNormal0">
    <w:name w:val="ConsPlusNormal Знак"/>
    <w:link w:val="ConsPlusNormal"/>
    <w:locked/>
    <w:rsid w:val="00FC6048"/>
    <w:rPr>
      <w:rFonts w:ascii="Arial" w:hAnsi="Arial" w:cs="Arial"/>
    </w:rPr>
  </w:style>
  <w:style w:type="paragraph" w:customStyle="1" w:styleId="1b">
    <w:name w:val="1 Стандартный текст"/>
    <w:basedOn w:val="a"/>
    <w:link w:val="1c"/>
    <w:qFormat/>
    <w:rsid w:val="00F25E45"/>
    <w:pPr>
      <w:spacing w:line="360" w:lineRule="auto"/>
      <w:ind w:firstLine="709"/>
      <w:jc w:val="both"/>
    </w:pPr>
  </w:style>
  <w:style w:type="character" w:customStyle="1" w:styleId="1c">
    <w:name w:val="1 Стандартный текст Знак"/>
    <w:link w:val="1b"/>
    <w:rsid w:val="00F25E45"/>
    <w:rPr>
      <w:sz w:val="24"/>
      <w:szCs w:val="24"/>
    </w:rPr>
  </w:style>
  <w:style w:type="paragraph" w:customStyle="1" w:styleId="42">
    <w:name w:val="4 Таблица название"/>
    <w:basedOn w:val="1b"/>
    <w:link w:val="43"/>
    <w:qFormat/>
    <w:rsid w:val="00F25E45"/>
    <w:pPr>
      <w:jc w:val="left"/>
    </w:pPr>
    <w:rPr>
      <w:b/>
      <w:szCs w:val="20"/>
    </w:rPr>
  </w:style>
  <w:style w:type="character" w:customStyle="1" w:styleId="43">
    <w:name w:val="4 Таблица название Знак"/>
    <w:link w:val="42"/>
    <w:rsid w:val="00F25E45"/>
    <w:rPr>
      <w:b/>
      <w:sz w:val="24"/>
    </w:rPr>
  </w:style>
  <w:style w:type="paragraph" w:customStyle="1" w:styleId="6-">
    <w:name w:val="6 - Список"/>
    <w:basedOn w:val="1b"/>
    <w:link w:val="6-0"/>
    <w:qFormat/>
    <w:rsid w:val="000C3012"/>
    <w:pPr>
      <w:numPr>
        <w:numId w:val="28"/>
      </w:numPr>
    </w:pPr>
  </w:style>
  <w:style w:type="character" w:customStyle="1" w:styleId="6-0">
    <w:name w:val="6 - Список Знак"/>
    <w:link w:val="6-"/>
    <w:rsid w:val="000C3012"/>
    <w:rPr>
      <w:sz w:val="24"/>
      <w:szCs w:val="24"/>
    </w:rPr>
  </w:style>
  <w:style w:type="paragraph" w:customStyle="1" w:styleId="53">
    <w:name w:val="5 Не заголовок"/>
    <w:basedOn w:val="1b"/>
    <w:link w:val="54"/>
    <w:qFormat/>
    <w:rsid w:val="000C3012"/>
    <w:rPr>
      <w:rFonts w:ascii="Cambria" w:hAnsi="Cambria"/>
      <w:b/>
      <w:color w:val="365F91"/>
    </w:rPr>
  </w:style>
  <w:style w:type="character" w:customStyle="1" w:styleId="54">
    <w:name w:val="5 Не заголовок Знак"/>
    <w:link w:val="53"/>
    <w:rsid w:val="000C3012"/>
    <w:rPr>
      <w:rFonts w:ascii="Cambria" w:hAnsi="Cambria"/>
      <w:b/>
      <w:color w:val="365F91"/>
      <w:sz w:val="24"/>
      <w:szCs w:val="24"/>
    </w:rPr>
  </w:style>
  <w:style w:type="paragraph" w:customStyle="1" w:styleId="71">
    <w:name w:val="7 Проектные предложения"/>
    <w:basedOn w:val="53"/>
    <w:link w:val="72"/>
    <w:qFormat/>
    <w:rsid w:val="000C3012"/>
    <w:pPr>
      <w:jc w:val="left"/>
    </w:pPr>
    <w:rPr>
      <w:rFonts w:ascii="Times New Roman" w:hAnsi="Times New Roman"/>
      <w:i/>
      <w:color w:val="auto"/>
    </w:rPr>
  </w:style>
  <w:style w:type="character" w:customStyle="1" w:styleId="72">
    <w:name w:val="7 Проектные предложения Знак"/>
    <w:link w:val="71"/>
    <w:rsid w:val="000C3012"/>
    <w:rPr>
      <w:b/>
      <w:i/>
      <w:sz w:val="24"/>
      <w:szCs w:val="24"/>
    </w:rPr>
  </w:style>
  <w:style w:type="character" w:customStyle="1" w:styleId="WW8Num1z0">
    <w:name w:val="WW8Num1z0"/>
    <w:rsid w:val="003D15FD"/>
  </w:style>
  <w:style w:type="character" w:customStyle="1" w:styleId="WW8Num1z1">
    <w:name w:val="WW8Num1z1"/>
    <w:rsid w:val="003D15FD"/>
  </w:style>
  <w:style w:type="character" w:customStyle="1" w:styleId="WW8Num1z2">
    <w:name w:val="WW8Num1z2"/>
    <w:rsid w:val="003D15FD"/>
  </w:style>
  <w:style w:type="character" w:customStyle="1" w:styleId="WW8Num1z3">
    <w:name w:val="WW8Num1z3"/>
    <w:rsid w:val="003D15FD"/>
  </w:style>
  <w:style w:type="character" w:customStyle="1" w:styleId="WW8Num1z4">
    <w:name w:val="WW8Num1z4"/>
    <w:rsid w:val="003D15FD"/>
  </w:style>
  <w:style w:type="character" w:customStyle="1" w:styleId="WW8Num1z5">
    <w:name w:val="WW8Num1z5"/>
    <w:rsid w:val="003D15FD"/>
  </w:style>
  <w:style w:type="character" w:customStyle="1" w:styleId="WW8Num1z6">
    <w:name w:val="WW8Num1z6"/>
    <w:rsid w:val="003D15FD"/>
  </w:style>
  <w:style w:type="character" w:customStyle="1" w:styleId="WW8Num1z7">
    <w:name w:val="WW8Num1z7"/>
    <w:rsid w:val="003D15FD"/>
  </w:style>
  <w:style w:type="character" w:customStyle="1" w:styleId="WW8Num1z8">
    <w:name w:val="WW8Num1z8"/>
    <w:rsid w:val="003D15FD"/>
  </w:style>
  <w:style w:type="character" w:customStyle="1" w:styleId="WW8Num2z0">
    <w:name w:val="WW8Num2z0"/>
    <w:rsid w:val="003D15FD"/>
  </w:style>
  <w:style w:type="character" w:customStyle="1" w:styleId="WW8Num3z0">
    <w:name w:val="WW8Num3z0"/>
    <w:rsid w:val="003D15FD"/>
  </w:style>
  <w:style w:type="character" w:customStyle="1" w:styleId="WW8Num4z0">
    <w:name w:val="WW8Num4z0"/>
    <w:rsid w:val="003D15FD"/>
  </w:style>
  <w:style w:type="character" w:customStyle="1" w:styleId="WW8Num3z1">
    <w:name w:val="WW8Num3z1"/>
    <w:rsid w:val="003D15FD"/>
  </w:style>
  <w:style w:type="character" w:customStyle="1" w:styleId="WW8Num3z2">
    <w:name w:val="WW8Num3z2"/>
    <w:rsid w:val="003D15FD"/>
  </w:style>
  <w:style w:type="character" w:customStyle="1" w:styleId="WW8Num3z3">
    <w:name w:val="WW8Num3z3"/>
    <w:rsid w:val="003D15FD"/>
  </w:style>
  <w:style w:type="character" w:customStyle="1" w:styleId="WW8Num3z4">
    <w:name w:val="WW8Num3z4"/>
    <w:rsid w:val="003D15FD"/>
  </w:style>
  <w:style w:type="character" w:customStyle="1" w:styleId="WW8Num3z5">
    <w:name w:val="WW8Num3z5"/>
    <w:rsid w:val="003D15FD"/>
  </w:style>
  <w:style w:type="character" w:customStyle="1" w:styleId="WW8Num3z6">
    <w:name w:val="WW8Num3z6"/>
    <w:rsid w:val="003D15FD"/>
  </w:style>
  <w:style w:type="character" w:customStyle="1" w:styleId="WW8Num3z7">
    <w:name w:val="WW8Num3z7"/>
    <w:rsid w:val="003D15FD"/>
  </w:style>
  <w:style w:type="character" w:customStyle="1" w:styleId="WW8Num3z8">
    <w:name w:val="WW8Num3z8"/>
    <w:rsid w:val="003D15FD"/>
  </w:style>
  <w:style w:type="character" w:customStyle="1" w:styleId="WW8Num4z1">
    <w:name w:val="WW8Num4z1"/>
    <w:rsid w:val="003D15FD"/>
    <w:rPr>
      <w:rFonts w:ascii="Courier New" w:hAnsi="Courier New" w:cs="Courier New"/>
    </w:rPr>
  </w:style>
  <w:style w:type="character" w:customStyle="1" w:styleId="WW8Num4z2">
    <w:name w:val="WW8Num4z2"/>
    <w:rsid w:val="003D15FD"/>
    <w:rPr>
      <w:rFonts w:ascii="Wingdings" w:hAnsi="Wingdings" w:cs="Wingdings"/>
    </w:rPr>
  </w:style>
  <w:style w:type="character" w:customStyle="1" w:styleId="WW8Num4z3">
    <w:name w:val="WW8Num4z3"/>
    <w:rsid w:val="003D15FD"/>
    <w:rPr>
      <w:rFonts w:ascii="Symbol" w:hAnsi="Symbol" w:cs="Symbol"/>
    </w:rPr>
  </w:style>
  <w:style w:type="character" w:customStyle="1" w:styleId="WW8Num5z0">
    <w:name w:val="WW8Num5z0"/>
    <w:rsid w:val="003D15FD"/>
  </w:style>
  <w:style w:type="character" w:customStyle="1" w:styleId="WW8Num5z1">
    <w:name w:val="WW8Num5z1"/>
    <w:rsid w:val="003D15FD"/>
  </w:style>
  <w:style w:type="character" w:customStyle="1" w:styleId="WW8Num5z2">
    <w:name w:val="WW8Num5z2"/>
    <w:rsid w:val="003D15FD"/>
  </w:style>
  <w:style w:type="character" w:customStyle="1" w:styleId="WW8Num5z3">
    <w:name w:val="WW8Num5z3"/>
    <w:rsid w:val="003D15FD"/>
  </w:style>
  <w:style w:type="character" w:customStyle="1" w:styleId="WW8Num5z4">
    <w:name w:val="WW8Num5z4"/>
    <w:rsid w:val="003D15FD"/>
  </w:style>
  <w:style w:type="character" w:customStyle="1" w:styleId="WW8Num5z5">
    <w:name w:val="WW8Num5z5"/>
    <w:rsid w:val="003D15FD"/>
  </w:style>
  <w:style w:type="character" w:customStyle="1" w:styleId="WW8Num5z6">
    <w:name w:val="WW8Num5z6"/>
    <w:rsid w:val="003D15FD"/>
  </w:style>
  <w:style w:type="character" w:customStyle="1" w:styleId="WW8Num5z7">
    <w:name w:val="WW8Num5z7"/>
    <w:rsid w:val="003D15FD"/>
  </w:style>
  <w:style w:type="character" w:customStyle="1" w:styleId="WW8Num5z8">
    <w:name w:val="WW8Num5z8"/>
    <w:rsid w:val="003D15FD"/>
  </w:style>
  <w:style w:type="character" w:customStyle="1" w:styleId="WW8Num6z0">
    <w:name w:val="WW8Num6z0"/>
    <w:rsid w:val="003D15FD"/>
  </w:style>
  <w:style w:type="character" w:customStyle="1" w:styleId="WW8Num6z1">
    <w:name w:val="WW8Num6z1"/>
    <w:rsid w:val="003D15FD"/>
  </w:style>
  <w:style w:type="character" w:customStyle="1" w:styleId="WW8Num6z2">
    <w:name w:val="WW8Num6z2"/>
    <w:rsid w:val="003D15FD"/>
  </w:style>
  <w:style w:type="character" w:customStyle="1" w:styleId="WW8Num6z3">
    <w:name w:val="WW8Num6z3"/>
    <w:rsid w:val="003D15FD"/>
  </w:style>
  <w:style w:type="character" w:customStyle="1" w:styleId="WW8Num6z4">
    <w:name w:val="WW8Num6z4"/>
    <w:rsid w:val="003D15FD"/>
  </w:style>
  <w:style w:type="character" w:customStyle="1" w:styleId="WW8Num6z5">
    <w:name w:val="WW8Num6z5"/>
    <w:rsid w:val="003D15FD"/>
  </w:style>
  <w:style w:type="character" w:customStyle="1" w:styleId="WW8Num6z6">
    <w:name w:val="WW8Num6z6"/>
    <w:rsid w:val="003D15FD"/>
  </w:style>
  <w:style w:type="character" w:customStyle="1" w:styleId="WW8Num6z7">
    <w:name w:val="WW8Num6z7"/>
    <w:rsid w:val="003D15FD"/>
  </w:style>
  <w:style w:type="character" w:customStyle="1" w:styleId="WW8Num6z8">
    <w:name w:val="WW8Num6z8"/>
    <w:rsid w:val="003D15FD"/>
  </w:style>
  <w:style w:type="character" w:customStyle="1" w:styleId="WW8Num7z0">
    <w:name w:val="WW8Num7z0"/>
    <w:rsid w:val="003D15FD"/>
  </w:style>
  <w:style w:type="character" w:customStyle="1" w:styleId="WW8Num7z1">
    <w:name w:val="WW8Num7z1"/>
    <w:rsid w:val="003D15FD"/>
  </w:style>
  <w:style w:type="character" w:customStyle="1" w:styleId="WW8Num7z2">
    <w:name w:val="WW8Num7z2"/>
    <w:rsid w:val="003D15FD"/>
  </w:style>
  <w:style w:type="character" w:customStyle="1" w:styleId="WW8Num7z3">
    <w:name w:val="WW8Num7z3"/>
    <w:rsid w:val="003D15FD"/>
  </w:style>
  <w:style w:type="character" w:customStyle="1" w:styleId="WW8Num7z4">
    <w:name w:val="WW8Num7z4"/>
    <w:rsid w:val="003D15FD"/>
  </w:style>
  <w:style w:type="character" w:customStyle="1" w:styleId="WW8Num7z5">
    <w:name w:val="WW8Num7z5"/>
    <w:rsid w:val="003D15FD"/>
  </w:style>
  <w:style w:type="character" w:customStyle="1" w:styleId="WW8Num7z6">
    <w:name w:val="WW8Num7z6"/>
    <w:rsid w:val="003D15FD"/>
  </w:style>
  <w:style w:type="character" w:customStyle="1" w:styleId="WW8Num7z7">
    <w:name w:val="WW8Num7z7"/>
    <w:rsid w:val="003D15FD"/>
  </w:style>
  <w:style w:type="character" w:customStyle="1" w:styleId="WW8Num7z8">
    <w:name w:val="WW8Num7z8"/>
    <w:rsid w:val="003D15FD"/>
  </w:style>
  <w:style w:type="character" w:customStyle="1" w:styleId="WW8Num8z0">
    <w:name w:val="WW8Num8z0"/>
    <w:rsid w:val="003D15FD"/>
    <w:rPr>
      <w:rFonts w:ascii="Symbol" w:hAnsi="Symbol" w:cs="Symbol"/>
    </w:rPr>
  </w:style>
  <w:style w:type="character" w:customStyle="1" w:styleId="WW8Num8z1">
    <w:name w:val="WW8Num8z1"/>
    <w:rsid w:val="003D15FD"/>
    <w:rPr>
      <w:rFonts w:ascii="Courier New" w:hAnsi="Courier New" w:cs="Courier New"/>
    </w:rPr>
  </w:style>
  <w:style w:type="character" w:customStyle="1" w:styleId="WW8Num8z2">
    <w:name w:val="WW8Num8z2"/>
    <w:rsid w:val="003D15FD"/>
    <w:rPr>
      <w:rFonts w:ascii="Wingdings" w:hAnsi="Wingdings" w:cs="Wingdings"/>
    </w:rPr>
  </w:style>
  <w:style w:type="character" w:customStyle="1" w:styleId="WW8Num9z0">
    <w:name w:val="WW8Num9z0"/>
    <w:rsid w:val="003D15FD"/>
  </w:style>
  <w:style w:type="character" w:customStyle="1" w:styleId="WW8Num9z1">
    <w:name w:val="WW8Num9z1"/>
    <w:rsid w:val="003D15FD"/>
    <w:rPr>
      <w:rFonts w:ascii="Symbol" w:hAnsi="Symbol" w:cs="Symbol"/>
    </w:rPr>
  </w:style>
  <w:style w:type="character" w:customStyle="1" w:styleId="WW8Num9z2">
    <w:name w:val="WW8Num9z2"/>
    <w:rsid w:val="003D15FD"/>
    <w:rPr>
      <w:rFonts w:ascii="Wingdings" w:hAnsi="Wingdings" w:cs="Wingdings"/>
    </w:rPr>
  </w:style>
  <w:style w:type="character" w:customStyle="1" w:styleId="WW8Num9z4">
    <w:name w:val="WW8Num9z4"/>
    <w:rsid w:val="003D15FD"/>
    <w:rPr>
      <w:rFonts w:ascii="Courier New" w:hAnsi="Courier New" w:cs="Courier New"/>
    </w:rPr>
  </w:style>
  <w:style w:type="character" w:customStyle="1" w:styleId="WW8Num10z0">
    <w:name w:val="WW8Num10z0"/>
    <w:rsid w:val="003D15FD"/>
    <w:rPr>
      <w:rFonts w:ascii="Symbol" w:hAnsi="Symbol" w:cs="Symbol"/>
    </w:rPr>
  </w:style>
  <w:style w:type="character" w:customStyle="1" w:styleId="WW8Num10z1">
    <w:name w:val="WW8Num10z1"/>
    <w:rsid w:val="003D15FD"/>
    <w:rPr>
      <w:rFonts w:ascii="Courier New" w:hAnsi="Courier New" w:cs="Courier New"/>
    </w:rPr>
  </w:style>
  <w:style w:type="character" w:customStyle="1" w:styleId="WW8Num10z2">
    <w:name w:val="WW8Num10z2"/>
    <w:rsid w:val="003D15FD"/>
    <w:rPr>
      <w:rFonts w:ascii="Wingdings" w:hAnsi="Wingdings" w:cs="Wingdings"/>
    </w:rPr>
  </w:style>
  <w:style w:type="character" w:customStyle="1" w:styleId="WW8Num11z0">
    <w:name w:val="WW8Num11z0"/>
    <w:rsid w:val="003D15FD"/>
  </w:style>
  <w:style w:type="character" w:customStyle="1" w:styleId="WW8Num11z1">
    <w:name w:val="WW8Num11z1"/>
    <w:rsid w:val="003D15FD"/>
    <w:rPr>
      <w:rFonts w:ascii="Courier New" w:hAnsi="Courier New" w:cs="Courier New"/>
    </w:rPr>
  </w:style>
  <w:style w:type="character" w:customStyle="1" w:styleId="WW8Num11z2">
    <w:name w:val="WW8Num11z2"/>
    <w:rsid w:val="003D15FD"/>
    <w:rPr>
      <w:rFonts w:ascii="Wingdings" w:hAnsi="Wingdings" w:cs="Wingdings"/>
    </w:rPr>
  </w:style>
  <w:style w:type="character" w:customStyle="1" w:styleId="WW8Num11z3">
    <w:name w:val="WW8Num11z3"/>
    <w:rsid w:val="003D15FD"/>
    <w:rPr>
      <w:rFonts w:ascii="Symbol" w:hAnsi="Symbol" w:cs="Symbol"/>
    </w:rPr>
  </w:style>
  <w:style w:type="character" w:customStyle="1" w:styleId="1d">
    <w:name w:val="Основной шрифт абзаца1"/>
    <w:rsid w:val="003D15FD"/>
  </w:style>
  <w:style w:type="character" w:customStyle="1" w:styleId="afff">
    <w:name w:val="Символ сноски"/>
    <w:rsid w:val="003D15FD"/>
    <w:rPr>
      <w:vertAlign w:val="superscript"/>
    </w:rPr>
  </w:style>
  <w:style w:type="character" w:customStyle="1" w:styleId="afff0">
    <w:name w:val="Символ концевой сноски"/>
    <w:rsid w:val="003D15FD"/>
    <w:rPr>
      <w:vertAlign w:val="superscript"/>
    </w:rPr>
  </w:style>
  <w:style w:type="character" w:customStyle="1" w:styleId="WW-">
    <w:name w:val="WW-Символ концевой сноски"/>
    <w:rsid w:val="003D15FD"/>
  </w:style>
  <w:style w:type="character" w:styleId="afff1">
    <w:name w:val="endnote reference"/>
    <w:rsid w:val="003D15FD"/>
    <w:rPr>
      <w:vertAlign w:val="superscript"/>
    </w:rPr>
  </w:style>
  <w:style w:type="paragraph" w:customStyle="1" w:styleId="1e">
    <w:name w:val="Заголовок1"/>
    <w:basedOn w:val="a"/>
    <w:next w:val="aa"/>
    <w:rsid w:val="003D15FD"/>
    <w:pPr>
      <w:keepNext/>
      <w:suppressAutoHyphens/>
      <w:spacing w:before="240" w:after="120"/>
    </w:pPr>
    <w:rPr>
      <w:rFonts w:ascii="Liberation Sans" w:eastAsia="Microsoft YaHei" w:hAnsi="Liberation Sans" w:cs="Mangal"/>
      <w:sz w:val="28"/>
      <w:szCs w:val="28"/>
      <w:lang w:eastAsia="zh-CN"/>
    </w:rPr>
  </w:style>
  <w:style w:type="paragraph" w:styleId="afff2">
    <w:name w:val="List"/>
    <w:basedOn w:val="aa"/>
    <w:rsid w:val="003D15FD"/>
    <w:pPr>
      <w:suppressAutoHyphens/>
      <w:spacing w:before="480" w:line="408" w:lineRule="exact"/>
    </w:pPr>
    <w:rPr>
      <w:rFonts w:cs="Mangal"/>
    </w:rPr>
  </w:style>
  <w:style w:type="paragraph" w:customStyle="1" w:styleId="1f">
    <w:name w:val="Указатель1"/>
    <w:basedOn w:val="a"/>
    <w:rsid w:val="003D15FD"/>
    <w:pPr>
      <w:suppressLineNumbers/>
      <w:suppressAutoHyphens/>
    </w:pPr>
    <w:rPr>
      <w:rFonts w:cs="Mangal"/>
      <w:lang w:eastAsia="zh-CN"/>
    </w:rPr>
  </w:style>
  <w:style w:type="paragraph" w:customStyle="1" w:styleId="1f0">
    <w:name w:val="Название объекта1"/>
    <w:basedOn w:val="a"/>
    <w:next w:val="a"/>
    <w:rsid w:val="003D15FD"/>
    <w:pPr>
      <w:suppressAutoHyphens/>
      <w:spacing w:after="200" w:line="276" w:lineRule="auto"/>
    </w:pPr>
    <w:rPr>
      <w:rFonts w:eastAsia="Calibri"/>
      <w:b/>
      <w:bCs/>
      <w:sz w:val="20"/>
      <w:szCs w:val="20"/>
      <w:lang w:eastAsia="zh-CN"/>
    </w:rPr>
  </w:style>
  <w:style w:type="paragraph" w:customStyle="1" w:styleId="212">
    <w:name w:val="Основной текст 21"/>
    <w:basedOn w:val="a"/>
    <w:rsid w:val="003D15FD"/>
    <w:pPr>
      <w:suppressAutoHyphens/>
      <w:spacing w:after="120" w:line="480" w:lineRule="auto"/>
    </w:pPr>
    <w:rPr>
      <w:lang w:eastAsia="zh-CN"/>
    </w:rPr>
  </w:style>
  <w:style w:type="paragraph" w:customStyle="1" w:styleId="Standard">
    <w:name w:val="Standard"/>
    <w:rsid w:val="003D15FD"/>
    <w:pPr>
      <w:widowControl w:val="0"/>
      <w:suppressAutoHyphens/>
      <w:textAlignment w:val="baseline"/>
    </w:pPr>
    <w:rPr>
      <w:rFonts w:eastAsia="Andale Sans UI" w:cs="Tahoma"/>
      <w:kern w:val="2"/>
      <w:sz w:val="24"/>
      <w:szCs w:val="24"/>
      <w:lang w:val="en-US" w:eastAsia="zh-CN" w:bidi="en-US"/>
    </w:rPr>
  </w:style>
  <w:style w:type="paragraph" w:customStyle="1" w:styleId="afff3">
    <w:name w:val="Заголовок таблицы"/>
    <w:basedOn w:val="a6"/>
    <w:rsid w:val="003D15FD"/>
    <w:pPr>
      <w:jc w:val="center"/>
    </w:pPr>
    <w:rPr>
      <w:rFonts w:ascii="Times New Roman" w:hAnsi="Times New Roman" w:cs="Times New Roman"/>
      <w:b/>
      <w:bCs/>
      <w:sz w:val="24"/>
      <w:szCs w:val="24"/>
      <w:lang w:eastAsia="zh-CN"/>
    </w:rPr>
  </w:style>
  <w:style w:type="character" w:customStyle="1" w:styleId="1f1">
    <w:name w:val="Основной текст Знак1"/>
    <w:basedOn w:val="a0"/>
    <w:uiPriority w:val="99"/>
    <w:rsid w:val="00823E1F"/>
    <w:rPr>
      <w:rFonts w:ascii="Times New Roman" w:hAnsi="Times New Roman" w:cs="Times New Roman"/>
      <w:sz w:val="26"/>
      <w:szCs w:val="26"/>
      <w:u w:val="none"/>
    </w:rPr>
  </w:style>
  <w:style w:type="character" w:customStyle="1" w:styleId="11pt3">
    <w:name w:val="Основной текст + 11 pt3"/>
    <w:basedOn w:val="1f1"/>
    <w:uiPriority w:val="99"/>
    <w:rsid w:val="00823E1F"/>
    <w:rPr>
      <w:rFonts w:ascii="Times New Roman" w:hAnsi="Times New Roman" w:cs="Times New Roman"/>
      <w:sz w:val="22"/>
      <w:szCs w:val="22"/>
      <w:u w:val="none"/>
    </w:rPr>
  </w:style>
  <w:style w:type="character" w:customStyle="1" w:styleId="44">
    <w:name w:val="Основной текст (4)_"/>
    <w:basedOn w:val="a0"/>
    <w:link w:val="410"/>
    <w:uiPriority w:val="99"/>
    <w:rsid w:val="001B571E"/>
    <w:rPr>
      <w:sz w:val="22"/>
      <w:szCs w:val="22"/>
      <w:shd w:val="clear" w:color="auto" w:fill="FFFFFF"/>
    </w:rPr>
  </w:style>
  <w:style w:type="character" w:customStyle="1" w:styleId="55">
    <w:name w:val="Основной текст (5)_"/>
    <w:basedOn w:val="a0"/>
    <w:link w:val="510"/>
    <w:uiPriority w:val="99"/>
    <w:rsid w:val="001B571E"/>
    <w:rPr>
      <w:b/>
      <w:bCs/>
      <w:sz w:val="26"/>
      <w:szCs w:val="26"/>
      <w:shd w:val="clear" w:color="auto" w:fill="FFFFFF"/>
    </w:rPr>
  </w:style>
  <w:style w:type="character" w:customStyle="1" w:styleId="1f2">
    <w:name w:val="Заголовок №1_"/>
    <w:basedOn w:val="a0"/>
    <w:link w:val="111"/>
    <w:uiPriority w:val="99"/>
    <w:rsid w:val="001B571E"/>
    <w:rPr>
      <w:b/>
      <w:bCs/>
      <w:sz w:val="26"/>
      <w:szCs w:val="26"/>
      <w:shd w:val="clear" w:color="auto" w:fill="FFFFFF"/>
    </w:rPr>
  </w:style>
  <w:style w:type="character" w:customStyle="1" w:styleId="1f3">
    <w:name w:val="Заголовок №1"/>
    <w:basedOn w:val="1f2"/>
    <w:uiPriority w:val="99"/>
    <w:rsid w:val="001B571E"/>
    <w:rPr>
      <w:b/>
      <w:bCs/>
      <w:sz w:val="26"/>
      <w:szCs w:val="26"/>
      <w:u w:val="single"/>
      <w:shd w:val="clear" w:color="auto" w:fill="FFFFFF"/>
    </w:rPr>
  </w:style>
  <w:style w:type="character" w:customStyle="1" w:styleId="5Exact">
    <w:name w:val="Основной текст (5) Exact"/>
    <w:basedOn w:val="a0"/>
    <w:uiPriority w:val="99"/>
    <w:rsid w:val="001B571E"/>
    <w:rPr>
      <w:rFonts w:ascii="Times New Roman" w:hAnsi="Times New Roman" w:cs="Times New Roman"/>
      <w:b/>
      <w:bCs/>
      <w:u w:val="none"/>
    </w:rPr>
  </w:style>
  <w:style w:type="paragraph" w:customStyle="1" w:styleId="410">
    <w:name w:val="Основной текст (4)1"/>
    <w:basedOn w:val="a"/>
    <w:link w:val="44"/>
    <w:uiPriority w:val="99"/>
    <w:rsid w:val="001B571E"/>
    <w:pPr>
      <w:widowControl w:val="0"/>
      <w:shd w:val="clear" w:color="auto" w:fill="FFFFFF"/>
      <w:spacing w:before="300" w:after="180" w:line="240" w:lineRule="atLeast"/>
    </w:pPr>
    <w:rPr>
      <w:sz w:val="22"/>
      <w:szCs w:val="22"/>
    </w:rPr>
  </w:style>
  <w:style w:type="paragraph" w:customStyle="1" w:styleId="510">
    <w:name w:val="Основной текст (5)1"/>
    <w:basedOn w:val="a"/>
    <w:link w:val="55"/>
    <w:uiPriority w:val="99"/>
    <w:rsid w:val="001B571E"/>
    <w:pPr>
      <w:widowControl w:val="0"/>
      <w:shd w:val="clear" w:color="auto" w:fill="FFFFFF"/>
      <w:spacing w:line="480" w:lineRule="exact"/>
      <w:ind w:hanging="600"/>
      <w:jc w:val="both"/>
    </w:pPr>
    <w:rPr>
      <w:b/>
      <w:bCs/>
      <w:sz w:val="26"/>
      <w:szCs w:val="26"/>
    </w:rPr>
  </w:style>
  <w:style w:type="paragraph" w:customStyle="1" w:styleId="111">
    <w:name w:val="Заголовок №11"/>
    <w:basedOn w:val="a"/>
    <w:link w:val="1f2"/>
    <w:uiPriority w:val="99"/>
    <w:rsid w:val="001B571E"/>
    <w:pPr>
      <w:widowControl w:val="0"/>
      <w:shd w:val="clear" w:color="auto" w:fill="FFFFFF"/>
      <w:spacing w:before="660" w:line="480" w:lineRule="exact"/>
      <w:jc w:val="both"/>
      <w:outlineLvl w:val="0"/>
    </w:pPr>
    <w:rPr>
      <w:b/>
      <w:bCs/>
      <w:sz w:val="26"/>
      <w:szCs w:val="26"/>
    </w:rPr>
  </w:style>
  <w:style w:type="character" w:customStyle="1" w:styleId="81">
    <w:name w:val="Основной текст (8)_"/>
    <w:basedOn w:val="a0"/>
    <w:link w:val="810"/>
    <w:uiPriority w:val="99"/>
    <w:rsid w:val="003D2512"/>
    <w:rPr>
      <w:rFonts w:ascii="Franklin Gothic Medium" w:hAnsi="Franklin Gothic Medium" w:cs="Franklin Gothic Medium"/>
      <w:sz w:val="8"/>
      <w:szCs w:val="8"/>
      <w:shd w:val="clear" w:color="auto" w:fill="FFFFFF"/>
    </w:rPr>
  </w:style>
  <w:style w:type="paragraph" w:customStyle="1" w:styleId="810">
    <w:name w:val="Основной текст (8)1"/>
    <w:basedOn w:val="a"/>
    <w:link w:val="81"/>
    <w:uiPriority w:val="99"/>
    <w:rsid w:val="003D2512"/>
    <w:pPr>
      <w:widowControl w:val="0"/>
      <w:shd w:val="clear" w:color="auto" w:fill="FFFFFF"/>
      <w:spacing w:before="180" w:line="240" w:lineRule="atLeast"/>
    </w:pPr>
    <w:rPr>
      <w:rFonts w:ascii="Franklin Gothic Medium" w:hAnsi="Franklin Gothic Medium" w:cs="Franklin Gothic Medium"/>
      <w:sz w:val="8"/>
      <w:szCs w:val="8"/>
    </w:rPr>
  </w:style>
  <w:style w:type="paragraph" w:customStyle="1" w:styleId="36">
    <w:name w:val="Стиль3"/>
    <w:basedOn w:val="a"/>
    <w:link w:val="37"/>
    <w:qFormat/>
    <w:rsid w:val="003D2512"/>
    <w:pPr>
      <w:tabs>
        <w:tab w:val="left" w:pos="709"/>
      </w:tabs>
      <w:spacing w:line="360" w:lineRule="auto"/>
      <w:ind w:firstLine="709"/>
      <w:jc w:val="both"/>
      <w:outlineLvl w:val="0"/>
    </w:pPr>
    <w:rPr>
      <w:lang w:eastAsia="en-US"/>
    </w:rPr>
  </w:style>
  <w:style w:type="character" w:customStyle="1" w:styleId="37">
    <w:name w:val="Стиль3 Знак"/>
    <w:link w:val="36"/>
    <w:rsid w:val="003D2512"/>
    <w:rPr>
      <w:sz w:val="24"/>
      <w:szCs w:val="24"/>
      <w:lang w:eastAsia="en-US"/>
    </w:rPr>
  </w:style>
  <w:style w:type="character" w:customStyle="1" w:styleId="smallgray">
    <w:name w:val="smallgray"/>
    <w:rsid w:val="00AE0ABE"/>
  </w:style>
  <w:style w:type="character" w:customStyle="1" w:styleId="520">
    <w:name w:val="Основной текст (5)2"/>
    <w:basedOn w:val="55"/>
    <w:uiPriority w:val="99"/>
    <w:rsid w:val="00F72416"/>
    <w:rPr>
      <w:rFonts w:ascii="Times New Roman" w:hAnsi="Times New Roman" w:cs="Times New Roman"/>
      <w:b/>
      <w:bCs/>
      <w:sz w:val="26"/>
      <w:szCs w:val="26"/>
      <w:u w:val="none"/>
      <w:shd w:val="clear" w:color="auto" w:fill="FFFFFF"/>
    </w:rPr>
  </w:style>
  <w:style w:type="paragraph" w:customStyle="1" w:styleId="2c">
    <w:name w:val="2 Заголовок"/>
    <w:basedOn w:val="1b"/>
    <w:link w:val="2d"/>
    <w:qFormat/>
    <w:rsid w:val="000C6459"/>
    <w:pPr>
      <w:outlineLvl w:val="1"/>
    </w:pPr>
    <w:rPr>
      <w:rFonts w:ascii="Cambria" w:hAnsi="Cambria"/>
      <w:b/>
      <w:color w:val="365F91"/>
    </w:rPr>
  </w:style>
  <w:style w:type="character" w:customStyle="1" w:styleId="2d">
    <w:name w:val="2 Заголовок Знак"/>
    <w:link w:val="2c"/>
    <w:rsid w:val="000C6459"/>
    <w:rPr>
      <w:rFonts w:ascii="Cambria" w:hAnsi="Cambria"/>
      <w:b/>
      <w:color w:val="365F91"/>
      <w:sz w:val="24"/>
      <w:szCs w:val="24"/>
    </w:rPr>
  </w:style>
  <w:style w:type="character" w:customStyle="1" w:styleId="100">
    <w:name w:val="Основной текст + 10"/>
    <w:aliases w:val="5 pt1"/>
    <w:rsid w:val="00F11143"/>
    <w:rPr>
      <w:rFonts w:ascii="Times New Roman" w:hAnsi="Times New Roman" w:cs="Times New Roman"/>
      <w:sz w:val="21"/>
      <w:szCs w:val="21"/>
      <w:u w:val="none"/>
    </w:rPr>
  </w:style>
  <w:style w:type="paragraph" w:customStyle="1" w:styleId="521">
    <w:name w:val="Знак52"/>
    <w:basedOn w:val="a"/>
    <w:rsid w:val="0004319B"/>
    <w:pPr>
      <w:spacing w:after="160" w:line="240" w:lineRule="exact"/>
    </w:pPr>
    <w:rPr>
      <w:rFonts w:ascii="Verdana" w:hAnsi="Verdana"/>
      <w:sz w:val="20"/>
      <w:szCs w:val="20"/>
      <w:lang w:val="en-US" w:eastAsia="en-US"/>
    </w:rPr>
  </w:style>
  <w:style w:type="paragraph" w:styleId="afff4">
    <w:name w:val="Body Text First Indent"/>
    <w:basedOn w:val="aa"/>
    <w:link w:val="afff5"/>
    <w:rsid w:val="0004319B"/>
    <w:pPr>
      <w:spacing w:after="120" w:line="240" w:lineRule="auto"/>
      <w:ind w:firstLine="210"/>
      <w:jc w:val="left"/>
    </w:pPr>
  </w:style>
  <w:style w:type="character" w:customStyle="1" w:styleId="afff5">
    <w:name w:val="Красная строка Знак"/>
    <w:basedOn w:val="ab"/>
    <w:link w:val="afff4"/>
    <w:rsid w:val="0004319B"/>
    <w:rPr>
      <w:sz w:val="24"/>
      <w:szCs w:val="24"/>
    </w:rPr>
  </w:style>
  <w:style w:type="paragraph" w:customStyle="1" w:styleId="511">
    <w:name w:val="Знак51"/>
    <w:basedOn w:val="a"/>
    <w:rsid w:val="00FC22A0"/>
    <w:pPr>
      <w:spacing w:after="160" w:line="240" w:lineRule="exact"/>
    </w:pPr>
    <w:rPr>
      <w:rFonts w:ascii="Verdana" w:hAnsi="Verdana"/>
      <w:sz w:val="20"/>
      <w:szCs w:val="20"/>
      <w:lang w:val="en-US" w:eastAsia="en-US"/>
    </w:rPr>
  </w:style>
  <w:style w:type="character" w:customStyle="1" w:styleId="38">
    <w:name w:val="Основной текст (3)_"/>
    <w:basedOn w:val="a0"/>
    <w:link w:val="39"/>
    <w:locked/>
    <w:rsid w:val="006A4574"/>
    <w:rPr>
      <w:b/>
      <w:bCs/>
      <w:sz w:val="28"/>
      <w:szCs w:val="28"/>
      <w:shd w:val="clear" w:color="auto" w:fill="FFFFFF"/>
    </w:rPr>
  </w:style>
  <w:style w:type="paragraph" w:customStyle="1" w:styleId="39">
    <w:name w:val="Основной текст (3)"/>
    <w:basedOn w:val="a"/>
    <w:link w:val="38"/>
    <w:rsid w:val="006A4574"/>
    <w:pPr>
      <w:widowControl w:val="0"/>
      <w:shd w:val="clear" w:color="auto" w:fill="FFFFFF"/>
      <w:spacing w:after="720" w:line="240" w:lineRule="atLeast"/>
      <w:jc w:val="center"/>
    </w:pPr>
    <w:rPr>
      <w:b/>
      <w:bCs/>
      <w:sz w:val="28"/>
      <w:szCs w:val="28"/>
    </w:rPr>
  </w:style>
  <w:style w:type="paragraph" w:customStyle="1" w:styleId="TableParagraph">
    <w:name w:val="Table Paragraph"/>
    <w:basedOn w:val="a"/>
    <w:uiPriority w:val="1"/>
    <w:qFormat/>
    <w:rsid w:val="004A602C"/>
    <w:pPr>
      <w:widowControl w:val="0"/>
      <w:autoSpaceDE w:val="0"/>
      <w:autoSpaceDN w:val="0"/>
      <w:adjustRightInd w:val="0"/>
      <w:ind w:left="103"/>
    </w:pPr>
  </w:style>
  <w:style w:type="paragraph" w:customStyle="1" w:styleId="230">
    <w:name w:val="Основной текст с отступом 23"/>
    <w:basedOn w:val="a"/>
    <w:rsid w:val="00321008"/>
    <w:pPr>
      <w:ind w:firstLine="567"/>
      <w:jc w:val="both"/>
    </w:pPr>
    <w:rPr>
      <w:szCs w:val="20"/>
    </w:rPr>
  </w:style>
  <w:style w:type="paragraph" w:styleId="afff6">
    <w:name w:val="No Spacing"/>
    <w:basedOn w:val="a"/>
    <w:link w:val="afff7"/>
    <w:uiPriority w:val="1"/>
    <w:qFormat/>
    <w:rsid w:val="00FE2F41"/>
    <w:rPr>
      <w:rFonts w:ascii="Arial" w:eastAsia="Calibri" w:hAnsi="Arial"/>
      <w:szCs w:val="32"/>
      <w:lang w:val="en-US"/>
    </w:rPr>
  </w:style>
  <w:style w:type="character" w:customStyle="1" w:styleId="afff7">
    <w:name w:val="Без интервала Знак"/>
    <w:link w:val="afff6"/>
    <w:uiPriority w:val="99"/>
    <w:rsid w:val="00FE2F41"/>
    <w:rPr>
      <w:rFonts w:ascii="Arial" w:eastAsia="Calibri" w:hAnsi="Arial"/>
      <w:sz w:val="24"/>
      <w:szCs w:val="32"/>
      <w:lang w:val="en-US"/>
    </w:rPr>
  </w:style>
  <w:style w:type="character" w:customStyle="1" w:styleId="afff8">
    <w:name w:val="Основной текст_"/>
    <w:basedOn w:val="a0"/>
    <w:link w:val="45"/>
    <w:rsid w:val="00E71B97"/>
    <w:rPr>
      <w:sz w:val="26"/>
      <w:szCs w:val="26"/>
      <w:shd w:val="clear" w:color="auto" w:fill="FFFFFF"/>
    </w:rPr>
  </w:style>
  <w:style w:type="paragraph" w:customStyle="1" w:styleId="45">
    <w:name w:val="Основной текст4"/>
    <w:basedOn w:val="a"/>
    <w:link w:val="afff8"/>
    <w:rsid w:val="00E71B97"/>
    <w:pPr>
      <w:widowControl w:val="0"/>
      <w:shd w:val="clear" w:color="auto" w:fill="FFFFFF"/>
      <w:spacing w:before="4500" w:line="480" w:lineRule="exact"/>
      <w:ind w:hanging="420"/>
      <w:jc w:val="center"/>
    </w:pPr>
    <w:rPr>
      <w:sz w:val="26"/>
      <w:szCs w:val="26"/>
    </w:rPr>
  </w:style>
  <w:style w:type="character" w:customStyle="1" w:styleId="62">
    <w:name w:val="Основной текст (6)_"/>
    <w:basedOn w:val="a0"/>
    <w:link w:val="63"/>
    <w:rsid w:val="00E71B97"/>
    <w:rPr>
      <w:b/>
      <w:bCs/>
      <w:sz w:val="26"/>
      <w:szCs w:val="26"/>
      <w:shd w:val="clear" w:color="auto" w:fill="FFFFFF"/>
    </w:rPr>
  </w:style>
  <w:style w:type="character" w:customStyle="1" w:styleId="11pt">
    <w:name w:val="Основной текст + 11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3">
    <w:name w:val="Основной текст (7)_"/>
    <w:basedOn w:val="a0"/>
    <w:link w:val="74"/>
    <w:rsid w:val="00E71B97"/>
    <w:rPr>
      <w:sz w:val="22"/>
      <w:szCs w:val="22"/>
      <w:shd w:val="clear" w:color="auto" w:fill="FFFFFF"/>
    </w:rPr>
  </w:style>
  <w:style w:type="character" w:customStyle="1" w:styleId="afff9">
    <w:name w:val="Подпись к таблице_"/>
    <w:basedOn w:val="a0"/>
    <w:rsid w:val="00E71B97"/>
    <w:rPr>
      <w:rFonts w:ascii="Times New Roman" w:eastAsia="Times New Roman" w:hAnsi="Times New Roman" w:cs="Times New Roman"/>
      <w:b/>
      <w:bCs/>
      <w:i w:val="0"/>
      <w:iCs w:val="0"/>
      <w:smallCaps w:val="0"/>
      <w:strike w:val="0"/>
      <w:sz w:val="26"/>
      <w:szCs w:val="26"/>
      <w:u w:val="none"/>
    </w:rPr>
  </w:style>
  <w:style w:type="character" w:customStyle="1" w:styleId="afffa">
    <w:name w:val="Подпись к таблице"/>
    <w:basedOn w:val="afff9"/>
    <w:rsid w:val="00E71B97"/>
    <w:rPr>
      <w:color w:val="000000"/>
      <w:spacing w:val="0"/>
      <w:w w:val="100"/>
      <w:position w:val="0"/>
      <w:u w:val="single"/>
      <w:lang w:val="ru-RU" w:eastAsia="ru-RU" w:bidi="ru-RU"/>
    </w:rPr>
  </w:style>
  <w:style w:type="character" w:customStyle="1" w:styleId="2e">
    <w:name w:val="Основной текст2"/>
    <w:basedOn w:val="afff8"/>
    <w:rsid w:val="00E71B97"/>
    <w:rPr>
      <w:rFonts w:ascii="Times New Roman" w:eastAsia="Times New Roman" w:hAnsi="Times New Roman" w:cs="Times New Roman"/>
      <w:b w:val="0"/>
      <w:bCs w:val="0"/>
      <w:i w:val="0"/>
      <w:iCs w:val="0"/>
      <w:smallCaps w:val="0"/>
      <w:strike w:val="0"/>
      <w:color w:val="000000"/>
      <w:spacing w:val="0"/>
      <w:w w:val="100"/>
      <w:position w:val="0"/>
      <w:u w:val="none"/>
      <w:lang w:val="ru-RU" w:eastAsia="ru-RU" w:bidi="ru-RU"/>
    </w:rPr>
  </w:style>
  <w:style w:type="character" w:customStyle="1" w:styleId="75pt">
    <w:name w:val="Основной текст + 7;5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f">
    <w:name w:val="Подпись к таблице (2)_"/>
    <w:basedOn w:val="a0"/>
    <w:link w:val="2f0"/>
    <w:rsid w:val="00E71B97"/>
    <w:rPr>
      <w:sz w:val="22"/>
      <w:szCs w:val="22"/>
      <w:shd w:val="clear" w:color="auto" w:fill="FFFFFF"/>
    </w:rPr>
  </w:style>
  <w:style w:type="character" w:customStyle="1" w:styleId="7pt">
    <w:name w:val="Основной текст + 7 pt"/>
    <w:basedOn w:val="afff8"/>
    <w:rsid w:val="00E71B9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1pt0">
    <w:name w:val="Основной текст + 11 pt;Курсив"/>
    <w:basedOn w:val="afff8"/>
    <w:rsid w:val="00E71B9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Calibri65pt">
    <w:name w:val="Основной текст + Calibri;6;5 pt;Полужирный"/>
    <w:basedOn w:val="afff8"/>
    <w:rsid w:val="00E71B9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paragraph" w:customStyle="1" w:styleId="63">
    <w:name w:val="Основной текст (6)"/>
    <w:basedOn w:val="a"/>
    <w:link w:val="62"/>
    <w:rsid w:val="00E71B97"/>
    <w:pPr>
      <w:widowControl w:val="0"/>
      <w:shd w:val="clear" w:color="auto" w:fill="FFFFFF"/>
      <w:spacing w:after="120" w:line="0" w:lineRule="atLeast"/>
      <w:ind w:hanging="880"/>
      <w:jc w:val="center"/>
    </w:pPr>
    <w:rPr>
      <w:b/>
      <w:bCs/>
      <w:sz w:val="26"/>
      <w:szCs w:val="26"/>
    </w:rPr>
  </w:style>
  <w:style w:type="paragraph" w:customStyle="1" w:styleId="74">
    <w:name w:val="Основной текст (7)"/>
    <w:basedOn w:val="a"/>
    <w:link w:val="73"/>
    <w:rsid w:val="00E71B97"/>
    <w:pPr>
      <w:widowControl w:val="0"/>
      <w:shd w:val="clear" w:color="auto" w:fill="FFFFFF"/>
      <w:spacing w:after="60" w:line="0" w:lineRule="atLeast"/>
      <w:ind w:hanging="300"/>
      <w:jc w:val="right"/>
    </w:pPr>
    <w:rPr>
      <w:sz w:val="22"/>
      <w:szCs w:val="22"/>
    </w:rPr>
  </w:style>
  <w:style w:type="paragraph" w:customStyle="1" w:styleId="2f0">
    <w:name w:val="Подпись к таблице (2)"/>
    <w:basedOn w:val="a"/>
    <w:link w:val="2f"/>
    <w:rsid w:val="00E71B97"/>
    <w:pPr>
      <w:widowControl w:val="0"/>
      <w:shd w:val="clear" w:color="auto" w:fill="FFFFFF"/>
      <w:spacing w:line="360" w:lineRule="exact"/>
      <w:jc w:val="right"/>
    </w:pPr>
    <w:rPr>
      <w:sz w:val="22"/>
      <w:szCs w:val="22"/>
    </w:rPr>
  </w:style>
  <w:style w:type="character" w:customStyle="1" w:styleId="10pt">
    <w:name w:val="Основной текст + 10 pt"/>
    <w:basedOn w:val="afff8"/>
    <w:rsid w:val="004979C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p1">
    <w:name w:val="p1"/>
    <w:basedOn w:val="a"/>
    <w:rsid w:val="00295A9A"/>
    <w:pPr>
      <w:spacing w:before="100" w:beforeAutospacing="1" w:after="100" w:afterAutospacing="1"/>
    </w:pPr>
  </w:style>
  <w:style w:type="character" w:customStyle="1" w:styleId="s10">
    <w:name w:val="s1"/>
    <w:basedOn w:val="a0"/>
    <w:rsid w:val="00295A9A"/>
  </w:style>
  <w:style w:type="character" w:customStyle="1" w:styleId="105pt">
    <w:name w:val="Основной текст + 10;5 pt;Полужирный"/>
    <w:basedOn w:val="afff8"/>
    <w:rsid w:val="0062544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9pt">
    <w:name w:val="Основной текст + 9 pt"/>
    <w:basedOn w:val="afff8"/>
    <w:rsid w:val="0062544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ой текст3"/>
    <w:basedOn w:val="a"/>
    <w:rsid w:val="0062544B"/>
    <w:pPr>
      <w:widowControl w:val="0"/>
      <w:shd w:val="clear" w:color="auto" w:fill="FFFFFF"/>
      <w:spacing w:before="5040" w:line="480" w:lineRule="exact"/>
      <w:ind w:hanging="400"/>
      <w:jc w:val="center"/>
    </w:pPr>
    <w:rPr>
      <w:color w:val="000000"/>
      <w:sz w:val="26"/>
      <w:szCs w:val="26"/>
      <w:lang w:bidi="ru-RU"/>
    </w:rPr>
  </w:style>
</w:styles>
</file>

<file path=word/webSettings.xml><?xml version="1.0" encoding="utf-8"?>
<w:webSettings xmlns:r="http://schemas.openxmlformats.org/officeDocument/2006/relationships" xmlns:w="http://schemas.openxmlformats.org/wordprocessingml/2006/main">
  <w:divs>
    <w:div w:id="17705322">
      <w:bodyDiv w:val="1"/>
      <w:marLeft w:val="0"/>
      <w:marRight w:val="0"/>
      <w:marTop w:val="0"/>
      <w:marBottom w:val="0"/>
      <w:divBdr>
        <w:top w:val="none" w:sz="0" w:space="0" w:color="auto"/>
        <w:left w:val="none" w:sz="0" w:space="0" w:color="auto"/>
        <w:bottom w:val="none" w:sz="0" w:space="0" w:color="auto"/>
        <w:right w:val="none" w:sz="0" w:space="0" w:color="auto"/>
      </w:divBdr>
    </w:div>
    <w:div w:id="121703173">
      <w:bodyDiv w:val="1"/>
      <w:marLeft w:val="0"/>
      <w:marRight w:val="0"/>
      <w:marTop w:val="0"/>
      <w:marBottom w:val="0"/>
      <w:divBdr>
        <w:top w:val="none" w:sz="0" w:space="0" w:color="auto"/>
        <w:left w:val="none" w:sz="0" w:space="0" w:color="auto"/>
        <w:bottom w:val="none" w:sz="0" w:space="0" w:color="auto"/>
        <w:right w:val="none" w:sz="0" w:space="0" w:color="auto"/>
      </w:divBdr>
    </w:div>
    <w:div w:id="134642839">
      <w:bodyDiv w:val="1"/>
      <w:marLeft w:val="0"/>
      <w:marRight w:val="0"/>
      <w:marTop w:val="0"/>
      <w:marBottom w:val="0"/>
      <w:divBdr>
        <w:top w:val="none" w:sz="0" w:space="0" w:color="auto"/>
        <w:left w:val="none" w:sz="0" w:space="0" w:color="auto"/>
        <w:bottom w:val="none" w:sz="0" w:space="0" w:color="auto"/>
        <w:right w:val="none" w:sz="0" w:space="0" w:color="auto"/>
      </w:divBdr>
    </w:div>
    <w:div w:id="140928688">
      <w:bodyDiv w:val="1"/>
      <w:marLeft w:val="0"/>
      <w:marRight w:val="0"/>
      <w:marTop w:val="0"/>
      <w:marBottom w:val="0"/>
      <w:divBdr>
        <w:top w:val="none" w:sz="0" w:space="0" w:color="auto"/>
        <w:left w:val="none" w:sz="0" w:space="0" w:color="auto"/>
        <w:bottom w:val="none" w:sz="0" w:space="0" w:color="auto"/>
        <w:right w:val="none" w:sz="0" w:space="0" w:color="auto"/>
      </w:divBdr>
    </w:div>
    <w:div w:id="187257641">
      <w:bodyDiv w:val="1"/>
      <w:marLeft w:val="0"/>
      <w:marRight w:val="0"/>
      <w:marTop w:val="0"/>
      <w:marBottom w:val="0"/>
      <w:divBdr>
        <w:top w:val="none" w:sz="0" w:space="0" w:color="auto"/>
        <w:left w:val="none" w:sz="0" w:space="0" w:color="auto"/>
        <w:bottom w:val="none" w:sz="0" w:space="0" w:color="auto"/>
        <w:right w:val="none" w:sz="0" w:space="0" w:color="auto"/>
      </w:divBdr>
    </w:div>
    <w:div w:id="188879128">
      <w:bodyDiv w:val="1"/>
      <w:marLeft w:val="0"/>
      <w:marRight w:val="0"/>
      <w:marTop w:val="0"/>
      <w:marBottom w:val="0"/>
      <w:divBdr>
        <w:top w:val="none" w:sz="0" w:space="0" w:color="auto"/>
        <w:left w:val="none" w:sz="0" w:space="0" w:color="auto"/>
        <w:bottom w:val="none" w:sz="0" w:space="0" w:color="auto"/>
        <w:right w:val="none" w:sz="0" w:space="0" w:color="auto"/>
      </w:divBdr>
    </w:div>
    <w:div w:id="254168422">
      <w:bodyDiv w:val="1"/>
      <w:marLeft w:val="0"/>
      <w:marRight w:val="0"/>
      <w:marTop w:val="0"/>
      <w:marBottom w:val="0"/>
      <w:divBdr>
        <w:top w:val="none" w:sz="0" w:space="0" w:color="auto"/>
        <w:left w:val="none" w:sz="0" w:space="0" w:color="auto"/>
        <w:bottom w:val="none" w:sz="0" w:space="0" w:color="auto"/>
        <w:right w:val="none" w:sz="0" w:space="0" w:color="auto"/>
      </w:divBdr>
    </w:div>
    <w:div w:id="277376761">
      <w:bodyDiv w:val="1"/>
      <w:marLeft w:val="0"/>
      <w:marRight w:val="0"/>
      <w:marTop w:val="0"/>
      <w:marBottom w:val="0"/>
      <w:divBdr>
        <w:top w:val="none" w:sz="0" w:space="0" w:color="auto"/>
        <w:left w:val="none" w:sz="0" w:space="0" w:color="auto"/>
        <w:bottom w:val="none" w:sz="0" w:space="0" w:color="auto"/>
        <w:right w:val="none" w:sz="0" w:space="0" w:color="auto"/>
      </w:divBdr>
      <w:divsChild>
        <w:div w:id="912279250">
          <w:marLeft w:val="0"/>
          <w:marRight w:val="0"/>
          <w:marTop w:val="0"/>
          <w:marBottom w:val="0"/>
          <w:divBdr>
            <w:top w:val="none" w:sz="0" w:space="0" w:color="auto"/>
            <w:left w:val="none" w:sz="0" w:space="0" w:color="auto"/>
            <w:bottom w:val="none" w:sz="0" w:space="0" w:color="auto"/>
            <w:right w:val="none" w:sz="0" w:space="0" w:color="auto"/>
          </w:divBdr>
          <w:divsChild>
            <w:div w:id="1872185123">
              <w:marLeft w:val="0"/>
              <w:marRight w:val="0"/>
              <w:marTop w:val="0"/>
              <w:marBottom w:val="0"/>
              <w:divBdr>
                <w:top w:val="none" w:sz="0" w:space="0" w:color="auto"/>
                <w:left w:val="none" w:sz="0" w:space="0" w:color="auto"/>
                <w:bottom w:val="none" w:sz="0" w:space="0" w:color="auto"/>
                <w:right w:val="none" w:sz="0" w:space="0" w:color="auto"/>
              </w:divBdr>
              <w:divsChild>
                <w:div w:id="546721377">
                  <w:marLeft w:val="0"/>
                  <w:marRight w:val="0"/>
                  <w:marTop w:val="0"/>
                  <w:marBottom w:val="0"/>
                  <w:divBdr>
                    <w:top w:val="none" w:sz="0" w:space="0" w:color="auto"/>
                    <w:left w:val="none" w:sz="0" w:space="0" w:color="auto"/>
                    <w:bottom w:val="none" w:sz="0" w:space="0" w:color="auto"/>
                    <w:right w:val="none" w:sz="0" w:space="0" w:color="auto"/>
                  </w:divBdr>
                  <w:divsChild>
                    <w:div w:id="110132280">
                      <w:marLeft w:val="0"/>
                      <w:marRight w:val="0"/>
                      <w:marTop w:val="0"/>
                      <w:marBottom w:val="0"/>
                      <w:divBdr>
                        <w:top w:val="none" w:sz="0" w:space="0" w:color="auto"/>
                        <w:left w:val="none" w:sz="0" w:space="0" w:color="auto"/>
                        <w:bottom w:val="none" w:sz="0" w:space="0" w:color="auto"/>
                        <w:right w:val="none" w:sz="0" w:space="0" w:color="auto"/>
                      </w:divBdr>
                      <w:divsChild>
                        <w:div w:id="437137785">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645936">
      <w:bodyDiv w:val="1"/>
      <w:marLeft w:val="0"/>
      <w:marRight w:val="0"/>
      <w:marTop w:val="0"/>
      <w:marBottom w:val="0"/>
      <w:divBdr>
        <w:top w:val="none" w:sz="0" w:space="0" w:color="auto"/>
        <w:left w:val="none" w:sz="0" w:space="0" w:color="auto"/>
        <w:bottom w:val="none" w:sz="0" w:space="0" w:color="auto"/>
        <w:right w:val="none" w:sz="0" w:space="0" w:color="auto"/>
      </w:divBdr>
    </w:div>
    <w:div w:id="325867283">
      <w:bodyDiv w:val="1"/>
      <w:marLeft w:val="0"/>
      <w:marRight w:val="0"/>
      <w:marTop w:val="0"/>
      <w:marBottom w:val="0"/>
      <w:divBdr>
        <w:top w:val="none" w:sz="0" w:space="0" w:color="auto"/>
        <w:left w:val="none" w:sz="0" w:space="0" w:color="auto"/>
        <w:bottom w:val="none" w:sz="0" w:space="0" w:color="auto"/>
        <w:right w:val="none" w:sz="0" w:space="0" w:color="auto"/>
      </w:divBdr>
    </w:div>
    <w:div w:id="395785854">
      <w:bodyDiv w:val="1"/>
      <w:marLeft w:val="0"/>
      <w:marRight w:val="0"/>
      <w:marTop w:val="0"/>
      <w:marBottom w:val="0"/>
      <w:divBdr>
        <w:top w:val="none" w:sz="0" w:space="0" w:color="auto"/>
        <w:left w:val="none" w:sz="0" w:space="0" w:color="auto"/>
        <w:bottom w:val="none" w:sz="0" w:space="0" w:color="auto"/>
        <w:right w:val="none" w:sz="0" w:space="0" w:color="auto"/>
      </w:divBdr>
    </w:div>
    <w:div w:id="410321854">
      <w:bodyDiv w:val="1"/>
      <w:marLeft w:val="0"/>
      <w:marRight w:val="0"/>
      <w:marTop w:val="0"/>
      <w:marBottom w:val="0"/>
      <w:divBdr>
        <w:top w:val="none" w:sz="0" w:space="0" w:color="auto"/>
        <w:left w:val="none" w:sz="0" w:space="0" w:color="auto"/>
        <w:bottom w:val="none" w:sz="0" w:space="0" w:color="auto"/>
        <w:right w:val="none" w:sz="0" w:space="0" w:color="auto"/>
      </w:divBdr>
    </w:div>
    <w:div w:id="495388170">
      <w:bodyDiv w:val="1"/>
      <w:marLeft w:val="0"/>
      <w:marRight w:val="0"/>
      <w:marTop w:val="0"/>
      <w:marBottom w:val="0"/>
      <w:divBdr>
        <w:top w:val="none" w:sz="0" w:space="0" w:color="auto"/>
        <w:left w:val="none" w:sz="0" w:space="0" w:color="auto"/>
        <w:bottom w:val="none" w:sz="0" w:space="0" w:color="auto"/>
        <w:right w:val="none" w:sz="0" w:space="0" w:color="auto"/>
      </w:divBdr>
      <w:divsChild>
        <w:div w:id="553198564">
          <w:marLeft w:val="-225"/>
          <w:marRight w:val="-225"/>
          <w:marTop w:val="0"/>
          <w:marBottom w:val="0"/>
          <w:divBdr>
            <w:top w:val="none" w:sz="0" w:space="0" w:color="auto"/>
            <w:left w:val="none" w:sz="0" w:space="0" w:color="auto"/>
            <w:bottom w:val="none" w:sz="0" w:space="0" w:color="auto"/>
            <w:right w:val="none" w:sz="0" w:space="0" w:color="auto"/>
          </w:divBdr>
        </w:div>
      </w:divsChild>
    </w:div>
    <w:div w:id="514271310">
      <w:bodyDiv w:val="1"/>
      <w:marLeft w:val="0"/>
      <w:marRight w:val="0"/>
      <w:marTop w:val="0"/>
      <w:marBottom w:val="0"/>
      <w:divBdr>
        <w:top w:val="none" w:sz="0" w:space="0" w:color="auto"/>
        <w:left w:val="none" w:sz="0" w:space="0" w:color="auto"/>
        <w:bottom w:val="none" w:sz="0" w:space="0" w:color="auto"/>
        <w:right w:val="none" w:sz="0" w:space="0" w:color="auto"/>
      </w:divBdr>
    </w:div>
    <w:div w:id="562374003">
      <w:bodyDiv w:val="1"/>
      <w:marLeft w:val="0"/>
      <w:marRight w:val="0"/>
      <w:marTop w:val="0"/>
      <w:marBottom w:val="0"/>
      <w:divBdr>
        <w:top w:val="none" w:sz="0" w:space="0" w:color="auto"/>
        <w:left w:val="none" w:sz="0" w:space="0" w:color="auto"/>
        <w:bottom w:val="none" w:sz="0" w:space="0" w:color="auto"/>
        <w:right w:val="none" w:sz="0" w:space="0" w:color="auto"/>
      </w:divBdr>
    </w:div>
    <w:div w:id="578708444">
      <w:bodyDiv w:val="1"/>
      <w:marLeft w:val="0"/>
      <w:marRight w:val="0"/>
      <w:marTop w:val="0"/>
      <w:marBottom w:val="0"/>
      <w:divBdr>
        <w:top w:val="none" w:sz="0" w:space="0" w:color="auto"/>
        <w:left w:val="none" w:sz="0" w:space="0" w:color="auto"/>
        <w:bottom w:val="none" w:sz="0" w:space="0" w:color="auto"/>
        <w:right w:val="none" w:sz="0" w:space="0" w:color="auto"/>
      </w:divBdr>
    </w:div>
    <w:div w:id="591821292">
      <w:bodyDiv w:val="1"/>
      <w:marLeft w:val="0"/>
      <w:marRight w:val="0"/>
      <w:marTop w:val="0"/>
      <w:marBottom w:val="0"/>
      <w:divBdr>
        <w:top w:val="none" w:sz="0" w:space="0" w:color="auto"/>
        <w:left w:val="none" w:sz="0" w:space="0" w:color="auto"/>
        <w:bottom w:val="none" w:sz="0" w:space="0" w:color="auto"/>
        <w:right w:val="none" w:sz="0" w:space="0" w:color="auto"/>
      </w:divBdr>
    </w:div>
    <w:div w:id="595096506">
      <w:bodyDiv w:val="1"/>
      <w:marLeft w:val="0"/>
      <w:marRight w:val="0"/>
      <w:marTop w:val="0"/>
      <w:marBottom w:val="0"/>
      <w:divBdr>
        <w:top w:val="none" w:sz="0" w:space="0" w:color="auto"/>
        <w:left w:val="none" w:sz="0" w:space="0" w:color="auto"/>
        <w:bottom w:val="none" w:sz="0" w:space="0" w:color="auto"/>
        <w:right w:val="none" w:sz="0" w:space="0" w:color="auto"/>
      </w:divBdr>
    </w:div>
    <w:div w:id="609974884">
      <w:bodyDiv w:val="1"/>
      <w:marLeft w:val="0"/>
      <w:marRight w:val="0"/>
      <w:marTop w:val="0"/>
      <w:marBottom w:val="0"/>
      <w:divBdr>
        <w:top w:val="none" w:sz="0" w:space="0" w:color="auto"/>
        <w:left w:val="none" w:sz="0" w:space="0" w:color="auto"/>
        <w:bottom w:val="none" w:sz="0" w:space="0" w:color="auto"/>
        <w:right w:val="none" w:sz="0" w:space="0" w:color="auto"/>
      </w:divBdr>
    </w:div>
    <w:div w:id="613900086">
      <w:bodyDiv w:val="1"/>
      <w:marLeft w:val="0"/>
      <w:marRight w:val="0"/>
      <w:marTop w:val="0"/>
      <w:marBottom w:val="0"/>
      <w:divBdr>
        <w:top w:val="none" w:sz="0" w:space="0" w:color="auto"/>
        <w:left w:val="none" w:sz="0" w:space="0" w:color="auto"/>
        <w:bottom w:val="none" w:sz="0" w:space="0" w:color="auto"/>
        <w:right w:val="none" w:sz="0" w:space="0" w:color="auto"/>
      </w:divBdr>
    </w:div>
    <w:div w:id="631636894">
      <w:bodyDiv w:val="1"/>
      <w:marLeft w:val="0"/>
      <w:marRight w:val="0"/>
      <w:marTop w:val="0"/>
      <w:marBottom w:val="0"/>
      <w:divBdr>
        <w:top w:val="none" w:sz="0" w:space="0" w:color="auto"/>
        <w:left w:val="none" w:sz="0" w:space="0" w:color="auto"/>
        <w:bottom w:val="none" w:sz="0" w:space="0" w:color="auto"/>
        <w:right w:val="none" w:sz="0" w:space="0" w:color="auto"/>
      </w:divBdr>
      <w:divsChild>
        <w:div w:id="1337270812">
          <w:marLeft w:val="0"/>
          <w:marRight w:val="0"/>
          <w:marTop w:val="0"/>
          <w:marBottom w:val="0"/>
          <w:divBdr>
            <w:top w:val="none" w:sz="0" w:space="0" w:color="auto"/>
            <w:left w:val="none" w:sz="0" w:space="0" w:color="auto"/>
            <w:bottom w:val="none" w:sz="0" w:space="0" w:color="auto"/>
            <w:right w:val="none" w:sz="0" w:space="0" w:color="auto"/>
          </w:divBdr>
          <w:divsChild>
            <w:div w:id="16153764">
              <w:marLeft w:val="539"/>
              <w:marRight w:val="0"/>
              <w:marTop w:val="0"/>
              <w:marBottom w:val="0"/>
              <w:divBdr>
                <w:top w:val="none" w:sz="0" w:space="0" w:color="auto"/>
                <w:left w:val="none" w:sz="0" w:space="0" w:color="auto"/>
                <w:bottom w:val="none" w:sz="0" w:space="0" w:color="auto"/>
                <w:right w:val="none" w:sz="0" w:space="0" w:color="auto"/>
              </w:divBdr>
            </w:div>
          </w:divsChild>
        </w:div>
        <w:div w:id="1481539122">
          <w:marLeft w:val="0"/>
          <w:marRight w:val="0"/>
          <w:marTop w:val="0"/>
          <w:marBottom w:val="0"/>
          <w:divBdr>
            <w:top w:val="none" w:sz="0" w:space="0" w:color="auto"/>
            <w:left w:val="none" w:sz="0" w:space="0" w:color="auto"/>
            <w:bottom w:val="none" w:sz="0" w:space="0" w:color="auto"/>
            <w:right w:val="none" w:sz="0" w:space="0" w:color="auto"/>
          </w:divBdr>
          <w:divsChild>
            <w:div w:id="105809568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682056041">
      <w:bodyDiv w:val="1"/>
      <w:marLeft w:val="0"/>
      <w:marRight w:val="0"/>
      <w:marTop w:val="0"/>
      <w:marBottom w:val="0"/>
      <w:divBdr>
        <w:top w:val="none" w:sz="0" w:space="0" w:color="auto"/>
        <w:left w:val="none" w:sz="0" w:space="0" w:color="auto"/>
        <w:bottom w:val="none" w:sz="0" w:space="0" w:color="auto"/>
        <w:right w:val="none" w:sz="0" w:space="0" w:color="auto"/>
      </w:divBdr>
    </w:div>
    <w:div w:id="695235722">
      <w:bodyDiv w:val="1"/>
      <w:marLeft w:val="0"/>
      <w:marRight w:val="0"/>
      <w:marTop w:val="0"/>
      <w:marBottom w:val="0"/>
      <w:divBdr>
        <w:top w:val="none" w:sz="0" w:space="0" w:color="auto"/>
        <w:left w:val="none" w:sz="0" w:space="0" w:color="auto"/>
        <w:bottom w:val="none" w:sz="0" w:space="0" w:color="auto"/>
        <w:right w:val="none" w:sz="0" w:space="0" w:color="auto"/>
      </w:divBdr>
    </w:div>
    <w:div w:id="704915030">
      <w:bodyDiv w:val="1"/>
      <w:marLeft w:val="0"/>
      <w:marRight w:val="0"/>
      <w:marTop w:val="0"/>
      <w:marBottom w:val="0"/>
      <w:divBdr>
        <w:top w:val="none" w:sz="0" w:space="0" w:color="auto"/>
        <w:left w:val="none" w:sz="0" w:space="0" w:color="auto"/>
        <w:bottom w:val="none" w:sz="0" w:space="0" w:color="auto"/>
        <w:right w:val="none" w:sz="0" w:space="0" w:color="auto"/>
      </w:divBdr>
    </w:div>
    <w:div w:id="739406444">
      <w:bodyDiv w:val="1"/>
      <w:marLeft w:val="0"/>
      <w:marRight w:val="0"/>
      <w:marTop w:val="0"/>
      <w:marBottom w:val="0"/>
      <w:divBdr>
        <w:top w:val="none" w:sz="0" w:space="0" w:color="auto"/>
        <w:left w:val="none" w:sz="0" w:space="0" w:color="auto"/>
        <w:bottom w:val="none" w:sz="0" w:space="0" w:color="auto"/>
        <w:right w:val="none" w:sz="0" w:space="0" w:color="auto"/>
      </w:divBdr>
      <w:divsChild>
        <w:div w:id="418601245">
          <w:marLeft w:val="0"/>
          <w:marRight w:val="0"/>
          <w:marTop w:val="0"/>
          <w:marBottom w:val="0"/>
          <w:divBdr>
            <w:top w:val="none" w:sz="0" w:space="0" w:color="auto"/>
            <w:left w:val="none" w:sz="0" w:space="0" w:color="auto"/>
            <w:bottom w:val="none" w:sz="0" w:space="0" w:color="auto"/>
            <w:right w:val="none" w:sz="0" w:space="0" w:color="auto"/>
          </w:divBdr>
          <w:divsChild>
            <w:div w:id="830021705">
              <w:marLeft w:val="539"/>
              <w:marRight w:val="0"/>
              <w:marTop w:val="0"/>
              <w:marBottom w:val="0"/>
              <w:divBdr>
                <w:top w:val="none" w:sz="0" w:space="0" w:color="auto"/>
                <w:left w:val="none" w:sz="0" w:space="0" w:color="auto"/>
                <w:bottom w:val="none" w:sz="0" w:space="0" w:color="auto"/>
                <w:right w:val="none" w:sz="0" w:space="0" w:color="auto"/>
              </w:divBdr>
            </w:div>
          </w:divsChild>
        </w:div>
        <w:div w:id="1109737247">
          <w:marLeft w:val="0"/>
          <w:marRight w:val="0"/>
          <w:marTop w:val="0"/>
          <w:marBottom w:val="0"/>
          <w:divBdr>
            <w:top w:val="none" w:sz="0" w:space="0" w:color="auto"/>
            <w:left w:val="none" w:sz="0" w:space="0" w:color="auto"/>
            <w:bottom w:val="none" w:sz="0" w:space="0" w:color="auto"/>
            <w:right w:val="none" w:sz="0" w:space="0" w:color="auto"/>
          </w:divBdr>
          <w:divsChild>
            <w:div w:id="1541824293">
              <w:marLeft w:val="539"/>
              <w:marRight w:val="0"/>
              <w:marTop w:val="0"/>
              <w:marBottom w:val="0"/>
              <w:divBdr>
                <w:top w:val="none" w:sz="0" w:space="0" w:color="auto"/>
                <w:left w:val="none" w:sz="0" w:space="0" w:color="auto"/>
                <w:bottom w:val="none" w:sz="0" w:space="0" w:color="auto"/>
                <w:right w:val="none" w:sz="0" w:space="0" w:color="auto"/>
              </w:divBdr>
            </w:div>
          </w:divsChild>
        </w:div>
        <w:div w:id="1429622195">
          <w:marLeft w:val="0"/>
          <w:marRight w:val="0"/>
          <w:marTop w:val="0"/>
          <w:marBottom w:val="0"/>
          <w:divBdr>
            <w:top w:val="none" w:sz="0" w:space="0" w:color="auto"/>
            <w:left w:val="none" w:sz="0" w:space="0" w:color="auto"/>
            <w:bottom w:val="none" w:sz="0" w:space="0" w:color="auto"/>
            <w:right w:val="none" w:sz="0" w:space="0" w:color="auto"/>
          </w:divBdr>
          <w:divsChild>
            <w:div w:id="1174300291">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770974666">
      <w:bodyDiv w:val="1"/>
      <w:marLeft w:val="0"/>
      <w:marRight w:val="0"/>
      <w:marTop w:val="0"/>
      <w:marBottom w:val="0"/>
      <w:divBdr>
        <w:top w:val="none" w:sz="0" w:space="0" w:color="auto"/>
        <w:left w:val="none" w:sz="0" w:space="0" w:color="auto"/>
        <w:bottom w:val="none" w:sz="0" w:space="0" w:color="auto"/>
        <w:right w:val="none" w:sz="0" w:space="0" w:color="auto"/>
      </w:divBdr>
    </w:div>
    <w:div w:id="779691271">
      <w:bodyDiv w:val="1"/>
      <w:marLeft w:val="0"/>
      <w:marRight w:val="0"/>
      <w:marTop w:val="0"/>
      <w:marBottom w:val="0"/>
      <w:divBdr>
        <w:top w:val="none" w:sz="0" w:space="0" w:color="auto"/>
        <w:left w:val="none" w:sz="0" w:space="0" w:color="auto"/>
        <w:bottom w:val="none" w:sz="0" w:space="0" w:color="auto"/>
        <w:right w:val="none" w:sz="0" w:space="0" w:color="auto"/>
      </w:divBdr>
    </w:div>
    <w:div w:id="836310621">
      <w:bodyDiv w:val="1"/>
      <w:marLeft w:val="0"/>
      <w:marRight w:val="0"/>
      <w:marTop w:val="0"/>
      <w:marBottom w:val="0"/>
      <w:divBdr>
        <w:top w:val="none" w:sz="0" w:space="0" w:color="auto"/>
        <w:left w:val="none" w:sz="0" w:space="0" w:color="auto"/>
        <w:bottom w:val="none" w:sz="0" w:space="0" w:color="auto"/>
        <w:right w:val="none" w:sz="0" w:space="0" w:color="auto"/>
      </w:divBdr>
    </w:div>
    <w:div w:id="838889371">
      <w:bodyDiv w:val="1"/>
      <w:marLeft w:val="0"/>
      <w:marRight w:val="0"/>
      <w:marTop w:val="0"/>
      <w:marBottom w:val="0"/>
      <w:divBdr>
        <w:top w:val="none" w:sz="0" w:space="0" w:color="auto"/>
        <w:left w:val="none" w:sz="0" w:space="0" w:color="auto"/>
        <w:bottom w:val="none" w:sz="0" w:space="0" w:color="auto"/>
        <w:right w:val="none" w:sz="0" w:space="0" w:color="auto"/>
      </w:divBdr>
      <w:divsChild>
        <w:div w:id="1396199184">
          <w:marLeft w:val="0"/>
          <w:marRight w:val="0"/>
          <w:marTop w:val="0"/>
          <w:marBottom w:val="0"/>
          <w:divBdr>
            <w:top w:val="none" w:sz="0" w:space="0" w:color="auto"/>
            <w:left w:val="none" w:sz="0" w:space="0" w:color="auto"/>
            <w:bottom w:val="none" w:sz="0" w:space="0" w:color="auto"/>
            <w:right w:val="none" w:sz="0" w:space="0" w:color="auto"/>
          </w:divBdr>
        </w:div>
      </w:divsChild>
    </w:div>
    <w:div w:id="869299916">
      <w:bodyDiv w:val="1"/>
      <w:marLeft w:val="0"/>
      <w:marRight w:val="0"/>
      <w:marTop w:val="0"/>
      <w:marBottom w:val="0"/>
      <w:divBdr>
        <w:top w:val="none" w:sz="0" w:space="0" w:color="auto"/>
        <w:left w:val="none" w:sz="0" w:space="0" w:color="auto"/>
        <w:bottom w:val="none" w:sz="0" w:space="0" w:color="auto"/>
        <w:right w:val="none" w:sz="0" w:space="0" w:color="auto"/>
      </w:divBdr>
      <w:divsChild>
        <w:div w:id="527379487">
          <w:marLeft w:val="0"/>
          <w:marRight w:val="0"/>
          <w:marTop w:val="0"/>
          <w:marBottom w:val="0"/>
          <w:divBdr>
            <w:top w:val="none" w:sz="0" w:space="0" w:color="auto"/>
            <w:left w:val="none" w:sz="0" w:space="0" w:color="auto"/>
            <w:bottom w:val="none" w:sz="0" w:space="0" w:color="auto"/>
            <w:right w:val="none" w:sz="0" w:space="0" w:color="auto"/>
          </w:divBdr>
          <w:divsChild>
            <w:div w:id="1031951473">
              <w:marLeft w:val="539"/>
              <w:marRight w:val="0"/>
              <w:marTop w:val="0"/>
              <w:marBottom w:val="0"/>
              <w:divBdr>
                <w:top w:val="none" w:sz="0" w:space="0" w:color="auto"/>
                <w:left w:val="none" w:sz="0" w:space="0" w:color="auto"/>
                <w:bottom w:val="none" w:sz="0" w:space="0" w:color="auto"/>
                <w:right w:val="none" w:sz="0" w:space="0" w:color="auto"/>
              </w:divBdr>
            </w:div>
          </w:divsChild>
        </w:div>
        <w:div w:id="759763130">
          <w:marLeft w:val="0"/>
          <w:marRight w:val="0"/>
          <w:marTop w:val="0"/>
          <w:marBottom w:val="0"/>
          <w:divBdr>
            <w:top w:val="none" w:sz="0" w:space="0" w:color="auto"/>
            <w:left w:val="none" w:sz="0" w:space="0" w:color="auto"/>
            <w:bottom w:val="none" w:sz="0" w:space="0" w:color="auto"/>
            <w:right w:val="none" w:sz="0" w:space="0" w:color="auto"/>
          </w:divBdr>
          <w:divsChild>
            <w:div w:id="884559498">
              <w:marLeft w:val="539"/>
              <w:marRight w:val="0"/>
              <w:marTop w:val="0"/>
              <w:marBottom w:val="0"/>
              <w:divBdr>
                <w:top w:val="none" w:sz="0" w:space="0" w:color="auto"/>
                <w:left w:val="none" w:sz="0" w:space="0" w:color="auto"/>
                <w:bottom w:val="none" w:sz="0" w:space="0" w:color="auto"/>
                <w:right w:val="none" w:sz="0" w:space="0" w:color="auto"/>
              </w:divBdr>
            </w:div>
          </w:divsChild>
        </w:div>
        <w:div w:id="1089691873">
          <w:marLeft w:val="0"/>
          <w:marRight w:val="0"/>
          <w:marTop w:val="0"/>
          <w:marBottom w:val="0"/>
          <w:divBdr>
            <w:top w:val="none" w:sz="0" w:space="0" w:color="auto"/>
            <w:left w:val="none" w:sz="0" w:space="0" w:color="auto"/>
            <w:bottom w:val="none" w:sz="0" w:space="0" w:color="auto"/>
            <w:right w:val="none" w:sz="0" w:space="0" w:color="auto"/>
          </w:divBdr>
          <w:divsChild>
            <w:div w:id="937903687">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83058228">
      <w:bodyDiv w:val="1"/>
      <w:marLeft w:val="0"/>
      <w:marRight w:val="0"/>
      <w:marTop w:val="0"/>
      <w:marBottom w:val="0"/>
      <w:divBdr>
        <w:top w:val="none" w:sz="0" w:space="0" w:color="auto"/>
        <w:left w:val="none" w:sz="0" w:space="0" w:color="auto"/>
        <w:bottom w:val="none" w:sz="0" w:space="0" w:color="auto"/>
        <w:right w:val="none" w:sz="0" w:space="0" w:color="auto"/>
      </w:divBdr>
    </w:div>
    <w:div w:id="951135225">
      <w:bodyDiv w:val="1"/>
      <w:marLeft w:val="0"/>
      <w:marRight w:val="0"/>
      <w:marTop w:val="0"/>
      <w:marBottom w:val="0"/>
      <w:divBdr>
        <w:top w:val="none" w:sz="0" w:space="0" w:color="auto"/>
        <w:left w:val="none" w:sz="0" w:space="0" w:color="auto"/>
        <w:bottom w:val="none" w:sz="0" w:space="0" w:color="auto"/>
        <w:right w:val="none" w:sz="0" w:space="0" w:color="auto"/>
      </w:divBdr>
    </w:div>
    <w:div w:id="964769824">
      <w:bodyDiv w:val="1"/>
      <w:marLeft w:val="0"/>
      <w:marRight w:val="0"/>
      <w:marTop w:val="0"/>
      <w:marBottom w:val="0"/>
      <w:divBdr>
        <w:top w:val="none" w:sz="0" w:space="0" w:color="auto"/>
        <w:left w:val="none" w:sz="0" w:space="0" w:color="auto"/>
        <w:bottom w:val="none" w:sz="0" w:space="0" w:color="auto"/>
        <w:right w:val="none" w:sz="0" w:space="0" w:color="auto"/>
      </w:divBdr>
    </w:div>
    <w:div w:id="1021515181">
      <w:bodyDiv w:val="1"/>
      <w:marLeft w:val="0"/>
      <w:marRight w:val="0"/>
      <w:marTop w:val="0"/>
      <w:marBottom w:val="0"/>
      <w:divBdr>
        <w:top w:val="none" w:sz="0" w:space="0" w:color="auto"/>
        <w:left w:val="none" w:sz="0" w:space="0" w:color="auto"/>
        <w:bottom w:val="none" w:sz="0" w:space="0" w:color="auto"/>
        <w:right w:val="none" w:sz="0" w:space="0" w:color="auto"/>
      </w:divBdr>
    </w:div>
    <w:div w:id="1089808201">
      <w:bodyDiv w:val="1"/>
      <w:marLeft w:val="0"/>
      <w:marRight w:val="0"/>
      <w:marTop w:val="0"/>
      <w:marBottom w:val="0"/>
      <w:divBdr>
        <w:top w:val="none" w:sz="0" w:space="0" w:color="auto"/>
        <w:left w:val="none" w:sz="0" w:space="0" w:color="auto"/>
        <w:bottom w:val="none" w:sz="0" w:space="0" w:color="auto"/>
        <w:right w:val="none" w:sz="0" w:space="0" w:color="auto"/>
      </w:divBdr>
    </w:div>
    <w:div w:id="1100224613">
      <w:bodyDiv w:val="1"/>
      <w:marLeft w:val="0"/>
      <w:marRight w:val="0"/>
      <w:marTop w:val="0"/>
      <w:marBottom w:val="0"/>
      <w:divBdr>
        <w:top w:val="none" w:sz="0" w:space="0" w:color="auto"/>
        <w:left w:val="none" w:sz="0" w:space="0" w:color="auto"/>
        <w:bottom w:val="none" w:sz="0" w:space="0" w:color="auto"/>
        <w:right w:val="none" w:sz="0" w:space="0" w:color="auto"/>
      </w:divBdr>
    </w:div>
    <w:div w:id="1106268778">
      <w:bodyDiv w:val="1"/>
      <w:marLeft w:val="0"/>
      <w:marRight w:val="0"/>
      <w:marTop w:val="0"/>
      <w:marBottom w:val="0"/>
      <w:divBdr>
        <w:top w:val="none" w:sz="0" w:space="0" w:color="auto"/>
        <w:left w:val="none" w:sz="0" w:space="0" w:color="auto"/>
        <w:bottom w:val="none" w:sz="0" w:space="0" w:color="auto"/>
        <w:right w:val="none" w:sz="0" w:space="0" w:color="auto"/>
      </w:divBdr>
    </w:div>
    <w:div w:id="1115446455">
      <w:bodyDiv w:val="1"/>
      <w:marLeft w:val="0"/>
      <w:marRight w:val="0"/>
      <w:marTop w:val="0"/>
      <w:marBottom w:val="0"/>
      <w:divBdr>
        <w:top w:val="none" w:sz="0" w:space="0" w:color="auto"/>
        <w:left w:val="none" w:sz="0" w:space="0" w:color="auto"/>
        <w:bottom w:val="none" w:sz="0" w:space="0" w:color="auto"/>
        <w:right w:val="none" w:sz="0" w:space="0" w:color="auto"/>
      </w:divBdr>
    </w:div>
    <w:div w:id="1127898496">
      <w:bodyDiv w:val="1"/>
      <w:marLeft w:val="0"/>
      <w:marRight w:val="0"/>
      <w:marTop w:val="0"/>
      <w:marBottom w:val="0"/>
      <w:divBdr>
        <w:top w:val="none" w:sz="0" w:space="0" w:color="auto"/>
        <w:left w:val="none" w:sz="0" w:space="0" w:color="auto"/>
        <w:bottom w:val="none" w:sz="0" w:space="0" w:color="auto"/>
        <w:right w:val="none" w:sz="0" w:space="0" w:color="auto"/>
      </w:divBdr>
    </w:div>
    <w:div w:id="1132359018">
      <w:bodyDiv w:val="1"/>
      <w:marLeft w:val="0"/>
      <w:marRight w:val="0"/>
      <w:marTop w:val="0"/>
      <w:marBottom w:val="0"/>
      <w:divBdr>
        <w:top w:val="none" w:sz="0" w:space="0" w:color="auto"/>
        <w:left w:val="none" w:sz="0" w:space="0" w:color="auto"/>
        <w:bottom w:val="none" w:sz="0" w:space="0" w:color="auto"/>
        <w:right w:val="none" w:sz="0" w:space="0" w:color="auto"/>
      </w:divBdr>
    </w:div>
    <w:div w:id="1148401784">
      <w:bodyDiv w:val="1"/>
      <w:marLeft w:val="0"/>
      <w:marRight w:val="0"/>
      <w:marTop w:val="0"/>
      <w:marBottom w:val="0"/>
      <w:divBdr>
        <w:top w:val="none" w:sz="0" w:space="0" w:color="auto"/>
        <w:left w:val="none" w:sz="0" w:space="0" w:color="auto"/>
        <w:bottom w:val="none" w:sz="0" w:space="0" w:color="auto"/>
        <w:right w:val="none" w:sz="0" w:space="0" w:color="auto"/>
      </w:divBdr>
    </w:div>
    <w:div w:id="1149977033">
      <w:bodyDiv w:val="1"/>
      <w:marLeft w:val="0"/>
      <w:marRight w:val="0"/>
      <w:marTop w:val="0"/>
      <w:marBottom w:val="0"/>
      <w:divBdr>
        <w:top w:val="none" w:sz="0" w:space="0" w:color="auto"/>
        <w:left w:val="none" w:sz="0" w:space="0" w:color="auto"/>
        <w:bottom w:val="none" w:sz="0" w:space="0" w:color="auto"/>
        <w:right w:val="none" w:sz="0" w:space="0" w:color="auto"/>
      </w:divBdr>
    </w:div>
    <w:div w:id="1166283580">
      <w:bodyDiv w:val="1"/>
      <w:marLeft w:val="0"/>
      <w:marRight w:val="0"/>
      <w:marTop w:val="0"/>
      <w:marBottom w:val="0"/>
      <w:divBdr>
        <w:top w:val="none" w:sz="0" w:space="0" w:color="auto"/>
        <w:left w:val="none" w:sz="0" w:space="0" w:color="auto"/>
        <w:bottom w:val="none" w:sz="0" w:space="0" w:color="auto"/>
        <w:right w:val="none" w:sz="0" w:space="0" w:color="auto"/>
      </w:divBdr>
    </w:div>
    <w:div w:id="1169558469">
      <w:bodyDiv w:val="1"/>
      <w:marLeft w:val="0"/>
      <w:marRight w:val="0"/>
      <w:marTop w:val="0"/>
      <w:marBottom w:val="0"/>
      <w:divBdr>
        <w:top w:val="none" w:sz="0" w:space="0" w:color="auto"/>
        <w:left w:val="none" w:sz="0" w:space="0" w:color="auto"/>
        <w:bottom w:val="none" w:sz="0" w:space="0" w:color="auto"/>
        <w:right w:val="none" w:sz="0" w:space="0" w:color="auto"/>
      </w:divBdr>
    </w:div>
    <w:div w:id="1189640348">
      <w:bodyDiv w:val="1"/>
      <w:marLeft w:val="0"/>
      <w:marRight w:val="0"/>
      <w:marTop w:val="0"/>
      <w:marBottom w:val="0"/>
      <w:divBdr>
        <w:top w:val="none" w:sz="0" w:space="0" w:color="auto"/>
        <w:left w:val="none" w:sz="0" w:space="0" w:color="auto"/>
        <w:bottom w:val="none" w:sz="0" w:space="0" w:color="auto"/>
        <w:right w:val="none" w:sz="0" w:space="0" w:color="auto"/>
      </w:divBdr>
      <w:divsChild>
        <w:div w:id="1205945784">
          <w:marLeft w:val="0"/>
          <w:marRight w:val="0"/>
          <w:marTop w:val="0"/>
          <w:marBottom w:val="0"/>
          <w:divBdr>
            <w:top w:val="none" w:sz="0" w:space="0" w:color="auto"/>
            <w:left w:val="none" w:sz="0" w:space="0" w:color="auto"/>
            <w:bottom w:val="none" w:sz="0" w:space="0" w:color="auto"/>
            <w:right w:val="none" w:sz="0" w:space="0" w:color="auto"/>
          </w:divBdr>
          <w:divsChild>
            <w:div w:id="799570994">
              <w:marLeft w:val="0"/>
              <w:marRight w:val="0"/>
              <w:marTop w:val="0"/>
              <w:marBottom w:val="0"/>
              <w:divBdr>
                <w:top w:val="none" w:sz="0" w:space="0" w:color="auto"/>
                <w:left w:val="none" w:sz="0" w:space="0" w:color="auto"/>
                <w:bottom w:val="none" w:sz="0" w:space="0" w:color="auto"/>
                <w:right w:val="none" w:sz="0" w:space="0" w:color="auto"/>
              </w:divBdr>
              <w:divsChild>
                <w:div w:id="1080255192">
                  <w:marLeft w:val="0"/>
                  <w:marRight w:val="0"/>
                  <w:marTop w:val="0"/>
                  <w:marBottom w:val="0"/>
                  <w:divBdr>
                    <w:top w:val="none" w:sz="0" w:space="0" w:color="auto"/>
                    <w:left w:val="none" w:sz="0" w:space="0" w:color="auto"/>
                    <w:bottom w:val="none" w:sz="0" w:space="0" w:color="auto"/>
                    <w:right w:val="none" w:sz="0" w:space="0" w:color="auto"/>
                  </w:divBdr>
                  <w:divsChild>
                    <w:div w:id="191958165">
                      <w:marLeft w:val="0"/>
                      <w:marRight w:val="0"/>
                      <w:marTop w:val="0"/>
                      <w:marBottom w:val="0"/>
                      <w:divBdr>
                        <w:top w:val="none" w:sz="0" w:space="0" w:color="auto"/>
                        <w:left w:val="none" w:sz="0" w:space="0" w:color="auto"/>
                        <w:bottom w:val="none" w:sz="0" w:space="0" w:color="auto"/>
                        <w:right w:val="none" w:sz="0" w:space="0" w:color="auto"/>
                      </w:divBdr>
                      <w:divsChild>
                        <w:div w:id="206137">
                          <w:marLeft w:val="3567"/>
                          <w:marRight w:val="34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468616">
      <w:bodyDiv w:val="1"/>
      <w:marLeft w:val="0"/>
      <w:marRight w:val="0"/>
      <w:marTop w:val="0"/>
      <w:marBottom w:val="0"/>
      <w:divBdr>
        <w:top w:val="none" w:sz="0" w:space="0" w:color="auto"/>
        <w:left w:val="none" w:sz="0" w:space="0" w:color="auto"/>
        <w:bottom w:val="none" w:sz="0" w:space="0" w:color="auto"/>
        <w:right w:val="none" w:sz="0" w:space="0" w:color="auto"/>
      </w:divBdr>
      <w:divsChild>
        <w:div w:id="445272310">
          <w:marLeft w:val="0"/>
          <w:marRight w:val="0"/>
          <w:marTop w:val="0"/>
          <w:marBottom w:val="0"/>
          <w:divBdr>
            <w:top w:val="none" w:sz="0" w:space="0" w:color="auto"/>
            <w:left w:val="none" w:sz="0" w:space="0" w:color="auto"/>
            <w:bottom w:val="none" w:sz="0" w:space="0" w:color="auto"/>
            <w:right w:val="none" w:sz="0" w:space="0" w:color="auto"/>
          </w:divBdr>
          <w:divsChild>
            <w:div w:id="880944832">
              <w:marLeft w:val="539"/>
              <w:marRight w:val="0"/>
              <w:marTop w:val="0"/>
              <w:marBottom w:val="0"/>
              <w:divBdr>
                <w:top w:val="none" w:sz="0" w:space="0" w:color="auto"/>
                <w:left w:val="none" w:sz="0" w:space="0" w:color="auto"/>
                <w:bottom w:val="none" w:sz="0" w:space="0" w:color="auto"/>
                <w:right w:val="none" w:sz="0" w:space="0" w:color="auto"/>
              </w:divBdr>
            </w:div>
          </w:divsChild>
        </w:div>
        <w:div w:id="1638803200">
          <w:marLeft w:val="0"/>
          <w:marRight w:val="0"/>
          <w:marTop w:val="0"/>
          <w:marBottom w:val="0"/>
          <w:divBdr>
            <w:top w:val="none" w:sz="0" w:space="0" w:color="auto"/>
            <w:left w:val="none" w:sz="0" w:space="0" w:color="auto"/>
            <w:bottom w:val="none" w:sz="0" w:space="0" w:color="auto"/>
            <w:right w:val="none" w:sz="0" w:space="0" w:color="auto"/>
          </w:divBdr>
          <w:divsChild>
            <w:div w:id="1437944713">
              <w:marLeft w:val="539"/>
              <w:marRight w:val="0"/>
              <w:marTop w:val="0"/>
              <w:marBottom w:val="0"/>
              <w:divBdr>
                <w:top w:val="none" w:sz="0" w:space="0" w:color="auto"/>
                <w:left w:val="none" w:sz="0" w:space="0" w:color="auto"/>
                <w:bottom w:val="none" w:sz="0" w:space="0" w:color="auto"/>
                <w:right w:val="none" w:sz="0" w:space="0" w:color="auto"/>
              </w:divBdr>
            </w:div>
          </w:divsChild>
        </w:div>
        <w:div w:id="1846171129">
          <w:marLeft w:val="0"/>
          <w:marRight w:val="0"/>
          <w:marTop w:val="0"/>
          <w:marBottom w:val="0"/>
          <w:divBdr>
            <w:top w:val="none" w:sz="0" w:space="0" w:color="auto"/>
            <w:left w:val="none" w:sz="0" w:space="0" w:color="auto"/>
            <w:bottom w:val="none" w:sz="0" w:space="0" w:color="auto"/>
            <w:right w:val="none" w:sz="0" w:space="0" w:color="auto"/>
          </w:divBdr>
          <w:divsChild>
            <w:div w:id="460268226">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219394498">
      <w:bodyDiv w:val="1"/>
      <w:marLeft w:val="0"/>
      <w:marRight w:val="0"/>
      <w:marTop w:val="0"/>
      <w:marBottom w:val="0"/>
      <w:divBdr>
        <w:top w:val="none" w:sz="0" w:space="0" w:color="auto"/>
        <w:left w:val="none" w:sz="0" w:space="0" w:color="auto"/>
        <w:bottom w:val="none" w:sz="0" w:space="0" w:color="auto"/>
        <w:right w:val="none" w:sz="0" w:space="0" w:color="auto"/>
      </w:divBdr>
    </w:div>
    <w:div w:id="1237478236">
      <w:bodyDiv w:val="1"/>
      <w:marLeft w:val="0"/>
      <w:marRight w:val="0"/>
      <w:marTop w:val="0"/>
      <w:marBottom w:val="0"/>
      <w:divBdr>
        <w:top w:val="none" w:sz="0" w:space="0" w:color="auto"/>
        <w:left w:val="none" w:sz="0" w:space="0" w:color="auto"/>
        <w:bottom w:val="none" w:sz="0" w:space="0" w:color="auto"/>
        <w:right w:val="none" w:sz="0" w:space="0" w:color="auto"/>
      </w:divBdr>
    </w:div>
    <w:div w:id="1300955826">
      <w:bodyDiv w:val="1"/>
      <w:marLeft w:val="0"/>
      <w:marRight w:val="0"/>
      <w:marTop w:val="0"/>
      <w:marBottom w:val="0"/>
      <w:divBdr>
        <w:top w:val="none" w:sz="0" w:space="0" w:color="auto"/>
        <w:left w:val="none" w:sz="0" w:space="0" w:color="auto"/>
        <w:bottom w:val="none" w:sz="0" w:space="0" w:color="auto"/>
        <w:right w:val="none" w:sz="0" w:space="0" w:color="auto"/>
      </w:divBdr>
    </w:div>
    <w:div w:id="1350834446">
      <w:bodyDiv w:val="1"/>
      <w:marLeft w:val="0"/>
      <w:marRight w:val="0"/>
      <w:marTop w:val="0"/>
      <w:marBottom w:val="0"/>
      <w:divBdr>
        <w:top w:val="none" w:sz="0" w:space="0" w:color="auto"/>
        <w:left w:val="none" w:sz="0" w:space="0" w:color="auto"/>
        <w:bottom w:val="none" w:sz="0" w:space="0" w:color="auto"/>
        <w:right w:val="none" w:sz="0" w:space="0" w:color="auto"/>
      </w:divBdr>
    </w:div>
    <w:div w:id="1362127610">
      <w:bodyDiv w:val="1"/>
      <w:marLeft w:val="0"/>
      <w:marRight w:val="0"/>
      <w:marTop w:val="0"/>
      <w:marBottom w:val="0"/>
      <w:divBdr>
        <w:top w:val="none" w:sz="0" w:space="0" w:color="auto"/>
        <w:left w:val="none" w:sz="0" w:space="0" w:color="auto"/>
        <w:bottom w:val="none" w:sz="0" w:space="0" w:color="auto"/>
        <w:right w:val="none" w:sz="0" w:space="0" w:color="auto"/>
      </w:divBdr>
    </w:div>
    <w:div w:id="1366903773">
      <w:bodyDiv w:val="1"/>
      <w:marLeft w:val="0"/>
      <w:marRight w:val="0"/>
      <w:marTop w:val="0"/>
      <w:marBottom w:val="0"/>
      <w:divBdr>
        <w:top w:val="none" w:sz="0" w:space="0" w:color="auto"/>
        <w:left w:val="none" w:sz="0" w:space="0" w:color="auto"/>
        <w:bottom w:val="none" w:sz="0" w:space="0" w:color="auto"/>
        <w:right w:val="none" w:sz="0" w:space="0" w:color="auto"/>
      </w:divBdr>
    </w:div>
    <w:div w:id="1403523393">
      <w:bodyDiv w:val="1"/>
      <w:marLeft w:val="0"/>
      <w:marRight w:val="0"/>
      <w:marTop w:val="0"/>
      <w:marBottom w:val="0"/>
      <w:divBdr>
        <w:top w:val="none" w:sz="0" w:space="0" w:color="auto"/>
        <w:left w:val="none" w:sz="0" w:space="0" w:color="auto"/>
        <w:bottom w:val="none" w:sz="0" w:space="0" w:color="auto"/>
        <w:right w:val="none" w:sz="0" w:space="0" w:color="auto"/>
      </w:divBdr>
    </w:div>
    <w:div w:id="1410423949">
      <w:bodyDiv w:val="1"/>
      <w:marLeft w:val="0"/>
      <w:marRight w:val="0"/>
      <w:marTop w:val="0"/>
      <w:marBottom w:val="0"/>
      <w:divBdr>
        <w:top w:val="none" w:sz="0" w:space="0" w:color="auto"/>
        <w:left w:val="none" w:sz="0" w:space="0" w:color="auto"/>
        <w:bottom w:val="none" w:sz="0" w:space="0" w:color="auto"/>
        <w:right w:val="none" w:sz="0" w:space="0" w:color="auto"/>
      </w:divBdr>
    </w:div>
    <w:div w:id="1473060122">
      <w:bodyDiv w:val="1"/>
      <w:marLeft w:val="0"/>
      <w:marRight w:val="0"/>
      <w:marTop w:val="0"/>
      <w:marBottom w:val="0"/>
      <w:divBdr>
        <w:top w:val="none" w:sz="0" w:space="0" w:color="auto"/>
        <w:left w:val="none" w:sz="0" w:space="0" w:color="auto"/>
        <w:bottom w:val="none" w:sz="0" w:space="0" w:color="auto"/>
        <w:right w:val="none" w:sz="0" w:space="0" w:color="auto"/>
      </w:divBdr>
    </w:div>
    <w:div w:id="1513374914">
      <w:bodyDiv w:val="1"/>
      <w:marLeft w:val="0"/>
      <w:marRight w:val="0"/>
      <w:marTop w:val="0"/>
      <w:marBottom w:val="0"/>
      <w:divBdr>
        <w:top w:val="none" w:sz="0" w:space="0" w:color="auto"/>
        <w:left w:val="none" w:sz="0" w:space="0" w:color="auto"/>
        <w:bottom w:val="none" w:sz="0" w:space="0" w:color="auto"/>
        <w:right w:val="none" w:sz="0" w:space="0" w:color="auto"/>
      </w:divBdr>
    </w:div>
    <w:div w:id="1562251020">
      <w:bodyDiv w:val="1"/>
      <w:marLeft w:val="0"/>
      <w:marRight w:val="0"/>
      <w:marTop w:val="0"/>
      <w:marBottom w:val="0"/>
      <w:divBdr>
        <w:top w:val="none" w:sz="0" w:space="0" w:color="auto"/>
        <w:left w:val="none" w:sz="0" w:space="0" w:color="auto"/>
        <w:bottom w:val="none" w:sz="0" w:space="0" w:color="auto"/>
        <w:right w:val="none" w:sz="0" w:space="0" w:color="auto"/>
      </w:divBdr>
    </w:div>
    <w:div w:id="1604846233">
      <w:bodyDiv w:val="1"/>
      <w:marLeft w:val="0"/>
      <w:marRight w:val="0"/>
      <w:marTop w:val="0"/>
      <w:marBottom w:val="0"/>
      <w:divBdr>
        <w:top w:val="none" w:sz="0" w:space="0" w:color="auto"/>
        <w:left w:val="none" w:sz="0" w:space="0" w:color="auto"/>
        <w:bottom w:val="none" w:sz="0" w:space="0" w:color="auto"/>
        <w:right w:val="none" w:sz="0" w:space="0" w:color="auto"/>
      </w:divBdr>
    </w:div>
    <w:div w:id="1618221635">
      <w:bodyDiv w:val="1"/>
      <w:marLeft w:val="0"/>
      <w:marRight w:val="0"/>
      <w:marTop w:val="0"/>
      <w:marBottom w:val="0"/>
      <w:divBdr>
        <w:top w:val="none" w:sz="0" w:space="0" w:color="auto"/>
        <w:left w:val="none" w:sz="0" w:space="0" w:color="auto"/>
        <w:bottom w:val="none" w:sz="0" w:space="0" w:color="auto"/>
        <w:right w:val="none" w:sz="0" w:space="0" w:color="auto"/>
      </w:divBdr>
    </w:div>
    <w:div w:id="1658803369">
      <w:bodyDiv w:val="1"/>
      <w:marLeft w:val="0"/>
      <w:marRight w:val="0"/>
      <w:marTop w:val="0"/>
      <w:marBottom w:val="0"/>
      <w:divBdr>
        <w:top w:val="none" w:sz="0" w:space="0" w:color="auto"/>
        <w:left w:val="none" w:sz="0" w:space="0" w:color="auto"/>
        <w:bottom w:val="none" w:sz="0" w:space="0" w:color="auto"/>
        <w:right w:val="none" w:sz="0" w:space="0" w:color="auto"/>
      </w:divBdr>
    </w:div>
    <w:div w:id="1674339013">
      <w:bodyDiv w:val="1"/>
      <w:marLeft w:val="0"/>
      <w:marRight w:val="0"/>
      <w:marTop w:val="0"/>
      <w:marBottom w:val="0"/>
      <w:divBdr>
        <w:top w:val="none" w:sz="0" w:space="0" w:color="auto"/>
        <w:left w:val="none" w:sz="0" w:space="0" w:color="auto"/>
        <w:bottom w:val="none" w:sz="0" w:space="0" w:color="auto"/>
        <w:right w:val="none" w:sz="0" w:space="0" w:color="auto"/>
      </w:divBdr>
    </w:div>
    <w:div w:id="1678389490">
      <w:bodyDiv w:val="1"/>
      <w:marLeft w:val="0"/>
      <w:marRight w:val="0"/>
      <w:marTop w:val="0"/>
      <w:marBottom w:val="0"/>
      <w:divBdr>
        <w:top w:val="none" w:sz="0" w:space="0" w:color="auto"/>
        <w:left w:val="none" w:sz="0" w:space="0" w:color="auto"/>
        <w:bottom w:val="none" w:sz="0" w:space="0" w:color="auto"/>
        <w:right w:val="none" w:sz="0" w:space="0" w:color="auto"/>
      </w:divBdr>
    </w:div>
    <w:div w:id="1680233795">
      <w:bodyDiv w:val="1"/>
      <w:marLeft w:val="0"/>
      <w:marRight w:val="0"/>
      <w:marTop w:val="0"/>
      <w:marBottom w:val="0"/>
      <w:divBdr>
        <w:top w:val="none" w:sz="0" w:space="0" w:color="auto"/>
        <w:left w:val="none" w:sz="0" w:space="0" w:color="auto"/>
        <w:bottom w:val="none" w:sz="0" w:space="0" w:color="auto"/>
        <w:right w:val="none" w:sz="0" w:space="0" w:color="auto"/>
      </w:divBdr>
    </w:div>
    <w:div w:id="1738818072">
      <w:bodyDiv w:val="1"/>
      <w:marLeft w:val="0"/>
      <w:marRight w:val="0"/>
      <w:marTop w:val="0"/>
      <w:marBottom w:val="0"/>
      <w:divBdr>
        <w:top w:val="none" w:sz="0" w:space="0" w:color="auto"/>
        <w:left w:val="none" w:sz="0" w:space="0" w:color="auto"/>
        <w:bottom w:val="none" w:sz="0" w:space="0" w:color="auto"/>
        <w:right w:val="none" w:sz="0" w:space="0" w:color="auto"/>
      </w:divBdr>
    </w:div>
    <w:div w:id="1749233938">
      <w:bodyDiv w:val="1"/>
      <w:marLeft w:val="0"/>
      <w:marRight w:val="0"/>
      <w:marTop w:val="0"/>
      <w:marBottom w:val="0"/>
      <w:divBdr>
        <w:top w:val="none" w:sz="0" w:space="0" w:color="auto"/>
        <w:left w:val="none" w:sz="0" w:space="0" w:color="auto"/>
        <w:bottom w:val="none" w:sz="0" w:space="0" w:color="auto"/>
        <w:right w:val="none" w:sz="0" w:space="0" w:color="auto"/>
      </w:divBdr>
    </w:div>
    <w:div w:id="1842427289">
      <w:bodyDiv w:val="1"/>
      <w:marLeft w:val="0"/>
      <w:marRight w:val="0"/>
      <w:marTop w:val="0"/>
      <w:marBottom w:val="0"/>
      <w:divBdr>
        <w:top w:val="none" w:sz="0" w:space="0" w:color="auto"/>
        <w:left w:val="none" w:sz="0" w:space="0" w:color="auto"/>
        <w:bottom w:val="none" w:sz="0" w:space="0" w:color="auto"/>
        <w:right w:val="none" w:sz="0" w:space="0" w:color="auto"/>
      </w:divBdr>
    </w:div>
    <w:div w:id="1868709977">
      <w:bodyDiv w:val="1"/>
      <w:marLeft w:val="0"/>
      <w:marRight w:val="0"/>
      <w:marTop w:val="0"/>
      <w:marBottom w:val="0"/>
      <w:divBdr>
        <w:top w:val="none" w:sz="0" w:space="0" w:color="auto"/>
        <w:left w:val="none" w:sz="0" w:space="0" w:color="auto"/>
        <w:bottom w:val="none" w:sz="0" w:space="0" w:color="auto"/>
        <w:right w:val="none" w:sz="0" w:space="0" w:color="auto"/>
      </w:divBdr>
    </w:div>
    <w:div w:id="1908343038">
      <w:bodyDiv w:val="1"/>
      <w:marLeft w:val="0"/>
      <w:marRight w:val="0"/>
      <w:marTop w:val="0"/>
      <w:marBottom w:val="0"/>
      <w:divBdr>
        <w:top w:val="none" w:sz="0" w:space="0" w:color="auto"/>
        <w:left w:val="none" w:sz="0" w:space="0" w:color="auto"/>
        <w:bottom w:val="none" w:sz="0" w:space="0" w:color="auto"/>
        <w:right w:val="none" w:sz="0" w:space="0" w:color="auto"/>
      </w:divBdr>
    </w:div>
    <w:div w:id="1909726954">
      <w:bodyDiv w:val="1"/>
      <w:marLeft w:val="0"/>
      <w:marRight w:val="0"/>
      <w:marTop w:val="0"/>
      <w:marBottom w:val="0"/>
      <w:divBdr>
        <w:top w:val="none" w:sz="0" w:space="0" w:color="auto"/>
        <w:left w:val="none" w:sz="0" w:space="0" w:color="auto"/>
        <w:bottom w:val="none" w:sz="0" w:space="0" w:color="auto"/>
        <w:right w:val="none" w:sz="0" w:space="0" w:color="auto"/>
      </w:divBdr>
    </w:div>
    <w:div w:id="1962107852">
      <w:bodyDiv w:val="1"/>
      <w:marLeft w:val="0"/>
      <w:marRight w:val="0"/>
      <w:marTop w:val="0"/>
      <w:marBottom w:val="0"/>
      <w:divBdr>
        <w:top w:val="none" w:sz="0" w:space="0" w:color="auto"/>
        <w:left w:val="none" w:sz="0" w:space="0" w:color="auto"/>
        <w:bottom w:val="none" w:sz="0" w:space="0" w:color="auto"/>
        <w:right w:val="none" w:sz="0" w:space="0" w:color="auto"/>
      </w:divBdr>
    </w:div>
    <w:div w:id="2052145538">
      <w:bodyDiv w:val="1"/>
      <w:marLeft w:val="0"/>
      <w:marRight w:val="0"/>
      <w:marTop w:val="0"/>
      <w:marBottom w:val="0"/>
      <w:divBdr>
        <w:top w:val="none" w:sz="0" w:space="0" w:color="auto"/>
        <w:left w:val="none" w:sz="0" w:space="0" w:color="auto"/>
        <w:bottom w:val="none" w:sz="0" w:space="0" w:color="auto"/>
        <w:right w:val="none" w:sz="0" w:space="0" w:color="auto"/>
      </w:divBdr>
    </w:div>
    <w:div w:id="2085102535">
      <w:bodyDiv w:val="1"/>
      <w:marLeft w:val="0"/>
      <w:marRight w:val="0"/>
      <w:marTop w:val="0"/>
      <w:marBottom w:val="0"/>
      <w:divBdr>
        <w:top w:val="none" w:sz="0" w:space="0" w:color="auto"/>
        <w:left w:val="none" w:sz="0" w:space="0" w:color="auto"/>
        <w:bottom w:val="none" w:sz="0" w:space="0" w:color="auto"/>
        <w:right w:val="none" w:sz="0" w:space="0" w:color="auto"/>
      </w:divBdr>
    </w:div>
    <w:div w:id="2093043310">
      <w:bodyDiv w:val="1"/>
      <w:marLeft w:val="0"/>
      <w:marRight w:val="0"/>
      <w:marTop w:val="0"/>
      <w:marBottom w:val="0"/>
      <w:divBdr>
        <w:top w:val="none" w:sz="0" w:space="0" w:color="auto"/>
        <w:left w:val="none" w:sz="0" w:space="0" w:color="auto"/>
        <w:bottom w:val="none" w:sz="0" w:space="0" w:color="auto"/>
        <w:right w:val="none" w:sz="0" w:space="0" w:color="auto"/>
      </w:divBdr>
    </w:div>
    <w:div w:id="2097313583">
      <w:bodyDiv w:val="1"/>
      <w:marLeft w:val="0"/>
      <w:marRight w:val="0"/>
      <w:marTop w:val="0"/>
      <w:marBottom w:val="0"/>
      <w:divBdr>
        <w:top w:val="none" w:sz="0" w:space="0" w:color="auto"/>
        <w:left w:val="none" w:sz="0" w:space="0" w:color="auto"/>
        <w:bottom w:val="none" w:sz="0" w:space="0" w:color="auto"/>
        <w:right w:val="none" w:sz="0" w:space="0" w:color="auto"/>
      </w:divBdr>
    </w:div>
    <w:div w:id="2104642440">
      <w:bodyDiv w:val="1"/>
      <w:marLeft w:val="0"/>
      <w:marRight w:val="0"/>
      <w:marTop w:val="0"/>
      <w:marBottom w:val="0"/>
      <w:divBdr>
        <w:top w:val="none" w:sz="0" w:space="0" w:color="auto"/>
        <w:left w:val="none" w:sz="0" w:space="0" w:color="auto"/>
        <w:bottom w:val="none" w:sz="0" w:space="0" w:color="auto"/>
        <w:right w:val="none" w:sz="0" w:space="0" w:color="auto"/>
      </w:divBdr>
    </w:div>
    <w:div w:id="2120366411">
      <w:bodyDiv w:val="1"/>
      <w:marLeft w:val="0"/>
      <w:marRight w:val="0"/>
      <w:marTop w:val="0"/>
      <w:marBottom w:val="0"/>
      <w:divBdr>
        <w:top w:val="none" w:sz="0" w:space="0" w:color="auto"/>
        <w:left w:val="none" w:sz="0" w:space="0" w:color="auto"/>
        <w:bottom w:val="none" w:sz="0" w:space="0" w:color="auto"/>
        <w:right w:val="none" w:sz="0" w:space="0" w:color="auto"/>
      </w:divBdr>
      <w:divsChild>
        <w:div w:id="2064983800">
          <w:marLeft w:val="0"/>
          <w:marRight w:val="0"/>
          <w:marTop w:val="0"/>
          <w:marBottom w:val="0"/>
          <w:divBdr>
            <w:top w:val="none" w:sz="0" w:space="0" w:color="auto"/>
            <w:left w:val="none" w:sz="0" w:space="0" w:color="auto"/>
            <w:bottom w:val="none" w:sz="0" w:space="0" w:color="auto"/>
            <w:right w:val="none" w:sz="0" w:space="0" w:color="auto"/>
          </w:divBdr>
        </w:div>
      </w:divsChild>
    </w:div>
    <w:div w:id="21332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yperlink" Target="http://stab.smol-ray.ru/pravila-blagoustrojstva-territorii-municipalnogo-obrazovaniya-stabenskogo-selskogo-poseleniya-smolenskogo-rajona-smolenskoj-oblasti/pravila-blagoustrojstva-territorii-municipalnogo-obrazovaniya-stabenskogo-selskogo-poseleniya-smolenskogo-rajona-smolenskoj-oblast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D1BC6-36E5-40E4-90C0-EE5FE4F9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127</Pages>
  <Words>39189</Words>
  <Characters>223383</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унитарное предприятие</vt:lpstr>
    </vt:vector>
  </TitlesOfParts>
  <Company>HOME</Company>
  <LinksUpToDate>false</LinksUpToDate>
  <CharactersWithSpaces>262048</CharactersWithSpaces>
  <SharedDoc>false</SharedDoc>
  <HLinks>
    <vt:vector size="684" baseType="variant">
      <vt:variant>
        <vt:i4>2097221</vt:i4>
      </vt:variant>
      <vt:variant>
        <vt:i4>669</vt:i4>
      </vt:variant>
      <vt:variant>
        <vt:i4>0</vt:i4>
      </vt:variant>
      <vt:variant>
        <vt:i4>5</vt:i4>
      </vt:variant>
      <vt:variant>
        <vt:lpwstr>http://predavatel.com/ru/1/bryansk_gtrk.htm</vt:lpwstr>
      </vt:variant>
      <vt:variant>
        <vt:lpwstr/>
      </vt:variant>
      <vt:variant>
        <vt:i4>7209052</vt:i4>
      </vt:variant>
      <vt:variant>
        <vt:i4>666</vt:i4>
      </vt:variant>
      <vt:variant>
        <vt:i4>0</vt:i4>
      </vt:variant>
      <vt:variant>
        <vt:i4>5</vt:i4>
      </vt:variant>
      <vt:variant>
        <vt:lpwstr>http://predavatel.com/ru/tv/vgtrk_rossiya.htm</vt:lpwstr>
      </vt:variant>
      <vt:variant>
        <vt:lpwstr/>
      </vt:variant>
      <vt:variant>
        <vt:i4>1703993</vt:i4>
      </vt:variant>
      <vt:variant>
        <vt:i4>663</vt:i4>
      </vt:variant>
      <vt:variant>
        <vt:i4>0</vt:i4>
      </vt:variant>
      <vt:variant>
        <vt:i4>5</vt:i4>
      </vt:variant>
      <vt:variant>
        <vt:lpwstr>http://predavatel.com/ru/tv/vgtrk_vesti.htm</vt:lpwstr>
      </vt:variant>
      <vt:variant>
        <vt:lpwstr/>
      </vt:variant>
      <vt:variant>
        <vt:i4>3473531</vt:i4>
      </vt:variant>
      <vt:variant>
        <vt:i4>660</vt:i4>
      </vt:variant>
      <vt:variant>
        <vt:i4>0</vt:i4>
      </vt:variant>
      <vt:variant>
        <vt:i4>5</vt:i4>
      </vt:variant>
      <vt:variant>
        <vt:lpwstr>http://predavatel.com/ru/tv/1tv.htm</vt:lpwstr>
      </vt:variant>
      <vt:variant>
        <vt:lpwstr/>
      </vt:variant>
      <vt:variant>
        <vt:i4>2555961</vt:i4>
      </vt:variant>
      <vt:variant>
        <vt:i4>657</vt:i4>
      </vt:variant>
      <vt:variant>
        <vt:i4>0</vt:i4>
      </vt:variant>
      <vt:variant>
        <vt:i4>5</vt:i4>
      </vt:variant>
      <vt:variant>
        <vt:lpwstr>http://ru.wikipedia.org/wiki/%D0%A1%D0%B5%D0%BB%D1%8C%D1%81%D0%BE%D0%B2%D0%B5%D1%82</vt:lpwstr>
      </vt:variant>
      <vt:variant>
        <vt:lpwstr/>
      </vt:variant>
      <vt:variant>
        <vt:i4>1572914</vt:i4>
      </vt:variant>
      <vt:variant>
        <vt:i4>650</vt:i4>
      </vt:variant>
      <vt:variant>
        <vt:i4>0</vt:i4>
      </vt:variant>
      <vt:variant>
        <vt:i4>5</vt:i4>
      </vt:variant>
      <vt:variant>
        <vt:lpwstr/>
      </vt:variant>
      <vt:variant>
        <vt:lpwstr>_Toc412369248</vt:lpwstr>
      </vt:variant>
      <vt:variant>
        <vt:i4>1572914</vt:i4>
      </vt:variant>
      <vt:variant>
        <vt:i4>644</vt:i4>
      </vt:variant>
      <vt:variant>
        <vt:i4>0</vt:i4>
      </vt:variant>
      <vt:variant>
        <vt:i4>5</vt:i4>
      </vt:variant>
      <vt:variant>
        <vt:lpwstr/>
      </vt:variant>
      <vt:variant>
        <vt:lpwstr>_Toc412369247</vt:lpwstr>
      </vt:variant>
      <vt:variant>
        <vt:i4>1572914</vt:i4>
      </vt:variant>
      <vt:variant>
        <vt:i4>638</vt:i4>
      </vt:variant>
      <vt:variant>
        <vt:i4>0</vt:i4>
      </vt:variant>
      <vt:variant>
        <vt:i4>5</vt:i4>
      </vt:variant>
      <vt:variant>
        <vt:lpwstr/>
      </vt:variant>
      <vt:variant>
        <vt:lpwstr>_Toc412369246</vt:lpwstr>
      </vt:variant>
      <vt:variant>
        <vt:i4>1572914</vt:i4>
      </vt:variant>
      <vt:variant>
        <vt:i4>632</vt:i4>
      </vt:variant>
      <vt:variant>
        <vt:i4>0</vt:i4>
      </vt:variant>
      <vt:variant>
        <vt:i4>5</vt:i4>
      </vt:variant>
      <vt:variant>
        <vt:lpwstr/>
      </vt:variant>
      <vt:variant>
        <vt:lpwstr>_Toc412369245</vt:lpwstr>
      </vt:variant>
      <vt:variant>
        <vt:i4>1572914</vt:i4>
      </vt:variant>
      <vt:variant>
        <vt:i4>626</vt:i4>
      </vt:variant>
      <vt:variant>
        <vt:i4>0</vt:i4>
      </vt:variant>
      <vt:variant>
        <vt:i4>5</vt:i4>
      </vt:variant>
      <vt:variant>
        <vt:lpwstr/>
      </vt:variant>
      <vt:variant>
        <vt:lpwstr>_Toc412369244</vt:lpwstr>
      </vt:variant>
      <vt:variant>
        <vt:i4>1572914</vt:i4>
      </vt:variant>
      <vt:variant>
        <vt:i4>620</vt:i4>
      </vt:variant>
      <vt:variant>
        <vt:i4>0</vt:i4>
      </vt:variant>
      <vt:variant>
        <vt:i4>5</vt:i4>
      </vt:variant>
      <vt:variant>
        <vt:lpwstr/>
      </vt:variant>
      <vt:variant>
        <vt:lpwstr>_Toc412369243</vt:lpwstr>
      </vt:variant>
      <vt:variant>
        <vt:i4>1572914</vt:i4>
      </vt:variant>
      <vt:variant>
        <vt:i4>614</vt:i4>
      </vt:variant>
      <vt:variant>
        <vt:i4>0</vt:i4>
      </vt:variant>
      <vt:variant>
        <vt:i4>5</vt:i4>
      </vt:variant>
      <vt:variant>
        <vt:lpwstr/>
      </vt:variant>
      <vt:variant>
        <vt:lpwstr>_Toc412369242</vt:lpwstr>
      </vt:variant>
      <vt:variant>
        <vt:i4>1572914</vt:i4>
      </vt:variant>
      <vt:variant>
        <vt:i4>608</vt:i4>
      </vt:variant>
      <vt:variant>
        <vt:i4>0</vt:i4>
      </vt:variant>
      <vt:variant>
        <vt:i4>5</vt:i4>
      </vt:variant>
      <vt:variant>
        <vt:lpwstr/>
      </vt:variant>
      <vt:variant>
        <vt:lpwstr>_Toc412369241</vt:lpwstr>
      </vt:variant>
      <vt:variant>
        <vt:i4>1572914</vt:i4>
      </vt:variant>
      <vt:variant>
        <vt:i4>602</vt:i4>
      </vt:variant>
      <vt:variant>
        <vt:i4>0</vt:i4>
      </vt:variant>
      <vt:variant>
        <vt:i4>5</vt:i4>
      </vt:variant>
      <vt:variant>
        <vt:lpwstr/>
      </vt:variant>
      <vt:variant>
        <vt:lpwstr>_Toc412369240</vt:lpwstr>
      </vt:variant>
      <vt:variant>
        <vt:i4>2031666</vt:i4>
      </vt:variant>
      <vt:variant>
        <vt:i4>596</vt:i4>
      </vt:variant>
      <vt:variant>
        <vt:i4>0</vt:i4>
      </vt:variant>
      <vt:variant>
        <vt:i4>5</vt:i4>
      </vt:variant>
      <vt:variant>
        <vt:lpwstr/>
      </vt:variant>
      <vt:variant>
        <vt:lpwstr>_Toc412369239</vt:lpwstr>
      </vt:variant>
      <vt:variant>
        <vt:i4>2031666</vt:i4>
      </vt:variant>
      <vt:variant>
        <vt:i4>590</vt:i4>
      </vt:variant>
      <vt:variant>
        <vt:i4>0</vt:i4>
      </vt:variant>
      <vt:variant>
        <vt:i4>5</vt:i4>
      </vt:variant>
      <vt:variant>
        <vt:lpwstr/>
      </vt:variant>
      <vt:variant>
        <vt:lpwstr>_Toc412369238</vt:lpwstr>
      </vt:variant>
      <vt:variant>
        <vt:i4>2031666</vt:i4>
      </vt:variant>
      <vt:variant>
        <vt:i4>584</vt:i4>
      </vt:variant>
      <vt:variant>
        <vt:i4>0</vt:i4>
      </vt:variant>
      <vt:variant>
        <vt:i4>5</vt:i4>
      </vt:variant>
      <vt:variant>
        <vt:lpwstr/>
      </vt:variant>
      <vt:variant>
        <vt:lpwstr>_Toc412369237</vt:lpwstr>
      </vt:variant>
      <vt:variant>
        <vt:i4>2031666</vt:i4>
      </vt:variant>
      <vt:variant>
        <vt:i4>578</vt:i4>
      </vt:variant>
      <vt:variant>
        <vt:i4>0</vt:i4>
      </vt:variant>
      <vt:variant>
        <vt:i4>5</vt:i4>
      </vt:variant>
      <vt:variant>
        <vt:lpwstr/>
      </vt:variant>
      <vt:variant>
        <vt:lpwstr>_Toc412369236</vt:lpwstr>
      </vt:variant>
      <vt:variant>
        <vt:i4>2031666</vt:i4>
      </vt:variant>
      <vt:variant>
        <vt:i4>572</vt:i4>
      </vt:variant>
      <vt:variant>
        <vt:i4>0</vt:i4>
      </vt:variant>
      <vt:variant>
        <vt:i4>5</vt:i4>
      </vt:variant>
      <vt:variant>
        <vt:lpwstr/>
      </vt:variant>
      <vt:variant>
        <vt:lpwstr>_Toc412369235</vt:lpwstr>
      </vt:variant>
      <vt:variant>
        <vt:i4>2031666</vt:i4>
      </vt:variant>
      <vt:variant>
        <vt:i4>566</vt:i4>
      </vt:variant>
      <vt:variant>
        <vt:i4>0</vt:i4>
      </vt:variant>
      <vt:variant>
        <vt:i4>5</vt:i4>
      </vt:variant>
      <vt:variant>
        <vt:lpwstr/>
      </vt:variant>
      <vt:variant>
        <vt:lpwstr>_Toc412369234</vt:lpwstr>
      </vt:variant>
      <vt:variant>
        <vt:i4>2031666</vt:i4>
      </vt:variant>
      <vt:variant>
        <vt:i4>560</vt:i4>
      </vt:variant>
      <vt:variant>
        <vt:i4>0</vt:i4>
      </vt:variant>
      <vt:variant>
        <vt:i4>5</vt:i4>
      </vt:variant>
      <vt:variant>
        <vt:lpwstr/>
      </vt:variant>
      <vt:variant>
        <vt:lpwstr>_Toc412369233</vt:lpwstr>
      </vt:variant>
      <vt:variant>
        <vt:i4>2031666</vt:i4>
      </vt:variant>
      <vt:variant>
        <vt:i4>554</vt:i4>
      </vt:variant>
      <vt:variant>
        <vt:i4>0</vt:i4>
      </vt:variant>
      <vt:variant>
        <vt:i4>5</vt:i4>
      </vt:variant>
      <vt:variant>
        <vt:lpwstr/>
      </vt:variant>
      <vt:variant>
        <vt:lpwstr>_Toc412369232</vt:lpwstr>
      </vt:variant>
      <vt:variant>
        <vt:i4>2031666</vt:i4>
      </vt:variant>
      <vt:variant>
        <vt:i4>548</vt:i4>
      </vt:variant>
      <vt:variant>
        <vt:i4>0</vt:i4>
      </vt:variant>
      <vt:variant>
        <vt:i4>5</vt:i4>
      </vt:variant>
      <vt:variant>
        <vt:lpwstr/>
      </vt:variant>
      <vt:variant>
        <vt:lpwstr>_Toc412369231</vt:lpwstr>
      </vt:variant>
      <vt:variant>
        <vt:i4>2031666</vt:i4>
      </vt:variant>
      <vt:variant>
        <vt:i4>542</vt:i4>
      </vt:variant>
      <vt:variant>
        <vt:i4>0</vt:i4>
      </vt:variant>
      <vt:variant>
        <vt:i4>5</vt:i4>
      </vt:variant>
      <vt:variant>
        <vt:lpwstr/>
      </vt:variant>
      <vt:variant>
        <vt:lpwstr>_Toc412369230</vt:lpwstr>
      </vt:variant>
      <vt:variant>
        <vt:i4>1966130</vt:i4>
      </vt:variant>
      <vt:variant>
        <vt:i4>536</vt:i4>
      </vt:variant>
      <vt:variant>
        <vt:i4>0</vt:i4>
      </vt:variant>
      <vt:variant>
        <vt:i4>5</vt:i4>
      </vt:variant>
      <vt:variant>
        <vt:lpwstr/>
      </vt:variant>
      <vt:variant>
        <vt:lpwstr>_Toc412369229</vt:lpwstr>
      </vt:variant>
      <vt:variant>
        <vt:i4>1966130</vt:i4>
      </vt:variant>
      <vt:variant>
        <vt:i4>530</vt:i4>
      </vt:variant>
      <vt:variant>
        <vt:i4>0</vt:i4>
      </vt:variant>
      <vt:variant>
        <vt:i4>5</vt:i4>
      </vt:variant>
      <vt:variant>
        <vt:lpwstr/>
      </vt:variant>
      <vt:variant>
        <vt:lpwstr>_Toc412369228</vt:lpwstr>
      </vt:variant>
      <vt:variant>
        <vt:i4>1966130</vt:i4>
      </vt:variant>
      <vt:variant>
        <vt:i4>524</vt:i4>
      </vt:variant>
      <vt:variant>
        <vt:i4>0</vt:i4>
      </vt:variant>
      <vt:variant>
        <vt:i4>5</vt:i4>
      </vt:variant>
      <vt:variant>
        <vt:lpwstr/>
      </vt:variant>
      <vt:variant>
        <vt:lpwstr>_Toc412369227</vt:lpwstr>
      </vt:variant>
      <vt:variant>
        <vt:i4>1966130</vt:i4>
      </vt:variant>
      <vt:variant>
        <vt:i4>518</vt:i4>
      </vt:variant>
      <vt:variant>
        <vt:i4>0</vt:i4>
      </vt:variant>
      <vt:variant>
        <vt:i4>5</vt:i4>
      </vt:variant>
      <vt:variant>
        <vt:lpwstr/>
      </vt:variant>
      <vt:variant>
        <vt:lpwstr>_Toc412369226</vt:lpwstr>
      </vt:variant>
      <vt:variant>
        <vt:i4>1966130</vt:i4>
      </vt:variant>
      <vt:variant>
        <vt:i4>512</vt:i4>
      </vt:variant>
      <vt:variant>
        <vt:i4>0</vt:i4>
      </vt:variant>
      <vt:variant>
        <vt:i4>5</vt:i4>
      </vt:variant>
      <vt:variant>
        <vt:lpwstr/>
      </vt:variant>
      <vt:variant>
        <vt:lpwstr>_Toc412369225</vt:lpwstr>
      </vt:variant>
      <vt:variant>
        <vt:i4>1966130</vt:i4>
      </vt:variant>
      <vt:variant>
        <vt:i4>506</vt:i4>
      </vt:variant>
      <vt:variant>
        <vt:i4>0</vt:i4>
      </vt:variant>
      <vt:variant>
        <vt:i4>5</vt:i4>
      </vt:variant>
      <vt:variant>
        <vt:lpwstr/>
      </vt:variant>
      <vt:variant>
        <vt:lpwstr>_Toc412369224</vt:lpwstr>
      </vt:variant>
      <vt:variant>
        <vt:i4>1966130</vt:i4>
      </vt:variant>
      <vt:variant>
        <vt:i4>500</vt:i4>
      </vt:variant>
      <vt:variant>
        <vt:i4>0</vt:i4>
      </vt:variant>
      <vt:variant>
        <vt:i4>5</vt:i4>
      </vt:variant>
      <vt:variant>
        <vt:lpwstr/>
      </vt:variant>
      <vt:variant>
        <vt:lpwstr>_Toc412369223</vt:lpwstr>
      </vt:variant>
      <vt:variant>
        <vt:i4>1966130</vt:i4>
      </vt:variant>
      <vt:variant>
        <vt:i4>494</vt:i4>
      </vt:variant>
      <vt:variant>
        <vt:i4>0</vt:i4>
      </vt:variant>
      <vt:variant>
        <vt:i4>5</vt:i4>
      </vt:variant>
      <vt:variant>
        <vt:lpwstr/>
      </vt:variant>
      <vt:variant>
        <vt:lpwstr>_Toc412369222</vt:lpwstr>
      </vt:variant>
      <vt:variant>
        <vt:i4>1966130</vt:i4>
      </vt:variant>
      <vt:variant>
        <vt:i4>488</vt:i4>
      </vt:variant>
      <vt:variant>
        <vt:i4>0</vt:i4>
      </vt:variant>
      <vt:variant>
        <vt:i4>5</vt:i4>
      </vt:variant>
      <vt:variant>
        <vt:lpwstr/>
      </vt:variant>
      <vt:variant>
        <vt:lpwstr>_Toc412369221</vt:lpwstr>
      </vt:variant>
      <vt:variant>
        <vt:i4>1966130</vt:i4>
      </vt:variant>
      <vt:variant>
        <vt:i4>482</vt:i4>
      </vt:variant>
      <vt:variant>
        <vt:i4>0</vt:i4>
      </vt:variant>
      <vt:variant>
        <vt:i4>5</vt:i4>
      </vt:variant>
      <vt:variant>
        <vt:lpwstr/>
      </vt:variant>
      <vt:variant>
        <vt:lpwstr>_Toc412369220</vt:lpwstr>
      </vt:variant>
      <vt:variant>
        <vt:i4>1900594</vt:i4>
      </vt:variant>
      <vt:variant>
        <vt:i4>476</vt:i4>
      </vt:variant>
      <vt:variant>
        <vt:i4>0</vt:i4>
      </vt:variant>
      <vt:variant>
        <vt:i4>5</vt:i4>
      </vt:variant>
      <vt:variant>
        <vt:lpwstr/>
      </vt:variant>
      <vt:variant>
        <vt:lpwstr>_Toc412369219</vt:lpwstr>
      </vt:variant>
      <vt:variant>
        <vt:i4>1900594</vt:i4>
      </vt:variant>
      <vt:variant>
        <vt:i4>470</vt:i4>
      </vt:variant>
      <vt:variant>
        <vt:i4>0</vt:i4>
      </vt:variant>
      <vt:variant>
        <vt:i4>5</vt:i4>
      </vt:variant>
      <vt:variant>
        <vt:lpwstr/>
      </vt:variant>
      <vt:variant>
        <vt:lpwstr>_Toc412369218</vt:lpwstr>
      </vt:variant>
      <vt:variant>
        <vt:i4>1900594</vt:i4>
      </vt:variant>
      <vt:variant>
        <vt:i4>464</vt:i4>
      </vt:variant>
      <vt:variant>
        <vt:i4>0</vt:i4>
      </vt:variant>
      <vt:variant>
        <vt:i4>5</vt:i4>
      </vt:variant>
      <vt:variant>
        <vt:lpwstr/>
      </vt:variant>
      <vt:variant>
        <vt:lpwstr>_Toc412369217</vt:lpwstr>
      </vt:variant>
      <vt:variant>
        <vt:i4>1900594</vt:i4>
      </vt:variant>
      <vt:variant>
        <vt:i4>458</vt:i4>
      </vt:variant>
      <vt:variant>
        <vt:i4>0</vt:i4>
      </vt:variant>
      <vt:variant>
        <vt:i4>5</vt:i4>
      </vt:variant>
      <vt:variant>
        <vt:lpwstr/>
      </vt:variant>
      <vt:variant>
        <vt:lpwstr>_Toc412369216</vt:lpwstr>
      </vt:variant>
      <vt:variant>
        <vt:i4>1900594</vt:i4>
      </vt:variant>
      <vt:variant>
        <vt:i4>452</vt:i4>
      </vt:variant>
      <vt:variant>
        <vt:i4>0</vt:i4>
      </vt:variant>
      <vt:variant>
        <vt:i4>5</vt:i4>
      </vt:variant>
      <vt:variant>
        <vt:lpwstr/>
      </vt:variant>
      <vt:variant>
        <vt:lpwstr>_Toc412369215</vt:lpwstr>
      </vt:variant>
      <vt:variant>
        <vt:i4>1900594</vt:i4>
      </vt:variant>
      <vt:variant>
        <vt:i4>446</vt:i4>
      </vt:variant>
      <vt:variant>
        <vt:i4>0</vt:i4>
      </vt:variant>
      <vt:variant>
        <vt:i4>5</vt:i4>
      </vt:variant>
      <vt:variant>
        <vt:lpwstr/>
      </vt:variant>
      <vt:variant>
        <vt:lpwstr>_Toc412369214</vt:lpwstr>
      </vt:variant>
      <vt:variant>
        <vt:i4>1900594</vt:i4>
      </vt:variant>
      <vt:variant>
        <vt:i4>440</vt:i4>
      </vt:variant>
      <vt:variant>
        <vt:i4>0</vt:i4>
      </vt:variant>
      <vt:variant>
        <vt:i4>5</vt:i4>
      </vt:variant>
      <vt:variant>
        <vt:lpwstr/>
      </vt:variant>
      <vt:variant>
        <vt:lpwstr>_Toc412369213</vt:lpwstr>
      </vt:variant>
      <vt:variant>
        <vt:i4>1900594</vt:i4>
      </vt:variant>
      <vt:variant>
        <vt:i4>434</vt:i4>
      </vt:variant>
      <vt:variant>
        <vt:i4>0</vt:i4>
      </vt:variant>
      <vt:variant>
        <vt:i4>5</vt:i4>
      </vt:variant>
      <vt:variant>
        <vt:lpwstr/>
      </vt:variant>
      <vt:variant>
        <vt:lpwstr>_Toc412369212</vt:lpwstr>
      </vt:variant>
      <vt:variant>
        <vt:i4>1900594</vt:i4>
      </vt:variant>
      <vt:variant>
        <vt:i4>428</vt:i4>
      </vt:variant>
      <vt:variant>
        <vt:i4>0</vt:i4>
      </vt:variant>
      <vt:variant>
        <vt:i4>5</vt:i4>
      </vt:variant>
      <vt:variant>
        <vt:lpwstr/>
      </vt:variant>
      <vt:variant>
        <vt:lpwstr>_Toc412369211</vt:lpwstr>
      </vt:variant>
      <vt:variant>
        <vt:i4>1900594</vt:i4>
      </vt:variant>
      <vt:variant>
        <vt:i4>422</vt:i4>
      </vt:variant>
      <vt:variant>
        <vt:i4>0</vt:i4>
      </vt:variant>
      <vt:variant>
        <vt:i4>5</vt:i4>
      </vt:variant>
      <vt:variant>
        <vt:lpwstr/>
      </vt:variant>
      <vt:variant>
        <vt:lpwstr>_Toc412369210</vt:lpwstr>
      </vt:variant>
      <vt:variant>
        <vt:i4>1835058</vt:i4>
      </vt:variant>
      <vt:variant>
        <vt:i4>416</vt:i4>
      </vt:variant>
      <vt:variant>
        <vt:i4>0</vt:i4>
      </vt:variant>
      <vt:variant>
        <vt:i4>5</vt:i4>
      </vt:variant>
      <vt:variant>
        <vt:lpwstr/>
      </vt:variant>
      <vt:variant>
        <vt:lpwstr>_Toc412369209</vt:lpwstr>
      </vt:variant>
      <vt:variant>
        <vt:i4>1835058</vt:i4>
      </vt:variant>
      <vt:variant>
        <vt:i4>410</vt:i4>
      </vt:variant>
      <vt:variant>
        <vt:i4>0</vt:i4>
      </vt:variant>
      <vt:variant>
        <vt:i4>5</vt:i4>
      </vt:variant>
      <vt:variant>
        <vt:lpwstr/>
      </vt:variant>
      <vt:variant>
        <vt:lpwstr>_Toc412369208</vt:lpwstr>
      </vt:variant>
      <vt:variant>
        <vt:i4>1835058</vt:i4>
      </vt:variant>
      <vt:variant>
        <vt:i4>404</vt:i4>
      </vt:variant>
      <vt:variant>
        <vt:i4>0</vt:i4>
      </vt:variant>
      <vt:variant>
        <vt:i4>5</vt:i4>
      </vt:variant>
      <vt:variant>
        <vt:lpwstr/>
      </vt:variant>
      <vt:variant>
        <vt:lpwstr>_Toc412369207</vt:lpwstr>
      </vt:variant>
      <vt:variant>
        <vt:i4>1835058</vt:i4>
      </vt:variant>
      <vt:variant>
        <vt:i4>398</vt:i4>
      </vt:variant>
      <vt:variant>
        <vt:i4>0</vt:i4>
      </vt:variant>
      <vt:variant>
        <vt:i4>5</vt:i4>
      </vt:variant>
      <vt:variant>
        <vt:lpwstr/>
      </vt:variant>
      <vt:variant>
        <vt:lpwstr>_Toc412369206</vt:lpwstr>
      </vt:variant>
      <vt:variant>
        <vt:i4>1835058</vt:i4>
      </vt:variant>
      <vt:variant>
        <vt:i4>392</vt:i4>
      </vt:variant>
      <vt:variant>
        <vt:i4>0</vt:i4>
      </vt:variant>
      <vt:variant>
        <vt:i4>5</vt:i4>
      </vt:variant>
      <vt:variant>
        <vt:lpwstr/>
      </vt:variant>
      <vt:variant>
        <vt:lpwstr>_Toc412369205</vt:lpwstr>
      </vt:variant>
      <vt:variant>
        <vt:i4>1835058</vt:i4>
      </vt:variant>
      <vt:variant>
        <vt:i4>386</vt:i4>
      </vt:variant>
      <vt:variant>
        <vt:i4>0</vt:i4>
      </vt:variant>
      <vt:variant>
        <vt:i4>5</vt:i4>
      </vt:variant>
      <vt:variant>
        <vt:lpwstr/>
      </vt:variant>
      <vt:variant>
        <vt:lpwstr>_Toc412369204</vt:lpwstr>
      </vt:variant>
      <vt:variant>
        <vt:i4>1835058</vt:i4>
      </vt:variant>
      <vt:variant>
        <vt:i4>380</vt:i4>
      </vt:variant>
      <vt:variant>
        <vt:i4>0</vt:i4>
      </vt:variant>
      <vt:variant>
        <vt:i4>5</vt:i4>
      </vt:variant>
      <vt:variant>
        <vt:lpwstr/>
      </vt:variant>
      <vt:variant>
        <vt:lpwstr>_Toc412369203</vt:lpwstr>
      </vt:variant>
      <vt:variant>
        <vt:i4>1835058</vt:i4>
      </vt:variant>
      <vt:variant>
        <vt:i4>374</vt:i4>
      </vt:variant>
      <vt:variant>
        <vt:i4>0</vt:i4>
      </vt:variant>
      <vt:variant>
        <vt:i4>5</vt:i4>
      </vt:variant>
      <vt:variant>
        <vt:lpwstr/>
      </vt:variant>
      <vt:variant>
        <vt:lpwstr>_Toc412369202</vt:lpwstr>
      </vt:variant>
      <vt:variant>
        <vt:i4>1835058</vt:i4>
      </vt:variant>
      <vt:variant>
        <vt:i4>368</vt:i4>
      </vt:variant>
      <vt:variant>
        <vt:i4>0</vt:i4>
      </vt:variant>
      <vt:variant>
        <vt:i4>5</vt:i4>
      </vt:variant>
      <vt:variant>
        <vt:lpwstr/>
      </vt:variant>
      <vt:variant>
        <vt:lpwstr>_Toc412369201</vt:lpwstr>
      </vt:variant>
      <vt:variant>
        <vt:i4>1835058</vt:i4>
      </vt:variant>
      <vt:variant>
        <vt:i4>362</vt:i4>
      </vt:variant>
      <vt:variant>
        <vt:i4>0</vt:i4>
      </vt:variant>
      <vt:variant>
        <vt:i4>5</vt:i4>
      </vt:variant>
      <vt:variant>
        <vt:lpwstr/>
      </vt:variant>
      <vt:variant>
        <vt:lpwstr>_Toc412369200</vt:lpwstr>
      </vt:variant>
      <vt:variant>
        <vt:i4>1376305</vt:i4>
      </vt:variant>
      <vt:variant>
        <vt:i4>356</vt:i4>
      </vt:variant>
      <vt:variant>
        <vt:i4>0</vt:i4>
      </vt:variant>
      <vt:variant>
        <vt:i4>5</vt:i4>
      </vt:variant>
      <vt:variant>
        <vt:lpwstr/>
      </vt:variant>
      <vt:variant>
        <vt:lpwstr>_Toc412369199</vt:lpwstr>
      </vt:variant>
      <vt:variant>
        <vt:i4>1376305</vt:i4>
      </vt:variant>
      <vt:variant>
        <vt:i4>350</vt:i4>
      </vt:variant>
      <vt:variant>
        <vt:i4>0</vt:i4>
      </vt:variant>
      <vt:variant>
        <vt:i4>5</vt:i4>
      </vt:variant>
      <vt:variant>
        <vt:lpwstr/>
      </vt:variant>
      <vt:variant>
        <vt:lpwstr>_Toc412369198</vt:lpwstr>
      </vt:variant>
      <vt:variant>
        <vt:i4>1376305</vt:i4>
      </vt:variant>
      <vt:variant>
        <vt:i4>344</vt:i4>
      </vt:variant>
      <vt:variant>
        <vt:i4>0</vt:i4>
      </vt:variant>
      <vt:variant>
        <vt:i4>5</vt:i4>
      </vt:variant>
      <vt:variant>
        <vt:lpwstr/>
      </vt:variant>
      <vt:variant>
        <vt:lpwstr>_Toc412369197</vt:lpwstr>
      </vt:variant>
      <vt:variant>
        <vt:i4>1376305</vt:i4>
      </vt:variant>
      <vt:variant>
        <vt:i4>338</vt:i4>
      </vt:variant>
      <vt:variant>
        <vt:i4>0</vt:i4>
      </vt:variant>
      <vt:variant>
        <vt:i4>5</vt:i4>
      </vt:variant>
      <vt:variant>
        <vt:lpwstr/>
      </vt:variant>
      <vt:variant>
        <vt:lpwstr>_Toc412369196</vt:lpwstr>
      </vt:variant>
      <vt:variant>
        <vt:i4>1376305</vt:i4>
      </vt:variant>
      <vt:variant>
        <vt:i4>332</vt:i4>
      </vt:variant>
      <vt:variant>
        <vt:i4>0</vt:i4>
      </vt:variant>
      <vt:variant>
        <vt:i4>5</vt:i4>
      </vt:variant>
      <vt:variant>
        <vt:lpwstr/>
      </vt:variant>
      <vt:variant>
        <vt:lpwstr>_Toc412369195</vt:lpwstr>
      </vt:variant>
      <vt:variant>
        <vt:i4>1376305</vt:i4>
      </vt:variant>
      <vt:variant>
        <vt:i4>326</vt:i4>
      </vt:variant>
      <vt:variant>
        <vt:i4>0</vt:i4>
      </vt:variant>
      <vt:variant>
        <vt:i4>5</vt:i4>
      </vt:variant>
      <vt:variant>
        <vt:lpwstr/>
      </vt:variant>
      <vt:variant>
        <vt:lpwstr>_Toc412369194</vt:lpwstr>
      </vt:variant>
      <vt:variant>
        <vt:i4>1376305</vt:i4>
      </vt:variant>
      <vt:variant>
        <vt:i4>320</vt:i4>
      </vt:variant>
      <vt:variant>
        <vt:i4>0</vt:i4>
      </vt:variant>
      <vt:variant>
        <vt:i4>5</vt:i4>
      </vt:variant>
      <vt:variant>
        <vt:lpwstr/>
      </vt:variant>
      <vt:variant>
        <vt:lpwstr>_Toc412369193</vt:lpwstr>
      </vt:variant>
      <vt:variant>
        <vt:i4>1376305</vt:i4>
      </vt:variant>
      <vt:variant>
        <vt:i4>314</vt:i4>
      </vt:variant>
      <vt:variant>
        <vt:i4>0</vt:i4>
      </vt:variant>
      <vt:variant>
        <vt:i4>5</vt:i4>
      </vt:variant>
      <vt:variant>
        <vt:lpwstr/>
      </vt:variant>
      <vt:variant>
        <vt:lpwstr>_Toc412369192</vt:lpwstr>
      </vt:variant>
      <vt:variant>
        <vt:i4>1376305</vt:i4>
      </vt:variant>
      <vt:variant>
        <vt:i4>308</vt:i4>
      </vt:variant>
      <vt:variant>
        <vt:i4>0</vt:i4>
      </vt:variant>
      <vt:variant>
        <vt:i4>5</vt:i4>
      </vt:variant>
      <vt:variant>
        <vt:lpwstr/>
      </vt:variant>
      <vt:variant>
        <vt:lpwstr>_Toc412369191</vt:lpwstr>
      </vt:variant>
      <vt:variant>
        <vt:i4>1376305</vt:i4>
      </vt:variant>
      <vt:variant>
        <vt:i4>302</vt:i4>
      </vt:variant>
      <vt:variant>
        <vt:i4>0</vt:i4>
      </vt:variant>
      <vt:variant>
        <vt:i4>5</vt:i4>
      </vt:variant>
      <vt:variant>
        <vt:lpwstr/>
      </vt:variant>
      <vt:variant>
        <vt:lpwstr>_Toc412369190</vt:lpwstr>
      </vt:variant>
      <vt:variant>
        <vt:i4>1310769</vt:i4>
      </vt:variant>
      <vt:variant>
        <vt:i4>296</vt:i4>
      </vt:variant>
      <vt:variant>
        <vt:i4>0</vt:i4>
      </vt:variant>
      <vt:variant>
        <vt:i4>5</vt:i4>
      </vt:variant>
      <vt:variant>
        <vt:lpwstr/>
      </vt:variant>
      <vt:variant>
        <vt:lpwstr>_Toc412369189</vt:lpwstr>
      </vt:variant>
      <vt:variant>
        <vt:i4>1310769</vt:i4>
      </vt:variant>
      <vt:variant>
        <vt:i4>290</vt:i4>
      </vt:variant>
      <vt:variant>
        <vt:i4>0</vt:i4>
      </vt:variant>
      <vt:variant>
        <vt:i4>5</vt:i4>
      </vt:variant>
      <vt:variant>
        <vt:lpwstr/>
      </vt:variant>
      <vt:variant>
        <vt:lpwstr>_Toc412369188</vt:lpwstr>
      </vt:variant>
      <vt:variant>
        <vt:i4>1310769</vt:i4>
      </vt:variant>
      <vt:variant>
        <vt:i4>284</vt:i4>
      </vt:variant>
      <vt:variant>
        <vt:i4>0</vt:i4>
      </vt:variant>
      <vt:variant>
        <vt:i4>5</vt:i4>
      </vt:variant>
      <vt:variant>
        <vt:lpwstr/>
      </vt:variant>
      <vt:variant>
        <vt:lpwstr>_Toc412369187</vt:lpwstr>
      </vt:variant>
      <vt:variant>
        <vt:i4>1310769</vt:i4>
      </vt:variant>
      <vt:variant>
        <vt:i4>278</vt:i4>
      </vt:variant>
      <vt:variant>
        <vt:i4>0</vt:i4>
      </vt:variant>
      <vt:variant>
        <vt:i4>5</vt:i4>
      </vt:variant>
      <vt:variant>
        <vt:lpwstr/>
      </vt:variant>
      <vt:variant>
        <vt:lpwstr>_Toc412369186</vt:lpwstr>
      </vt:variant>
      <vt:variant>
        <vt:i4>1310769</vt:i4>
      </vt:variant>
      <vt:variant>
        <vt:i4>272</vt:i4>
      </vt:variant>
      <vt:variant>
        <vt:i4>0</vt:i4>
      </vt:variant>
      <vt:variant>
        <vt:i4>5</vt:i4>
      </vt:variant>
      <vt:variant>
        <vt:lpwstr/>
      </vt:variant>
      <vt:variant>
        <vt:lpwstr>_Toc412369185</vt:lpwstr>
      </vt:variant>
      <vt:variant>
        <vt:i4>1310769</vt:i4>
      </vt:variant>
      <vt:variant>
        <vt:i4>266</vt:i4>
      </vt:variant>
      <vt:variant>
        <vt:i4>0</vt:i4>
      </vt:variant>
      <vt:variant>
        <vt:i4>5</vt:i4>
      </vt:variant>
      <vt:variant>
        <vt:lpwstr/>
      </vt:variant>
      <vt:variant>
        <vt:lpwstr>_Toc412369184</vt:lpwstr>
      </vt:variant>
      <vt:variant>
        <vt:i4>1310769</vt:i4>
      </vt:variant>
      <vt:variant>
        <vt:i4>260</vt:i4>
      </vt:variant>
      <vt:variant>
        <vt:i4>0</vt:i4>
      </vt:variant>
      <vt:variant>
        <vt:i4>5</vt:i4>
      </vt:variant>
      <vt:variant>
        <vt:lpwstr/>
      </vt:variant>
      <vt:variant>
        <vt:lpwstr>_Toc412369183</vt:lpwstr>
      </vt:variant>
      <vt:variant>
        <vt:i4>1310769</vt:i4>
      </vt:variant>
      <vt:variant>
        <vt:i4>254</vt:i4>
      </vt:variant>
      <vt:variant>
        <vt:i4>0</vt:i4>
      </vt:variant>
      <vt:variant>
        <vt:i4>5</vt:i4>
      </vt:variant>
      <vt:variant>
        <vt:lpwstr/>
      </vt:variant>
      <vt:variant>
        <vt:lpwstr>_Toc412369182</vt:lpwstr>
      </vt:variant>
      <vt:variant>
        <vt:i4>1310769</vt:i4>
      </vt:variant>
      <vt:variant>
        <vt:i4>248</vt:i4>
      </vt:variant>
      <vt:variant>
        <vt:i4>0</vt:i4>
      </vt:variant>
      <vt:variant>
        <vt:i4>5</vt:i4>
      </vt:variant>
      <vt:variant>
        <vt:lpwstr/>
      </vt:variant>
      <vt:variant>
        <vt:lpwstr>_Toc412369181</vt:lpwstr>
      </vt:variant>
      <vt:variant>
        <vt:i4>1310769</vt:i4>
      </vt:variant>
      <vt:variant>
        <vt:i4>242</vt:i4>
      </vt:variant>
      <vt:variant>
        <vt:i4>0</vt:i4>
      </vt:variant>
      <vt:variant>
        <vt:i4>5</vt:i4>
      </vt:variant>
      <vt:variant>
        <vt:lpwstr/>
      </vt:variant>
      <vt:variant>
        <vt:lpwstr>_Toc412369180</vt:lpwstr>
      </vt:variant>
      <vt:variant>
        <vt:i4>1769521</vt:i4>
      </vt:variant>
      <vt:variant>
        <vt:i4>236</vt:i4>
      </vt:variant>
      <vt:variant>
        <vt:i4>0</vt:i4>
      </vt:variant>
      <vt:variant>
        <vt:i4>5</vt:i4>
      </vt:variant>
      <vt:variant>
        <vt:lpwstr/>
      </vt:variant>
      <vt:variant>
        <vt:lpwstr>_Toc412369179</vt:lpwstr>
      </vt:variant>
      <vt:variant>
        <vt:i4>1769521</vt:i4>
      </vt:variant>
      <vt:variant>
        <vt:i4>230</vt:i4>
      </vt:variant>
      <vt:variant>
        <vt:i4>0</vt:i4>
      </vt:variant>
      <vt:variant>
        <vt:i4>5</vt:i4>
      </vt:variant>
      <vt:variant>
        <vt:lpwstr/>
      </vt:variant>
      <vt:variant>
        <vt:lpwstr>_Toc412369178</vt:lpwstr>
      </vt:variant>
      <vt:variant>
        <vt:i4>1769521</vt:i4>
      </vt:variant>
      <vt:variant>
        <vt:i4>224</vt:i4>
      </vt:variant>
      <vt:variant>
        <vt:i4>0</vt:i4>
      </vt:variant>
      <vt:variant>
        <vt:i4>5</vt:i4>
      </vt:variant>
      <vt:variant>
        <vt:lpwstr/>
      </vt:variant>
      <vt:variant>
        <vt:lpwstr>_Toc412369177</vt:lpwstr>
      </vt:variant>
      <vt:variant>
        <vt:i4>1769521</vt:i4>
      </vt:variant>
      <vt:variant>
        <vt:i4>218</vt:i4>
      </vt:variant>
      <vt:variant>
        <vt:i4>0</vt:i4>
      </vt:variant>
      <vt:variant>
        <vt:i4>5</vt:i4>
      </vt:variant>
      <vt:variant>
        <vt:lpwstr/>
      </vt:variant>
      <vt:variant>
        <vt:lpwstr>_Toc412369176</vt:lpwstr>
      </vt:variant>
      <vt:variant>
        <vt:i4>1769521</vt:i4>
      </vt:variant>
      <vt:variant>
        <vt:i4>212</vt:i4>
      </vt:variant>
      <vt:variant>
        <vt:i4>0</vt:i4>
      </vt:variant>
      <vt:variant>
        <vt:i4>5</vt:i4>
      </vt:variant>
      <vt:variant>
        <vt:lpwstr/>
      </vt:variant>
      <vt:variant>
        <vt:lpwstr>_Toc412369175</vt:lpwstr>
      </vt:variant>
      <vt:variant>
        <vt:i4>1769521</vt:i4>
      </vt:variant>
      <vt:variant>
        <vt:i4>206</vt:i4>
      </vt:variant>
      <vt:variant>
        <vt:i4>0</vt:i4>
      </vt:variant>
      <vt:variant>
        <vt:i4>5</vt:i4>
      </vt:variant>
      <vt:variant>
        <vt:lpwstr/>
      </vt:variant>
      <vt:variant>
        <vt:lpwstr>_Toc412369174</vt:lpwstr>
      </vt:variant>
      <vt:variant>
        <vt:i4>1769521</vt:i4>
      </vt:variant>
      <vt:variant>
        <vt:i4>200</vt:i4>
      </vt:variant>
      <vt:variant>
        <vt:i4>0</vt:i4>
      </vt:variant>
      <vt:variant>
        <vt:i4>5</vt:i4>
      </vt:variant>
      <vt:variant>
        <vt:lpwstr/>
      </vt:variant>
      <vt:variant>
        <vt:lpwstr>_Toc412369173</vt:lpwstr>
      </vt:variant>
      <vt:variant>
        <vt:i4>1769521</vt:i4>
      </vt:variant>
      <vt:variant>
        <vt:i4>194</vt:i4>
      </vt:variant>
      <vt:variant>
        <vt:i4>0</vt:i4>
      </vt:variant>
      <vt:variant>
        <vt:i4>5</vt:i4>
      </vt:variant>
      <vt:variant>
        <vt:lpwstr/>
      </vt:variant>
      <vt:variant>
        <vt:lpwstr>_Toc412369172</vt:lpwstr>
      </vt:variant>
      <vt:variant>
        <vt:i4>1769521</vt:i4>
      </vt:variant>
      <vt:variant>
        <vt:i4>188</vt:i4>
      </vt:variant>
      <vt:variant>
        <vt:i4>0</vt:i4>
      </vt:variant>
      <vt:variant>
        <vt:i4>5</vt:i4>
      </vt:variant>
      <vt:variant>
        <vt:lpwstr/>
      </vt:variant>
      <vt:variant>
        <vt:lpwstr>_Toc412369171</vt:lpwstr>
      </vt:variant>
      <vt:variant>
        <vt:i4>1769521</vt:i4>
      </vt:variant>
      <vt:variant>
        <vt:i4>182</vt:i4>
      </vt:variant>
      <vt:variant>
        <vt:i4>0</vt:i4>
      </vt:variant>
      <vt:variant>
        <vt:i4>5</vt:i4>
      </vt:variant>
      <vt:variant>
        <vt:lpwstr/>
      </vt:variant>
      <vt:variant>
        <vt:lpwstr>_Toc412369170</vt:lpwstr>
      </vt:variant>
      <vt:variant>
        <vt:i4>1703985</vt:i4>
      </vt:variant>
      <vt:variant>
        <vt:i4>176</vt:i4>
      </vt:variant>
      <vt:variant>
        <vt:i4>0</vt:i4>
      </vt:variant>
      <vt:variant>
        <vt:i4>5</vt:i4>
      </vt:variant>
      <vt:variant>
        <vt:lpwstr/>
      </vt:variant>
      <vt:variant>
        <vt:lpwstr>_Toc412369169</vt:lpwstr>
      </vt:variant>
      <vt:variant>
        <vt:i4>1703985</vt:i4>
      </vt:variant>
      <vt:variant>
        <vt:i4>170</vt:i4>
      </vt:variant>
      <vt:variant>
        <vt:i4>0</vt:i4>
      </vt:variant>
      <vt:variant>
        <vt:i4>5</vt:i4>
      </vt:variant>
      <vt:variant>
        <vt:lpwstr/>
      </vt:variant>
      <vt:variant>
        <vt:lpwstr>_Toc412369168</vt:lpwstr>
      </vt:variant>
      <vt:variant>
        <vt:i4>1703985</vt:i4>
      </vt:variant>
      <vt:variant>
        <vt:i4>164</vt:i4>
      </vt:variant>
      <vt:variant>
        <vt:i4>0</vt:i4>
      </vt:variant>
      <vt:variant>
        <vt:i4>5</vt:i4>
      </vt:variant>
      <vt:variant>
        <vt:lpwstr/>
      </vt:variant>
      <vt:variant>
        <vt:lpwstr>_Toc412369167</vt:lpwstr>
      </vt:variant>
      <vt:variant>
        <vt:i4>1703985</vt:i4>
      </vt:variant>
      <vt:variant>
        <vt:i4>158</vt:i4>
      </vt:variant>
      <vt:variant>
        <vt:i4>0</vt:i4>
      </vt:variant>
      <vt:variant>
        <vt:i4>5</vt:i4>
      </vt:variant>
      <vt:variant>
        <vt:lpwstr/>
      </vt:variant>
      <vt:variant>
        <vt:lpwstr>_Toc412369166</vt:lpwstr>
      </vt:variant>
      <vt:variant>
        <vt:i4>1703985</vt:i4>
      </vt:variant>
      <vt:variant>
        <vt:i4>152</vt:i4>
      </vt:variant>
      <vt:variant>
        <vt:i4>0</vt:i4>
      </vt:variant>
      <vt:variant>
        <vt:i4>5</vt:i4>
      </vt:variant>
      <vt:variant>
        <vt:lpwstr/>
      </vt:variant>
      <vt:variant>
        <vt:lpwstr>_Toc412369165</vt:lpwstr>
      </vt:variant>
      <vt:variant>
        <vt:i4>1703985</vt:i4>
      </vt:variant>
      <vt:variant>
        <vt:i4>146</vt:i4>
      </vt:variant>
      <vt:variant>
        <vt:i4>0</vt:i4>
      </vt:variant>
      <vt:variant>
        <vt:i4>5</vt:i4>
      </vt:variant>
      <vt:variant>
        <vt:lpwstr/>
      </vt:variant>
      <vt:variant>
        <vt:lpwstr>_Toc412369164</vt:lpwstr>
      </vt:variant>
      <vt:variant>
        <vt:i4>1703985</vt:i4>
      </vt:variant>
      <vt:variant>
        <vt:i4>140</vt:i4>
      </vt:variant>
      <vt:variant>
        <vt:i4>0</vt:i4>
      </vt:variant>
      <vt:variant>
        <vt:i4>5</vt:i4>
      </vt:variant>
      <vt:variant>
        <vt:lpwstr/>
      </vt:variant>
      <vt:variant>
        <vt:lpwstr>_Toc412369163</vt:lpwstr>
      </vt:variant>
      <vt:variant>
        <vt:i4>1703985</vt:i4>
      </vt:variant>
      <vt:variant>
        <vt:i4>134</vt:i4>
      </vt:variant>
      <vt:variant>
        <vt:i4>0</vt:i4>
      </vt:variant>
      <vt:variant>
        <vt:i4>5</vt:i4>
      </vt:variant>
      <vt:variant>
        <vt:lpwstr/>
      </vt:variant>
      <vt:variant>
        <vt:lpwstr>_Toc412369162</vt:lpwstr>
      </vt:variant>
      <vt:variant>
        <vt:i4>1703985</vt:i4>
      </vt:variant>
      <vt:variant>
        <vt:i4>128</vt:i4>
      </vt:variant>
      <vt:variant>
        <vt:i4>0</vt:i4>
      </vt:variant>
      <vt:variant>
        <vt:i4>5</vt:i4>
      </vt:variant>
      <vt:variant>
        <vt:lpwstr/>
      </vt:variant>
      <vt:variant>
        <vt:lpwstr>_Toc412369161</vt:lpwstr>
      </vt:variant>
      <vt:variant>
        <vt:i4>1703985</vt:i4>
      </vt:variant>
      <vt:variant>
        <vt:i4>122</vt:i4>
      </vt:variant>
      <vt:variant>
        <vt:i4>0</vt:i4>
      </vt:variant>
      <vt:variant>
        <vt:i4>5</vt:i4>
      </vt:variant>
      <vt:variant>
        <vt:lpwstr/>
      </vt:variant>
      <vt:variant>
        <vt:lpwstr>_Toc412369160</vt:lpwstr>
      </vt:variant>
      <vt:variant>
        <vt:i4>1638449</vt:i4>
      </vt:variant>
      <vt:variant>
        <vt:i4>116</vt:i4>
      </vt:variant>
      <vt:variant>
        <vt:i4>0</vt:i4>
      </vt:variant>
      <vt:variant>
        <vt:i4>5</vt:i4>
      </vt:variant>
      <vt:variant>
        <vt:lpwstr/>
      </vt:variant>
      <vt:variant>
        <vt:lpwstr>_Toc412369159</vt:lpwstr>
      </vt:variant>
      <vt:variant>
        <vt:i4>1638449</vt:i4>
      </vt:variant>
      <vt:variant>
        <vt:i4>110</vt:i4>
      </vt:variant>
      <vt:variant>
        <vt:i4>0</vt:i4>
      </vt:variant>
      <vt:variant>
        <vt:i4>5</vt:i4>
      </vt:variant>
      <vt:variant>
        <vt:lpwstr/>
      </vt:variant>
      <vt:variant>
        <vt:lpwstr>_Toc412369158</vt:lpwstr>
      </vt:variant>
      <vt:variant>
        <vt:i4>1638449</vt:i4>
      </vt:variant>
      <vt:variant>
        <vt:i4>104</vt:i4>
      </vt:variant>
      <vt:variant>
        <vt:i4>0</vt:i4>
      </vt:variant>
      <vt:variant>
        <vt:i4>5</vt:i4>
      </vt:variant>
      <vt:variant>
        <vt:lpwstr/>
      </vt:variant>
      <vt:variant>
        <vt:lpwstr>_Toc412369157</vt:lpwstr>
      </vt:variant>
      <vt:variant>
        <vt:i4>1638449</vt:i4>
      </vt:variant>
      <vt:variant>
        <vt:i4>98</vt:i4>
      </vt:variant>
      <vt:variant>
        <vt:i4>0</vt:i4>
      </vt:variant>
      <vt:variant>
        <vt:i4>5</vt:i4>
      </vt:variant>
      <vt:variant>
        <vt:lpwstr/>
      </vt:variant>
      <vt:variant>
        <vt:lpwstr>_Toc412369156</vt:lpwstr>
      </vt:variant>
      <vt:variant>
        <vt:i4>1638449</vt:i4>
      </vt:variant>
      <vt:variant>
        <vt:i4>92</vt:i4>
      </vt:variant>
      <vt:variant>
        <vt:i4>0</vt:i4>
      </vt:variant>
      <vt:variant>
        <vt:i4>5</vt:i4>
      </vt:variant>
      <vt:variant>
        <vt:lpwstr/>
      </vt:variant>
      <vt:variant>
        <vt:lpwstr>_Toc412369155</vt:lpwstr>
      </vt:variant>
      <vt:variant>
        <vt:i4>1638449</vt:i4>
      </vt:variant>
      <vt:variant>
        <vt:i4>86</vt:i4>
      </vt:variant>
      <vt:variant>
        <vt:i4>0</vt:i4>
      </vt:variant>
      <vt:variant>
        <vt:i4>5</vt:i4>
      </vt:variant>
      <vt:variant>
        <vt:lpwstr/>
      </vt:variant>
      <vt:variant>
        <vt:lpwstr>_Toc412369154</vt:lpwstr>
      </vt:variant>
      <vt:variant>
        <vt:i4>1638449</vt:i4>
      </vt:variant>
      <vt:variant>
        <vt:i4>80</vt:i4>
      </vt:variant>
      <vt:variant>
        <vt:i4>0</vt:i4>
      </vt:variant>
      <vt:variant>
        <vt:i4>5</vt:i4>
      </vt:variant>
      <vt:variant>
        <vt:lpwstr/>
      </vt:variant>
      <vt:variant>
        <vt:lpwstr>_Toc412369153</vt:lpwstr>
      </vt:variant>
      <vt:variant>
        <vt:i4>1638449</vt:i4>
      </vt:variant>
      <vt:variant>
        <vt:i4>74</vt:i4>
      </vt:variant>
      <vt:variant>
        <vt:i4>0</vt:i4>
      </vt:variant>
      <vt:variant>
        <vt:i4>5</vt:i4>
      </vt:variant>
      <vt:variant>
        <vt:lpwstr/>
      </vt:variant>
      <vt:variant>
        <vt:lpwstr>_Toc412369152</vt:lpwstr>
      </vt:variant>
      <vt:variant>
        <vt:i4>1638449</vt:i4>
      </vt:variant>
      <vt:variant>
        <vt:i4>68</vt:i4>
      </vt:variant>
      <vt:variant>
        <vt:i4>0</vt:i4>
      </vt:variant>
      <vt:variant>
        <vt:i4>5</vt:i4>
      </vt:variant>
      <vt:variant>
        <vt:lpwstr/>
      </vt:variant>
      <vt:variant>
        <vt:lpwstr>_Toc412369151</vt:lpwstr>
      </vt:variant>
      <vt:variant>
        <vt:i4>1638449</vt:i4>
      </vt:variant>
      <vt:variant>
        <vt:i4>62</vt:i4>
      </vt:variant>
      <vt:variant>
        <vt:i4>0</vt:i4>
      </vt:variant>
      <vt:variant>
        <vt:i4>5</vt:i4>
      </vt:variant>
      <vt:variant>
        <vt:lpwstr/>
      </vt:variant>
      <vt:variant>
        <vt:lpwstr>_Toc412369150</vt:lpwstr>
      </vt:variant>
      <vt:variant>
        <vt:i4>1572913</vt:i4>
      </vt:variant>
      <vt:variant>
        <vt:i4>56</vt:i4>
      </vt:variant>
      <vt:variant>
        <vt:i4>0</vt:i4>
      </vt:variant>
      <vt:variant>
        <vt:i4>5</vt:i4>
      </vt:variant>
      <vt:variant>
        <vt:lpwstr/>
      </vt:variant>
      <vt:variant>
        <vt:lpwstr>_Toc412369149</vt:lpwstr>
      </vt:variant>
      <vt:variant>
        <vt:i4>1572913</vt:i4>
      </vt:variant>
      <vt:variant>
        <vt:i4>50</vt:i4>
      </vt:variant>
      <vt:variant>
        <vt:i4>0</vt:i4>
      </vt:variant>
      <vt:variant>
        <vt:i4>5</vt:i4>
      </vt:variant>
      <vt:variant>
        <vt:lpwstr/>
      </vt:variant>
      <vt:variant>
        <vt:lpwstr>_Toc412369148</vt:lpwstr>
      </vt:variant>
      <vt:variant>
        <vt:i4>1572913</vt:i4>
      </vt:variant>
      <vt:variant>
        <vt:i4>44</vt:i4>
      </vt:variant>
      <vt:variant>
        <vt:i4>0</vt:i4>
      </vt:variant>
      <vt:variant>
        <vt:i4>5</vt:i4>
      </vt:variant>
      <vt:variant>
        <vt:lpwstr/>
      </vt:variant>
      <vt:variant>
        <vt:lpwstr>_Toc412369147</vt:lpwstr>
      </vt:variant>
      <vt:variant>
        <vt:i4>1572913</vt:i4>
      </vt:variant>
      <vt:variant>
        <vt:i4>38</vt:i4>
      </vt:variant>
      <vt:variant>
        <vt:i4>0</vt:i4>
      </vt:variant>
      <vt:variant>
        <vt:i4>5</vt:i4>
      </vt:variant>
      <vt:variant>
        <vt:lpwstr/>
      </vt:variant>
      <vt:variant>
        <vt:lpwstr>_Toc412369146</vt:lpwstr>
      </vt:variant>
      <vt:variant>
        <vt:i4>1572913</vt:i4>
      </vt:variant>
      <vt:variant>
        <vt:i4>32</vt:i4>
      </vt:variant>
      <vt:variant>
        <vt:i4>0</vt:i4>
      </vt:variant>
      <vt:variant>
        <vt:i4>5</vt:i4>
      </vt:variant>
      <vt:variant>
        <vt:lpwstr/>
      </vt:variant>
      <vt:variant>
        <vt:lpwstr>_Toc412369145</vt:lpwstr>
      </vt:variant>
      <vt:variant>
        <vt:i4>1572913</vt:i4>
      </vt:variant>
      <vt:variant>
        <vt:i4>26</vt:i4>
      </vt:variant>
      <vt:variant>
        <vt:i4>0</vt:i4>
      </vt:variant>
      <vt:variant>
        <vt:i4>5</vt:i4>
      </vt:variant>
      <vt:variant>
        <vt:lpwstr/>
      </vt:variant>
      <vt:variant>
        <vt:lpwstr>_Toc412369144</vt:lpwstr>
      </vt:variant>
      <vt:variant>
        <vt:i4>1572913</vt:i4>
      </vt:variant>
      <vt:variant>
        <vt:i4>20</vt:i4>
      </vt:variant>
      <vt:variant>
        <vt:i4>0</vt:i4>
      </vt:variant>
      <vt:variant>
        <vt:i4>5</vt:i4>
      </vt:variant>
      <vt:variant>
        <vt:lpwstr/>
      </vt:variant>
      <vt:variant>
        <vt:lpwstr>_Toc412369143</vt:lpwstr>
      </vt:variant>
      <vt:variant>
        <vt:i4>1572913</vt:i4>
      </vt:variant>
      <vt:variant>
        <vt:i4>14</vt:i4>
      </vt:variant>
      <vt:variant>
        <vt:i4>0</vt:i4>
      </vt:variant>
      <vt:variant>
        <vt:i4>5</vt:i4>
      </vt:variant>
      <vt:variant>
        <vt:lpwstr/>
      </vt:variant>
      <vt:variant>
        <vt:lpwstr>_Toc412369142</vt:lpwstr>
      </vt:variant>
      <vt:variant>
        <vt:i4>1572913</vt:i4>
      </vt:variant>
      <vt:variant>
        <vt:i4>8</vt:i4>
      </vt:variant>
      <vt:variant>
        <vt:i4>0</vt:i4>
      </vt:variant>
      <vt:variant>
        <vt:i4>5</vt:i4>
      </vt:variant>
      <vt:variant>
        <vt:lpwstr/>
      </vt:variant>
      <vt:variant>
        <vt:lpwstr>_Toc412369141</vt:lpwstr>
      </vt:variant>
      <vt:variant>
        <vt:i4>1572913</vt:i4>
      </vt:variant>
      <vt:variant>
        <vt:i4>2</vt:i4>
      </vt:variant>
      <vt:variant>
        <vt:i4>0</vt:i4>
      </vt:variant>
      <vt:variant>
        <vt:i4>5</vt:i4>
      </vt:variant>
      <vt:variant>
        <vt:lpwstr/>
      </vt:variant>
      <vt:variant>
        <vt:lpwstr>_Toc412369140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унитарное предприятие</dc:title>
  <dc:creator>TOX</dc:creator>
  <cp:lastModifiedBy>Вия</cp:lastModifiedBy>
  <cp:revision>39</cp:revision>
  <cp:lastPrinted>2011-09-09T17:57:00Z</cp:lastPrinted>
  <dcterms:created xsi:type="dcterms:W3CDTF">2023-05-13T10:58:00Z</dcterms:created>
  <dcterms:modified xsi:type="dcterms:W3CDTF">2023-05-16T02:52:00Z</dcterms:modified>
</cp:coreProperties>
</file>